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96" w:rsidRPr="006F7498" w:rsidRDefault="00B75C96" w:rsidP="00B75C96">
      <w:pPr>
        <w:jc w:val="center"/>
        <w:rPr>
          <w:b/>
          <w:sz w:val="22"/>
          <w:szCs w:val="22"/>
        </w:rPr>
      </w:pPr>
      <w:r>
        <w:rPr>
          <w:b/>
          <w:noProof/>
          <w:sz w:val="22"/>
          <w:szCs w:val="22"/>
        </w:rPr>
        <w:drawing>
          <wp:inline distT="0" distB="0" distL="0" distR="0">
            <wp:extent cx="6381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895350"/>
                    </a:xfrm>
                    <a:prstGeom prst="rect">
                      <a:avLst/>
                    </a:prstGeom>
                    <a:noFill/>
                    <a:ln w="9525">
                      <a:noFill/>
                      <a:miter lim="800000"/>
                      <a:headEnd/>
                      <a:tailEnd/>
                    </a:ln>
                  </pic:spPr>
                </pic:pic>
              </a:graphicData>
            </a:graphic>
          </wp:inline>
        </w:drawing>
      </w:r>
    </w:p>
    <w:p w:rsidR="00B75C96" w:rsidRPr="006F7498" w:rsidRDefault="00B75C96" w:rsidP="00B75C96">
      <w:pPr>
        <w:jc w:val="center"/>
        <w:rPr>
          <w:b/>
          <w:sz w:val="22"/>
          <w:szCs w:val="22"/>
        </w:rPr>
      </w:pPr>
      <w:r w:rsidRPr="006F7498">
        <w:rPr>
          <w:b/>
          <w:sz w:val="22"/>
          <w:szCs w:val="22"/>
        </w:rPr>
        <w:t xml:space="preserve">                                                                                                                                                                                                                                                                                                                                                                                                                                                                                                                                                                                                         </w:t>
      </w:r>
    </w:p>
    <w:p w:rsidR="00B75C96" w:rsidRPr="009A3A89" w:rsidRDefault="00B75C96" w:rsidP="00B75C96">
      <w:pPr>
        <w:jc w:val="center"/>
        <w:rPr>
          <w:b/>
          <w:sz w:val="26"/>
          <w:szCs w:val="26"/>
        </w:rPr>
      </w:pPr>
      <w:r w:rsidRPr="009A3A89">
        <w:rPr>
          <w:b/>
          <w:sz w:val="26"/>
          <w:szCs w:val="26"/>
        </w:rPr>
        <w:t>РОССИЙСКАЯ ФЕДЕРАЦИЯ</w:t>
      </w:r>
    </w:p>
    <w:p w:rsidR="00B75C96" w:rsidRPr="009A3A89" w:rsidRDefault="00B75C96" w:rsidP="00B75C96">
      <w:pPr>
        <w:pBdr>
          <w:bottom w:val="single" w:sz="12" w:space="1" w:color="auto"/>
        </w:pBdr>
        <w:jc w:val="center"/>
        <w:rPr>
          <w:b/>
          <w:sz w:val="26"/>
          <w:szCs w:val="26"/>
        </w:rPr>
      </w:pPr>
      <w:r w:rsidRPr="009A3A89">
        <w:rPr>
          <w:b/>
          <w:sz w:val="26"/>
          <w:szCs w:val="26"/>
        </w:rPr>
        <w:t>ПРИМОРСКИЙ КРАЙ</w:t>
      </w:r>
      <w:r w:rsidRPr="009A3A89">
        <w:rPr>
          <w:b/>
          <w:sz w:val="26"/>
          <w:szCs w:val="26"/>
        </w:rPr>
        <w:br/>
        <w:t>ДУМА НАХОДКИНСКОГО ГОРОДСКОГО ОКРУГА</w:t>
      </w:r>
    </w:p>
    <w:p w:rsidR="00B75C96" w:rsidRPr="006F7498" w:rsidRDefault="00B75C96" w:rsidP="00B75C96">
      <w:pPr>
        <w:pBdr>
          <w:bottom w:val="single" w:sz="12" w:space="1" w:color="auto"/>
        </w:pBdr>
        <w:jc w:val="center"/>
        <w:rPr>
          <w:b/>
          <w:sz w:val="36"/>
          <w:szCs w:val="36"/>
        </w:rPr>
      </w:pPr>
    </w:p>
    <w:p w:rsidR="00B75C96" w:rsidRDefault="00B75C96" w:rsidP="00B75C96"/>
    <w:p w:rsidR="00B75C96" w:rsidRPr="009A3A89" w:rsidRDefault="00B75C96" w:rsidP="00B75C96">
      <w:pPr>
        <w:jc w:val="center"/>
        <w:rPr>
          <w:b/>
          <w:sz w:val="26"/>
          <w:szCs w:val="26"/>
        </w:rPr>
      </w:pPr>
      <w:r w:rsidRPr="009A3A89">
        <w:rPr>
          <w:b/>
          <w:sz w:val="26"/>
          <w:szCs w:val="26"/>
        </w:rPr>
        <w:t>РЕШЕНИЕ</w:t>
      </w:r>
    </w:p>
    <w:p w:rsidR="00B75C96" w:rsidRPr="003A62D0" w:rsidRDefault="004041D0" w:rsidP="00B75C96">
      <w:pPr>
        <w:ind w:right="-185"/>
        <w:rPr>
          <w:sz w:val="26"/>
          <w:szCs w:val="26"/>
        </w:rPr>
      </w:pPr>
      <w:r>
        <w:rPr>
          <w:sz w:val="26"/>
          <w:szCs w:val="26"/>
        </w:rPr>
        <w:t>26</w:t>
      </w:r>
      <w:r w:rsidR="00AC770A" w:rsidRPr="00AC770A">
        <w:rPr>
          <w:sz w:val="26"/>
          <w:szCs w:val="26"/>
        </w:rPr>
        <w:t>.</w:t>
      </w:r>
      <w:r w:rsidR="00AB5FDD">
        <w:rPr>
          <w:sz w:val="26"/>
          <w:szCs w:val="26"/>
        </w:rPr>
        <w:t>12</w:t>
      </w:r>
      <w:r w:rsidR="00AC770A" w:rsidRPr="00AC770A">
        <w:rPr>
          <w:sz w:val="26"/>
          <w:szCs w:val="26"/>
        </w:rPr>
        <w:t>.</w:t>
      </w:r>
      <w:r w:rsidR="00B75C96" w:rsidRPr="00AC770A">
        <w:rPr>
          <w:sz w:val="26"/>
          <w:szCs w:val="26"/>
        </w:rPr>
        <w:t>201</w:t>
      </w:r>
      <w:r w:rsidR="000D5C2B">
        <w:rPr>
          <w:sz w:val="26"/>
          <w:szCs w:val="26"/>
        </w:rPr>
        <w:t>2</w:t>
      </w:r>
      <w:r w:rsidR="00B75C96" w:rsidRPr="00AC770A">
        <w:rPr>
          <w:sz w:val="26"/>
          <w:szCs w:val="26"/>
        </w:rPr>
        <w:t xml:space="preserve">                                                                                        </w:t>
      </w:r>
      <w:r w:rsidR="000D5C2B">
        <w:rPr>
          <w:sz w:val="26"/>
          <w:szCs w:val="26"/>
        </w:rPr>
        <w:t xml:space="preserve">                </w:t>
      </w:r>
      <w:r w:rsidR="00AB5FDD">
        <w:rPr>
          <w:sz w:val="26"/>
          <w:szCs w:val="26"/>
        </w:rPr>
        <w:t>№ 1</w:t>
      </w:r>
      <w:r>
        <w:rPr>
          <w:sz w:val="26"/>
          <w:szCs w:val="26"/>
        </w:rPr>
        <w:t>35</w:t>
      </w:r>
      <w:r w:rsidR="00AB5FDD">
        <w:rPr>
          <w:sz w:val="26"/>
          <w:szCs w:val="26"/>
        </w:rPr>
        <w:t>-НПА</w:t>
      </w:r>
      <w:r w:rsidR="000D5C2B">
        <w:rPr>
          <w:sz w:val="26"/>
          <w:szCs w:val="26"/>
        </w:rPr>
        <w:t xml:space="preserve">  </w:t>
      </w:r>
      <w:r w:rsidR="009541F0">
        <w:rPr>
          <w:sz w:val="26"/>
          <w:szCs w:val="26"/>
        </w:rPr>
        <w:t xml:space="preserve"> </w:t>
      </w:r>
    </w:p>
    <w:p w:rsidR="00B75C96" w:rsidRPr="009A3A89" w:rsidRDefault="00B75C96" w:rsidP="00B75C96">
      <w:pPr>
        <w:jc w:val="center"/>
        <w:rPr>
          <w:sz w:val="26"/>
          <w:szCs w:val="26"/>
        </w:rPr>
      </w:pPr>
    </w:p>
    <w:p w:rsidR="00F02551" w:rsidRPr="00840CD8" w:rsidRDefault="00F02551" w:rsidP="00F02551">
      <w:pPr>
        <w:pStyle w:val="ConsPlusTitle"/>
        <w:jc w:val="center"/>
        <w:rPr>
          <w:rFonts w:ascii="Times New Roman" w:hAnsi="Times New Roman" w:cs="Times New Roman"/>
          <w:sz w:val="26"/>
          <w:szCs w:val="26"/>
        </w:rPr>
      </w:pPr>
      <w:r w:rsidRPr="00840CD8">
        <w:rPr>
          <w:rFonts w:ascii="Times New Roman" w:hAnsi="Times New Roman" w:cs="Times New Roman"/>
          <w:b w:val="0"/>
          <w:sz w:val="32"/>
          <w:szCs w:val="32"/>
        </w:rPr>
        <w:t>    </w:t>
      </w:r>
      <w:r w:rsidRPr="00840CD8">
        <w:rPr>
          <w:rFonts w:ascii="Times New Roman" w:hAnsi="Times New Roman" w:cs="Times New Roman"/>
          <w:sz w:val="26"/>
          <w:szCs w:val="26"/>
        </w:rPr>
        <w:t>ПРОГРАММА</w:t>
      </w:r>
    </w:p>
    <w:p w:rsidR="00F02551" w:rsidRPr="00840CD8" w:rsidRDefault="00F02551" w:rsidP="00F02551">
      <w:pPr>
        <w:pStyle w:val="ConsPlusTitle"/>
        <w:jc w:val="center"/>
        <w:rPr>
          <w:rFonts w:ascii="Times New Roman" w:hAnsi="Times New Roman" w:cs="Times New Roman"/>
          <w:sz w:val="26"/>
          <w:szCs w:val="26"/>
        </w:rPr>
      </w:pPr>
      <w:r w:rsidRPr="00840CD8">
        <w:rPr>
          <w:rFonts w:ascii="Times New Roman" w:hAnsi="Times New Roman" w:cs="Times New Roman"/>
          <w:sz w:val="26"/>
          <w:szCs w:val="26"/>
        </w:rPr>
        <w:t xml:space="preserve">КОМПЛЕКСНОГО РАЗВИТИЯ СИСТЕМ КОММУНАЛЬНОЙ ИНФРАСТРУКТУРЫ НАХОДКИНСКОГО ГОРОДСКОГО ОКРУГА </w:t>
      </w:r>
    </w:p>
    <w:p w:rsidR="00F02551" w:rsidRPr="00840CD8" w:rsidRDefault="00F02551" w:rsidP="00F02551">
      <w:pPr>
        <w:pStyle w:val="ConsPlusTitle"/>
        <w:jc w:val="center"/>
        <w:rPr>
          <w:rFonts w:ascii="Times New Roman" w:hAnsi="Times New Roman" w:cs="Times New Roman"/>
          <w:sz w:val="26"/>
          <w:szCs w:val="26"/>
        </w:rPr>
      </w:pPr>
      <w:r w:rsidRPr="00840CD8">
        <w:rPr>
          <w:rFonts w:ascii="Times New Roman" w:hAnsi="Times New Roman" w:cs="Times New Roman"/>
          <w:sz w:val="26"/>
          <w:szCs w:val="26"/>
        </w:rPr>
        <w:t>НА 2013 - 2017 ГОДЫ И НА ПЕРИОД ДО 2025 ГОДА</w:t>
      </w:r>
    </w:p>
    <w:p w:rsidR="00F02551" w:rsidRPr="00840CD8" w:rsidRDefault="00F02551" w:rsidP="00F02551">
      <w:pPr>
        <w:widowControl w:val="0"/>
        <w:autoSpaceDE w:val="0"/>
        <w:autoSpaceDN w:val="0"/>
        <w:adjustRightInd w:val="0"/>
        <w:ind w:firstLine="540"/>
        <w:rPr>
          <w:sz w:val="26"/>
          <w:szCs w:val="26"/>
        </w:rPr>
      </w:pPr>
    </w:p>
    <w:p w:rsidR="00F02551" w:rsidRPr="00840CD8" w:rsidRDefault="00F02551" w:rsidP="00F02551">
      <w:pPr>
        <w:widowControl w:val="0"/>
        <w:autoSpaceDE w:val="0"/>
        <w:autoSpaceDN w:val="0"/>
        <w:adjustRightInd w:val="0"/>
        <w:jc w:val="center"/>
        <w:outlineLvl w:val="1"/>
        <w:rPr>
          <w:sz w:val="26"/>
          <w:szCs w:val="26"/>
        </w:rPr>
      </w:pPr>
      <w:r w:rsidRPr="00840CD8">
        <w:rPr>
          <w:sz w:val="26"/>
          <w:szCs w:val="26"/>
        </w:rPr>
        <w:t xml:space="preserve"> ПАСПОРТ</w:t>
      </w:r>
    </w:p>
    <w:p w:rsidR="00F02551" w:rsidRPr="00840CD8" w:rsidRDefault="00F02551" w:rsidP="00F02551">
      <w:pPr>
        <w:widowControl w:val="0"/>
        <w:autoSpaceDE w:val="0"/>
        <w:autoSpaceDN w:val="0"/>
        <w:adjustRightInd w:val="0"/>
        <w:jc w:val="center"/>
        <w:rPr>
          <w:sz w:val="26"/>
          <w:szCs w:val="26"/>
        </w:rPr>
      </w:pPr>
      <w:r w:rsidRPr="00840CD8">
        <w:rPr>
          <w:sz w:val="26"/>
          <w:szCs w:val="26"/>
        </w:rPr>
        <w:t>Программы комплексного развития систем коммунальной</w:t>
      </w:r>
    </w:p>
    <w:p w:rsidR="00F02551" w:rsidRPr="00840CD8" w:rsidRDefault="00F02551" w:rsidP="00F02551">
      <w:pPr>
        <w:widowControl w:val="0"/>
        <w:autoSpaceDE w:val="0"/>
        <w:autoSpaceDN w:val="0"/>
        <w:adjustRightInd w:val="0"/>
        <w:jc w:val="center"/>
        <w:rPr>
          <w:sz w:val="26"/>
          <w:szCs w:val="26"/>
        </w:rPr>
      </w:pPr>
      <w:r w:rsidRPr="00840CD8">
        <w:rPr>
          <w:sz w:val="26"/>
          <w:szCs w:val="26"/>
        </w:rPr>
        <w:t xml:space="preserve">инфраструктуры Находкинского городского округа </w:t>
      </w:r>
    </w:p>
    <w:p w:rsidR="00F02551" w:rsidRPr="00840CD8" w:rsidRDefault="00F02551" w:rsidP="00F02551">
      <w:pPr>
        <w:widowControl w:val="0"/>
        <w:autoSpaceDE w:val="0"/>
        <w:autoSpaceDN w:val="0"/>
        <w:adjustRightInd w:val="0"/>
        <w:jc w:val="center"/>
        <w:rPr>
          <w:sz w:val="26"/>
          <w:szCs w:val="26"/>
        </w:rPr>
      </w:pPr>
      <w:r w:rsidRPr="00840CD8">
        <w:rPr>
          <w:sz w:val="26"/>
          <w:szCs w:val="26"/>
        </w:rPr>
        <w:t>на 2013 - 2017 годы и на период до 2025 года</w:t>
      </w:r>
    </w:p>
    <w:p w:rsidR="00F02551" w:rsidRPr="00840CD8" w:rsidRDefault="00F02551" w:rsidP="00F02551"/>
    <w:tbl>
      <w:tblPr>
        <w:tblW w:w="9498" w:type="dxa"/>
        <w:tblCellSpacing w:w="5" w:type="nil"/>
        <w:tblInd w:w="75" w:type="dxa"/>
        <w:tblLayout w:type="fixed"/>
        <w:tblCellMar>
          <w:left w:w="75" w:type="dxa"/>
          <w:right w:w="75" w:type="dxa"/>
        </w:tblCellMar>
        <w:tblLook w:val="0000"/>
      </w:tblPr>
      <w:tblGrid>
        <w:gridCol w:w="2640"/>
        <w:gridCol w:w="6858"/>
      </w:tblGrid>
      <w:tr w:rsidR="00F02551" w:rsidRPr="00840CD8" w:rsidTr="00690532">
        <w:trPr>
          <w:trHeight w:val="716"/>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7E209D" w:rsidRDefault="00F02551" w:rsidP="00F02551">
            <w:pPr>
              <w:pStyle w:val="ConsPlusCell"/>
              <w:rPr>
                <w:rFonts w:ascii="Times New Roman" w:hAnsi="Times New Roman" w:cs="Times New Roman"/>
                <w:sz w:val="26"/>
                <w:szCs w:val="26"/>
              </w:rPr>
            </w:pPr>
            <w:r w:rsidRPr="007E209D">
              <w:rPr>
                <w:rFonts w:ascii="Times New Roman" w:hAnsi="Times New Roman" w:cs="Times New Roman"/>
                <w:sz w:val="26"/>
                <w:szCs w:val="26"/>
              </w:rPr>
              <w:t xml:space="preserve">Наименование        </w:t>
            </w:r>
          </w:p>
        </w:tc>
        <w:tc>
          <w:tcPr>
            <w:tcW w:w="6858" w:type="dxa"/>
            <w:tcBorders>
              <w:top w:val="single" w:sz="4" w:space="0" w:color="auto"/>
              <w:left w:val="single" w:sz="4" w:space="0" w:color="auto"/>
              <w:bottom w:val="single" w:sz="4" w:space="0" w:color="auto"/>
              <w:right w:val="single" w:sz="4" w:space="0" w:color="auto"/>
            </w:tcBorders>
          </w:tcPr>
          <w:p w:rsidR="00F02551" w:rsidRPr="007E209D" w:rsidRDefault="00F02551" w:rsidP="00F02551">
            <w:pPr>
              <w:pStyle w:val="ConsPlusTitle"/>
              <w:jc w:val="both"/>
              <w:rPr>
                <w:rFonts w:ascii="Times New Roman" w:hAnsi="Times New Roman" w:cs="Times New Roman"/>
                <w:sz w:val="24"/>
                <w:szCs w:val="24"/>
              </w:rPr>
            </w:pPr>
            <w:r w:rsidRPr="007E209D">
              <w:rPr>
                <w:rFonts w:ascii="Times New Roman" w:hAnsi="Times New Roman" w:cs="Times New Roman"/>
                <w:b w:val="0"/>
                <w:sz w:val="26"/>
                <w:szCs w:val="26"/>
              </w:rPr>
              <w:t>Программа комплексного развития систем коммунальной инфраструктуры Находкинского городского округа на 2013 - 2017 годы и на период до 2025 года (далее – Программа</w:t>
            </w:r>
            <w:r w:rsidRPr="007E209D">
              <w:rPr>
                <w:rFonts w:ascii="Times New Roman" w:hAnsi="Times New Roman" w:cs="Times New Roman"/>
                <w:b w:val="0"/>
                <w:sz w:val="24"/>
                <w:szCs w:val="24"/>
              </w:rPr>
              <w:t>)</w:t>
            </w:r>
          </w:p>
        </w:tc>
      </w:tr>
      <w:tr w:rsidR="00F02551" w:rsidRPr="00840CD8" w:rsidTr="0069053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584E76" w:rsidRDefault="00F02551" w:rsidP="00F02551">
            <w:pPr>
              <w:pStyle w:val="ConsPlusCell"/>
              <w:rPr>
                <w:rFonts w:ascii="Times New Roman" w:hAnsi="Times New Roman" w:cs="Times New Roman"/>
                <w:sz w:val="26"/>
                <w:szCs w:val="26"/>
              </w:rPr>
            </w:pPr>
            <w:r w:rsidRPr="00584E76">
              <w:rPr>
                <w:rFonts w:ascii="Times New Roman" w:hAnsi="Times New Roman" w:cs="Times New Roman"/>
                <w:sz w:val="26"/>
                <w:szCs w:val="26"/>
              </w:rPr>
              <w:t>Основание для разработки Программы</w:t>
            </w:r>
          </w:p>
        </w:tc>
        <w:tc>
          <w:tcPr>
            <w:tcW w:w="6858" w:type="dxa"/>
            <w:tcBorders>
              <w:top w:val="single" w:sz="4" w:space="0" w:color="auto"/>
              <w:left w:val="single" w:sz="4" w:space="0" w:color="auto"/>
              <w:bottom w:val="single" w:sz="4" w:space="0" w:color="auto"/>
              <w:right w:val="single" w:sz="4" w:space="0" w:color="auto"/>
            </w:tcBorders>
          </w:tcPr>
          <w:p w:rsidR="00F02551" w:rsidRPr="00584E76" w:rsidRDefault="00F02551" w:rsidP="00F02551">
            <w:pPr>
              <w:shd w:val="clear" w:color="auto" w:fill="FFFFFF"/>
              <w:jc w:val="both"/>
              <w:rPr>
                <w:noProof/>
                <w:sz w:val="26"/>
                <w:szCs w:val="26"/>
              </w:rPr>
            </w:pPr>
            <w:r w:rsidRPr="00584E76">
              <w:rPr>
                <w:noProof/>
                <w:sz w:val="26"/>
                <w:szCs w:val="26"/>
              </w:rPr>
              <w:t>Федеральный закон от 06.10.2003</w:t>
            </w:r>
            <w:r w:rsidRPr="004624BB">
              <w:rPr>
                <w:noProof/>
                <w:sz w:val="26"/>
                <w:szCs w:val="26"/>
              </w:rPr>
              <w:t xml:space="preserve"> </w:t>
            </w:r>
            <w:r>
              <w:rPr>
                <w:noProof/>
                <w:sz w:val="26"/>
                <w:szCs w:val="26"/>
              </w:rPr>
              <w:t xml:space="preserve">г. </w:t>
            </w:r>
            <w:r w:rsidRPr="00584E76">
              <w:rPr>
                <w:noProof/>
                <w:sz w:val="26"/>
                <w:szCs w:val="26"/>
              </w:rPr>
              <w:t xml:space="preserve"> № 131-ФЗ «Об общих принципах организации местного самоуправления в Российской Федерации»;</w:t>
            </w:r>
          </w:p>
          <w:p w:rsidR="00F02551" w:rsidRPr="00584E76" w:rsidRDefault="00F02551" w:rsidP="00F02551">
            <w:pPr>
              <w:shd w:val="clear" w:color="auto" w:fill="FFFFFF"/>
              <w:jc w:val="both"/>
              <w:rPr>
                <w:b/>
                <w:sz w:val="26"/>
                <w:szCs w:val="26"/>
              </w:rPr>
            </w:pPr>
            <w:r w:rsidRPr="00584E76">
              <w:rPr>
                <w:sz w:val="26"/>
                <w:szCs w:val="26"/>
              </w:rPr>
              <w:t>Федеральный закон от 30.12.2004</w:t>
            </w:r>
            <w:r>
              <w:rPr>
                <w:sz w:val="26"/>
                <w:szCs w:val="26"/>
              </w:rPr>
              <w:t xml:space="preserve"> г.</w:t>
            </w:r>
            <w:r w:rsidRPr="00584E76">
              <w:rPr>
                <w:sz w:val="26"/>
                <w:szCs w:val="26"/>
              </w:rPr>
              <w:t xml:space="preserve">  № 210-ФЗ «Об основах регулирования тарифов организаций коммунального комплекса»;</w:t>
            </w:r>
          </w:p>
          <w:p w:rsidR="00F02551" w:rsidRPr="00584E76" w:rsidRDefault="00F02551" w:rsidP="00F02551">
            <w:pPr>
              <w:pStyle w:val="ConsPlusTitle"/>
              <w:jc w:val="both"/>
              <w:rPr>
                <w:rFonts w:ascii="Times New Roman" w:hAnsi="Times New Roman" w:cs="Times New Roman"/>
                <w:b w:val="0"/>
                <w:sz w:val="26"/>
                <w:szCs w:val="26"/>
              </w:rPr>
            </w:pPr>
            <w:r w:rsidRPr="00584E76">
              <w:rPr>
                <w:rFonts w:ascii="Times New Roman" w:hAnsi="Times New Roman" w:cs="Times New Roman"/>
                <w:b w:val="0"/>
                <w:sz w:val="26"/>
                <w:szCs w:val="26"/>
              </w:rPr>
              <w:t>Генеральный план Находкинского городского округа, утвержденный решением Думы Находкинского городского округа от 28.09.2010</w:t>
            </w:r>
            <w:r>
              <w:rPr>
                <w:rFonts w:ascii="Times New Roman" w:hAnsi="Times New Roman" w:cs="Times New Roman"/>
                <w:b w:val="0"/>
                <w:sz w:val="26"/>
                <w:szCs w:val="26"/>
              </w:rPr>
              <w:t xml:space="preserve"> г. </w:t>
            </w:r>
            <w:r w:rsidRPr="00584E76">
              <w:rPr>
                <w:rFonts w:ascii="Times New Roman" w:hAnsi="Times New Roman" w:cs="Times New Roman"/>
                <w:b w:val="0"/>
                <w:sz w:val="26"/>
                <w:szCs w:val="26"/>
              </w:rPr>
              <w:t xml:space="preserve"> № 578-НПА.</w:t>
            </w:r>
          </w:p>
        </w:tc>
      </w:tr>
      <w:tr w:rsidR="00F02551" w:rsidRPr="00840CD8" w:rsidTr="00690532">
        <w:trPr>
          <w:trHeight w:val="600"/>
          <w:tblCellSpacing w:w="5" w:type="nil"/>
        </w:trPr>
        <w:tc>
          <w:tcPr>
            <w:tcW w:w="2640" w:type="dxa"/>
            <w:tcBorders>
              <w:left w:val="single" w:sz="4" w:space="0" w:color="auto"/>
              <w:bottom w:val="single" w:sz="4" w:space="0" w:color="auto"/>
              <w:right w:val="single" w:sz="4" w:space="0" w:color="auto"/>
            </w:tcBorders>
          </w:tcPr>
          <w:p w:rsidR="00F02551" w:rsidRPr="007308DC" w:rsidRDefault="00F02551" w:rsidP="00F02551">
            <w:pPr>
              <w:pStyle w:val="ConsPlusCell"/>
              <w:rPr>
                <w:rFonts w:ascii="Times New Roman" w:hAnsi="Times New Roman" w:cs="Times New Roman"/>
                <w:sz w:val="26"/>
                <w:szCs w:val="26"/>
              </w:rPr>
            </w:pPr>
            <w:r w:rsidRPr="007308DC">
              <w:rPr>
                <w:rFonts w:ascii="Times New Roman" w:hAnsi="Times New Roman" w:cs="Times New Roman"/>
                <w:sz w:val="26"/>
                <w:szCs w:val="26"/>
              </w:rPr>
              <w:t>Дата принятия решения о разработке Программы</w:t>
            </w:r>
          </w:p>
        </w:tc>
        <w:tc>
          <w:tcPr>
            <w:tcW w:w="6858" w:type="dxa"/>
            <w:tcBorders>
              <w:left w:val="single" w:sz="4" w:space="0" w:color="auto"/>
              <w:bottom w:val="single" w:sz="4" w:space="0" w:color="auto"/>
              <w:right w:val="single" w:sz="4" w:space="0" w:color="auto"/>
            </w:tcBorders>
          </w:tcPr>
          <w:p w:rsidR="00F02551" w:rsidRPr="007308DC" w:rsidRDefault="00F02551" w:rsidP="00F02551">
            <w:pPr>
              <w:pStyle w:val="ConsPlusCell"/>
              <w:jc w:val="both"/>
              <w:rPr>
                <w:rFonts w:ascii="Times New Roman" w:hAnsi="Times New Roman" w:cs="Times New Roman"/>
                <w:sz w:val="26"/>
                <w:szCs w:val="26"/>
              </w:rPr>
            </w:pPr>
            <w:r w:rsidRPr="007308DC">
              <w:rPr>
                <w:rFonts w:ascii="Times New Roman" w:hAnsi="Times New Roman" w:cs="Times New Roman"/>
                <w:sz w:val="26"/>
                <w:szCs w:val="26"/>
              </w:rPr>
              <w:t xml:space="preserve">Распоряжение администрации Находкинского городского округа  </w:t>
            </w:r>
            <w:r>
              <w:rPr>
                <w:rFonts w:ascii="Times New Roman" w:hAnsi="Times New Roman" w:cs="Times New Roman"/>
                <w:sz w:val="26"/>
                <w:szCs w:val="26"/>
              </w:rPr>
              <w:t>от</w:t>
            </w:r>
            <w:r w:rsidRPr="007308DC">
              <w:rPr>
                <w:rFonts w:ascii="Times New Roman" w:hAnsi="Times New Roman" w:cs="Times New Roman"/>
                <w:sz w:val="26"/>
                <w:szCs w:val="26"/>
              </w:rPr>
              <w:t xml:space="preserve"> 10.09.2012</w:t>
            </w:r>
            <w:r>
              <w:rPr>
                <w:rFonts w:ascii="Times New Roman" w:hAnsi="Times New Roman" w:cs="Times New Roman"/>
                <w:sz w:val="26"/>
                <w:szCs w:val="26"/>
              </w:rPr>
              <w:t xml:space="preserve"> г. </w:t>
            </w:r>
            <w:r w:rsidRPr="007308DC">
              <w:rPr>
                <w:rFonts w:ascii="Times New Roman" w:hAnsi="Times New Roman" w:cs="Times New Roman"/>
                <w:sz w:val="26"/>
                <w:szCs w:val="26"/>
              </w:rPr>
              <w:t xml:space="preserve"> № 567-Р              </w:t>
            </w:r>
          </w:p>
        </w:tc>
      </w:tr>
      <w:tr w:rsidR="00F02551" w:rsidRPr="00840CD8" w:rsidTr="00690532">
        <w:trPr>
          <w:tblCellSpacing w:w="5" w:type="nil"/>
        </w:trPr>
        <w:tc>
          <w:tcPr>
            <w:tcW w:w="2640" w:type="dxa"/>
            <w:tcBorders>
              <w:left w:val="single" w:sz="4" w:space="0" w:color="auto"/>
              <w:bottom w:val="single" w:sz="4" w:space="0" w:color="auto"/>
              <w:right w:val="single" w:sz="4" w:space="0" w:color="auto"/>
            </w:tcBorders>
          </w:tcPr>
          <w:p w:rsidR="00F02551" w:rsidRPr="00D179B4" w:rsidRDefault="00F02551" w:rsidP="00F02551">
            <w:pPr>
              <w:pStyle w:val="ConsPlusCell"/>
              <w:rPr>
                <w:rFonts w:ascii="Times New Roman" w:hAnsi="Times New Roman" w:cs="Times New Roman"/>
                <w:sz w:val="26"/>
                <w:szCs w:val="26"/>
              </w:rPr>
            </w:pPr>
            <w:r w:rsidRPr="00D179B4">
              <w:rPr>
                <w:rFonts w:ascii="Times New Roman" w:hAnsi="Times New Roman" w:cs="Times New Roman"/>
                <w:sz w:val="26"/>
                <w:szCs w:val="26"/>
              </w:rPr>
              <w:t xml:space="preserve">Заказчик Программы  </w:t>
            </w:r>
          </w:p>
        </w:tc>
        <w:tc>
          <w:tcPr>
            <w:tcW w:w="6858" w:type="dxa"/>
            <w:tcBorders>
              <w:left w:val="single" w:sz="4" w:space="0" w:color="auto"/>
              <w:bottom w:val="single" w:sz="4" w:space="0" w:color="auto"/>
              <w:right w:val="single" w:sz="4" w:space="0" w:color="auto"/>
            </w:tcBorders>
          </w:tcPr>
          <w:p w:rsidR="00F02551" w:rsidRPr="007E209D" w:rsidRDefault="00F02551" w:rsidP="00F02551">
            <w:pPr>
              <w:pStyle w:val="ConsPlusCell"/>
              <w:jc w:val="both"/>
              <w:rPr>
                <w:rFonts w:ascii="Times New Roman" w:hAnsi="Times New Roman" w:cs="Times New Roman"/>
                <w:sz w:val="24"/>
                <w:szCs w:val="24"/>
              </w:rPr>
            </w:pPr>
            <w:r w:rsidRPr="007E209D">
              <w:rPr>
                <w:rFonts w:ascii="Times New Roman" w:hAnsi="Times New Roman" w:cs="Times New Roman"/>
                <w:sz w:val="26"/>
                <w:szCs w:val="26"/>
              </w:rPr>
              <w:t xml:space="preserve">Управление жилищно-коммунального хозяйства администрации Находкинского городского округа, управление архитектуры администрации Находкинского городского округа </w:t>
            </w:r>
          </w:p>
        </w:tc>
      </w:tr>
      <w:tr w:rsidR="00F02551" w:rsidRPr="00840CD8" w:rsidTr="00690532">
        <w:trPr>
          <w:tblCellSpacing w:w="5" w:type="nil"/>
        </w:trPr>
        <w:tc>
          <w:tcPr>
            <w:tcW w:w="2640" w:type="dxa"/>
            <w:tcBorders>
              <w:left w:val="single" w:sz="4" w:space="0" w:color="auto"/>
              <w:bottom w:val="single" w:sz="4" w:space="0" w:color="auto"/>
              <w:right w:val="single" w:sz="4" w:space="0" w:color="auto"/>
            </w:tcBorders>
          </w:tcPr>
          <w:p w:rsidR="00F02551" w:rsidRPr="007E209D" w:rsidRDefault="00F02551" w:rsidP="00F02551">
            <w:pPr>
              <w:pStyle w:val="ConsPlusCell"/>
              <w:rPr>
                <w:rFonts w:ascii="Times New Roman" w:hAnsi="Times New Roman" w:cs="Times New Roman"/>
                <w:sz w:val="26"/>
                <w:szCs w:val="26"/>
              </w:rPr>
            </w:pPr>
            <w:r w:rsidRPr="007E209D">
              <w:rPr>
                <w:rFonts w:ascii="Times New Roman" w:hAnsi="Times New Roman" w:cs="Times New Roman"/>
                <w:sz w:val="26"/>
                <w:szCs w:val="26"/>
              </w:rPr>
              <w:t>Координатор Программы</w:t>
            </w:r>
          </w:p>
        </w:tc>
        <w:tc>
          <w:tcPr>
            <w:tcW w:w="6858" w:type="dxa"/>
            <w:tcBorders>
              <w:left w:val="single" w:sz="4" w:space="0" w:color="auto"/>
              <w:bottom w:val="single" w:sz="4" w:space="0" w:color="auto"/>
              <w:right w:val="single" w:sz="4" w:space="0" w:color="auto"/>
            </w:tcBorders>
          </w:tcPr>
          <w:p w:rsidR="00F02551" w:rsidRPr="007E209D" w:rsidRDefault="00F02551" w:rsidP="00F02551">
            <w:pPr>
              <w:pStyle w:val="ConsPlusCell"/>
              <w:jc w:val="both"/>
              <w:rPr>
                <w:rFonts w:ascii="Times New Roman" w:hAnsi="Times New Roman" w:cs="Times New Roman"/>
                <w:sz w:val="26"/>
                <w:szCs w:val="26"/>
              </w:rPr>
            </w:pPr>
            <w:r w:rsidRPr="007E209D">
              <w:rPr>
                <w:rFonts w:ascii="Times New Roman" w:hAnsi="Times New Roman" w:cs="Times New Roman"/>
                <w:sz w:val="26"/>
                <w:szCs w:val="26"/>
              </w:rPr>
              <w:t>Управление жилищно-коммунального хозяйства администрации Находкинского городского округа</w:t>
            </w:r>
          </w:p>
        </w:tc>
      </w:tr>
      <w:tr w:rsidR="00F02551" w:rsidRPr="00840CD8" w:rsidTr="00690532">
        <w:trPr>
          <w:trHeight w:val="400"/>
          <w:tblCellSpacing w:w="5" w:type="nil"/>
        </w:trPr>
        <w:tc>
          <w:tcPr>
            <w:tcW w:w="2640" w:type="dxa"/>
            <w:tcBorders>
              <w:left w:val="single" w:sz="4" w:space="0" w:color="auto"/>
              <w:bottom w:val="single" w:sz="4" w:space="0" w:color="auto"/>
              <w:right w:val="single" w:sz="4" w:space="0" w:color="auto"/>
            </w:tcBorders>
          </w:tcPr>
          <w:p w:rsidR="00F02551" w:rsidRPr="003F1A22" w:rsidRDefault="00F02551" w:rsidP="00F02551">
            <w:pPr>
              <w:pStyle w:val="ConsPlusCell"/>
              <w:rPr>
                <w:rFonts w:ascii="Times New Roman" w:hAnsi="Times New Roman" w:cs="Times New Roman"/>
                <w:sz w:val="26"/>
                <w:szCs w:val="26"/>
              </w:rPr>
            </w:pPr>
            <w:r w:rsidRPr="003F1A22">
              <w:rPr>
                <w:rFonts w:ascii="Times New Roman" w:hAnsi="Times New Roman" w:cs="Times New Roman"/>
                <w:sz w:val="26"/>
                <w:szCs w:val="26"/>
              </w:rPr>
              <w:t xml:space="preserve">Разработчик         </w:t>
            </w:r>
            <w:r w:rsidRPr="003F1A22">
              <w:rPr>
                <w:rFonts w:ascii="Times New Roman" w:hAnsi="Times New Roman" w:cs="Times New Roman"/>
                <w:sz w:val="26"/>
                <w:szCs w:val="26"/>
              </w:rPr>
              <w:br/>
              <w:t xml:space="preserve">Программы           </w:t>
            </w:r>
          </w:p>
        </w:tc>
        <w:tc>
          <w:tcPr>
            <w:tcW w:w="6858" w:type="dxa"/>
            <w:tcBorders>
              <w:left w:val="single" w:sz="4" w:space="0" w:color="auto"/>
              <w:bottom w:val="single" w:sz="4" w:space="0" w:color="auto"/>
              <w:right w:val="single" w:sz="4" w:space="0" w:color="auto"/>
            </w:tcBorders>
          </w:tcPr>
          <w:p w:rsidR="00F02551" w:rsidRPr="007E209D" w:rsidRDefault="00F02551" w:rsidP="00F02551">
            <w:pPr>
              <w:pStyle w:val="ConsPlusCell"/>
              <w:jc w:val="both"/>
              <w:rPr>
                <w:rFonts w:ascii="Times New Roman" w:hAnsi="Times New Roman" w:cs="Times New Roman"/>
                <w:sz w:val="24"/>
                <w:szCs w:val="24"/>
              </w:rPr>
            </w:pPr>
            <w:r w:rsidRPr="007E209D">
              <w:rPr>
                <w:rFonts w:ascii="Times New Roman" w:hAnsi="Times New Roman" w:cs="Times New Roman"/>
                <w:sz w:val="26"/>
                <w:szCs w:val="26"/>
              </w:rPr>
              <w:t>Рабочая группа администрации Находкинского городского округа и организаций коммунального комплекса Находкинского городского округа</w:t>
            </w:r>
          </w:p>
        </w:tc>
      </w:tr>
      <w:tr w:rsidR="00F02551" w:rsidRPr="00840CD8" w:rsidTr="00690532">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2C1ABC" w:rsidRDefault="00F02551" w:rsidP="00F02551">
            <w:pPr>
              <w:pStyle w:val="ConsPlusCell"/>
              <w:rPr>
                <w:rFonts w:ascii="Times New Roman" w:hAnsi="Times New Roman" w:cs="Times New Roman"/>
                <w:sz w:val="26"/>
                <w:szCs w:val="26"/>
              </w:rPr>
            </w:pPr>
            <w:r w:rsidRPr="002C1ABC">
              <w:rPr>
                <w:rFonts w:ascii="Times New Roman" w:hAnsi="Times New Roman" w:cs="Times New Roman"/>
                <w:sz w:val="26"/>
                <w:szCs w:val="26"/>
              </w:rPr>
              <w:lastRenderedPageBreak/>
              <w:t xml:space="preserve">Исполнители         </w:t>
            </w:r>
            <w:r w:rsidRPr="002C1ABC">
              <w:rPr>
                <w:rFonts w:ascii="Times New Roman" w:hAnsi="Times New Roman" w:cs="Times New Roman"/>
                <w:sz w:val="26"/>
                <w:szCs w:val="26"/>
              </w:rPr>
              <w:br/>
              <w:t xml:space="preserve">Программы           </w:t>
            </w:r>
          </w:p>
        </w:tc>
        <w:tc>
          <w:tcPr>
            <w:tcW w:w="6858" w:type="dxa"/>
            <w:tcBorders>
              <w:top w:val="single" w:sz="4" w:space="0" w:color="auto"/>
              <w:left w:val="single" w:sz="4" w:space="0" w:color="auto"/>
              <w:bottom w:val="single" w:sz="4" w:space="0" w:color="auto"/>
              <w:right w:val="single" w:sz="4" w:space="0" w:color="auto"/>
            </w:tcBorders>
          </w:tcPr>
          <w:p w:rsidR="00F02551" w:rsidRPr="007E209D" w:rsidRDefault="00F02551" w:rsidP="00F02551">
            <w:pPr>
              <w:autoSpaceDE w:val="0"/>
              <w:autoSpaceDN w:val="0"/>
              <w:adjustRightInd w:val="0"/>
              <w:jc w:val="both"/>
              <w:rPr>
                <w:sz w:val="24"/>
                <w:szCs w:val="24"/>
              </w:rPr>
            </w:pPr>
            <w:r w:rsidRPr="007E209D">
              <w:rPr>
                <w:sz w:val="26"/>
                <w:szCs w:val="26"/>
              </w:rPr>
              <w:t>Организации коммунального комплекса Находкинского городского округа, управление жилищно-коммунального хозяйства администрации Находкинского городского округа, управление благоустройства администрации Находкинского городского округа, отдел экологии администрации Находкинского городского округа</w:t>
            </w:r>
            <w:r>
              <w:rPr>
                <w:sz w:val="26"/>
                <w:szCs w:val="26"/>
              </w:rPr>
              <w:t>, у</w:t>
            </w:r>
            <w:r w:rsidRPr="00ED5CB5">
              <w:rPr>
                <w:sz w:val="26"/>
                <w:szCs w:val="26"/>
              </w:rPr>
              <w:t>правление  архитектуры администрации Находкинского городского округа, управление землепользования и застройки администрации Находкинского городского округа</w:t>
            </w:r>
            <w:r>
              <w:rPr>
                <w:sz w:val="26"/>
                <w:szCs w:val="26"/>
              </w:rPr>
              <w:t>.</w:t>
            </w:r>
            <w:r w:rsidRPr="007E209D">
              <w:rPr>
                <w:sz w:val="26"/>
                <w:szCs w:val="26"/>
              </w:rPr>
              <w:t xml:space="preserve"> </w:t>
            </w:r>
          </w:p>
        </w:tc>
      </w:tr>
      <w:tr w:rsidR="00F02551" w:rsidRPr="00840CD8" w:rsidTr="00690532">
        <w:trPr>
          <w:trHeight w:val="1490"/>
          <w:tblCellSpacing w:w="5" w:type="nil"/>
        </w:trPr>
        <w:tc>
          <w:tcPr>
            <w:tcW w:w="2640" w:type="dxa"/>
            <w:tcBorders>
              <w:left w:val="single" w:sz="4" w:space="0" w:color="auto"/>
              <w:bottom w:val="single" w:sz="4" w:space="0" w:color="auto"/>
              <w:right w:val="single" w:sz="4" w:space="0" w:color="auto"/>
            </w:tcBorders>
          </w:tcPr>
          <w:p w:rsidR="00F02551" w:rsidRPr="002C1ABC" w:rsidRDefault="00F02551" w:rsidP="00F02551">
            <w:pPr>
              <w:pStyle w:val="ConsPlusCell"/>
              <w:rPr>
                <w:rFonts w:ascii="Times New Roman" w:hAnsi="Times New Roman" w:cs="Times New Roman"/>
                <w:sz w:val="26"/>
                <w:szCs w:val="26"/>
              </w:rPr>
            </w:pPr>
            <w:r w:rsidRPr="002C1ABC">
              <w:rPr>
                <w:rFonts w:ascii="Times New Roman" w:hAnsi="Times New Roman" w:cs="Times New Roman"/>
                <w:sz w:val="26"/>
                <w:szCs w:val="26"/>
              </w:rPr>
              <w:t xml:space="preserve">Цель Программы      </w:t>
            </w:r>
          </w:p>
        </w:tc>
        <w:tc>
          <w:tcPr>
            <w:tcW w:w="6858" w:type="dxa"/>
            <w:tcBorders>
              <w:left w:val="single" w:sz="4" w:space="0" w:color="auto"/>
              <w:bottom w:val="single" w:sz="4" w:space="0" w:color="auto"/>
              <w:right w:val="single" w:sz="4" w:space="0" w:color="auto"/>
            </w:tcBorders>
          </w:tcPr>
          <w:p w:rsidR="00F02551" w:rsidRPr="002C1ABC" w:rsidRDefault="00F02551" w:rsidP="00F02551">
            <w:pPr>
              <w:widowControl w:val="0"/>
              <w:autoSpaceDE w:val="0"/>
              <w:autoSpaceDN w:val="0"/>
              <w:adjustRightInd w:val="0"/>
              <w:jc w:val="both"/>
              <w:rPr>
                <w:sz w:val="26"/>
                <w:szCs w:val="26"/>
              </w:rPr>
            </w:pPr>
            <w:r w:rsidRPr="002C1ABC">
              <w:rPr>
                <w:sz w:val="26"/>
                <w:szCs w:val="26"/>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городе.</w:t>
            </w:r>
          </w:p>
        </w:tc>
      </w:tr>
      <w:tr w:rsidR="00F02551" w:rsidRPr="00840CD8" w:rsidTr="0069053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2C1ABC" w:rsidRDefault="00F02551" w:rsidP="00F02551">
            <w:pPr>
              <w:pStyle w:val="ConsPlusCell"/>
              <w:rPr>
                <w:rFonts w:ascii="Times New Roman" w:hAnsi="Times New Roman" w:cs="Times New Roman"/>
                <w:sz w:val="26"/>
                <w:szCs w:val="26"/>
              </w:rPr>
            </w:pPr>
            <w:r w:rsidRPr="002C1ABC">
              <w:rPr>
                <w:rFonts w:ascii="Times New Roman" w:hAnsi="Times New Roman" w:cs="Times New Roman"/>
                <w:sz w:val="26"/>
                <w:szCs w:val="26"/>
              </w:rPr>
              <w:t xml:space="preserve">Задачи Программы    </w:t>
            </w:r>
          </w:p>
        </w:tc>
        <w:tc>
          <w:tcPr>
            <w:tcW w:w="6858" w:type="dxa"/>
            <w:tcBorders>
              <w:top w:val="single" w:sz="4" w:space="0" w:color="auto"/>
              <w:left w:val="single" w:sz="4" w:space="0" w:color="auto"/>
              <w:bottom w:val="single" w:sz="4" w:space="0" w:color="auto"/>
              <w:right w:val="single" w:sz="4" w:space="0" w:color="auto"/>
            </w:tcBorders>
          </w:tcPr>
          <w:p w:rsidR="00F02551" w:rsidRPr="002C1ABC" w:rsidRDefault="00F02551" w:rsidP="00F02551">
            <w:pPr>
              <w:pStyle w:val="ConsPlusCell"/>
              <w:jc w:val="both"/>
              <w:rPr>
                <w:rFonts w:ascii="Times New Roman" w:hAnsi="Times New Roman" w:cs="Times New Roman"/>
                <w:sz w:val="26"/>
                <w:szCs w:val="26"/>
              </w:rPr>
            </w:pPr>
            <w:r w:rsidRPr="002C1ABC">
              <w:rPr>
                <w:rFonts w:ascii="Times New Roman" w:hAnsi="Times New Roman" w:cs="Times New Roman"/>
                <w:sz w:val="26"/>
                <w:szCs w:val="26"/>
              </w:rPr>
              <w:t xml:space="preserve">1) комплексное решение проблем перехода к устойчивому функционированию и развитию коммунальной сферы Находкинского городского округа; </w:t>
            </w:r>
          </w:p>
          <w:p w:rsidR="00F02551" w:rsidRPr="002C1ABC" w:rsidRDefault="00F02551" w:rsidP="00F02551">
            <w:pPr>
              <w:pStyle w:val="ConsPlusCell"/>
              <w:jc w:val="both"/>
              <w:rPr>
                <w:rFonts w:ascii="Times New Roman" w:hAnsi="Times New Roman" w:cs="Times New Roman"/>
                <w:sz w:val="26"/>
                <w:szCs w:val="26"/>
              </w:rPr>
            </w:pPr>
            <w:r w:rsidRPr="002C1ABC">
              <w:rPr>
                <w:rFonts w:ascii="Times New Roman" w:hAnsi="Times New Roman" w:cs="Times New Roman"/>
                <w:sz w:val="26"/>
                <w:szCs w:val="26"/>
              </w:rPr>
              <w:t>2) улучшение качества коммунальных услуг с одновременным снижением нерациональных затрат;</w:t>
            </w:r>
          </w:p>
          <w:p w:rsidR="00F02551" w:rsidRPr="002C1ABC" w:rsidRDefault="00F02551" w:rsidP="00F02551">
            <w:pPr>
              <w:pStyle w:val="ConsPlusCell"/>
              <w:jc w:val="both"/>
              <w:rPr>
                <w:rFonts w:ascii="Times New Roman" w:hAnsi="Times New Roman" w:cs="Times New Roman"/>
                <w:sz w:val="26"/>
                <w:szCs w:val="26"/>
              </w:rPr>
            </w:pPr>
            <w:r w:rsidRPr="002C1ABC">
              <w:rPr>
                <w:rFonts w:ascii="Times New Roman" w:hAnsi="Times New Roman" w:cs="Times New Roman"/>
                <w:sz w:val="26"/>
                <w:szCs w:val="26"/>
              </w:rPr>
              <w:t xml:space="preserve">3) обеспечение коммунальными ресурсами новых         </w:t>
            </w:r>
            <w:r w:rsidRPr="002C1ABC">
              <w:rPr>
                <w:rFonts w:ascii="Times New Roman" w:hAnsi="Times New Roman" w:cs="Times New Roman"/>
                <w:sz w:val="26"/>
                <w:szCs w:val="26"/>
              </w:rPr>
              <w:br/>
              <w:t xml:space="preserve">потребителей в соответствии с потребностями         </w:t>
            </w:r>
            <w:r w:rsidRPr="002C1ABC">
              <w:rPr>
                <w:rFonts w:ascii="Times New Roman" w:hAnsi="Times New Roman" w:cs="Times New Roman"/>
                <w:sz w:val="26"/>
                <w:szCs w:val="26"/>
              </w:rPr>
              <w:br/>
              <w:t xml:space="preserve">жилищного и промышленного строительства; </w:t>
            </w:r>
            <w:r w:rsidRPr="007E209D">
              <w:rPr>
                <w:rFonts w:ascii="Times New Roman" w:hAnsi="Times New Roman" w:cs="Times New Roman"/>
                <w:sz w:val="24"/>
                <w:szCs w:val="24"/>
              </w:rPr>
              <w:t xml:space="preserve">           </w:t>
            </w:r>
            <w:r w:rsidRPr="007E209D">
              <w:rPr>
                <w:rFonts w:ascii="Times New Roman" w:hAnsi="Times New Roman" w:cs="Times New Roman"/>
                <w:sz w:val="24"/>
                <w:szCs w:val="24"/>
              </w:rPr>
              <w:br/>
            </w:r>
            <w:r w:rsidRPr="002C1ABC">
              <w:rPr>
                <w:rFonts w:ascii="Times New Roman" w:hAnsi="Times New Roman" w:cs="Times New Roman"/>
                <w:sz w:val="26"/>
                <w:szCs w:val="26"/>
              </w:rPr>
              <w:t xml:space="preserve">4) повышение надежности и эффективности              </w:t>
            </w:r>
            <w:r w:rsidRPr="002C1ABC">
              <w:rPr>
                <w:rFonts w:ascii="Times New Roman" w:hAnsi="Times New Roman" w:cs="Times New Roman"/>
                <w:sz w:val="26"/>
                <w:szCs w:val="26"/>
              </w:rPr>
              <w:br/>
              <w:t xml:space="preserve">функционирования коммунальных систем              </w:t>
            </w:r>
            <w:r w:rsidRPr="002C1ABC">
              <w:rPr>
                <w:rFonts w:ascii="Times New Roman" w:hAnsi="Times New Roman" w:cs="Times New Roman"/>
                <w:sz w:val="26"/>
                <w:szCs w:val="26"/>
              </w:rPr>
              <w:br/>
              <w:t>жизнеобеспечения населения;</w:t>
            </w:r>
          </w:p>
          <w:p w:rsidR="00F02551" w:rsidRPr="007E209D" w:rsidRDefault="00F02551" w:rsidP="00F02551">
            <w:pPr>
              <w:pStyle w:val="ConsPlusCell"/>
              <w:jc w:val="both"/>
              <w:rPr>
                <w:rFonts w:ascii="Times New Roman" w:hAnsi="Times New Roman" w:cs="Times New Roman"/>
                <w:sz w:val="24"/>
                <w:szCs w:val="24"/>
              </w:rPr>
            </w:pPr>
            <w:r w:rsidRPr="002C1ABC">
              <w:rPr>
                <w:rFonts w:ascii="Times New Roman" w:hAnsi="Times New Roman" w:cs="Times New Roman"/>
                <w:sz w:val="26"/>
                <w:szCs w:val="26"/>
              </w:rPr>
              <w:t xml:space="preserve">5) повышение уровня благоустройства и улучшение      </w:t>
            </w:r>
            <w:r w:rsidRPr="002C1ABC">
              <w:rPr>
                <w:rFonts w:ascii="Times New Roman" w:hAnsi="Times New Roman" w:cs="Times New Roman"/>
                <w:sz w:val="26"/>
                <w:szCs w:val="26"/>
              </w:rPr>
              <w:br/>
              <w:t>экологической обстановки Находкинского городского округа;</w:t>
            </w:r>
            <w:r w:rsidRPr="007E209D">
              <w:rPr>
                <w:rFonts w:ascii="Times New Roman" w:hAnsi="Times New Roman" w:cs="Times New Roman"/>
                <w:sz w:val="24"/>
                <w:szCs w:val="24"/>
              </w:rPr>
              <w:t xml:space="preserve">                    </w:t>
            </w:r>
            <w:r w:rsidRPr="007E209D">
              <w:rPr>
                <w:rFonts w:ascii="Times New Roman" w:hAnsi="Times New Roman" w:cs="Times New Roman"/>
                <w:sz w:val="24"/>
                <w:szCs w:val="24"/>
              </w:rPr>
              <w:br/>
            </w:r>
            <w:r w:rsidRPr="002C1ABC">
              <w:rPr>
                <w:rFonts w:ascii="Times New Roman" w:hAnsi="Times New Roman" w:cs="Times New Roman"/>
                <w:sz w:val="26"/>
                <w:szCs w:val="26"/>
              </w:rPr>
              <w:t xml:space="preserve">6) реализация Генерального </w:t>
            </w:r>
            <w:hyperlink r:id="rId9" w:history="1">
              <w:r w:rsidRPr="002C1ABC">
                <w:rPr>
                  <w:rFonts w:ascii="Times New Roman" w:hAnsi="Times New Roman" w:cs="Times New Roman"/>
                  <w:sz w:val="26"/>
                  <w:szCs w:val="26"/>
                </w:rPr>
                <w:t>плана</w:t>
              </w:r>
            </w:hyperlink>
            <w:r w:rsidRPr="002C1ABC">
              <w:rPr>
                <w:rFonts w:ascii="Times New Roman" w:hAnsi="Times New Roman" w:cs="Times New Roman"/>
                <w:sz w:val="26"/>
                <w:szCs w:val="26"/>
              </w:rPr>
              <w:t xml:space="preserve"> Находкинского городского округа и других документов территориального планирования;</w:t>
            </w:r>
            <w:r w:rsidRPr="007E209D">
              <w:rPr>
                <w:rFonts w:ascii="Times New Roman" w:hAnsi="Times New Roman" w:cs="Times New Roman"/>
                <w:sz w:val="24"/>
                <w:szCs w:val="24"/>
              </w:rPr>
              <w:t xml:space="preserve">   </w:t>
            </w:r>
          </w:p>
          <w:p w:rsidR="00F02551" w:rsidRPr="002C1ABC" w:rsidRDefault="00F02551" w:rsidP="00F02551">
            <w:pPr>
              <w:pStyle w:val="ConsPlusCell"/>
              <w:jc w:val="both"/>
              <w:rPr>
                <w:rFonts w:ascii="Times New Roman" w:hAnsi="Times New Roman" w:cs="Times New Roman"/>
                <w:sz w:val="26"/>
                <w:szCs w:val="26"/>
              </w:rPr>
            </w:pPr>
            <w:r w:rsidRPr="002C1ABC">
              <w:rPr>
                <w:rFonts w:ascii="Times New Roman" w:hAnsi="Times New Roman" w:cs="Times New Roman"/>
                <w:sz w:val="26"/>
                <w:szCs w:val="26"/>
              </w:rPr>
              <w:t>7) обеспечение потребителей услугами коммунальной сферы согласно установленным нормам и стандартам качества;</w:t>
            </w:r>
          </w:p>
          <w:p w:rsidR="00F02551" w:rsidRPr="002C1ABC" w:rsidRDefault="00F02551" w:rsidP="00F02551">
            <w:pPr>
              <w:pStyle w:val="ConsPlusCell"/>
              <w:jc w:val="both"/>
              <w:rPr>
                <w:rFonts w:ascii="Times New Roman" w:hAnsi="Times New Roman" w:cs="Times New Roman"/>
                <w:sz w:val="26"/>
                <w:szCs w:val="26"/>
              </w:rPr>
            </w:pPr>
            <w:r w:rsidRPr="002C1ABC">
              <w:rPr>
                <w:rFonts w:ascii="Times New Roman" w:hAnsi="Times New Roman" w:cs="Times New Roman"/>
                <w:sz w:val="26"/>
                <w:szCs w:val="26"/>
              </w:rPr>
              <w:t xml:space="preserve">8)  разработка мероприятий по строительству и         </w:t>
            </w:r>
            <w:r w:rsidRPr="002C1ABC">
              <w:rPr>
                <w:rFonts w:ascii="Times New Roman" w:hAnsi="Times New Roman" w:cs="Times New Roman"/>
                <w:sz w:val="26"/>
                <w:szCs w:val="26"/>
              </w:rPr>
              <w:br/>
              <w:t>модернизации объектов коммунальной инфраструктуры;</w:t>
            </w:r>
          </w:p>
          <w:p w:rsidR="00F02551" w:rsidRPr="002C1ABC" w:rsidRDefault="00F02551" w:rsidP="00F02551">
            <w:pPr>
              <w:pStyle w:val="ConsPlusCell"/>
              <w:jc w:val="both"/>
              <w:rPr>
                <w:rFonts w:ascii="Times New Roman" w:hAnsi="Times New Roman" w:cs="Times New Roman"/>
                <w:sz w:val="26"/>
                <w:szCs w:val="26"/>
              </w:rPr>
            </w:pPr>
            <w:r w:rsidRPr="007E209D">
              <w:rPr>
                <w:rFonts w:ascii="Times New Roman" w:hAnsi="Times New Roman" w:cs="Times New Roman"/>
                <w:sz w:val="24"/>
                <w:szCs w:val="24"/>
              </w:rPr>
              <w:t xml:space="preserve"> </w:t>
            </w:r>
            <w:r w:rsidRPr="002C1ABC">
              <w:rPr>
                <w:rFonts w:ascii="Times New Roman" w:hAnsi="Times New Roman" w:cs="Times New Roman"/>
                <w:sz w:val="26"/>
                <w:szCs w:val="26"/>
              </w:rPr>
              <w:t xml:space="preserve">9) определение сроков и объема капитальных вложений  </w:t>
            </w:r>
            <w:r w:rsidRPr="002C1ABC">
              <w:rPr>
                <w:rFonts w:ascii="Times New Roman" w:hAnsi="Times New Roman" w:cs="Times New Roman"/>
                <w:sz w:val="26"/>
                <w:szCs w:val="26"/>
              </w:rPr>
              <w:br/>
              <w:t>на реализацию разработанных мероприятий.</w:t>
            </w:r>
          </w:p>
        </w:tc>
      </w:tr>
      <w:tr w:rsidR="00F02551" w:rsidRPr="00840CD8" w:rsidTr="00690532">
        <w:trPr>
          <w:trHeight w:val="510"/>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2C1ABC" w:rsidRDefault="00F02551" w:rsidP="00F02551">
            <w:pPr>
              <w:pStyle w:val="ConsPlusCell"/>
              <w:rPr>
                <w:rFonts w:ascii="Times New Roman" w:hAnsi="Times New Roman" w:cs="Times New Roman"/>
                <w:sz w:val="26"/>
                <w:szCs w:val="26"/>
              </w:rPr>
            </w:pPr>
            <w:r w:rsidRPr="002C1ABC">
              <w:rPr>
                <w:rFonts w:ascii="Times New Roman" w:hAnsi="Times New Roman" w:cs="Times New Roman"/>
                <w:sz w:val="26"/>
                <w:szCs w:val="26"/>
              </w:rPr>
              <w:t>Важнейшие целевые показатели</w:t>
            </w:r>
            <w:r w:rsidRPr="002C1ABC">
              <w:rPr>
                <w:rFonts w:ascii="Times New Roman" w:hAnsi="Times New Roman" w:cs="Times New Roman"/>
                <w:sz w:val="26"/>
                <w:szCs w:val="26"/>
              </w:rPr>
              <w:br/>
              <w:t xml:space="preserve">Программы           </w:t>
            </w:r>
          </w:p>
        </w:tc>
        <w:tc>
          <w:tcPr>
            <w:tcW w:w="6858" w:type="dxa"/>
            <w:tcBorders>
              <w:top w:val="single" w:sz="4" w:space="0" w:color="auto"/>
              <w:left w:val="single" w:sz="4" w:space="0" w:color="auto"/>
              <w:bottom w:val="single" w:sz="4" w:space="0" w:color="auto"/>
              <w:right w:val="single" w:sz="4" w:space="0" w:color="auto"/>
            </w:tcBorders>
          </w:tcPr>
          <w:p w:rsidR="00F02551" w:rsidRPr="00A94980" w:rsidRDefault="00F02551" w:rsidP="00F02551">
            <w:pPr>
              <w:pStyle w:val="ConsPlusCell"/>
              <w:jc w:val="both"/>
              <w:rPr>
                <w:rFonts w:ascii="Times New Roman" w:hAnsi="Times New Roman" w:cs="Times New Roman"/>
                <w:sz w:val="26"/>
                <w:szCs w:val="26"/>
              </w:rPr>
            </w:pPr>
            <w:r w:rsidRPr="007E209D">
              <w:rPr>
                <w:rFonts w:ascii="Times New Roman" w:hAnsi="Times New Roman" w:cs="Times New Roman"/>
                <w:sz w:val="24"/>
                <w:szCs w:val="24"/>
              </w:rPr>
              <w:t xml:space="preserve"> </w:t>
            </w:r>
            <w:r w:rsidRPr="00A94980">
              <w:rPr>
                <w:rFonts w:ascii="Times New Roman" w:hAnsi="Times New Roman" w:cs="Times New Roman"/>
                <w:sz w:val="26"/>
                <w:szCs w:val="26"/>
              </w:rPr>
              <w:t xml:space="preserve">1) поэтапная реконструкция сетей коммунальной       </w:t>
            </w:r>
            <w:r w:rsidRPr="00A94980">
              <w:rPr>
                <w:rFonts w:ascii="Times New Roman" w:hAnsi="Times New Roman" w:cs="Times New Roman"/>
                <w:sz w:val="26"/>
                <w:szCs w:val="26"/>
              </w:rPr>
              <w:br/>
              <w:t>инфраструктуры, имеющих большой процент износа;</w:t>
            </w:r>
          </w:p>
          <w:p w:rsidR="00F02551" w:rsidRPr="00A94980" w:rsidRDefault="00F02551" w:rsidP="00F02551">
            <w:pPr>
              <w:pStyle w:val="ConsPlusCell"/>
              <w:jc w:val="both"/>
              <w:rPr>
                <w:rFonts w:ascii="Times New Roman" w:hAnsi="Times New Roman" w:cs="Times New Roman"/>
                <w:sz w:val="26"/>
                <w:szCs w:val="26"/>
              </w:rPr>
            </w:pPr>
            <w:r w:rsidRPr="00A94980">
              <w:rPr>
                <w:rFonts w:ascii="Times New Roman" w:hAnsi="Times New Roman" w:cs="Times New Roman"/>
                <w:sz w:val="26"/>
                <w:szCs w:val="26"/>
              </w:rPr>
              <w:t xml:space="preserve">2) строительство магистральных водоводов в целях    </w:t>
            </w:r>
            <w:r w:rsidRPr="00A94980">
              <w:rPr>
                <w:rFonts w:ascii="Times New Roman" w:hAnsi="Times New Roman" w:cs="Times New Roman"/>
                <w:sz w:val="26"/>
                <w:szCs w:val="26"/>
              </w:rPr>
              <w:br/>
              <w:t>обеспечения прогнозируемого роста водопотребления;</w:t>
            </w:r>
          </w:p>
          <w:p w:rsidR="00F02551" w:rsidRPr="00A94980" w:rsidRDefault="00F02551" w:rsidP="00F02551">
            <w:pPr>
              <w:pStyle w:val="ConsPlusCell"/>
              <w:jc w:val="both"/>
              <w:rPr>
                <w:rFonts w:ascii="Times New Roman" w:hAnsi="Times New Roman" w:cs="Times New Roman"/>
                <w:sz w:val="26"/>
                <w:szCs w:val="26"/>
              </w:rPr>
            </w:pPr>
            <w:r w:rsidRPr="00A94980">
              <w:rPr>
                <w:rFonts w:ascii="Times New Roman" w:hAnsi="Times New Roman" w:cs="Times New Roman"/>
                <w:sz w:val="26"/>
                <w:szCs w:val="26"/>
              </w:rPr>
              <w:t xml:space="preserve">3) реконструкция существующих ВНС с заменой         </w:t>
            </w:r>
            <w:r w:rsidRPr="00A94980">
              <w:rPr>
                <w:rFonts w:ascii="Times New Roman" w:hAnsi="Times New Roman" w:cs="Times New Roman"/>
                <w:sz w:val="26"/>
                <w:szCs w:val="26"/>
              </w:rPr>
              <w:br/>
              <w:t xml:space="preserve">насосного оборудования и АСУ;                    </w:t>
            </w:r>
            <w:r w:rsidRPr="00A94980">
              <w:rPr>
                <w:rFonts w:ascii="Times New Roman" w:hAnsi="Times New Roman" w:cs="Times New Roman"/>
                <w:sz w:val="26"/>
                <w:szCs w:val="26"/>
              </w:rPr>
              <w:br/>
              <w:t>4) реконструкция очистных сооружений;</w:t>
            </w:r>
          </w:p>
          <w:p w:rsidR="00F02551" w:rsidRPr="00A94980" w:rsidRDefault="00F02551" w:rsidP="00F02551">
            <w:pPr>
              <w:pStyle w:val="ConsPlusCell"/>
              <w:jc w:val="both"/>
              <w:rPr>
                <w:rFonts w:ascii="Times New Roman" w:hAnsi="Times New Roman" w:cs="Times New Roman"/>
                <w:sz w:val="26"/>
                <w:szCs w:val="26"/>
              </w:rPr>
            </w:pPr>
            <w:r w:rsidRPr="00A94980">
              <w:rPr>
                <w:rFonts w:ascii="Times New Roman" w:hAnsi="Times New Roman" w:cs="Times New Roman"/>
                <w:sz w:val="26"/>
                <w:szCs w:val="26"/>
              </w:rPr>
              <w:t xml:space="preserve">5) реконструкция и развитие объектов теплоснабжения </w:t>
            </w:r>
            <w:r w:rsidRPr="00A94980">
              <w:rPr>
                <w:rFonts w:ascii="Times New Roman" w:hAnsi="Times New Roman" w:cs="Times New Roman"/>
                <w:sz w:val="26"/>
                <w:szCs w:val="26"/>
              </w:rPr>
              <w:br/>
              <w:t>городского округа;</w:t>
            </w:r>
          </w:p>
          <w:p w:rsidR="00F02551" w:rsidRPr="00A94980" w:rsidRDefault="00F02551" w:rsidP="00F02551">
            <w:pPr>
              <w:pStyle w:val="ConsPlusCell"/>
              <w:jc w:val="both"/>
              <w:rPr>
                <w:rFonts w:ascii="Times New Roman" w:hAnsi="Times New Roman" w:cs="Times New Roman"/>
                <w:sz w:val="26"/>
                <w:szCs w:val="26"/>
              </w:rPr>
            </w:pPr>
            <w:r w:rsidRPr="00A94980">
              <w:rPr>
                <w:rFonts w:ascii="Times New Roman" w:hAnsi="Times New Roman" w:cs="Times New Roman"/>
                <w:sz w:val="26"/>
                <w:szCs w:val="26"/>
              </w:rPr>
              <w:lastRenderedPageBreak/>
              <w:t xml:space="preserve"> 6) обеспечение города бесперебойным снабжением      </w:t>
            </w:r>
            <w:r w:rsidRPr="00A94980">
              <w:rPr>
                <w:rFonts w:ascii="Times New Roman" w:hAnsi="Times New Roman" w:cs="Times New Roman"/>
                <w:sz w:val="26"/>
                <w:szCs w:val="26"/>
              </w:rPr>
              <w:br/>
              <w:t>качественной электроэнергией;</w:t>
            </w:r>
          </w:p>
          <w:p w:rsidR="00F02551" w:rsidRPr="00A94980" w:rsidRDefault="00F02551" w:rsidP="00F02551">
            <w:pPr>
              <w:pStyle w:val="ConsPlusCell"/>
              <w:jc w:val="both"/>
              <w:rPr>
                <w:rFonts w:ascii="Times New Roman" w:hAnsi="Times New Roman" w:cs="Times New Roman"/>
                <w:sz w:val="26"/>
                <w:szCs w:val="26"/>
              </w:rPr>
            </w:pPr>
            <w:r w:rsidRPr="00A94980">
              <w:rPr>
                <w:rFonts w:ascii="Times New Roman" w:hAnsi="Times New Roman" w:cs="Times New Roman"/>
                <w:sz w:val="26"/>
                <w:szCs w:val="26"/>
              </w:rPr>
              <w:t xml:space="preserve"> 7)  обеспечение возможности подключения строящихся   </w:t>
            </w:r>
            <w:r w:rsidRPr="00A94980">
              <w:rPr>
                <w:rFonts w:ascii="Times New Roman" w:hAnsi="Times New Roman" w:cs="Times New Roman"/>
                <w:sz w:val="26"/>
                <w:szCs w:val="26"/>
              </w:rPr>
              <w:br/>
              <w:t>объектов к системе электроснабжения;</w:t>
            </w:r>
          </w:p>
          <w:p w:rsidR="00F02551" w:rsidRPr="007E209D" w:rsidRDefault="00F02551" w:rsidP="00F02551">
            <w:pPr>
              <w:pStyle w:val="ConsPlusCell"/>
              <w:jc w:val="both"/>
              <w:rPr>
                <w:rFonts w:ascii="Times New Roman" w:hAnsi="Times New Roman" w:cs="Times New Roman"/>
                <w:sz w:val="24"/>
                <w:szCs w:val="24"/>
              </w:rPr>
            </w:pPr>
            <w:r w:rsidRPr="00A94980">
              <w:rPr>
                <w:rFonts w:ascii="Times New Roman" w:hAnsi="Times New Roman" w:cs="Times New Roman"/>
                <w:sz w:val="26"/>
                <w:szCs w:val="26"/>
              </w:rPr>
              <w:t xml:space="preserve"> 8) строительство </w:t>
            </w:r>
            <w:bookmarkStart w:id="0" w:name="_GoBack"/>
            <w:bookmarkEnd w:id="0"/>
            <w:r w:rsidRPr="00A94980">
              <w:rPr>
                <w:rFonts w:ascii="Times New Roman" w:hAnsi="Times New Roman" w:cs="Times New Roman"/>
                <w:sz w:val="26"/>
                <w:szCs w:val="26"/>
              </w:rPr>
              <w:t xml:space="preserve">объектов по захоронению и          </w:t>
            </w:r>
            <w:r w:rsidRPr="00A94980">
              <w:rPr>
                <w:rFonts w:ascii="Times New Roman" w:hAnsi="Times New Roman" w:cs="Times New Roman"/>
                <w:sz w:val="26"/>
                <w:szCs w:val="26"/>
              </w:rPr>
              <w:br/>
              <w:t xml:space="preserve">утилизации ТБО.     </w:t>
            </w:r>
          </w:p>
        </w:tc>
      </w:tr>
      <w:tr w:rsidR="00F02551" w:rsidRPr="00840CD8" w:rsidTr="0069053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442BE1" w:rsidRDefault="00F02551" w:rsidP="00F02551">
            <w:pPr>
              <w:pStyle w:val="ConsPlusCell"/>
              <w:rPr>
                <w:rFonts w:ascii="Times New Roman" w:hAnsi="Times New Roman" w:cs="Times New Roman"/>
                <w:sz w:val="26"/>
                <w:szCs w:val="26"/>
              </w:rPr>
            </w:pPr>
            <w:r w:rsidRPr="00442BE1">
              <w:rPr>
                <w:rFonts w:ascii="Times New Roman" w:hAnsi="Times New Roman" w:cs="Times New Roman"/>
                <w:sz w:val="26"/>
                <w:szCs w:val="26"/>
              </w:rPr>
              <w:lastRenderedPageBreak/>
              <w:t xml:space="preserve">Сроки и этапы       </w:t>
            </w:r>
            <w:r w:rsidRPr="00442BE1">
              <w:rPr>
                <w:rFonts w:ascii="Times New Roman" w:hAnsi="Times New Roman" w:cs="Times New Roman"/>
                <w:sz w:val="26"/>
                <w:szCs w:val="26"/>
              </w:rPr>
              <w:br/>
              <w:t>реализации Программы</w:t>
            </w:r>
          </w:p>
        </w:tc>
        <w:tc>
          <w:tcPr>
            <w:tcW w:w="6858" w:type="dxa"/>
            <w:tcBorders>
              <w:top w:val="single" w:sz="4" w:space="0" w:color="auto"/>
              <w:left w:val="single" w:sz="4" w:space="0" w:color="auto"/>
              <w:bottom w:val="single" w:sz="4" w:space="0" w:color="auto"/>
              <w:right w:val="single" w:sz="4" w:space="0" w:color="auto"/>
            </w:tcBorders>
          </w:tcPr>
          <w:p w:rsidR="00F02551" w:rsidRPr="00442BE1" w:rsidRDefault="00F02551" w:rsidP="00F02551">
            <w:pPr>
              <w:pStyle w:val="ConsPlusCell"/>
              <w:jc w:val="both"/>
              <w:rPr>
                <w:rFonts w:ascii="Times New Roman" w:hAnsi="Times New Roman" w:cs="Times New Roman"/>
                <w:sz w:val="26"/>
                <w:szCs w:val="26"/>
              </w:rPr>
            </w:pPr>
            <w:r w:rsidRPr="00442BE1">
              <w:rPr>
                <w:rFonts w:ascii="Times New Roman" w:hAnsi="Times New Roman" w:cs="Times New Roman"/>
                <w:sz w:val="26"/>
                <w:szCs w:val="26"/>
              </w:rPr>
              <w:t xml:space="preserve">Период реализации Программы: 2013 - 2025 гг.        </w:t>
            </w:r>
            <w:r w:rsidRPr="00442BE1">
              <w:rPr>
                <w:rFonts w:ascii="Times New Roman" w:hAnsi="Times New Roman" w:cs="Times New Roman"/>
                <w:sz w:val="26"/>
                <w:szCs w:val="26"/>
              </w:rPr>
              <w:br/>
              <w:t xml:space="preserve">I этап - 2013 - 2017 гг.                            </w:t>
            </w:r>
            <w:r w:rsidRPr="00442BE1">
              <w:rPr>
                <w:rFonts w:ascii="Times New Roman" w:hAnsi="Times New Roman" w:cs="Times New Roman"/>
                <w:sz w:val="26"/>
                <w:szCs w:val="26"/>
              </w:rPr>
              <w:br/>
              <w:t xml:space="preserve">II этап - 2018 - 2025 гг.         </w:t>
            </w:r>
          </w:p>
        </w:tc>
      </w:tr>
      <w:tr w:rsidR="00F02551" w:rsidRPr="00840CD8" w:rsidTr="0069053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F02551" w:rsidRPr="00442BE1" w:rsidRDefault="00F02551" w:rsidP="00F02551">
            <w:pPr>
              <w:pStyle w:val="ConsPlusCell"/>
              <w:rPr>
                <w:rFonts w:ascii="Times New Roman" w:hAnsi="Times New Roman" w:cs="Times New Roman"/>
                <w:sz w:val="26"/>
                <w:szCs w:val="26"/>
              </w:rPr>
            </w:pPr>
            <w:r w:rsidRPr="00442BE1">
              <w:rPr>
                <w:rFonts w:ascii="Times New Roman" w:hAnsi="Times New Roman" w:cs="Times New Roman"/>
                <w:sz w:val="26"/>
                <w:szCs w:val="26"/>
              </w:rPr>
              <w:t xml:space="preserve">Объем </w:t>
            </w:r>
            <w:r w:rsidRPr="00442BE1">
              <w:rPr>
                <w:rFonts w:ascii="Times New Roman" w:hAnsi="Times New Roman" w:cs="Times New Roman"/>
                <w:sz w:val="26"/>
                <w:szCs w:val="26"/>
              </w:rPr>
              <w:br/>
              <w:t xml:space="preserve">финансирования      </w:t>
            </w:r>
            <w:r w:rsidRPr="00442BE1">
              <w:rPr>
                <w:rFonts w:ascii="Times New Roman" w:hAnsi="Times New Roman" w:cs="Times New Roman"/>
                <w:sz w:val="26"/>
                <w:szCs w:val="26"/>
              </w:rPr>
              <w:br/>
              <w:t xml:space="preserve">Программы           </w:t>
            </w:r>
          </w:p>
        </w:tc>
        <w:tc>
          <w:tcPr>
            <w:tcW w:w="6858" w:type="dxa"/>
            <w:tcBorders>
              <w:top w:val="single" w:sz="4" w:space="0" w:color="auto"/>
              <w:left w:val="single" w:sz="4" w:space="0" w:color="auto"/>
              <w:bottom w:val="single" w:sz="4" w:space="0" w:color="auto"/>
              <w:right w:val="single" w:sz="4" w:space="0" w:color="auto"/>
            </w:tcBorders>
          </w:tcPr>
          <w:p w:rsidR="00F02551" w:rsidRPr="00442BE1" w:rsidRDefault="00F02551" w:rsidP="00F02551">
            <w:pPr>
              <w:pStyle w:val="ConsPlusCell"/>
              <w:jc w:val="both"/>
              <w:rPr>
                <w:rFonts w:ascii="Times New Roman" w:hAnsi="Times New Roman" w:cs="Times New Roman"/>
                <w:sz w:val="26"/>
                <w:szCs w:val="26"/>
              </w:rPr>
            </w:pPr>
            <w:r w:rsidRPr="00442BE1">
              <w:rPr>
                <w:rFonts w:ascii="Times New Roman" w:hAnsi="Times New Roman" w:cs="Times New Roman"/>
                <w:sz w:val="26"/>
                <w:szCs w:val="26"/>
              </w:rPr>
              <w:t xml:space="preserve">Объем финансирования, необходимый для реализации мероприятий Программы составляет: </w:t>
            </w:r>
          </w:p>
          <w:p w:rsidR="00F02551" w:rsidRPr="00442BE1" w:rsidRDefault="00F02551" w:rsidP="00F02551">
            <w:pPr>
              <w:pStyle w:val="ConsPlusNonformat"/>
              <w:jc w:val="both"/>
              <w:rPr>
                <w:rFonts w:ascii="Times New Roman" w:hAnsi="Times New Roman" w:cs="Times New Roman"/>
                <w:sz w:val="26"/>
                <w:szCs w:val="26"/>
              </w:rPr>
            </w:pPr>
            <w:r w:rsidRPr="00442BE1">
              <w:rPr>
                <w:rFonts w:ascii="Times New Roman" w:hAnsi="Times New Roman" w:cs="Times New Roman"/>
                <w:sz w:val="26"/>
                <w:szCs w:val="26"/>
              </w:rPr>
              <w:t>- I этап - 2013 - 2017 г - 17050,4 млн. руб.</w:t>
            </w:r>
          </w:p>
          <w:p w:rsidR="00F02551" w:rsidRPr="00442BE1" w:rsidRDefault="00F02551" w:rsidP="00F02551">
            <w:pPr>
              <w:pStyle w:val="ConsPlusNonformat"/>
              <w:jc w:val="both"/>
              <w:rPr>
                <w:rFonts w:ascii="Times New Roman" w:hAnsi="Times New Roman" w:cs="Times New Roman"/>
                <w:sz w:val="26"/>
                <w:szCs w:val="26"/>
              </w:rPr>
            </w:pPr>
            <w:r w:rsidRPr="00442BE1">
              <w:rPr>
                <w:rFonts w:ascii="Times New Roman" w:hAnsi="Times New Roman" w:cs="Times New Roman"/>
                <w:sz w:val="26"/>
                <w:szCs w:val="26"/>
              </w:rPr>
              <w:t>- II этап - 2018 - 2025 г. - 1349,6 млн. руб.</w:t>
            </w:r>
          </w:p>
          <w:p w:rsidR="00F02551" w:rsidRPr="00442BE1" w:rsidRDefault="00F02551" w:rsidP="00F02551">
            <w:pPr>
              <w:pStyle w:val="ConsPlusNonformat"/>
              <w:jc w:val="both"/>
              <w:rPr>
                <w:rFonts w:ascii="Times New Roman" w:hAnsi="Times New Roman" w:cs="Times New Roman"/>
                <w:sz w:val="26"/>
                <w:szCs w:val="26"/>
              </w:rPr>
            </w:pPr>
            <w:r w:rsidRPr="00442BE1">
              <w:rPr>
                <w:rFonts w:ascii="Times New Roman" w:hAnsi="Times New Roman" w:cs="Times New Roman"/>
                <w:sz w:val="26"/>
                <w:szCs w:val="26"/>
              </w:rPr>
              <w:t>Всего 18 399,9 млн. руб.</w:t>
            </w:r>
          </w:p>
          <w:p w:rsidR="00F02551" w:rsidRPr="00442BE1" w:rsidRDefault="00F02551" w:rsidP="00F02551">
            <w:pPr>
              <w:pStyle w:val="ConsPlusNonformat"/>
              <w:ind w:firstLine="708"/>
              <w:jc w:val="both"/>
              <w:rPr>
                <w:rFonts w:ascii="Times New Roman" w:hAnsi="Times New Roman" w:cs="Times New Roman"/>
                <w:sz w:val="26"/>
                <w:szCs w:val="26"/>
              </w:rPr>
            </w:pPr>
            <w:r w:rsidRPr="00442BE1">
              <w:rPr>
                <w:rFonts w:ascii="Times New Roman" w:hAnsi="Times New Roman" w:cs="Times New Roman"/>
                <w:sz w:val="26"/>
                <w:szCs w:val="26"/>
              </w:rPr>
              <w:t>Основными источниками финансирования программных мероприятий являются:</w:t>
            </w:r>
          </w:p>
          <w:p w:rsidR="00F02551" w:rsidRPr="00442BE1" w:rsidRDefault="00F02551" w:rsidP="00F02551">
            <w:pPr>
              <w:pStyle w:val="ConsPlusNonformat"/>
              <w:ind w:firstLine="708"/>
              <w:jc w:val="both"/>
              <w:rPr>
                <w:rFonts w:ascii="Times New Roman" w:hAnsi="Times New Roman" w:cs="Times New Roman"/>
                <w:sz w:val="26"/>
                <w:szCs w:val="26"/>
              </w:rPr>
            </w:pPr>
            <w:r w:rsidRPr="00442BE1">
              <w:rPr>
                <w:rFonts w:ascii="Times New Roman" w:hAnsi="Times New Roman" w:cs="Times New Roman"/>
                <w:sz w:val="26"/>
                <w:szCs w:val="26"/>
              </w:rPr>
              <w:t>Средства бюджета Находкинского городского округа,</w:t>
            </w:r>
          </w:p>
          <w:p w:rsidR="00F02551" w:rsidRPr="00442BE1" w:rsidRDefault="00F02551" w:rsidP="00F02551">
            <w:pPr>
              <w:pStyle w:val="ConsPlusNonformat"/>
              <w:ind w:firstLine="708"/>
              <w:jc w:val="both"/>
              <w:rPr>
                <w:rFonts w:ascii="Times New Roman" w:hAnsi="Times New Roman" w:cs="Times New Roman"/>
                <w:sz w:val="26"/>
                <w:szCs w:val="26"/>
              </w:rPr>
            </w:pPr>
            <w:r w:rsidRPr="00442BE1">
              <w:rPr>
                <w:rFonts w:ascii="Times New Roman" w:hAnsi="Times New Roman" w:cs="Times New Roman"/>
                <w:sz w:val="26"/>
                <w:szCs w:val="26"/>
              </w:rPr>
              <w:t>Средства бюджета Приморского края,</w:t>
            </w:r>
          </w:p>
          <w:p w:rsidR="00F02551" w:rsidRPr="00442BE1" w:rsidRDefault="00F02551" w:rsidP="00F02551">
            <w:pPr>
              <w:pStyle w:val="ConsPlusNonformat"/>
              <w:ind w:firstLine="708"/>
              <w:jc w:val="both"/>
              <w:rPr>
                <w:rFonts w:ascii="Times New Roman" w:hAnsi="Times New Roman" w:cs="Times New Roman"/>
                <w:sz w:val="26"/>
                <w:szCs w:val="26"/>
              </w:rPr>
            </w:pPr>
            <w:r w:rsidRPr="00442BE1">
              <w:rPr>
                <w:rFonts w:ascii="Times New Roman" w:hAnsi="Times New Roman" w:cs="Times New Roman"/>
                <w:sz w:val="26"/>
                <w:szCs w:val="26"/>
              </w:rPr>
              <w:t>Средства федерального бюджета по федеральным целевым программам,</w:t>
            </w:r>
          </w:p>
          <w:p w:rsidR="00F02551" w:rsidRPr="00442BE1" w:rsidRDefault="00F02551" w:rsidP="00F02551">
            <w:pPr>
              <w:pStyle w:val="ConsPlusNonformat"/>
              <w:ind w:firstLine="708"/>
              <w:jc w:val="both"/>
              <w:rPr>
                <w:rFonts w:ascii="Times New Roman" w:hAnsi="Times New Roman" w:cs="Times New Roman"/>
                <w:sz w:val="26"/>
                <w:szCs w:val="26"/>
              </w:rPr>
            </w:pPr>
            <w:r w:rsidRPr="00442BE1">
              <w:rPr>
                <w:rFonts w:ascii="Times New Roman" w:hAnsi="Times New Roman" w:cs="Times New Roman"/>
                <w:sz w:val="26"/>
                <w:szCs w:val="26"/>
              </w:rPr>
              <w:t xml:space="preserve">Инвестиционные составляющие экономически обоснованных тарифов и плата за подключение </w:t>
            </w:r>
          </w:p>
          <w:p w:rsidR="00F02551" w:rsidRPr="00442BE1" w:rsidRDefault="00F02551" w:rsidP="00F02551">
            <w:pPr>
              <w:pStyle w:val="ConsPlusNonformat"/>
              <w:ind w:firstLine="708"/>
              <w:jc w:val="both"/>
              <w:rPr>
                <w:rFonts w:ascii="Times New Roman" w:hAnsi="Times New Roman" w:cs="Times New Roman"/>
                <w:sz w:val="26"/>
                <w:szCs w:val="26"/>
              </w:rPr>
            </w:pPr>
            <w:r w:rsidRPr="00442BE1">
              <w:rPr>
                <w:rFonts w:ascii="Times New Roman" w:hAnsi="Times New Roman" w:cs="Times New Roman"/>
                <w:sz w:val="26"/>
                <w:szCs w:val="26"/>
              </w:rPr>
              <w:t>Иные внебюджетные источники.</w:t>
            </w:r>
          </w:p>
        </w:tc>
      </w:tr>
    </w:tbl>
    <w:p w:rsidR="00F02551" w:rsidRPr="00840CD8" w:rsidRDefault="00F02551" w:rsidP="00F02551"/>
    <w:p w:rsidR="00F02551" w:rsidRPr="00840CD8" w:rsidRDefault="00F02551" w:rsidP="00F02551"/>
    <w:p w:rsidR="00F02551" w:rsidRDefault="00F02551" w:rsidP="00F02551">
      <w:pPr>
        <w:jc w:val="center"/>
        <w:rPr>
          <w:b/>
          <w:sz w:val="26"/>
          <w:szCs w:val="26"/>
        </w:rPr>
      </w:pPr>
      <w:r w:rsidRPr="00690532">
        <w:rPr>
          <w:b/>
          <w:sz w:val="26"/>
          <w:szCs w:val="26"/>
        </w:rPr>
        <w:t>2. Характеристика существующего состояния коммунальной инфраструктуры</w:t>
      </w:r>
    </w:p>
    <w:p w:rsidR="00690532" w:rsidRPr="00690532" w:rsidRDefault="00690532" w:rsidP="00F02551">
      <w:pPr>
        <w:jc w:val="center"/>
        <w:rPr>
          <w:b/>
          <w:sz w:val="26"/>
          <w:szCs w:val="26"/>
        </w:rPr>
      </w:pPr>
    </w:p>
    <w:p w:rsidR="00F02551" w:rsidRPr="00840CD8" w:rsidRDefault="00F02551" w:rsidP="008B6A56">
      <w:pPr>
        <w:ind w:right="-145" w:firstLine="708"/>
        <w:jc w:val="both"/>
        <w:rPr>
          <w:sz w:val="26"/>
          <w:szCs w:val="26"/>
        </w:rPr>
      </w:pPr>
      <w:r w:rsidRPr="00840CD8">
        <w:rPr>
          <w:sz w:val="26"/>
          <w:szCs w:val="26"/>
        </w:rPr>
        <w:t>Коммунальный комплекс является важнейшей инфраструктурной отраслью муниципального образования Находкинский городской округ. Общая протяженность сетей электроснабжения - 1527,1 км, сетей теплоснабжения – 222,9 км, сетей водоснабжения – 348,8 км, сетей водоотведения – 222,8 км, количество источников теплоснабжения – 44 ед</w:t>
      </w:r>
      <w:r>
        <w:rPr>
          <w:sz w:val="26"/>
          <w:szCs w:val="26"/>
        </w:rPr>
        <w:t>иницы</w:t>
      </w:r>
      <w:r w:rsidRPr="00840CD8">
        <w:rPr>
          <w:sz w:val="26"/>
          <w:szCs w:val="26"/>
        </w:rPr>
        <w:t xml:space="preserve"> общей мощностью – 726,6 Гкал/час, источников водоснабжения – 8 ед</w:t>
      </w:r>
      <w:r>
        <w:rPr>
          <w:sz w:val="26"/>
          <w:szCs w:val="26"/>
        </w:rPr>
        <w:t>иниц</w:t>
      </w:r>
      <w:r w:rsidRPr="00840CD8">
        <w:rPr>
          <w:sz w:val="26"/>
          <w:szCs w:val="26"/>
        </w:rPr>
        <w:t xml:space="preserve">. </w:t>
      </w:r>
    </w:p>
    <w:p w:rsidR="00F02551" w:rsidRPr="00840CD8" w:rsidRDefault="00F02551" w:rsidP="008B6A56">
      <w:pPr>
        <w:ind w:right="-145" w:firstLine="709"/>
        <w:jc w:val="both"/>
        <w:rPr>
          <w:sz w:val="26"/>
          <w:szCs w:val="26"/>
        </w:rPr>
      </w:pPr>
      <w:r w:rsidRPr="00840CD8">
        <w:rPr>
          <w:sz w:val="26"/>
          <w:szCs w:val="26"/>
        </w:rPr>
        <w:t xml:space="preserve">Наиболее крупными поставщиками коммунальных ресурсов в Находкинском городском округе являются: </w:t>
      </w:r>
    </w:p>
    <w:p w:rsidR="00F02551" w:rsidRPr="00840CD8" w:rsidRDefault="00F02551" w:rsidP="008B6A56">
      <w:pPr>
        <w:ind w:right="-145"/>
        <w:jc w:val="both"/>
        <w:rPr>
          <w:sz w:val="26"/>
          <w:szCs w:val="26"/>
        </w:rPr>
      </w:pPr>
      <w:r w:rsidRPr="00840CD8">
        <w:rPr>
          <w:sz w:val="26"/>
          <w:szCs w:val="26"/>
        </w:rPr>
        <w:t xml:space="preserve">- МУП "Находка-Водоканал"; </w:t>
      </w:r>
    </w:p>
    <w:p w:rsidR="00F02551" w:rsidRPr="00840CD8" w:rsidRDefault="00F02551" w:rsidP="008B6A56">
      <w:pPr>
        <w:ind w:right="-145"/>
        <w:jc w:val="both"/>
        <w:rPr>
          <w:sz w:val="26"/>
          <w:szCs w:val="26"/>
        </w:rPr>
      </w:pPr>
      <w:r w:rsidRPr="00840CD8">
        <w:rPr>
          <w:sz w:val="26"/>
          <w:szCs w:val="26"/>
        </w:rPr>
        <w:t>- КГУП "Примтеплоэнерго";</w:t>
      </w:r>
    </w:p>
    <w:p w:rsidR="00F02551" w:rsidRPr="00840CD8" w:rsidRDefault="00F02551" w:rsidP="008B6A56">
      <w:pPr>
        <w:ind w:right="-145"/>
        <w:jc w:val="both"/>
        <w:rPr>
          <w:sz w:val="26"/>
          <w:szCs w:val="26"/>
        </w:rPr>
      </w:pPr>
      <w:r w:rsidRPr="00840CD8">
        <w:rPr>
          <w:sz w:val="26"/>
          <w:szCs w:val="26"/>
        </w:rPr>
        <w:t>- ООО "Находкинские электросети".</w:t>
      </w:r>
    </w:p>
    <w:p w:rsidR="00F02551" w:rsidRPr="00690532" w:rsidRDefault="00F02551" w:rsidP="008B6A56">
      <w:pPr>
        <w:pStyle w:val="1"/>
        <w:ind w:right="-145"/>
        <w:jc w:val="center"/>
        <w:rPr>
          <w:rFonts w:ascii="Times New Roman" w:hAnsi="Times New Roman" w:cs="Times New Roman"/>
          <w:color w:val="auto"/>
          <w:sz w:val="26"/>
          <w:szCs w:val="26"/>
        </w:rPr>
      </w:pPr>
      <w:r w:rsidRPr="00690532">
        <w:rPr>
          <w:rFonts w:ascii="Times New Roman" w:hAnsi="Times New Roman" w:cs="Times New Roman"/>
          <w:color w:val="auto"/>
          <w:sz w:val="26"/>
          <w:szCs w:val="26"/>
        </w:rPr>
        <w:t>2.1. Водоснабжение Находкинского городского округа</w:t>
      </w:r>
    </w:p>
    <w:p w:rsidR="00F02551" w:rsidRPr="00840CD8" w:rsidRDefault="00F02551" w:rsidP="008B6A56">
      <w:pPr>
        <w:ind w:right="-145"/>
        <w:rPr>
          <w:lang w:eastAsia="en-US"/>
        </w:rPr>
      </w:pPr>
    </w:p>
    <w:p w:rsidR="00F02551" w:rsidRPr="00FE6C52" w:rsidRDefault="00F02551" w:rsidP="008B6A56">
      <w:pPr>
        <w:ind w:right="-145" w:firstLine="709"/>
        <w:jc w:val="both"/>
        <w:rPr>
          <w:sz w:val="26"/>
          <w:szCs w:val="26"/>
        </w:rPr>
      </w:pPr>
      <w:r w:rsidRPr="00FE6C52">
        <w:rPr>
          <w:sz w:val="26"/>
          <w:szCs w:val="26"/>
        </w:rPr>
        <w:t>В  Находкинском городском округе эксплуатируется три отдельных системы водоснабжения:</w:t>
      </w:r>
    </w:p>
    <w:p w:rsidR="00F02551" w:rsidRPr="00FE6C52" w:rsidRDefault="00F02551" w:rsidP="00EA6EDA">
      <w:pPr>
        <w:ind w:right="-145" w:firstLine="709"/>
        <w:jc w:val="both"/>
        <w:rPr>
          <w:sz w:val="26"/>
          <w:szCs w:val="26"/>
        </w:rPr>
      </w:pPr>
      <w:r w:rsidRPr="00FE6C52">
        <w:rPr>
          <w:sz w:val="26"/>
          <w:szCs w:val="26"/>
        </w:rPr>
        <w:t>1.  В микрорайонах поселков Южно-Морской, Ливадия, селе Душкино,</w:t>
      </w:r>
    </w:p>
    <w:p w:rsidR="00F02551" w:rsidRPr="00FE6C52" w:rsidRDefault="00F02551" w:rsidP="00EA6EDA">
      <w:pPr>
        <w:ind w:right="-145" w:firstLine="709"/>
        <w:jc w:val="both"/>
        <w:rPr>
          <w:sz w:val="26"/>
          <w:szCs w:val="26"/>
        </w:rPr>
      </w:pPr>
      <w:r w:rsidRPr="00FE6C52">
        <w:rPr>
          <w:sz w:val="26"/>
          <w:szCs w:val="26"/>
        </w:rPr>
        <w:t>2.  В микрорайоне Врангель (включая Восточный порт и село Козьмино)</w:t>
      </w:r>
      <w:r w:rsidR="008B6A56">
        <w:rPr>
          <w:sz w:val="26"/>
          <w:szCs w:val="26"/>
        </w:rPr>
        <w:t>,</w:t>
      </w:r>
    </w:p>
    <w:p w:rsidR="00F02551" w:rsidRPr="00FE6C52" w:rsidRDefault="00F02551" w:rsidP="00EA6EDA">
      <w:pPr>
        <w:ind w:right="-145" w:firstLine="709"/>
        <w:jc w:val="both"/>
        <w:rPr>
          <w:sz w:val="26"/>
          <w:szCs w:val="26"/>
        </w:rPr>
      </w:pPr>
      <w:r w:rsidRPr="00FE6C52">
        <w:rPr>
          <w:sz w:val="26"/>
          <w:szCs w:val="26"/>
        </w:rPr>
        <w:lastRenderedPageBreak/>
        <w:t xml:space="preserve">3. </w:t>
      </w:r>
      <w:r>
        <w:rPr>
          <w:sz w:val="26"/>
          <w:szCs w:val="26"/>
        </w:rPr>
        <w:t>В</w:t>
      </w:r>
      <w:r w:rsidRPr="00FE6C52">
        <w:rPr>
          <w:sz w:val="26"/>
          <w:szCs w:val="26"/>
        </w:rPr>
        <w:t xml:space="preserve">одозабор </w:t>
      </w:r>
      <w:r>
        <w:rPr>
          <w:sz w:val="26"/>
          <w:szCs w:val="26"/>
        </w:rPr>
        <w:t xml:space="preserve">(основной) </w:t>
      </w:r>
      <w:r w:rsidRPr="00FE6C52">
        <w:rPr>
          <w:sz w:val="26"/>
          <w:szCs w:val="26"/>
        </w:rPr>
        <w:t>подземных вод, обеспечивающий город Находка и часть населения Партизанского района (села Владимиро-Александровское, Голубовка, Екатериновка), расположен на реке Партизанская в селе Екатериновка.</w:t>
      </w:r>
    </w:p>
    <w:p w:rsidR="00F02551" w:rsidRPr="00FE6C52" w:rsidRDefault="00F02551" w:rsidP="008B6A56">
      <w:pPr>
        <w:ind w:right="-145" w:firstLine="709"/>
        <w:jc w:val="both"/>
        <w:rPr>
          <w:sz w:val="26"/>
          <w:szCs w:val="26"/>
        </w:rPr>
      </w:pPr>
      <w:r w:rsidRPr="00FE6C52">
        <w:rPr>
          <w:sz w:val="26"/>
          <w:szCs w:val="26"/>
        </w:rPr>
        <w:t>Основной водозабор в селе Екатериновка состоит из 61 скважины. На водозабор оформлена лицензия на право добычи подземных вод до 100 тыс. куб. м/ сутки.</w:t>
      </w:r>
    </w:p>
    <w:p w:rsidR="00F02551" w:rsidRPr="00FE6C52" w:rsidRDefault="00F02551" w:rsidP="008B6A56">
      <w:pPr>
        <w:ind w:right="-145" w:firstLine="709"/>
        <w:jc w:val="both"/>
        <w:rPr>
          <w:sz w:val="26"/>
          <w:szCs w:val="26"/>
        </w:rPr>
      </w:pPr>
      <w:r w:rsidRPr="00FE6C52">
        <w:rPr>
          <w:sz w:val="26"/>
          <w:szCs w:val="26"/>
        </w:rPr>
        <w:t>Существующая подача в город воды питьевого качества составляет:</w:t>
      </w:r>
    </w:p>
    <w:p w:rsidR="00F02551" w:rsidRPr="00FE6C52" w:rsidRDefault="00F02551" w:rsidP="008B6A56">
      <w:pPr>
        <w:ind w:right="-145"/>
        <w:jc w:val="both"/>
        <w:rPr>
          <w:sz w:val="26"/>
          <w:szCs w:val="26"/>
        </w:rPr>
      </w:pPr>
      <w:r w:rsidRPr="00FE6C52">
        <w:rPr>
          <w:sz w:val="26"/>
          <w:szCs w:val="26"/>
        </w:rPr>
        <w:t>- в летнее время - 25-35 тыс. куб. м/сутки,</w:t>
      </w:r>
    </w:p>
    <w:p w:rsidR="00F02551" w:rsidRPr="00FE6C52" w:rsidRDefault="00F02551" w:rsidP="008B6A56">
      <w:pPr>
        <w:ind w:right="-145"/>
        <w:jc w:val="both"/>
        <w:rPr>
          <w:sz w:val="26"/>
          <w:szCs w:val="26"/>
        </w:rPr>
      </w:pPr>
      <w:r w:rsidRPr="00FE6C52">
        <w:rPr>
          <w:sz w:val="26"/>
          <w:szCs w:val="26"/>
        </w:rPr>
        <w:t>- в зимнее время (с учетом подачи горячего водоснабжения и запуска систем отопления города) – 35-45 тыс. куб. м/сутки.</w:t>
      </w:r>
    </w:p>
    <w:p w:rsidR="00F02551" w:rsidRDefault="00F02551" w:rsidP="00793E91">
      <w:pPr>
        <w:pStyle w:val="1"/>
        <w:ind w:right="-145" w:firstLine="0"/>
        <w:jc w:val="center"/>
        <w:rPr>
          <w:rFonts w:ascii="Times New Roman" w:hAnsi="Times New Roman" w:cs="Times New Roman"/>
          <w:color w:val="auto"/>
          <w:sz w:val="26"/>
          <w:szCs w:val="26"/>
        </w:rPr>
      </w:pPr>
      <w:r w:rsidRPr="00442009">
        <w:rPr>
          <w:rFonts w:ascii="Times New Roman" w:hAnsi="Times New Roman" w:cs="Times New Roman"/>
          <w:color w:val="auto"/>
          <w:sz w:val="26"/>
          <w:szCs w:val="26"/>
        </w:rPr>
        <w:t>Характеристика систем водоснабжения</w:t>
      </w:r>
    </w:p>
    <w:p w:rsidR="00793E91" w:rsidRPr="00793E91" w:rsidRDefault="00793E91" w:rsidP="00793E91">
      <w:pPr>
        <w:rPr>
          <w:lang w:eastAsia="en-US"/>
        </w:rPr>
      </w:pPr>
    </w:p>
    <w:p w:rsidR="00F02551" w:rsidRDefault="00F02551" w:rsidP="00793E91">
      <w:pPr>
        <w:ind w:right="-145" w:firstLine="709"/>
        <w:jc w:val="both"/>
        <w:rPr>
          <w:sz w:val="26"/>
          <w:szCs w:val="26"/>
        </w:rPr>
      </w:pPr>
      <w:r w:rsidRPr="00FE6C52">
        <w:rPr>
          <w:sz w:val="26"/>
          <w:szCs w:val="26"/>
        </w:rPr>
        <w:t>Водоснабжение и водоотведение в Находкинском городском округе осуществляет МУП «Находка – Водоканал», ООО «Форд – Ност» в микрорайонах Ливадия, Южно-Морской, селе Анна, ООО «Горный ключ», ООО «Чистая вода плюс», ООО «Водозабор Хмыловский», ООО «Врангель Водосток» в микрорайоне Врангель, сам</w:t>
      </w:r>
      <w:r>
        <w:rPr>
          <w:sz w:val="26"/>
          <w:szCs w:val="26"/>
        </w:rPr>
        <w:t>ое</w:t>
      </w:r>
      <w:r w:rsidRPr="00FE6C52">
        <w:rPr>
          <w:sz w:val="26"/>
          <w:szCs w:val="26"/>
        </w:rPr>
        <w:t xml:space="preserve"> крупн</w:t>
      </w:r>
      <w:r>
        <w:rPr>
          <w:sz w:val="26"/>
          <w:szCs w:val="26"/>
        </w:rPr>
        <w:t xml:space="preserve">ое ресурсоснабжающее предприятие - </w:t>
      </w:r>
      <w:r w:rsidRPr="00FE6C52">
        <w:rPr>
          <w:sz w:val="26"/>
          <w:szCs w:val="26"/>
        </w:rPr>
        <w:t>(95%) - МУП "Находка-Водоканал".</w:t>
      </w:r>
    </w:p>
    <w:p w:rsidR="00F02551" w:rsidRPr="00FE6C52" w:rsidRDefault="00F02551" w:rsidP="00793E91">
      <w:pPr>
        <w:ind w:right="-145" w:firstLine="709"/>
        <w:jc w:val="both"/>
        <w:rPr>
          <w:sz w:val="26"/>
          <w:szCs w:val="26"/>
        </w:rPr>
      </w:pPr>
      <w:r w:rsidRPr="00FE6C52">
        <w:rPr>
          <w:sz w:val="26"/>
          <w:szCs w:val="26"/>
        </w:rPr>
        <w:t>Водоснабжающие предприятия работают на арендованном муниципальном имуществе. Общий объем воды, поднимаемый ежесуточно всеми предприятиями Находкинского городского округа</w:t>
      </w:r>
      <w:r>
        <w:rPr>
          <w:sz w:val="26"/>
          <w:szCs w:val="26"/>
        </w:rPr>
        <w:t xml:space="preserve">, </w:t>
      </w:r>
      <w:r w:rsidRPr="00FE6C52">
        <w:rPr>
          <w:sz w:val="26"/>
          <w:szCs w:val="26"/>
        </w:rPr>
        <w:t xml:space="preserve"> составляет более 45 тыс. куб.м. </w:t>
      </w:r>
    </w:p>
    <w:p w:rsidR="00F02551" w:rsidRPr="00FE6C52" w:rsidRDefault="00F02551" w:rsidP="00793E91">
      <w:pPr>
        <w:pStyle w:val="ConsNormal"/>
        <w:ind w:right="-145"/>
        <w:jc w:val="both"/>
        <w:rPr>
          <w:rFonts w:ascii="Times New Roman" w:hAnsi="Times New Roman"/>
          <w:sz w:val="26"/>
          <w:szCs w:val="26"/>
        </w:rPr>
      </w:pPr>
      <w:r>
        <w:rPr>
          <w:rFonts w:ascii="Times New Roman" w:hAnsi="Times New Roman"/>
          <w:sz w:val="26"/>
          <w:szCs w:val="26"/>
        </w:rPr>
        <w:t>Вся п</w:t>
      </w:r>
      <w:r w:rsidRPr="00FE6C52">
        <w:rPr>
          <w:rFonts w:ascii="Times New Roman" w:hAnsi="Times New Roman"/>
          <w:sz w:val="26"/>
          <w:szCs w:val="26"/>
        </w:rPr>
        <w:t>одача воды в город Находка осуществляется из подземных водозаборов (скважинные водозаборы), при этом 100% подаваемой воды удовлетворяет санитарным нормам ГОСТ 2874-82 "Вода питьевая", проходя очистку на станции обезжелезивания и обеззараживания.</w:t>
      </w:r>
    </w:p>
    <w:p w:rsidR="00F02551" w:rsidRDefault="00F02551" w:rsidP="00793E91">
      <w:pPr>
        <w:pStyle w:val="1"/>
        <w:ind w:right="-145" w:firstLine="0"/>
        <w:jc w:val="center"/>
        <w:rPr>
          <w:rFonts w:ascii="Times New Roman" w:hAnsi="Times New Roman" w:cs="Times New Roman"/>
          <w:color w:val="auto"/>
          <w:sz w:val="26"/>
          <w:szCs w:val="26"/>
        </w:rPr>
      </w:pPr>
      <w:r w:rsidRPr="00442009">
        <w:rPr>
          <w:rFonts w:ascii="Times New Roman" w:hAnsi="Times New Roman" w:cs="Times New Roman"/>
          <w:color w:val="auto"/>
          <w:sz w:val="26"/>
          <w:szCs w:val="26"/>
        </w:rPr>
        <w:t>Система и сооружения водоснабжения</w:t>
      </w:r>
      <w:r>
        <w:rPr>
          <w:rFonts w:ascii="Times New Roman" w:hAnsi="Times New Roman" w:cs="Times New Roman"/>
          <w:color w:val="auto"/>
          <w:sz w:val="26"/>
          <w:szCs w:val="26"/>
        </w:rPr>
        <w:t xml:space="preserve"> МУП «Находка-Водоканал»</w:t>
      </w:r>
    </w:p>
    <w:p w:rsidR="00793E91" w:rsidRPr="00793E91" w:rsidRDefault="00793E91" w:rsidP="00793E91">
      <w:pPr>
        <w:rPr>
          <w:lang w:eastAsia="en-US"/>
        </w:rPr>
      </w:pPr>
    </w:p>
    <w:p w:rsidR="00F02551" w:rsidRPr="00840CD8" w:rsidRDefault="00F02551" w:rsidP="00793E91">
      <w:pPr>
        <w:ind w:right="-145" w:firstLine="709"/>
        <w:jc w:val="both"/>
        <w:rPr>
          <w:sz w:val="26"/>
          <w:szCs w:val="26"/>
        </w:rPr>
      </w:pPr>
      <w:r w:rsidRPr="00840CD8">
        <w:rPr>
          <w:sz w:val="26"/>
          <w:szCs w:val="26"/>
        </w:rPr>
        <w:t>Система водоснабжения Находкинского городского округа  включает в себя:</w:t>
      </w:r>
    </w:p>
    <w:p w:rsidR="00F02551" w:rsidRPr="00840CD8" w:rsidRDefault="00F02551" w:rsidP="00793E91">
      <w:pPr>
        <w:ind w:right="-145"/>
        <w:jc w:val="both"/>
        <w:rPr>
          <w:sz w:val="26"/>
          <w:szCs w:val="26"/>
        </w:rPr>
      </w:pPr>
      <w:r w:rsidRPr="00840CD8">
        <w:rPr>
          <w:sz w:val="26"/>
          <w:szCs w:val="26"/>
        </w:rPr>
        <w:t>- 4 подземных водозабора инфильтрационного типа:</w:t>
      </w:r>
    </w:p>
    <w:p w:rsidR="00F02551" w:rsidRPr="00840CD8" w:rsidRDefault="00F02551" w:rsidP="00EA6EDA">
      <w:pPr>
        <w:ind w:right="-145" w:firstLine="709"/>
        <w:jc w:val="both"/>
        <w:rPr>
          <w:sz w:val="26"/>
          <w:szCs w:val="26"/>
        </w:rPr>
      </w:pPr>
      <w:r w:rsidRPr="00840CD8">
        <w:rPr>
          <w:sz w:val="26"/>
          <w:szCs w:val="26"/>
        </w:rPr>
        <w:t xml:space="preserve">1. Находкинский </w:t>
      </w:r>
      <w:r>
        <w:rPr>
          <w:sz w:val="26"/>
          <w:szCs w:val="26"/>
        </w:rPr>
        <w:t>в</w:t>
      </w:r>
      <w:r w:rsidRPr="00840CD8">
        <w:rPr>
          <w:sz w:val="26"/>
          <w:szCs w:val="26"/>
        </w:rPr>
        <w:t>одозабор в селе Екатериновка, проектной мощностью 100 тыс.куб.м./сутки,  состоит из 61 скважины и сооружений по очистке воды;</w:t>
      </w:r>
    </w:p>
    <w:p w:rsidR="00F02551" w:rsidRPr="00840CD8" w:rsidRDefault="00F02551" w:rsidP="00EA6EDA">
      <w:pPr>
        <w:ind w:right="-145" w:firstLine="709"/>
        <w:jc w:val="both"/>
        <w:rPr>
          <w:sz w:val="26"/>
          <w:szCs w:val="26"/>
        </w:rPr>
      </w:pPr>
      <w:r w:rsidRPr="00840CD8">
        <w:rPr>
          <w:sz w:val="26"/>
          <w:szCs w:val="26"/>
        </w:rPr>
        <w:t>2. Водозабор «Падь Чепик»,  проектной мощностью 2,8 тыс.куб.м/сутки, состоит из двух скважин (1 скважина законсервирована);</w:t>
      </w:r>
    </w:p>
    <w:p w:rsidR="00F02551" w:rsidRPr="00840CD8" w:rsidRDefault="00F02551" w:rsidP="00EA6EDA">
      <w:pPr>
        <w:ind w:right="-145" w:firstLine="709"/>
        <w:jc w:val="both"/>
        <w:rPr>
          <w:sz w:val="26"/>
          <w:szCs w:val="26"/>
        </w:rPr>
      </w:pPr>
      <w:r w:rsidRPr="00840CD8">
        <w:rPr>
          <w:sz w:val="26"/>
          <w:szCs w:val="26"/>
        </w:rPr>
        <w:t>3. Водозабор «Приморский» проектной мощностью 3,74 тыс.куб.м/сутки, состоит из 5 скважин;</w:t>
      </w:r>
    </w:p>
    <w:p w:rsidR="00F02551" w:rsidRPr="00840CD8" w:rsidRDefault="00F02551" w:rsidP="00EA6EDA">
      <w:pPr>
        <w:ind w:right="-145" w:firstLine="709"/>
        <w:jc w:val="both"/>
        <w:rPr>
          <w:sz w:val="26"/>
          <w:szCs w:val="26"/>
        </w:rPr>
      </w:pPr>
      <w:r w:rsidRPr="00840CD8">
        <w:rPr>
          <w:sz w:val="26"/>
          <w:szCs w:val="26"/>
        </w:rPr>
        <w:t>4.  Водозабор «Приисковый» проектной мощностью 0,096 тыс.куб.м/сутки, состоит из одной скважины;</w:t>
      </w:r>
    </w:p>
    <w:p w:rsidR="00F02551" w:rsidRPr="00840CD8" w:rsidRDefault="00F02551" w:rsidP="00793E91">
      <w:pPr>
        <w:ind w:right="-145"/>
        <w:jc w:val="both"/>
        <w:rPr>
          <w:sz w:val="26"/>
          <w:szCs w:val="26"/>
        </w:rPr>
      </w:pPr>
      <w:r w:rsidRPr="00840CD8">
        <w:rPr>
          <w:sz w:val="26"/>
          <w:szCs w:val="26"/>
        </w:rPr>
        <w:t>- 14 водопроводных насосных станций;</w:t>
      </w:r>
    </w:p>
    <w:p w:rsidR="00F02551" w:rsidRPr="00840CD8" w:rsidRDefault="00F02551" w:rsidP="00793E91">
      <w:pPr>
        <w:ind w:right="-145"/>
        <w:jc w:val="both"/>
        <w:rPr>
          <w:sz w:val="26"/>
          <w:szCs w:val="26"/>
        </w:rPr>
      </w:pPr>
      <w:r w:rsidRPr="00840CD8">
        <w:rPr>
          <w:sz w:val="26"/>
          <w:szCs w:val="26"/>
        </w:rPr>
        <w:t>- 260,1 км  водопроводных сетей</w:t>
      </w:r>
    </w:p>
    <w:p w:rsidR="00F02551" w:rsidRDefault="00F02551" w:rsidP="00793E91">
      <w:pPr>
        <w:ind w:right="-145"/>
        <w:jc w:val="both"/>
        <w:rPr>
          <w:sz w:val="26"/>
          <w:szCs w:val="26"/>
        </w:rPr>
      </w:pPr>
      <w:r w:rsidRPr="00840CD8">
        <w:rPr>
          <w:sz w:val="26"/>
          <w:szCs w:val="26"/>
        </w:rPr>
        <w:t>- 12 резервуаров накопителей для воды, общим объемом 24 000 куб. м</w:t>
      </w:r>
    </w:p>
    <w:p w:rsidR="0076474B" w:rsidRDefault="00F02551" w:rsidP="00793E91">
      <w:pPr>
        <w:ind w:right="-145"/>
        <w:jc w:val="both"/>
        <w:rPr>
          <w:sz w:val="26"/>
          <w:szCs w:val="26"/>
        </w:rPr>
      </w:pPr>
      <w:r w:rsidRPr="00840CD8">
        <w:rPr>
          <w:sz w:val="26"/>
          <w:szCs w:val="26"/>
        </w:rPr>
        <w:t>- 144 уличных  водоразборных колонок.</w:t>
      </w:r>
    </w:p>
    <w:p w:rsidR="0076474B" w:rsidRDefault="0076474B" w:rsidP="00793E91">
      <w:pPr>
        <w:ind w:right="-145"/>
        <w:jc w:val="both"/>
        <w:rPr>
          <w:sz w:val="26"/>
          <w:szCs w:val="26"/>
        </w:rPr>
      </w:pPr>
    </w:p>
    <w:p w:rsidR="0076474B" w:rsidRDefault="0076474B" w:rsidP="00793E91">
      <w:pPr>
        <w:ind w:right="-145"/>
        <w:jc w:val="both"/>
        <w:rPr>
          <w:sz w:val="26"/>
          <w:szCs w:val="26"/>
        </w:rPr>
      </w:pPr>
    </w:p>
    <w:p w:rsidR="0076474B" w:rsidRDefault="0076474B" w:rsidP="00793E91">
      <w:pPr>
        <w:ind w:right="-145"/>
        <w:jc w:val="both"/>
        <w:rPr>
          <w:sz w:val="26"/>
          <w:szCs w:val="26"/>
        </w:rPr>
      </w:pPr>
    </w:p>
    <w:p w:rsidR="00F02551" w:rsidRPr="00840CD8" w:rsidRDefault="00F02551" w:rsidP="00793E91">
      <w:pPr>
        <w:ind w:right="-145"/>
        <w:jc w:val="both"/>
        <w:rPr>
          <w:sz w:val="26"/>
          <w:szCs w:val="26"/>
        </w:rPr>
      </w:pPr>
      <w:r w:rsidRPr="00840CD8">
        <w:rPr>
          <w:sz w:val="26"/>
          <w:szCs w:val="26"/>
        </w:rPr>
        <w:t xml:space="preserve"> </w:t>
      </w:r>
    </w:p>
    <w:p w:rsidR="0076474B" w:rsidRPr="00763025" w:rsidRDefault="00F02551" w:rsidP="00793E91">
      <w:pPr>
        <w:shd w:val="clear" w:color="auto" w:fill="FFFFFF"/>
        <w:tabs>
          <w:tab w:val="left" w:pos="1102"/>
        </w:tabs>
        <w:spacing w:before="245"/>
        <w:ind w:left="29" w:right="-145"/>
        <w:jc w:val="center"/>
        <w:rPr>
          <w:bCs/>
        </w:rPr>
      </w:pPr>
      <w:r w:rsidRPr="00840CD8">
        <w:rPr>
          <w:bCs/>
          <w:sz w:val="26"/>
          <w:szCs w:val="26"/>
        </w:rPr>
        <w:lastRenderedPageBreak/>
        <w:t>Таблица № 1</w:t>
      </w:r>
      <w:r w:rsidRPr="00840CD8">
        <w:rPr>
          <w:b/>
          <w:bCs/>
          <w:sz w:val="26"/>
          <w:szCs w:val="26"/>
        </w:rPr>
        <w:t xml:space="preserve"> </w:t>
      </w:r>
      <w:r w:rsidRPr="00840CD8">
        <w:rPr>
          <w:bCs/>
          <w:sz w:val="26"/>
          <w:szCs w:val="26"/>
        </w:rPr>
        <w:t>Потребность в воде и фактически подаваемое количество воды</w:t>
      </w:r>
    </w:p>
    <w:tbl>
      <w:tblPr>
        <w:tblW w:w="9513" w:type="dxa"/>
        <w:tblInd w:w="93" w:type="dxa"/>
        <w:tblLook w:val="0000"/>
      </w:tblPr>
      <w:tblGrid>
        <w:gridCol w:w="4693"/>
        <w:gridCol w:w="2410"/>
        <w:gridCol w:w="2410"/>
      </w:tblGrid>
      <w:tr w:rsidR="00F02551" w:rsidRPr="00840CD8" w:rsidTr="002D5E4F">
        <w:trPr>
          <w:trHeight w:val="950"/>
        </w:trPr>
        <w:tc>
          <w:tcPr>
            <w:tcW w:w="4693" w:type="dxa"/>
            <w:tcBorders>
              <w:top w:val="single" w:sz="4" w:space="0" w:color="auto"/>
              <w:left w:val="single" w:sz="4" w:space="0" w:color="auto"/>
              <w:bottom w:val="single" w:sz="4" w:space="0" w:color="auto"/>
              <w:right w:val="single" w:sz="4" w:space="0" w:color="auto"/>
            </w:tcBorders>
            <w:noWrap/>
          </w:tcPr>
          <w:p w:rsidR="00F02551" w:rsidRPr="00840CD8" w:rsidRDefault="00F02551" w:rsidP="00734D6B">
            <w:pPr>
              <w:jc w:val="center"/>
              <w:rPr>
                <w:sz w:val="26"/>
                <w:szCs w:val="26"/>
              </w:rPr>
            </w:pPr>
            <w:r w:rsidRPr="00840CD8">
              <w:rPr>
                <w:sz w:val="26"/>
                <w:szCs w:val="26"/>
              </w:rPr>
              <w:t>Водозабор</w:t>
            </w:r>
          </w:p>
        </w:tc>
        <w:tc>
          <w:tcPr>
            <w:tcW w:w="2410" w:type="dxa"/>
            <w:tcBorders>
              <w:top w:val="single" w:sz="4" w:space="0" w:color="auto"/>
              <w:left w:val="nil"/>
              <w:bottom w:val="single" w:sz="4" w:space="0" w:color="auto"/>
              <w:right w:val="single" w:sz="4" w:space="0" w:color="auto"/>
            </w:tcBorders>
          </w:tcPr>
          <w:p w:rsidR="00F02551" w:rsidRPr="00840CD8" w:rsidRDefault="00F02551" w:rsidP="00734D6B">
            <w:pPr>
              <w:jc w:val="center"/>
              <w:rPr>
                <w:sz w:val="26"/>
                <w:szCs w:val="26"/>
              </w:rPr>
            </w:pPr>
            <w:r w:rsidRPr="00840CD8">
              <w:rPr>
                <w:sz w:val="26"/>
                <w:szCs w:val="26"/>
              </w:rPr>
              <w:t>Фактически подаваемое количество воды в год, тыс.куб.м.</w:t>
            </w:r>
          </w:p>
        </w:tc>
        <w:tc>
          <w:tcPr>
            <w:tcW w:w="2410" w:type="dxa"/>
            <w:tcBorders>
              <w:top w:val="single" w:sz="4" w:space="0" w:color="auto"/>
              <w:left w:val="nil"/>
              <w:bottom w:val="single" w:sz="4" w:space="0" w:color="auto"/>
              <w:right w:val="single" w:sz="4" w:space="0" w:color="auto"/>
            </w:tcBorders>
          </w:tcPr>
          <w:p w:rsidR="00F02551" w:rsidRPr="00840CD8" w:rsidRDefault="00F02551" w:rsidP="00734D6B">
            <w:pPr>
              <w:jc w:val="center"/>
              <w:rPr>
                <w:sz w:val="26"/>
                <w:szCs w:val="26"/>
              </w:rPr>
            </w:pPr>
            <w:r w:rsidRPr="00840CD8">
              <w:rPr>
                <w:sz w:val="26"/>
                <w:szCs w:val="26"/>
              </w:rPr>
              <w:t>В процентах от общего объема подаваемой воды</w:t>
            </w:r>
          </w:p>
        </w:tc>
      </w:tr>
      <w:tr w:rsidR="00F02551" w:rsidRPr="00840CD8" w:rsidTr="002D5E4F">
        <w:trPr>
          <w:trHeight w:val="554"/>
        </w:trPr>
        <w:tc>
          <w:tcPr>
            <w:tcW w:w="4693" w:type="dxa"/>
            <w:tcBorders>
              <w:top w:val="nil"/>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 xml:space="preserve">Находкинский Водозабор  </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13 952,1</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97,3</w:t>
            </w:r>
          </w:p>
        </w:tc>
      </w:tr>
      <w:tr w:rsidR="00F02551" w:rsidRPr="00840CD8" w:rsidTr="002D5E4F">
        <w:trPr>
          <w:trHeight w:val="409"/>
        </w:trPr>
        <w:tc>
          <w:tcPr>
            <w:tcW w:w="4693" w:type="dxa"/>
            <w:tcBorders>
              <w:top w:val="nil"/>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"Приморский", г.Находка</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287,2</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2,0</w:t>
            </w:r>
          </w:p>
        </w:tc>
      </w:tr>
      <w:tr w:rsidR="00F02551" w:rsidRPr="00840CD8" w:rsidTr="002D5E4F">
        <w:trPr>
          <w:trHeight w:val="414"/>
        </w:trPr>
        <w:tc>
          <w:tcPr>
            <w:tcW w:w="4693" w:type="dxa"/>
            <w:tcBorders>
              <w:top w:val="nil"/>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"Падь Чепик", г.Находка</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80,8</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0,6</w:t>
            </w:r>
          </w:p>
        </w:tc>
      </w:tr>
      <w:tr w:rsidR="00F02551" w:rsidRPr="00840CD8" w:rsidTr="002D5E4F">
        <w:trPr>
          <w:trHeight w:val="407"/>
        </w:trPr>
        <w:tc>
          <w:tcPr>
            <w:tcW w:w="4693" w:type="dxa"/>
            <w:tcBorders>
              <w:top w:val="nil"/>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 xml:space="preserve">"Приисковый", г.Находка </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12,4</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0,1</w:t>
            </w:r>
          </w:p>
        </w:tc>
      </w:tr>
      <w:tr w:rsidR="00F02551" w:rsidRPr="00840CD8" w:rsidTr="002D5E4F">
        <w:trPr>
          <w:trHeight w:val="285"/>
        </w:trPr>
        <w:tc>
          <w:tcPr>
            <w:tcW w:w="4693" w:type="dxa"/>
            <w:tcBorders>
              <w:top w:val="nil"/>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Всего, тыс.куб.м</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14 332,5</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100,0</w:t>
            </w:r>
          </w:p>
        </w:tc>
      </w:tr>
    </w:tbl>
    <w:p w:rsidR="00763025" w:rsidRDefault="00F02551" w:rsidP="00F02551">
      <w:pPr>
        <w:shd w:val="clear" w:color="auto" w:fill="FFFFFF"/>
        <w:tabs>
          <w:tab w:val="left" w:pos="1087"/>
        </w:tabs>
        <w:spacing w:before="504"/>
        <w:jc w:val="center"/>
        <w:rPr>
          <w:bCs/>
          <w:sz w:val="26"/>
          <w:szCs w:val="26"/>
        </w:rPr>
      </w:pPr>
      <w:r w:rsidRPr="00840CD8">
        <w:rPr>
          <w:bCs/>
          <w:sz w:val="26"/>
          <w:szCs w:val="26"/>
        </w:rPr>
        <w:t xml:space="preserve">Таблица № 2 </w:t>
      </w:r>
      <w:r w:rsidRPr="00840CD8">
        <w:rPr>
          <w:b/>
          <w:bCs/>
          <w:sz w:val="26"/>
          <w:szCs w:val="26"/>
        </w:rPr>
        <w:t xml:space="preserve"> </w:t>
      </w:r>
      <w:r w:rsidRPr="00840CD8">
        <w:rPr>
          <w:bCs/>
          <w:sz w:val="26"/>
          <w:szCs w:val="26"/>
        </w:rPr>
        <w:t>Источники водоснабжения</w:t>
      </w:r>
    </w:p>
    <w:tbl>
      <w:tblPr>
        <w:tblW w:w="9513" w:type="dxa"/>
        <w:tblInd w:w="93" w:type="dxa"/>
        <w:tblLook w:val="0000"/>
      </w:tblPr>
      <w:tblGrid>
        <w:gridCol w:w="3134"/>
        <w:gridCol w:w="2551"/>
        <w:gridCol w:w="2268"/>
        <w:gridCol w:w="1560"/>
      </w:tblGrid>
      <w:tr w:rsidR="00F02551" w:rsidRPr="00840CD8" w:rsidTr="00734D6B">
        <w:trPr>
          <w:trHeight w:val="1159"/>
        </w:trPr>
        <w:tc>
          <w:tcPr>
            <w:tcW w:w="3134" w:type="dxa"/>
            <w:tcBorders>
              <w:top w:val="single" w:sz="4" w:space="0" w:color="auto"/>
              <w:left w:val="single" w:sz="4" w:space="0" w:color="auto"/>
              <w:bottom w:val="single" w:sz="4" w:space="0" w:color="auto"/>
              <w:right w:val="single" w:sz="4" w:space="0" w:color="auto"/>
            </w:tcBorders>
            <w:noWrap/>
          </w:tcPr>
          <w:p w:rsidR="00F02551" w:rsidRPr="00840CD8" w:rsidRDefault="00F02551" w:rsidP="00734D6B">
            <w:pPr>
              <w:jc w:val="center"/>
              <w:rPr>
                <w:sz w:val="26"/>
                <w:szCs w:val="26"/>
              </w:rPr>
            </w:pPr>
            <w:r w:rsidRPr="00840CD8">
              <w:rPr>
                <w:sz w:val="26"/>
                <w:szCs w:val="26"/>
              </w:rPr>
              <w:t>Водозаборы</w:t>
            </w:r>
          </w:p>
        </w:tc>
        <w:tc>
          <w:tcPr>
            <w:tcW w:w="2551" w:type="dxa"/>
            <w:tcBorders>
              <w:top w:val="single" w:sz="4" w:space="0" w:color="auto"/>
              <w:left w:val="nil"/>
              <w:bottom w:val="single" w:sz="4" w:space="0" w:color="auto"/>
              <w:right w:val="single" w:sz="4" w:space="0" w:color="auto"/>
            </w:tcBorders>
            <w:noWrap/>
          </w:tcPr>
          <w:p w:rsidR="00F02551" w:rsidRPr="00840CD8" w:rsidRDefault="00F02551" w:rsidP="00734D6B">
            <w:pPr>
              <w:jc w:val="center"/>
              <w:rPr>
                <w:sz w:val="26"/>
                <w:szCs w:val="26"/>
              </w:rPr>
            </w:pPr>
            <w:r w:rsidRPr="00840CD8">
              <w:rPr>
                <w:sz w:val="26"/>
                <w:szCs w:val="26"/>
              </w:rPr>
              <w:t>проектная мощность, тыс.куб.м</w:t>
            </w:r>
            <w:r w:rsidRPr="006560D2">
              <w:rPr>
                <w:sz w:val="26"/>
                <w:szCs w:val="26"/>
              </w:rPr>
              <w:t>/</w:t>
            </w:r>
            <w:r w:rsidRPr="00840CD8">
              <w:rPr>
                <w:sz w:val="26"/>
                <w:szCs w:val="26"/>
              </w:rPr>
              <w:t>сут</w:t>
            </w:r>
            <w:r>
              <w:rPr>
                <w:sz w:val="26"/>
                <w:szCs w:val="26"/>
              </w:rPr>
              <w:t>ки</w:t>
            </w:r>
          </w:p>
        </w:tc>
        <w:tc>
          <w:tcPr>
            <w:tcW w:w="2268" w:type="dxa"/>
            <w:tcBorders>
              <w:top w:val="single" w:sz="4" w:space="0" w:color="auto"/>
              <w:left w:val="nil"/>
              <w:bottom w:val="single" w:sz="4" w:space="0" w:color="auto"/>
              <w:right w:val="single" w:sz="4" w:space="0" w:color="auto"/>
            </w:tcBorders>
          </w:tcPr>
          <w:p w:rsidR="00F02551" w:rsidRPr="00840CD8" w:rsidRDefault="00F02551" w:rsidP="00734D6B">
            <w:pPr>
              <w:jc w:val="center"/>
              <w:rPr>
                <w:sz w:val="26"/>
                <w:szCs w:val="26"/>
              </w:rPr>
            </w:pPr>
            <w:r w:rsidRPr="00840CD8">
              <w:rPr>
                <w:sz w:val="26"/>
                <w:szCs w:val="26"/>
              </w:rPr>
              <w:t>фактическая мощность, тыс.куб.м./сут</w:t>
            </w:r>
            <w:r>
              <w:rPr>
                <w:sz w:val="26"/>
                <w:szCs w:val="26"/>
              </w:rPr>
              <w:t>ки</w:t>
            </w:r>
            <w:r w:rsidRPr="00840CD8">
              <w:rPr>
                <w:sz w:val="26"/>
                <w:szCs w:val="26"/>
              </w:rPr>
              <w:t xml:space="preserve"> (факт 2011 г.)</w:t>
            </w:r>
          </w:p>
        </w:tc>
        <w:tc>
          <w:tcPr>
            <w:tcW w:w="1560" w:type="dxa"/>
            <w:tcBorders>
              <w:top w:val="single" w:sz="4" w:space="0" w:color="auto"/>
              <w:left w:val="nil"/>
              <w:bottom w:val="single" w:sz="4" w:space="0" w:color="auto"/>
              <w:right w:val="single" w:sz="4" w:space="0" w:color="auto"/>
            </w:tcBorders>
          </w:tcPr>
          <w:p w:rsidR="00F02551" w:rsidRPr="00840CD8" w:rsidRDefault="00F02551" w:rsidP="00734D6B">
            <w:pPr>
              <w:jc w:val="center"/>
              <w:rPr>
                <w:sz w:val="26"/>
                <w:szCs w:val="26"/>
              </w:rPr>
            </w:pPr>
            <w:r>
              <w:rPr>
                <w:sz w:val="26"/>
                <w:szCs w:val="26"/>
              </w:rPr>
              <w:t>у</w:t>
            </w:r>
            <w:r w:rsidRPr="00840CD8">
              <w:rPr>
                <w:sz w:val="26"/>
                <w:szCs w:val="26"/>
              </w:rPr>
              <w:t>ровень загрузки, %</w:t>
            </w:r>
          </w:p>
        </w:tc>
      </w:tr>
      <w:tr w:rsidR="00F02551" w:rsidRPr="00840CD8" w:rsidTr="00734D6B">
        <w:trPr>
          <w:trHeight w:val="255"/>
        </w:trPr>
        <w:tc>
          <w:tcPr>
            <w:tcW w:w="3134" w:type="dxa"/>
            <w:tcBorders>
              <w:top w:val="nil"/>
              <w:left w:val="single" w:sz="4" w:space="0" w:color="auto"/>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Находкинский водозабор</w:t>
            </w:r>
          </w:p>
        </w:tc>
        <w:tc>
          <w:tcPr>
            <w:tcW w:w="2551" w:type="dxa"/>
            <w:tcBorders>
              <w:top w:val="nil"/>
              <w:left w:val="nil"/>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100, 000</w:t>
            </w:r>
          </w:p>
        </w:tc>
        <w:tc>
          <w:tcPr>
            <w:tcW w:w="2268"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38,22</w:t>
            </w:r>
          </w:p>
        </w:tc>
        <w:tc>
          <w:tcPr>
            <w:tcW w:w="156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38,2</w:t>
            </w:r>
          </w:p>
        </w:tc>
      </w:tr>
      <w:tr w:rsidR="00F02551" w:rsidRPr="00840CD8" w:rsidTr="00734D6B">
        <w:trPr>
          <w:trHeight w:val="255"/>
        </w:trPr>
        <w:tc>
          <w:tcPr>
            <w:tcW w:w="3134" w:type="dxa"/>
            <w:tcBorders>
              <w:top w:val="nil"/>
              <w:left w:val="single" w:sz="4" w:space="0" w:color="auto"/>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"Падь Чепик", г.Находка</w:t>
            </w:r>
          </w:p>
        </w:tc>
        <w:tc>
          <w:tcPr>
            <w:tcW w:w="2551" w:type="dxa"/>
            <w:tcBorders>
              <w:top w:val="nil"/>
              <w:left w:val="nil"/>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2, 800</w:t>
            </w:r>
          </w:p>
        </w:tc>
        <w:tc>
          <w:tcPr>
            <w:tcW w:w="2268"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0,79</w:t>
            </w:r>
          </w:p>
        </w:tc>
        <w:tc>
          <w:tcPr>
            <w:tcW w:w="156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21,0</w:t>
            </w:r>
          </w:p>
        </w:tc>
      </w:tr>
      <w:tr w:rsidR="00F02551" w:rsidRPr="00840CD8" w:rsidTr="00734D6B">
        <w:trPr>
          <w:trHeight w:val="255"/>
        </w:trPr>
        <w:tc>
          <w:tcPr>
            <w:tcW w:w="3134" w:type="dxa"/>
            <w:tcBorders>
              <w:top w:val="nil"/>
              <w:left w:val="single" w:sz="4" w:space="0" w:color="auto"/>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"Приисковый", г.Находка</w:t>
            </w:r>
          </w:p>
        </w:tc>
        <w:tc>
          <w:tcPr>
            <w:tcW w:w="2551" w:type="dxa"/>
            <w:tcBorders>
              <w:top w:val="nil"/>
              <w:left w:val="nil"/>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0,096</w:t>
            </w:r>
          </w:p>
        </w:tc>
        <w:tc>
          <w:tcPr>
            <w:tcW w:w="2268"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0,22</w:t>
            </w:r>
          </w:p>
        </w:tc>
        <w:tc>
          <w:tcPr>
            <w:tcW w:w="156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7,9</w:t>
            </w:r>
          </w:p>
        </w:tc>
      </w:tr>
      <w:tr w:rsidR="00F02551" w:rsidRPr="00840CD8" w:rsidTr="00734D6B">
        <w:trPr>
          <w:trHeight w:val="255"/>
        </w:trPr>
        <w:tc>
          <w:tcPr>
            <w:tcW w:w="3134" w:type="dxa"/>
            <w:tcBorders>
              <w:top w:val="nil"/>
              <w:left w:val="single" w:sz="4" w:space="0" w:color="auto"/>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"Приморский", г.Находка</w:t>
            </w:r>
          </w:p>
        </w:tc>
        <w:tc>
          <w:tcPr>
            <w:tcW w:w="2551" w:type="dxa"/>
            <w:tcBorders>
              <w:top w:val="nil"/>
              <w:left w:val="nil"/>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3, 700</w:t>
            </w:r>
          </w:p>
        </w:tc>
        <w:tc>
          <w:tcPr>
            <w:tcW w:w="2268"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0,03</w:t>
            </w:r>
          </w:p>
        </w:tc>
        <w:tc>
          <w:tcPr>
            <w:tcW w:w="156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35,4</w:t>
            </w:r>
          </w:p>
        </w:tc>
      </w:tr>
      <w:tr w:rsidR="00F02551" w:rsidRPr="00840CD8" w:rsidTr="00734D6B">
        <w:trPr>
          <w:trHeight w:val="255"/>
        </w:trPr>
        <w:tc>
          <w:tcPr>
            <w:tcW w:w="3134" w:type="dxa"/>
            <w:tcBorders>
              <w:top w:val="nil"/>
              <w:left w:val="single" w:sz="4" w:space="0" w:color="auto"/>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Всего, тыс.куб.м.</w:t>
            </w:r>
          </w:p>
        </w:tc>
        <w:tc>
          <w:tcPr>
            <w:tcW w:w="2551" w:type="dxa"/>
            <w:tcBorders>
              <w:top w:val="nil"/>
              <w:left w:val="nil"/>
              <w:bottom w:val="single" w:sz="4" w:space="0" w:color="auto"/>
              <w:right w:val="single" w:sz="4" w:space="0" w:color="auto"/>
            </w:tcBorders>
            <w:noWrap/>
            <w:vAlign w:val="bottom"/>
          </w:tcPr>
          <w:p w:rsidR="00F02551" w:rsidRPr="00840CD8" w:rsidRDefault="00F02551" w:rsidP="00F02551">
            <w:pPr>
              <w:rPr>
                <w:sz w:val="26"/>
                <w:szCs w:val="26"/>
              </w:rPr>
            </w:pPr>
            <w:r w:rsidRPr="00840CD8">
              <w:rPr>
                <w:sz w:val="26"/>
                <w:szCs w:val="26"/>
              </w:rPr>
              <w:t>106,6</w:t>
            </w:r>
          </w:p>
        </w:tc>
        <w:tc>
          <w:tcPr>
            <w:tcW w:w="2268"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39,27</w:t>
            </w:r>
          </w:p>
        </w:tc>
        <w:tc>
          <w:tcPr>
            <w:tcW w:w="1560" w:type="dxa"/>
            <w:tcBorders>
              <w:top w:val="nil"/>
              <w:left w:val="nil"/>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36,8</w:t>
            </w:r>
          </w:p>
        </w:tc>
      </w:tr>
    </w:tbl>
    <w:p w:rsidR="00F02551" w:rsidRPr="00840CD8" w:rsidRDefault="00F02551" w:rsidP="00F02551">
      <w:pPr>
        <w:rPr>
          <w:sz w:val="26"/>
          <w:szCs w:val="26"/>
        </w:rPr>
      </w:pPr>
    </w:p>
    <w:p w:rsidR="00F02551" w:rsidRPr="00840CD8" w:rsidRDefault="00F02551" w:rsidP="002D5E4F">
      <w:pPr>
        <w:ind w:right="-145" w:firstLine="709"/>
        <w:jc w:val="both"/>
        <w:rPr>
          <w:sz w:val="26"/>
          <w:szCs w:val="26"/>
        </w:rPr>
      </w:pPr>
      <w:r w:rsidRPr="00840CD8">
        <w:rPr>
          <w:sz w:val="26"/>
          <w:szCs w:val="26"/>
        </w:rPr>
        <w:t>Система водоснабжения Находкинского городского округа характеризуется высоким износом основных фондов. В целом износ систем водоснабжения составляет 74,5%, в том числе оборудования водозабора - 89,66%, оборудования системы транспортировки воды – 87,18%.</w:t>
      </w:r>
    </w:p>
    <w:tbl>
      <w:tblPr>
        <w:tblW w:w="9508" w:type="dxa"/>
        <w:tblInd w:w="98" w:type="dxa"/>
        <w:tblLook w:val="04A0"/>
      </w:tblPr>
      <w:tblGrid>
        <w:gridCol w:w="6923"/>
        <w:gridCol w:w="2585"/>
      </w:tblGrid>
      <w:tr w:rsidR="00F02551" w:rsidRPr="00840CD8" w:rsidTr="00F02551">
        <w:trPr>
          <w:trHeight w:val="312"/>
        </w:trPr>
        <w:tc>
          <w:tcPr>
            <w:tcW w:w="9508" w:type="dxa"/>
            <w:gridSpan w:val="2"/>
            <w:tcBorders>
              <w:top w:val="nil"/>
              <w:left w:val="nil"/>
              <w:bottom w:val="nil"/>
              <w:right w:val="nil"/>
            </w:tcBorders>
            <w:shd w:val="clear" w:color="auto" w:fill="auto"/>
            <w:noWrap/>
            <w:hideMark/>
          </w:tcPr>
          <w:p w:rsidR="00F02551" w:rsidRDefault="00F02551" w:rsidP="00F02551">
            <w:pPr>
              <w:jc w:val="center"/>
              <w:rPr>
                <w:sz w:val="26"/>
                <w:szCs w:val="26"/>
              </w:rPr>
            </w:pPr>
          </w:p>
          <w:p w:rsidR="00F02551" w:rsidRPr="00840CD8" w:rsidRDefault="00F02551" w:rsidP="00BD44D1">
            <w:pPr>
              <w:ind w:left="-98" w:right="-108"/>
              <w:jc w:val="center"/>
              <w:rPr>
                <w:sz w:val="26"/>
                <w:szCs w:val="26"/>
              </w:rPr>
            </w:pPr>
            <w:r w:rsidRPr="00840CD8">
              <w:rPr>
                <w:sz w:val="26"/>
                <w:szCs w:val="26"/>
              </w:rPr>
              <w:t>Таблица № 3 Износ систем коммунальной инфраструктуры по состоянию на 01.01.2012 г. МУП «Находка – Водоканал»</w:t>
            </w:r>
          </w:p>
        </w:tc>
      </w:tr>
      <w:tr w:rsidR="00F02551" w:rsidRPr="00840CD8" w:rsidTr="00F02551">
        <w:trPr>
          <w:trHeight w:val="312"/>
        </w:trPr>
        <w:tc>
          <w:tcPr>
            <w:tcW w:w="6923"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0B655A" w:rsidRDefault="00F02551" w:rsidP="00F02551">
            <w:pPr>
              <w:rPr>
                <w:sz w:val="26"/>
                <w:szCs w:val="26"/>
              </w:rPr>
            </w:pPr>
            <w:r w:rsidRPr="000B655A">
              <w:rPr>
                <w:sz w:val="26"/>
                <w:szCs w:val="26"/>
              </w:rPr>
              <w:t>Наименование показателей</w:t>
            </w:r>
          </w:p>
        </w:tc>
        <w:tc>
          <w:tcPr>
            <w:tcW w:w="2585" w:type="dxa"/>
            <w:tcBorders>
              <w:top w:val="single" w:sz="4" w:space="0" w:color="auto"/>
              <w:left w:val="nil"/>
              <w:bottom w:val="nil"/>
              <w:right w:val="single" w:sz="4" w:space="0" w:color="auto"/>
            </w:tcBorders>
            <w:shd w:val="clear" w:color="auto" w:fill="auto"/>
            <w:noWrap/>
            <w:hideMark/>
          </w:tcPr>
          <w:p w:rsidR="00F02551" w:rsidRPr="000B655A" w:rsidRDefault="00F02551" w:rsidP="00F02551">
            <w:pPr>
              <w:rPr>
                <w:sz w:val="26"/>
                <w:szCs w:val="26"/>
              </w:rPr>
            </w:pPr>
            <w:r w:rsidRPr="000B655A">
              <w:rPr>
                <w:sz w:val="26"/>
                <w:szCs w:val="26"/>
              </w:rPr>
              <w:t>%</w:t>
            </w:r>
          </w:p>
        </w:tc>
      </w:tr>
      <w:tr w:rsidR="00F02551" w:rsidRPr="00840CD8" w:rsidTr="00F02551">
        <w:trPr>
          <w:trHeight w:val="312"/>
        </w:trPr>
        <w:tc>
          <w:tcPr>
            <w:tcW w:w="6923" w:type="dxa"/>
            <w:tcBorders>
              <w:top w:val="nil"/>
              <w:left w:val="single" w:sz="4" w:space="0" w:color="auto"/>
              <w:bottom w:val="single" w:sz="4" w:space="0" w:color="auto"/>
              <w:right w:val="nil"/>
            </w:tcBorders>
            <w:shd w:val="clear" w:color="auto" w:fill="auto"/>
            <w:noWrap/>
            <w:hideMark/>
          </w:tcPr>
          <w:p w:rsidR="00F02551" w:rsidRPr="00840CD8" w:rsidRDefault="00F02551" w:rsidP="00F02551">
            <w:pPr>
              <w:rPr>
                <w:sz w:val="26"/>
                <w:szCs w:val="26"/>
              </w:rPr>
            </w:pPr>
            <w:r w:rsidRPr="00840CD8">
              <w:rPr>
                <w:sz w:val="26"/>
                <w:szCs w:val="26"/>
              </w:rPr>
              <w:t>Износ систем коммунальной инфраструктуры, всего</w:t>
            </w:r>
          </w:p>
        </w:tc>
        <w:tc>
          <w:tcPr>
            <w:tcW w:w="2585"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74,5</w:t>
            </w:r>
          </w:p>
        </w:tc>
      </w:tr>
      <w:tr w:rsidR="00F02551" w:rsidRPr="00840CD8" w:rsidTr="00F02551">
        <w:trPr>
          <w:trHeight w:val="312"/>
        </w:trPr>
        <w:tc>
          <w:tcPr>
            <w:tcW w:w="6923" w:type="dxa"/>
            <w:tcBorders>
              <w:top w:val="nil"/>
              <w:left w:val="single" w:sz="4" w:space="0" w:color="auto"/>
              <w:bottom w:val="single" w:sz="4" w:space="0" w:color="auto"/>
              <w:right w:val="nil"/>
            </w:tcBorders>
            <w:shd w:val="clear" w:color="auto" w:fill="auto"/>
            <w:noWrap/>
            <w:hideMark/>
          </w:tcPr>
          <w:p w:rsidR="00F02551" w:rsidRPr="00840CD8" w:rsidRDefault="00F02551" w:rsidP="00F02551">
            <w:pPr>
              <w:rPr>
                <w:sz w:val="26"/>
                <w:szCs w:val="26"/>
              </w:rPr>
            </w:pPr>
            <w:r w:rsidRPr="00840CD8">
              <w:rPr>
                <w:sz w:val="26"/>
                <w:szCs w:val="26"/>
              </w:rPr>
              <w:t>в том числе: оборудование водозабора</w:t>
            </w:r>
          </w:p>
        </w:tc>
        <w:tc>
          <w:tcPr>
            <w:tcW w:w="2585"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89,66</w:t>
            </w:r>
          </w:p>
        </w:tc>
      </w:tr>
      <w:tr w:rsidR="00F02551" w:rsidRPr="00840CD8" w:rsidTr="00F02551">
        <w:trPr>
          <w:trHeight w:val="312"/>
        </w:trPr>
        <w:tc>
          <w:tcPr>
            <w:tcW w:w="6923" w:type="dxa"/>
            <w:tcBorders>
              <w:top w:val="nil"/>
              <w:left w:val="single" w:sz="4" w:space="0" w:color="auto"/>
              <w:bottom w:val="single" w:sz="4" w:space="0" w:color="auto"/>
              <w:right w:val="nil"/>
            </w:tcBorders>
            <w:shd w:val="clear" w:color="auto" w:fill="auto"/>
            <w:noWrap/>
            <w:hideMark/>
          </w:tcPr>
          <w:p w:rsidR="00F02551" w:rsidRPr="00840CD8" w:rsidRDefault="00F02551" w:rsidP="00F02551">
            <w:pPr>
              <w:rPr>
                <w:sz w:val="26"/>
                <w:szCs w:val="26"/>
              </w:rPr>
            </w:pPr>
            <w:r w:rsidRPr="00840CD8">
              <w:rPr>
                <w:sz w:val="26"/>
                <w:szCs w:val="26"/>
              </w:rPr>
              <w:t>оборудование системы очистки воды</w:t>
            </w:r>
          </w:p>
        </w:tc>
        <w:tc>
          <w:tcPr>
            <w:tcW w:w="2585"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46,67</w:t>
            </w:r>
          </w:p>
        </w:tc>
      </w:tr>
      <w:tr w:rsidR="00F02551" w:rsidRPr="00840CD8" w:rsidTr="00F02551">
        <w:trPr>
          <w:trHeight w:val="312"/>
        </w:trPr>
        <w:tc>
          <w:tcPr>
            <w:tcW w:w="6923" w:type="dxa"/>
            <w:tcBorders>
              <w:top w:val="nil"/>
              <w:left w:val="single" w:sz="4" w:space="0" w:color="auto"/>
              <w:bottom w:val="single" w:sz="4" w:space="0" w:color="auto"/>
              <w:right w:val="nil"/>
            </w:tcBorders>
            <w:shd w:val="clear" w:color="auto" w:fill="auto"/>
            <w:noWrap/>
            <w:hideMark/>
          </w:tcPr>
          <w:p w:rsidR="00F02551" w:rsidRPr="00840CD8" w:rsidRDefault="00F02551" w:rsidP="00F02551">
            <w:pPr>
              <w:rPr>
                <w:sz w:val="26"/>
                <w:szCs w:val="26"/>
              </w:rPr>
            </w:pPr>
            <w:r w:rsidRPr="00840CD8">
              <w:rPr>
                <w:sz w:val="26"/>
                <w:szCs w:val="26"/>
              </w:rPr>
              <w:t xml:space="preserve">оборудование системы транспортировки воды                  </w:t>
            </w:r>
          </w:p>
        </w:tc>
        <w:tc>
          <w:tcPr>
            <w:tcW w:w="2585"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87,18</w:t>
            </w:r>
          </w:p>
        </w:tc>
      </w:tr>
    </w:tbl>
    <w:p w:rsidR="00BD44D1" w:rsidRDefault="00BD44D1" w:rsidP="00F02551">
      <w:pPr>
        <w:jc w:val="both"/>
        <w:rPr>
          <w:sz w:val="26"/>
          <w:szCs w:val="26"/>
        </w:rPr>
      </w:pPr>
    </w:p>
    <w:p w:rsidR="00F02551" w:rsidRDefault="00F02551" w:rsidP="004A1298">
      <w:pPr>
        <w:ind w:right="-145" w:firstLine="709"/>
        <w:jc w:val="both"/>
        <w:rPr>
          <w:sz w:val="26"/>
          <w:szCs w:val="26"/>
        </w:rPr>
      </w:pPr>
      <w:r>
        <w:rPr>
          <w:sz w:val="26"/>
          <w:szCs w:val="26"/>
        </w:rPr>
        <w:t xml:space="preserve">Дальнейшая эксплуатация системы  в таком состоянии  </w:t>
      </w:r>
      <w:r w:rsidRPr="00FE6C52">
        <w:rPr>
          <w:sz w:val="26"/>
          <w:szCs w:val="26"/>
        </w:rPr>
        <w:t xml:space="preserve">не сможет обеспечить </w:t>
      </w:r>
      <w:r>
        <w:rPr>
          <w:sz w:val="26"/>
          <w:szCs w:val="26"/>
        </w:rPr>
        <w:t>качественное и надежное водоснабжение</w:t>
      </w:r>
      <w:r w:rsidRPr="00FE6C52">
        <w:rPr>
          <w:sz w:val="26"/>
          <w:szCs w:val="26"/>
        </w:rPr>
        <w:t xml:space="preserve"> потребителей. Основное оборудование требует замены в 2015-2017 годах.</w:t>
      </w:r>
    </w:p>
    <w:p w:rsidR="00BD44D1" w:rsidRDefault="00BD44D1" w:rsidP="00BD44D1">
      <w:pPr>
        <w:ind w:firstLine="709"/>
        <w:jc w:val="both"/>
        <w:rPr>
          <w:sz w:val="26"/>
          <w:szCs w:val="26"/>
        </w:rPr>
      </w:pPr>
    </w:p>
    <w:p w:rsidR="004A1298" w:rsidRDefault="004A1298" w:rsidP="00BD44D1">
      <w:pPr>
        <w:ind w:firstLine="709"/>
        <w:jc w:val="both"/>
        <w:rPr>
          <w:sz w:val="26"/>
          <w:szCs w:val="26"/>
        </w:rPr>
      </w:pPr>
    </w:p>
    <w:p w:rsidR="004A1298" w:rsidRDefault="004A1298" w:rsidP="00BD44D1">
      <w:pPr>
        <w:ind w:firstLine="709"/>
        <w:jc w:val="both"/>
        <w:rPr>
          <w:sz w:val="26"/>
          <w:szCs w:val="26"/>
        </w:rPr>
      </w:pPr>
    </w:p>
    <w:p w:rsidR="004A1298" w:rsidRDefault="004A1298" w:rsidP="00BD44D1">
      <w:pPr>
        <w:ind w:firstLine="709"/>
        <w:jc w:val="both"/>
        <w:rPr>
          <w:sz w:val="26"/>
          <w:szCs w:val="26"/>
        </w:rPr>
      </w:pPr>
    </w:p>
    <w:p w:rsidR="004A1298" w:rsidRDefault="004A1298" w:rsidP="00BD44D1">
      <w:pPr>
        <w:ind w:firstLine="709"/>
        <w:jc w:val="both"/>
        <w:rPr>
          <w:sz w:val="26"/>
          <w:szCs w:val="26"/>
        </w:rPr>
      </w:pPr>
    </w:p>
    <w:p w:rsidR="004A1298" w:rsidRDefault="004A1298" w:rsidP="00BD44D1">
      <w:pPr>
        <w:ind w:firstLine="709"/>
        <w:jc w:val="both"/>
        <w:rPr>
          <w:sz w:val="26"/>
          <w:szCs w:val="26"/>
        </w:rPr>
      </w:pPr>
    </w:p>
    <w:p w:rsidR="004A1298" w:rsidRPr="00FE6C52" w:rsidRDefault="004A1298" w:rsidP="00BD44D1">
      <w:pPr>
        <w:ind w:firstLine="709"/>
        <w:jc w:val="both"/>
        <w:rPr>
          <w:sz w:val="26"/>
          <w:szCs w:val="26"/>
        </w:rPr>
      </w:pPr>
    </w:p>
    <w:p w:rsidR="00F02551" w:rsidRPr="00840CD8" w:rsidRDefault="00F02551" w:rsidP="00BD44D1">
      <w:pPr>
        <w:ind w:right="-145"/>
        <w:jc w:val="center"/>
        <w:rPr>
          <w:sz w:val="26"/>
          <w:szCs w:val="26"/>
        </w:rPr>
      </w:pPr>
      <w:r w:rsidRPr="00840CD8">
        <w:rPr>
          <w:sz w:val="26"/>
          <w:szCs w:val="26"/>
        </w:rPr>
        <w:lastRenderedPageBreak/>
        <w:t>Таблица № 4 Срок службы оборудования  МУП «Находка – Водоканал»</w:t>
      </w:r>
    </w:p>
    <w:tbl>
      <w:tblPr>
        <w:tblW w:w="9508" w:type="dxa"/>
        <w:tblInd w:w="98" w:type="dxa"/>
        <w:tblLayout w:type="fixed"/>
        <w:tblLook w:val="04A0"/>
      </w:tblPr>
      <w:tblGrid>
        <w:gridCol w:w="3412"/>
        <w:gridCol w:w="1985"/>
        <w:gridCol w:w="2126"/>
        <w:gridCol w:w="1985"/>
      </w:tblGrid>
      <w:tr w:rsidR="00F02551" w:rsidRPr="00840CD8" w:rsidTr="00AF3D1A">
        <w:trPr>
          <w:trHeight w:val="1318"/>
        </w:trPr>
        <w:tc>
          <w:tcPr>
            <w:tcW w:w="3412"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4A1298">
            <w:pPr>
              <w:jc w:val="center"/>
              <w:rPr>
                <w:sz w:val="26"/>
                <w:szCs w:val="26"/>
              </w:rPr>
            </w:pPr>
            <w:r w:rsidRPr="00840CD8">
              <w:rPr>
                <w:sz w:val="26"/>
                <w:szCs w:val="26"/>
              </w:rPr>
              <w:t>Показатели</w:t>
            </w:r>
          </w:p>
        </w:tc>
        <w:tc>
          <w:tcPr>
            <w:tcW w:w="1985" w:type="dxa"/>
            <w:tcBorders>
              <w:top w:val="single" w:sz="4" w:space="0" w:color="auto"/>
              <w:left w:val="nil"/>
              <w:bottom w:val="single" w:sz="4" w:space="0" w:color="auto"/>
              <w:right w:val="single" w:sz="4" w:space="0" w:color="auto"/>
            </w:tcBorders>
            <w:shd w:val="clear" w:color="auto" w:fill="auto"/>
            <w:hideMark/>
          </w:tcPr>
          <w:p w:rsidR="00F02551" w:rsidRPr="00840CD8" w:rsidRDefault="00F02551" w:rsidP="004A1298">
            <w:pPr>
              <w:jc w:val="center"/>
              <w:rPr>
                <w:sz w:val="26"/>
                <w:szCs w:val="26"/>
              </w:rPr>
            </w:pPr>
            <w:r w:rsidRPr="00840CD8">
              <w:rPr>
                <w:sz w:val="26"/>
                <w:szCs w:val="26"/>
              </w:rPr>
              <w:t>Фактический срок службы оборудования, лет</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840CD8" w:rsidRDefault="00F02551" w:rsidP="004A1298">
            <w:pPr>
              <w:jc w:val="center"/>
              <w:rPr>
                <w:sz w:val="26"/>
                <w:szCs w:val="26"/>
              </w:rPr>
            </w:pPr>
            <w:r w:rsidRPr="00840CD8">
              <w:rPr>
                <w:sz w:val="26"/>
                <w:szCs w:val="26"/>
              </w:rPr>
              <w:t>Нормативный срок службы оборудования, лет</w:t>
            </w:r>
          </w:p>
        </w:tc>
        <w:tc>
          <w:tcPr>
            <w:tcW w:w="1985" w:type="dxa"/>
            <w:tcBorders>
              <w:top w:val="single" w:sz="4" w:space="0" w:color="auto"/>
              <w:left w:val="nil"/>
              <w:bottom w:val="single" w:sz="4" w:space="0" w:color="auto"/>
              <w:right w:val="single" w:sz="4" w:space="0" w:color="auto"/>
            </w:tcBorders>
            <w:shd w:val="clear" w:color="auto" w:fill="auto"/>
            <w:hideMark/>
          </w:tcPr>
          <w:p w:rsidR="00F02551" w:rsidRPr="00840CD8" w:rsidRDefault="00F02551" w:rsidP="004A1298">
            <w:pPr>
              <w:jc w:val="center"/>
              <w:rPr>
                <w:sz w:val="26"/>
                <w:szCs w:val="26"/>
              </w:rPr>
            </w:pPr>
            <w:r w:rsidRPr="00840CD8">
              <w:rPr>
                <w:sz w:val="26"/>
                <w:szCs w:val="26"/>
              </w:rPr>
              <w:t>Возможный остаточный срок службы оборудования, лет</w:t>
            </w:r>
          </w:p>
        </w:tc>
      </w:tr>
      <w:tr w:rsidR="00F02551" w:rsidRPr="00840CD8" w:rsidTr="00AF3D1A">
        <w:trPr>
          <w:trHeight w:val="312"/>
        </w:trPr>
        <w:tc>
          <w:tcPr>
            <w:tcW w:w="34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Оборудование водозаборов</w:t>
            </w:r>
          </w:p>
        </w:tc>
        <w:tc>
          <w:tcPr>
            <w:tcW w:w="1985"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26</w:t>
            </w:r>
          </w:p>
        </w:tc>
        <w:tc>
          <w:tcPr>
            <w:tcW w:w="212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25</w:t>
            </w:r>
          </w:p>
        </w:tc>
        <w:tc>
          <w:tcPr>
            <w:tcW w:w="1985"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3</w:t>
            </w:r>
          </w:p>
        </w:tc>
      </w:tr>
      <w:tr w:rsidR="00F02551" w:rsidRPr="00840CD8" w:rsidTr="00AF3D1A">
        <w:trPr>
          <w:trHeight w:val="312"/>
        </w:trPr>
        <w:tc>
          <w:tcPr>
            <w:tcW w:w="34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Оборудование системы очистки воды</w:t>
            </w:r>
          </w:p>
        </w:tc>
        <w:tc>
          <w:tcPr>
            <w:tcW w:w="1985"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14</w:t>
            </w:r>
          </w:p>
        </w:tc>
        <w:tc>
          <w:tcPr>
            <w:tcW w:w="212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30</w:t>
            </w:r>
          </w:p>
        </w:tc>
        <w:tc>
          <w:tcPr>
            <w:tcW w:w="1985"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p>
        </w:tc>
      </w:tr>
      <w:tr w:rsidR="00F02551" w:rsidRPr="00840CD8" w:rsidTr="00AF3D1A">
        <w:trPr>
          <w:trHeight w:val="312"/>
        </w:trPr>
        <w:tc>
          <w:tcPr>
            <w:tcW w:w="34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Оборудование системы транспортировки воды</w:t>
            </w:r>
          </w:p>
        </w:tc>
        <w:tc>
          <w:tcPr>
            <w:tcW w:w="1985"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34</w:t>
            </w:r>
          </w:p>
        </w:tc>
        <w:tc>
          <w:tcPr>
            <w:tcW w:w="212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32</w:t>
            </w:r>
          </w:p>
        </w:tc>
        <w:tc>
          <w:tcPr>
            <w:tcW w:w="1985"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5</w:t>
            </w:r>
          </w:p>
        </w:tc>
      </w:tr>
    </w:tbl>
    <w:p w:rsidR="00F02551" w:rsidRDefault="00F02551" w:rsidP="004A1298">
      <w:pPr>
        <w:pStyle w:val="1"/>
        <w:ind w:right="-145" w:firstLine="0"/>
        <w:jc w:val="center"/>
        <w:rPr>
          <w:rFonts w:ascii="Times New Roman" w:hAnsi="Times New Roman" w:cs="Times New Roman"/>
          <w:color w:val="auto"/>
          <w:sz w:val="26"/>
          <w:szCs w:val="26"/>
        </w:rPr>
      </w:pPr>
      <w:r w:rsidRPr="00442009">
        <w:rPr>
          <w:rFonts w:ascii="Times New Roman" w:hAnsi="Times New Roman" w:cs="Times New Roman"/>
          <w:color w:val="auto"/>
          <w:sz w:val="26"/>
          <w:szCs w:val="26"/>
        </w:rPr>
        <w:t>Система распределения воды</w:t>
      </w:r>
    </w:p>
    <w:p w:rsidR="004A1298" w:rsidRPr="004A1298" w:rsidRDefault="004A1298" w:rsidP="004A1298">
      <w:pPr>
        <w:rPr>
          <w:lang w:eastAsia="en-US"/>
        </w:rPr>
      </w:pPr>
    </w:p>
    <w:p w:rsidR="00F02551" w:rsidRDefault="00F02551" w:rsidP="004A1298">
      <w:pPr>
        <w:widowControl w:val="0"/>
        <w:autoSpaceDE w:val="0"/>
        <w:autoSpaceDN w:val="0"/>
        <w:adjustRightInd w:val="0"/>
        <w:ind w:right="-145"/>
        <w:jc w:val="center"/>
        <w:outlineLvl w:val="4"/>
        <w:rPr>
          <w:sz w:val="26"/>
          <w:szCs w:val="26"/>
        </w:rPr>
      </w:pPr>
      <w:r w:rsidRPr="00840CD8">
        <w:rPr>
          <w:sz w:val="26"/>
          <w:szCs w:val="26"/>
        </w:rPr>
        <w:t xml:space="preserve">Таблица № </w:t>
      </w:r>
      <w:r>
        <w:rPr>
          <w:sz w:val="26"/>
          <w:szCs w:val="26"/>
        </w:rPr>
        <w:t xml:space="preserve">5   </w:t>
      </w:r>
      <w:r w:rsidRPr="00840CD8">
        <w:rPr>
          <w:sz w:val="26"/>
          <w:szCs w:val="26"/>
        </w:rPr>
        <w:t>Наличие водопроводных сооружений МУП «Находка-</w:t>
      </w:r>
      <w:r>
        <w:rPr>
          <w:sz w:val="26"/>
          <w:szCs w:val="26"/>
        </w:rPr>
        <w:t xml:space="preserve"> </w:t>
      </w:r>
      <w:r w:rsidRPr="00840CD8">
        <w:rPr>
          <w:sz w:val="26"/>
          <w:szCs w:val="26"/>
        </w:rPr>
        <w:t>Водоканал» по состоянию на 01.01.2012</w:t>
      </w:r>
    </w:p>
    <w:tbl>
      <w:tblPr>
        <w:tblW w:w="9508" w:type="dxa"/>
        <w:tblInd w:w="98" w:type="dxa"/>
        <w:tblLook w:val="04A0"/>
      </w:tblPr>
      <w:tblGrid>
        <w:gridCol w:w="7948"/>
        <w:gridCol w:w="1560"/>
      </w:tblGrid>
      <w:tr w:rsidR="00F02551" w:rsidRPr="00840CD8" w:rsidTr="00AF3D1A">
        <w:trPr>
          <w:trHeight w:val="312"/>
        </w:trPr>
        <w:tc>
          <w:tcPr>
            <w:tcW w:w="7948" w:type="dxa"/>
            <w:tcBorders>
              <w:top w:val="single" w:sz="4" w:space="0" w:color="auto"/>
              <w:left w:val="single" w:sz="4" w:space="0" w:color="auto"/>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 xml:space="preserve">Показатели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2011 год</w:t>
            </w:r>
          </w:p>
        </w:tc>
      </w:tr>
      <w:tr w:rsidR="00F02551" w:rsidRPr="00840CD8" w:rsidTr="00AF3D1A">
        <w:trPr>
          <w:trHeight w:val="19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Число водопроводов и отдельных водопроводных сетей, 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из них: отдельных водопроводных сетей, ед.</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Число уличных водоразборов, ед.</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144</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Число насосных станций 1-го подъема, ед.</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68</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Число насосных станций 2-го и 3-го подъема, ед.</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15</w:t>
            </w:r>
          </w:p>
        </w:tc>
      </w:tr>
      <w:tr w:rsidR="00F02551" w:rsidRPr="00840CD8" w:rsidTr="00AF3D1A">
        <w:trPr>
          <w:trHeight w:val="339"/>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Установленная производственная мощность, тыс.куб.м./сут</w:t>
            </w:r>
            <w:r>
              <w:rPr>
                <w:sz w:val="26"/>
                <w:szCs w:val="26"/>
              </w:rPr>
              <w:t>ки</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100</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насосных станций 1-го подъема</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102,6</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н</w:t>
            </w:r>
            <w:r>
              <w:rPr>
                <w:sz w:val="26"/>
                <w:szCs w:val="26"/>
              </w:rPr>
              <w:t>а</w:t>
            </w:r>
            <w:r w:rsidRPr="00840CD8">
              <w:rPr>
                <w:sz w:val="26"/>
                <w:szCs w:val="26"/>
              </w:rPr>
              <w:t>сосных станций 2-го подъема</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100</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очистных сооружений</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45</w:t>
            </w:r>
          </w:p>
        </w:tc>
      </w:tr>
      <w:tr w:rsidR="00F02551" w:rsidRPr="00840CD8" w:rsidTr="00AF3D1A">
        <w:trPr>
          <w:trHeight w:val="312"/>
        </w:trPr>
        <w:tc>
          <w:tcPr>
            <w:tcW w:w="7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водопровода</w:t>
            </w:r>
          </w:p>
        </w:tc>
        <w:tc>
          <w:tcPr>
            <w:tcW w:w="156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100</w:t>
            </w:r>
          </w:p>
        </w:tc>
      </w:tr>
    </w:tbl>
    <w:p w:rsidR="00F02551" w:rsidRPr="00840CD8" w:rsidRDefault="00F02551" w:rsidP="00AF3D1A">
      <w:pPr>
        <w:shd w:val="clear" w:color="auto" w:fill="FFFFFF"/>
        <w:spacing w:before="302" w:line="259" w:lineRule="exact"/>
        <w:ind w:right="-145" w:firstLine="709"/>
        <w:jc w:val="both"/>
        <w:rPr>
          <w:sz w:val="26"/>
          <w:szCs w:val="26"/>
        </w:rPr>
      </w:pPr>
      <w:r w:rsidRPr="00840CD8">
        <w:rPr>
          <w:sz w:val="26"/>
          <w:szCs w:val="26"/>
        </w:rPr>
        <w:t xml:space="preserve">Протяженность водопроводной сети Находкинского городского округа  составляет 260,1 км,  диаметр  труб от 50 до 1200 мм. Структура трубопроводов  </w:t>
      </w:r>
      <w:r>
        <w:rPr>
          <w:sz w:val="26"/>
          <w:szCs w:val="26"/>
        </w:rPr>
        <w:t xml:space="preserve">в зависимости от </w:t>
      </w:r>
      <w:r w:rsidRPr="00840CD8">
        <w:rPr>
          <w:sz w:val="26"/>
          <w:szCs w:val="26"/>
        </w:rPr>
        <w:t xml:space="preserve"> диаметр</w:t>
      </w:r>
      <w:r>
        <w:rPr>
          <w:sz w:val="26"/>
          <w:szCs w:val="26"/>
        </w:rPr>
        <w:t xml:space="preserve">а </w:t>
      </w:r>
      <w:r w:rsidRPr="00840CD8">
        <w:rPr>
          <w:sz w:val="26"/>
          <w:szCs w:val="26"/>
        </w:rPr>
        <w:t xml:space="preserve"> и материал</w:t>
      </w:r>
      <w:r>
        <w:rPr>
          <w:sz w:val="26"/>
          <w:szCs w:val="26"/>
        </w:rPr>
        <w:t xml:space="preserve">а изготовления </w:t>
      </w:r>
      <w:r w:rsidRPr="00840CD8">
        <w:rPr>
          <w:sz w:val="26"/>
          <w:szCs w:val="26"/>
        </w:rPr>
        <w:t xml:space="preserve"> представлена в Таблице № </w:t>
      </w:r>
      <w:r>
        <w:rPr>
          <w:sz w:val="26"/>
          <w:szCs w:val="26"/>
        </w:rPr>
        <w:t>6</w:t>
      </w:r>
      <w:r w:rsidRPr="00840CD8">
        <w:rPr>
          <w:sz w:val="26"/>
          <w:szCs w:val="26"/>
        </w:rPr>
        <w:t>.</w:t>
      </w:r>
    </w:p>
    <w:p w:rsidR="00E422D9" w:rsidRDefault="00E422D9" w:rsidP="00F02551">
      <w:pPr>
        <w:shd w:val="clear" w:color="auto" w:fill="FFFFFF"/>
        <w:tabs>
          <w:tab w:val="left" w:pos="137"/>
          <w:tab w:val="left" w:pos="1080"/>
        </w:tabs>
        <w:ind w:firstLine="720"/>
        <w:rPr>
          <w:sz w:val="26"/>
          <w:szCs w:val="26"/>
        </w:rPr>
      </w:pPr>
    </w:p>
    <w:p w:rsidR="00F02551" w:rsidRPr="00840CD8" w:rsidRDefault="00F02551" w:rsidP="00F02551">
      <w:pPr>
        <w:shd w:val="clear" w:color="auto" w:fill="FFFFFF"/>
        <w:tabs>
          <w:tab w:val="left" w:pos="137"/>
          <w:tab w:val="left" w:pos="1080"/>
        </w:tabs>
        <w:ind w:firstLine="720"/>
        <w:rPr>
          <w:sz w:val="26"/>
          <w:szCs w:val="26"/>
        </w:rPr>
      </w:pPr>
      <w:r w:rsidRPr="00840CD8">
        <w:rPr>
          <w:sz w:val="26"/>
          <w:szCs w:val="26"/>
        </w:rPr>
        <w:t>Таблица №</w:t>
      </w:r>
      <w:r>
        <w:rPr>
          <w:sz w:val="26"/>
          <w:szCs w:val="26"/>
        </w:rPr>
        <w:t xml:space="preserve"> </w:t>
      </w:r>
      <w:r w:rsidRPr="00840CD8">
        <w:rPr>
          <w:sz w:val="26"/>
          <w:szCs w:val="26"/>
        </w:rPr>
        <w:t xml:space="preserve">6  Структура водопроводных сетей </w:t>
      </w:r>
      <w:r>
        <w:rPr>
          <w:sz w:val="26"/>
          <w:szCs w:val="26"/>
        </w:rPr>
        <w:t>(</w:t>
      </w:r>
      <w:r w:rsidRPr="00840CD8">
        <w:rPr>
          <w:sz w:val="26"/>
          <w:szCs w:val="26"/>
        </w:rPr>
        <w:t>диаметр и материал</w:t>
      </w:r>
      <w:r>
        <w:rPr>
          <w:sz w:val="26"/>
          <w:szCs w:val="26"/>
        </w:rPr>
        <w:t>)</w:t>
      </w:r>
    </w:p>
    <w:tbl>
      <w:tblPr>
        <w:tblW w:w="9513" w:type="dxa"/>
        <w:tblInd w:w="93" w:type="dxa"/>
        <w:tblLook w:val="0000"/>
      </w:tblPr>
      <w:tblGrid>
        <w:gridCol w:w="3276"/>
        <w:gridCol w:w="1984"/>
        <w:gridCol w:w="1985"/>
        <w:gridCol w:w="2268"/>
      </w:tblGrid>
      <w:tr w:rsidR="00F02551" w:rsidRPr="00840CD8" w:rsidTr="00E422D9">
        <w:trPr>
          <w:trHeight w:val="630"/>
        </w:trPr>
        <w:tc>
          <w:tcPr>
            <w:tcW w:w="3276"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Pr>
                <w:sz w:val="26"/>
                <w:szCs w:val="26"/>
              </w:rPr>
              <w:t>Д</w:t>
            </w:r>
            <w:r w:rsidRPr="00840CD8">
              <w:rPr>
                <w:sz w:val="26"/>
                <w:szCs w:val="26"/>
              </w:rPr>
              <w:t>иаметр, мм</w:t>
            </w:r>
          </w:p>
        </w:tc>
        <w:tc>
          <w:tcPr>
            <w:tcW w:w="1984"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Сталь, м</w:t>
            </w:r>
          </w:p>
        </w:tc>
        <w:tc>
          <w:tcPr>
            <w:tcW w:w="1985"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Pr>
                <w:sz w:val="26"/>
                <w:szCs w:val="26"/>
              </w:rPr>
              <w:t>Поли</w:t>
            </w:r>
            <w:r w:rsidRPr="00840CD8">
              <w:rPr>
                <w:sz w:val="26"/>
                <w:szCs w:val="26"/>
              </w:rPr>
              <w:t xml:space="preserve">этилен, м </w:t>
            </w:r>
          </w:p>
        </w:tc>
        <w:tc>
          <w:tcPr>
            <w:tcW w:w="2268"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Всего, м</w:t>
            </w:r>
          </w:p>
        </w:tc>
      </w:tr>
      <w:tr w:rsidR="00F02551" w:rsidRPr="00840CD8" w:rsidTr="00E422D9">
        <w:trPr>
          <w:trHeight w:val="338"/>
        </w:trPr>
        <w:tc>
          <w:tcPr>
            <w:tcW w:w="3276" w:type="dxa"/>
            <w:tcBorders>
              <w:top w:val="nil"/>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До 100</w:t>
            </w:r>
          </w:p>
        </w:tc>
        <w:tc>
          <w:tcPr>
            <w:tcW w:w="1984"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1 818</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p>
        </w:tc>
        <w:tc>
          <w:tcPr>
            <w:tcW w:w="2268"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1 818</w:t>
            </w:r>
          </w:p>
        </w:tc>
      </w:tr>
      <w:tr w:rsidR="00F02551" w:rsidRPr="00840CD8" w:rsidTr="00E422D9">
        <w:trPr>
          <w:trHeight w:val="414"/>
        </w:trPr>
        <w:tc>
          <w:tcPr>
            <w:tcW w:w="3276" w:type="dxa"/>
            <w:tcBorders>
              <w:top w:val="nil"/>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100-250</w:t>
            </w:r>
          </w:p>
        </w:tc>
        <w:tc>
          <w:tcPr>
            <w:tcW w:w="1984"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81 479</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55 898</w:t>
            </w:r>
          </w:p>
        </w:tc>
        <w:tc>
          <w:tcPr>
            <w:tcW w:w="2268"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137 377</w:t>
            </w:r>
          </w:p>
        </w:tc>
      </w:tr>
      <w:tr w:rsidR="00F02551" w:rsidRPr="00840CD8" w:rsidTr="00E422D9">
        <w:trPr>
          <w:trHeight w:val="315"/>
        </w:trPr>
        <w:tc>
          <w:tcPr>
            <w:tcW w:w="3276" w:type="dxa"/>
            <w:tcBorders>
              <w:top w:val="nil"/>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250-500</w:t>
            </w:r>
          </w:p>
        </w:tc>
        <w:tc>
          <w:tcPr>
            <w:tcW w:w="1984"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72 600</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2 670</w:t>
            </w:r>
          </w:p>
        </w:tc>
        <w:tc>
          <w:tcPr>
            <w:tcW w:w="2268"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75 270</w:t>
            </w:r>
          </w:p>
        </w:tc>
      </w:tr>
      <w:tr w:rsidR="00F02551" w:rsidRPr="00840CD8" w:rsidTr="00E422D9">
        <w:trPr>
          <w:trHeight w:val="315"/>
        </w:trPr>
        <w:tc>
          <w:tcPr>
            <w:tcW w:w="3276" w:type="dxa"/>
            <w:tcBorders>
              <w:top w:val="nil"/>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500-800</w:t>
            </w:r>
          </w:p>
        </w:tc>
        <w:tc>
          <w:tcPr>
            <w:tcW w:w="1984"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31 541</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p>
        </w:tc>
        <w:tc>
          <w:tcPr>
            <w:tcW w:w="2268"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31 541</w:t>
            </w:r>
          </w:p>
        </w:tc>
      </w:tr>
      <w:tr w:rsidR="00F02551" w:rsidRPr="00840CD8" w:rsidTr="00E422D9">
        <w:trPr>
          <w:trHeight w:val="315"/>
        </w:trPr>
        <w:tc>
          <w:tcPr>
            <w:tcW w:w="3276" w:type="dxa"/>
            <w:tcBorders>
              <w:top w:val="nil"/>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1 200</w:t>
            </w:r>
          </w:p>
        </w:tc>
        <w:tc>
          <w:tcPr>
            <w:tcW w:w="1984"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14 100</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p>
        </w:tc>
        <w:tc>
          <w:tcPr>
            <w:tcW w:w="2268"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14 100</w:t>
            </w:r>
          </w:p>
        </w:tc>
      </w:tr>
      <w:tr w:rsidR="00F02551" w:rsidRPr="00840CD8" w:rsidTr="00E422D9">
        <w:trPr>
          <w:trHeight w:val="278"/>
        </w:trPr>
        <w:tc>
          <w:tcPr>
            <w:tcW w:w="3276" w:type="dxa"/>
            <w:tcBorders>
              <w:top w:val="nil"/>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Итого по материалам, мм</w:t>
            </w:r>
          </w:p>
        </w:tc>
        <w:tc>
          <w:tcPr>
            <w:tcW w:w="1984"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201 538</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58 568</w:t>
            </w:r>
          </w:p>
        </w:tc>
        <w:tc>
          <w:tcPr>
            <w:tcW w:w="2268"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260 106</w:t>
            </w:r>
          </w:p>
        </w:tc>
      </w:tr>
      <w:tr w:rsidR="00F02551" w:rsidRPr="00840CD8" w:rsidTr="00E422D9">
        <w:trPr>
          <w:trHeight w:val="315"/>
        </w:trPr>
        <w:tc>
          <w:tcPr>
            <w:tcW w:w="3276" w:type="dxa"/>
            <w:tcBorders>
              <w:top w:val="nil"/>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w:t>
            </w:r>
          </w:p>
        </w:tc>
        <w:tc>
          <w:tcPr>
            <w:tcW w:w="1984"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77,48</w:t>
            </w:r>
          </w:p>
        </w:tc>
        <w:tc>
          <w:tcPr>
            <w:tcW w:w="1985"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22,52</w:t>
            </w:r>
          </w:p>
        </w:tc>
        <w:tc>
          <w:tcPr>
            <w:tcW w:w="2268"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100,00</w:t>
            </w:r>
          </w:p>
        </w:tc>
      </w:tr>
    </w:tbl>
    <w:p w:rsidR="00F02551" w:rsidRPr="00840CD8" w:rsidRDefault="00F02551" w:rsidP="00E422D9">
      <w:pPr>
        <w:shd w:val="clear" w:color="auto" w:fill="FFFFFF"/>
        <w:spacing w:before="259" w:line="252" w:lineRule="exact"/>
        <w:ind w:right="-145" w:firstLine="720"/>
        <w:jc w:val="both"/>
        <w:rPr>
          <w:sz w:val="26"/>
          <w:szCs w:val="26"/>
        </w:rPr>
      </w:pPr>
      <w:r w:rsidRPr="00840CD8">
        <w:rPr>
          <w:sz w:val="26"/>
          <w:szCs w:val="26"/>
        </w:rPr>
        <w:t xml:space="preserve">Большая часть водопроводной сети построена из стальных труб без внутренней изоляции. Внешняя поверхность труб защищена битумной мастикой. Трубы работают под давлением 10 кг/кв. см. Срок эксплуатации трубопровода </w:t>
      </w:r>
      <w:r w:rsidRPr="00840CD8">
        <w:rPr>
          <w:sz w:val="26"/>
          <w:szCs w:val="26"/>
        </w:rPr>
        <w:lastRenderedPageBreak/>
        <w:t>небольшой из-за коррозии, особенно на внутренней поверхности труб, поэтому потребность в замене возникает уже после 10 лет эксплуатации.</w:t>
      </w:r>
    </w:p>
    <w:p w:rsidR="00F02551" w:rsidRPr="00840CD8" w:rsidRDefault="00F02551" w:rsidP="00E422D9">
      <w:pPr>
        <w:shd w:val="clear" w:color="auto" w:fill="FFFFFF"/>
        <w:spacing w:before="259" w:line="252" w:lineRule="exact"/>
        <w:ind w:right="-145"/>
        <w:jc w:val="center"/>
        <w:rPr>
          <w:sz w:val="26"/>
          <w:szCs w:val="26"/>
        </w:rPr>
      </w:pPr>
      <w:r w:rsidRPr="00840CD8">
        <w:rPr>
          <w:sz w:val="26"/>
          <w:szCs w:val="26"/>
        </w:rPr>
        <w:t>Таблица №</w:t>
      </w:r>
      <w:r>
        <w:rPr>
          <w:sz w:val="26"/>
          <w:szCs w:val="26"/>
        </w:rPr>
        <w:t xml:space="preserve"> </w:t>
      </w:r>
      <w:r w:rsidRPr="00840CD8">
        <w:rPr>
          <w:sz w:val="26"/>
          <w:szCs w:val="26"/>
        </w:rPr>
        <w:t>7   Износ водопроводных сетей</w:t>
      </w:r>
    </w:p>
    <w:tbl>
      <w:tblPr>
        <w:tblW w:w="9513" w:type="dxa"/>
        <w:tblInd w:w="93" w:type="dxa"/>
        <w:tblLook w:val="0000"/>
      </w:tblPr>
      <w:tblGrid>
        <w:gridCol w:w="2283"/>
        <w:gridCol w:w="2410"/>
        <w:gridCol w:w="2693"/>
        <w:gridCol w:w="2127"/>
      </w:tblGrid>
      <w:tr w:rsidR="00F02551" w:rsidRPr="00840CD8" w:rsidTr="000E54BC">
        <w:trPr>
          <w:trHeight w:val="1167"/>
        </w:trPr>
        <w:tc>
          <w:tcPr>
            <w:tcW w:w="2283" w:type="dxa"/>
            <w:tcBorders>
              <w:top w:val="single" w:sz="4" w:space="0" w:color="auto"/>
              <w:left w:val="single" w:sz="4" w:space="0" w:color="auto"/>
              <w:bottom w:val="single" w:sz="4" w:space="0" w:color="auto"/>
              <w:right w:val="single" w:sz="4" w:space="0" w:color="auto"/>
            </w:tcBorders>
          </w:tcPr>
          <w:p w:rsidR="00F02551" w:rsidRPr="00840CD8" w:rsidRDefault="00F02551" w:rsidP="000E54BC">
            <w:pPr>
              <w:jc w:val="center"/>
              <w:rPr>
                <w:sz w:val="26"/>
                <w:szCs w:val="26"/>
              </w:rPr>
            </w:pPr>
            <w:r w:rsidRPr="00840CD8">
              <w:rPr>
                <w:sz w:val="26"/>
                <w:szCs w:val="26"/>
              </w:rPr>
              <w:t>Диаметр, мм</w:t>
            </w:r>
          </w:p>
        </w:tc>
        <w:tc>
          <w:tcPr>
            <w:tcW w:w="2410" w:type="dxa"/>
            <w:tcBorders>
              <w:top w:val="single" w:sz="4" w:space="0" w:color="auto"/>
              <w:left w:val="nil"/>
              <w:bottom w:val="single" w:sz="4" w:space="0" w:color="auto"/>
              <w:right w:val="single" w:sz="4" w:space="0" w:color="auto"/>
            </w:tcBorders>
          </w:tcPr>
          <w:p w:rsidR="00F02551" w:rsidRPr="00840CD8" w:rsidRDefault="00F02551" w:rsidP="000E54BC">
            <w:pPr>
              <w:jc w:val="center"/>
              <w:rPr>
                <w:sz w:val="26"/>
                <w:szCs w:val="26"/>
              </w:rPr>
            </w:pPr>
            <w:r w:rsidRPr="00840CD8">
              <w:rPr>
                <w:sz w:val="26"/>
                <w:szCs w:val="26"/>
              </w:rPr>
              <w:t>Протяженность сетей, км</w:t>
            </w:r>
          </w:p>
        </w:tc>
        <w:tc>
          <w:tcPr>
            <w:tcW w:w="2693" w:type="dxa"/>
            <w:tcBorders>
              <w:top w:val="single" w:sz="4" w:space="0" w:color="auto"/>
              <w:left w:val="nil"/>
              <w:bottom w:val="single" w:sz="4" w:space="0" w:color="auto"/>
              <w:right w:val="single" w:sz="4" w:space="0" w:color="auto"/>
            </w:tcBorders>
          </w:tcPr>
          <w:p w:rsidR="00F02551" w:rsidRDefault="00F02551" w:rsidP="000E54BC">
            <w:pPr>
              <w:jc w:val="center"/>
              <w:rPr>
                <w:sz w:val="26"/>
                <w:szCs w:val="26"/>
              </w:rPr>
            </w:pPr>
            <w:r w:rsidRPr="00840CD8">
              <w:rPr>
                <w:sz w:val="26"/>
                <w:szCs w:val="26"/>
              </w:rPr>
              <w:t xml:space="preserve">В том числе нуждающихся в замене </w:t>
            </w:r>
            <w:r>
              <w:rPr>
                <w:sz w:val="26"/>
                <w:szCs w:val="26"/>
              </w:rPr>
              <w:t>(</w:t>
            </w:r>
            <w:r w:rsidRPr="00840CD8">
              <w:rPr>
                <w:sz w:val="26"/>
                <w:szCs w:val="26"/>
              </w:rPr>
              <w:t>износ</w:t>
            </w:r>
          </w:p>
          <w:p w:rsidR="00F02551" w:rsidRPr="00840CD8" w:rsidRDefault="00F02551" w:rsidP="000E54BC">
            <w:pPr>
              <w:jc w:val="center"/>
              <w:rPr>
                <w:sz w:val="26"/>
                <w:szCs w:val="26"/>
              </w:rPr>
            </w:pPr>
            <w:r w:rsidRPr="00840CD8">
              <w:rPr>
                <w:sz w:val="26"/>
                <w:szCs w:val="26"/>
              </w:rPr>
              <w:t xml:space="preserve">100 </w:t>
            </w:r>
            <w:r>
              <w:rPr>
                <w:sz w:val="26"/>
                <w:szCs w:val="26"/>
              </w:rPr>
              <w:t>%)</w:t>
            </w:r>
            <w:r w:rsidRPr="00840CD8">
              <w:rPr>
                <w:sz w:val="26"/>
                <w:szCs w:val="26"/>
              </w:rPr>
              <w:t>, км</w:t>
            </w:r>
          </w:p>
        </w:tc>
        <w:tc>
          <w:tcPr>
            <w:tcW w:w="2127" w:type="dxa"/>
            <w:tcBorders>
              <w:top w:val="single" w:sz="4" w:space="0" w:color="auto"/>
              <w:left w:val="nil"/>
              <w:bottom w:val="single" w:sz="4" w:space="0" w:color="auto"/>
              <w:right w:val="single" w:sz="4" w:space="0" w:color="auto"/>
            </w:tcBorders>
          </w:tcPr>
          <w:p w:rsidR="00F02551" w:rsidRPr="00840CD8" w:rsidRDefault="00F02551" w:rsidP="000E54BC">
            <w:pPr>
              <w:jc w:val="center"/>
              <w:rPr>
                <w:sz w:val="26"/>
                <w:szCs w:val="26"/>
              </w:rPr>
            </w:pPr>
            <w:r>
              <w:rPr>
                <w:sz w:val="26"/>
                <w:szCs w:val="26"/>
              </w:rPr>
              <w:t xml:space="preserve">В </w:t>
            </w:r>
            <w:r w:rsidRPr="00840CD8">
              <w:rPr>
                <w:sz w:val="26"/>
                <w:szCs w:val="26"/>
              </w:rPr>
              <w:t xml:space="preserve"> %</w:t>
            </w:r>
          </w:p>
        </w:tc>
      </w:tr>
      <w:tr w:rsidR="00F02551" w:rsidRPr="00840CD8" w:rsidTr="000E54BC">
        <w:trPr>
          <w:trHeight w:val="315"/>
        </w:trPr>
        <w:tc>
          <w:tcPr>
            <w:tcW w:w="2283" w:type="dxa"/>
            <w:tcBorders>
              <w:top w:val="nil"/>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50-250</w:t>
            </w:r>
          </w:p>
        </w:tc>
        <w:tc>
          <w:tcPr>
            <w:tcW w:w="2410"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139,2</w:t>
            </w:r>
          </w:p>
        </w:tc>
        <w:tc>
          <w:tcPr>
            <w:tcW w:w="2693"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84,2</w:t>
            </w:r>
          </w:p>
        </w:tc>
        <w:tc>
          <w:tcPr>
            <w:tcW w:w="2127"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60,49</w:t>
            </w:r>
          </w:p>
        </w:tc>
      </w:tr>
      <w:tr w:rsidR="00F02551" w:rsidRPr="00840CD8" w:rsidTr="000E54BC">
        <w:trPr>
          <w:trHeight w:val="315"/>
        </w:trPr>
        <w:tc>
          <w:tcPr>
            <w:tcW w:w="2283" w:type="dxa"/>
            <w:tcBorders>
              <w:top w:val="nil"/>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250-500</w:t>
            </w:r>
          </w:p>
        </w:tc>
        <w:tc>
          <w:tcPr>
            <w:tcW w:w="2410"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75,3</w:t>
            </w:r>
          </w:p>
        </w:tc>
        <w:tc>
          <w:tcPr>
            <w:tcW w:w="2693"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36,8</w:t>
            </w:r>
          </w:p>
        </w:tc>
        <w:tc>
          <w:tcPr>
            <w:tcW w:w="2127"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48,87</w:t>
            </w:r>
          </w:p>
        </w:tc>
      </w:tr>
      <w:tr w:rsidR="00F02551" w:rsidRPr="00840CD8" w:rsidTr="000E54BC">
        <w:trPr>
          <w:trHeight w:val="315"/>
        </w:trPr>
        <w:tc>
          <w:tcPr>
            <w:tcW w:w="2283" w:type="dxa"/>
            <w:tcBorders>
              <w:top w:val="nil"/>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500-1000</w:t>
            </w:r>
          </w:p>
        </w:tc>
        <w:tc>
          <w:tcPr>
            <w:tcW w:w="2410"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31,5</w:t>
            </w:r>
          </w:p>
        </w:tc>
        <w:tc>
          <w:tcPr>
            <w:tcW w:w="2693"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11,7</w:t>
            </w:r>
          </w:p>
        </w:tc>
        <w:tc>
          <w:tcPr>
            <w:tcW w:w="2127"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37,14</w:t>
            </w:r>
          </w:p>
        </w:tc>
      </w:tr>
      <w:tr w:rsidR="00F02551" w:rsidRPr="00840CD8" w:rsidTr="000E54BC">
        <w:trPr>
          <w:trHeight w:val="315"/>
        </w:trPr>
        <w:tc>
          <w:tcPr>
            <w:tcW w:w="2283" w:type="dxa"/>
            <w:tcBorders>
              <w:top w:val="nil"/>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1 200</w:t>
            </w:r>
          </w:p>
        </w:tc>
        <w:tc>
          <w:tcPr>
            <w:tcW w:w="2410"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14,1</w:t>
            </w:r>
          </w:p>
        </w:tc>
        <w:tc>
          <w:tcPr>
            <w:tcW w:w="2693" w:type="dxa"/>
            <w:tcBorders>
              <w:top w:val="nil"/>
              <w:left w:val="nil"/>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0</w:t>
            </w:r>
          </w:p>
        </w:tc>
        <w:tc>
          <w:tcPr>
            <w:tcW w:w="2127"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0,00</w:t>
            </w:r>
          </w:p>
        </w:tc>
      </w:tr>
      <w:tr w:rsidR="00F02551" w:rsidRPr="00840CD8" w:rsidTr="000E54BC">
        <w:trPr>
          <w:trHeight w:val="315"/>
        </w:trPr>
        <w:tc>
          <w:tcPr>
            <w:tcW w:w="2283" w:type="dxa"/>
            <w:tcBorders>
              <w:top w:val="nil"/>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Всего</w:t>
            </w:r>
          </w:p>
        </w:tc>
        <w:tc>
          <w:tcPr>
            <w:tcW w:w="2410"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260,1</w:t>
            </w:r>
          </w:p>
        </w:tc>
        <w:tc>
          <w:tcPr>
            <w:tcW w:w="2693"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132,7</w:t>
            </w:r>
          </w:p>
        </w:tc>
        <w:tc>
          <w:tcPr>
            <w:tcW w:w="2127" w:type="dxa"/>
            <w:tcBorders>
              <w:top w:val="nil"/>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51,02</w:t>
            </w:r>
          </w:p>
        </w:tc>
      </w:tr>
    </w:tbl>
    <w:p w:rsidR="00F02551" w:rsidRDefault="00F02551" w:rsidP="00F02551">
      <w:pPr>
        <w:widowControl w:val="0"/>
        <w:autoSpaceDE w:val="0"/>
        <w:autoSpaceDN w:val="0"/>
        <w:adjustRightInd w:val="0"/>
        <w:ind w:firstLine="540"/>
        <w:rPr>
          <w:rFonts w:ascii="Calibri" w:hAnsi="Calibri" w:cs="Calibri"/>
          <w:i/>
        </w:rPr>
      </w:pPr>
    </w:p>
    <w:p w:rsidR="00097E24" w:rsidRPr="00840CD8" w:rsidRDefault="00097E24" w:rsidP="00F02551">
      <w:pPr>
        <w:widowControl w:val="0"/>
        <w:autoSpaceDE w:val="0"/>
        <w:autoSpaceDN w:val="0"/>
        <w:adjustRightInd w:val="0"/>
        <w:ind w:firstLine="540"/>
        <w:rPr>
          <w:rFonts w:ascii="Calibri" w:hAnsi="Calibri" w:cs="Calibri"/>
          <w:i/>
        </w:rPr>
      </w:pPr>
    </w:p>
    <w:p w:rsidR="000E54BC" w:rsidRDefault="00F02551" w:rsidP="000E54BC">
      <w:pPr>
        <w:widowControl w:val="0"/>
        <w:autoSpaceDE w:val="0"/>
        <w:autoSpaceDN w:val="0"/>
        <w:adjustRightInd w:val="0"/>
        <w:ind w:right="-145"/>
        <w:jc w:val="center"/>
        <w:outlineLvl w:val="4"/>
        <w:rPr>
          <w:sz w:val="26"/>
          <w:szCs w:val="26"/>
        </w:rPr>
      </w:pPr>
      <w:r w:rsidRPr="00840CD8">
        <w:rPr>
          <w:sz w:val="26"/>
          <w:szCs w:val="26"/>
        </w:rPr>
        <w:t>Таблица №</w:t>
      </w:r>
      <w:r>
        <w:rPr>
          <w:sz w:val="26"/>
          <w:szCs w:val="26"/>
        </w:rPr>
        <w:t xml:space="preserve"> </w:t>
      </w:r>
      <w:r w:rsidRPr="00840CD8">
        <w:rPr>
          <w:sz w:val="26"/>
          <w:szCs w:val="26"/>
        </w:rPr>
        <w:t>8  Протяжен</w:t>
      </w:r>
      <w:r>
        <w:rPr>
          <w:sz w:val="26"/>
          <w:szCs w:val="26"/>
        </w:rPr>
        <w:t>ность</w:t>
      </w:r>
      <w:r w:rsidRPr="00840CD8">
        <w:rPr>
          <w:sz w:val="26"/>
          <w:szCs w:val="26"/>
        </w:rPr>
        <w:t xml:space="preserve"> водопроводных сетей в однотрубном исполнении </w:t>
      </w:r>
    </w:p>
    <w:p w:rsidR="00F02551" w:rsidRPr="00840CD8" w:rsidRDefault="00F02551" w:rsidP="000E54BC">
      <w:pPr>
        <w:widowControl w:val="0"/>
        <w:autoSpaceDE w:val="0"/>
        <w:autoSpaceDN w:val="0"/>
        <w:adjustRightInd w:val="0"/>
        <w:ind w:right="-145"/>
        <w:jc w:val="center"/>
        <w:outlineLvl w:val="4"/>
        <w:rPr>
          <w:rFonts w:ascii="Calibri" w:hAnsi="Calibri" w:cs="Calibri"/>
          <w:sz w:val="26"/>
          <w:szCs w:val="26"/>
        </w:rPr>
      </w:pPr>
      <w:r w:rsidRPr="00840CD8">
        <w:rPr>
          <w:sz w:val="26"/>
          <w:szCs w:val="26"/>
        </w:rPr>
        <w:t>по состоянию на 01.01.2012 г.</w:t>
      </w:r>
    </w:p>
    <w:tbl>
      <w:tblPr>
        <w:tblW w:w="9508" w:type="dxa"/>
        <w:tblInd w:w="98" w:type="dxa"/>
        <w:tblLayout w:type="fixed"/>
        <w:tblLook w:val="04A0"/>
      </w:tblPr>
      <w:tblGrid>
        <w:gridCol w:w="4405"/>
        <w:gridCol w:w="992"/>
        <w:gridCol w:w="992"/>
        <w:gridCol w:w="992"/>
        <w:gridCol w:w="993"/>
        <w:gridCol w:w="1134"/>
      </w:tblGrid>
      <w:tr w:rsidR="00F02551" w:rsidRPr="00840CD8" w:rsidTr="000E54BC">
        <w:trPr>
          <w:trHeight w:val="624"/>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Показатели</w:t>
            </w:r>
          </w:p>
        </w:tc>
        <w:tc>
          <w:tcPr>
            <w:tcW w:w="992" w:type="dxa"/>
            <w:tcBorders>
              <w:top w:val="single" w:sz="4" w:space="0" w:color="auto"/>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Ед. изм.</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2008</w:t>
            </w:r>
          </w:p>
          <w:p w:rsidR="00F02551" w:rsidRPr="00840CD8" w:rsidRDefault="00F02551" w:rsidP="00F02551">
            <w:pPr>
              <w:jc w:val="center"/>
              <w:rPr>
                <w:sz w:val="26"/>
                <w:szCs w:val="26"/>
              </w:rPr>
            </w:pPr>
            <w:r w:rsidRPr="00840CD8">
              <w:rPr>
                <w:sz w:val="26"/>
                <w:szCs w:val="26"/>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2009</w:t>
            </w:r>
          </w:p>
          <w:p w:rsidR="00F02551" w:rsidRPr="00840CD8" w:rsidRDefault="00F02551" w:rsidP="00F02551">
            <w:pPr>
              <w:jc w:val="center"/>
              <w:rPr>
                <w:sz w:val="26"/>
                <w:szCs w:val="26"/>
              </w:rPr>
            </w:pPr>
            <w:r w:rsidRPr="00840CD8">
              <w:rPr>
                <w:sz w:val="26"/>
                <w:szCs w:val="26"/>
              </w:rPr>
              <w:t xml:space="preserve"> год</w:t>
            </w:r>
          </w:p>
        </w:tc>
        <w:tc>
          <w:tcPr>
            <w:tcW w:w="993"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xml:space="preserve">2010 </w:t>
            </w:r>
          </w:p>
          <w:p w:rsidR="00F02551" w:rsidRPr="00840CD8" w:rsidRDefault="00F02551" w:rsidP="00F02551">
            <w:pPr>
              <w:jc w:val="center"/>
              <w:rPr>
                <w:sz w:val="26"/>
                <w:szCs w:val="26"/>
              </w:rPr>
            </w:pPr>
            <w:r w:rsidRPr="00840CD8">
              <w:rPr>
                <w:sz w:val="26"/>
                <w:szCs w:val="26"/>
              </w:rPr>
              <w:t>год</w:t>
            </w:r>
          </w:p>
        </w:tc>
        <w:tc>
          <w:tcPr>
            <w:tcW w:w="113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2011</w:t>
            </w:r>
          </w:p>
          <w:p w:rsidR="00F02551" w:rsidRPr="00840CD8" w:rsidRDefault="00F02551" w:rsidP="00F02551">
            <w:pPr>
              <w:jc w:val="center"/>
              <w:rPr>
                <w:sz w:val="26"/>
                <w:szCs w:val="26"/>
              </w:rPr>
            </w:pPr>
            <w:r w:rsidRPr="00840CD8">
              <w:rPr>
                <w:sz w:val="26"/>
                <w:szCs w:val="26"/>
              </w:rPr>
              <w:t xml:space="preserve"> год</w:t>
            </w:r>
          </w:p>
        </w:tc>
      </w:tr>
      <w:tr w:rsidR="00F02551" w:rsidRPr="00840CD8" w:rsidTr="00097E24">
        <w:trPr>
          <w:trHeight w:val="575"/>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0D3264">
            <w:pPr>
              <w:ind w:right="-108"/>
              <w:rPr>
                <w:sz w:val="26"/>
                <w:szCs w:val="26"/>
              </w:rPr>
            </w:pPr>
            <w:r w:rsidRPr="00840CD8">
              <w:rPr>
                <w:sz w:val="26"/>
                <w:szCs w:val="26"/>
              </w:rPr>
              <w:t>Протяженность водопроводных сетей</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Однотрубные водопроводы</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36,8</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36,8</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36,8</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36,8</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 том числе нуждающиеся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10,8</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11,8</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12,8</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13,8</w:t>
            </w:r>
          </w:p>
        </w:tc>
      </w:tr>
      <w:tr w:rsidR="00F02551" w:rsidRPr="00840CD8" w:rsidTr="00097E24">
        <w:trPr>
          <w:trHeight w:val="721"/>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Удельный вес водопроводов, нуждающихся в замене, в общем протяжении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29,35</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32,07</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34,78</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37,50</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Однотрубная уличная  водопроводная сеть</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152,4</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152,4</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152,4</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152,4</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 том числе нуждающаяся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86,6</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96,9</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92,9</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91,0</w:t>
            </w:r>
          </w:p>
        </w:tc>
      </w:tr>
      <w:tr w:rsidR="00F02551" w:rsidRPr="00840CD8" w:rsidTr="000E54BC">
        <w:trPr>
          <w:trHeight w:val="936"/>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Удельный вес уличной водопроводной сети, нуждающейся в замене, в общем протяжении уличной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56,82</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63,58</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60,96</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59,71</w:t>
            </w:r>
          </w:p>
        </w:tc>
      </w:tr>
      <w:tr w:rsidR="00F02551" w:rsidRPr="00840CD8" w:rsidTr="00097E24">
        <w:trPr>
          <w:trHeight w:val="523"/>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Однотрубная внутриквартальная и внутридворовая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70,9</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70,9</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70,9</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70,9</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 том числе нуждающаяся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36,0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31,4</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30,8</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27,9</w:t>
            </w:r>
          </w:p>
        </w:tc>
      </w:tr>
      <w:tr w:rsidR="00F02551" w:rsidRPr="00840CD8" w:rsidTr="000E54BC">
        <w:trPr>
          <w:trHeight w:val="936"/>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0D3264">
            <w:pPr>
              <w:ind w:right="-108"/>
              <w:rPr>
                <w:sz w:val="26"/>
                <w:szCs w:val="26"/>
              </w:rPr>
            </w:pPr>
            <w:r w:rsidRPr="00840CD8">
              <w:rPr>
                <w:sz w:val="26"/>
                <w:szCs w:val="26"/>
              </w:rPr>
              <w:t>Удельный вес внутриквартальной и внутридворовой водопроводной сети, нуждающейся в замене, в общем протяжении внутриквартальной и внутридворовой сетей</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50,78</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44,29</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43,44</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39,35</w:t>
            </w:r>
          </w:p>
        </w:tc>
      </w:tr>
      <w:tr w:rsidR="00F02551" w:rsidRPr="00840CD8" w:rsidTr="00097E24">
        <w:trPr>
          <w:trHeight w:val="477"/>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Заменено водопроводных сетей, всего</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5,9</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6,6</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7,8</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11,0</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 том числе: водоводов</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r>
      <w:tr w:rsidR="00F02551" w:rsidRPr="00840CD8" w:rsidTr="000E54BC">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уличной водопроводной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0,9</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0,6</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5,6</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6,5</w:t>
            </w:r>
          </w:p>
        </w:tc>
      </w:tr>
      <w:tr w:rsidR="00F02551" w:rsidRPr="00840CD8" w:rsidTr="000D3264">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внутриквартальной и внутридворовой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км</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6,0</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2,2</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4,5</w:t>
            </w:r>
          </w:p>
        </w:tc>
      </w:tr>
      <w:tr w:rsidR="00F02551" w:rsidRPr="00840CD8" w:rsidTr="000D3264">
        <w:trPr>
          <w:trHeight w:val="624"/>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lastRenderedPageBreak/>
              <w:t>Удельный вес замененных водопроводных сетей в общем протяжении</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2,27</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2,54</w:t>
            </w:r>
          </w:p>
        </w:tc>
        <w:tc>
          <w:tcPr>
            <w:tcW w:w="993"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4,23</w:t>
            </w:r>
          </w:p>
        </w:tc>
      </w:tr>
    </w:tbl>
    <w:p w:rsidR="000D3264" w:rsidRDefault="000D3264" w:rsidP="00F02551">
      <w:pPr>
        <w:widowControl w:val="0"/>
        <w:autoSpaceDE w:val="0"/>
        <w:autoSpaceDN w:val="0"/>
        <w:adjustRightInd w:val="0"/>
        <w:ind w:firstLine="540"/>
        <w:jc w:val="both"/>
        <w:rPr>
          <w:sz w:val="26"/>
          <w:szCs w:val="26"/>
        </w:rPr>
      </w:pPr>
    </w:p>
    <w:p w:rsidR="00F02551" w:rsidRPr="00840CD8" w:rsidRDefault="00F02551" w:rsidP="000D3264">
      <w:pPr>
        <w:widowControl w:val="0"/>
        <w:autoSpaceDE w:val="0"/>
        <w:autoSpaceDN w:val="0"/>
        <w:adjustRightInd w:val="0"/>
        <w:ind w:right="-145" w:firstLine="709"/>
        <w:jc w:val="both"/>
        <w:rPr>
          <w:sz w:val="26"/>
          <w:szCs w:val="26"/>
        </w:rPr>
      </w:pPr>
      <w:r w:rsidRPr="00840CD8">
        <w:rPr>
          <w:sz w:val="26"/>
          <w:szCs w:val="26"/>
        </w:rPr>
        <w:t>Замена изношенных водопроводных сетей ведется в недостаточных объемах.</w:t>
      </w:r>
      <w:r w:rsidRPr="00840CD8">
        <w:rPr>
          <w:rFonts w:ascii="Calibri" w:hAnsi="Calibri" w:cs="Calibri"/>
        </w:rPr>
        <w:t xml:space="preserve"> </w:t>
      </w:r>
      <w:r w:rsidRPr="00840CD8">
        <w:rPr>
          <w:sz w:val="26"/>
          <w:szCs w:val="26"/>
        </w:rPr>
        <w:t>По состоянию на 01.01.2012 года  общая протяженность водопроводных сетей, нуждающихся в замене, составила 132,7 км, из которых заменено 11 км</w:t>
      </w:r>
      <w:r>
        <w:rPr>
          <w:sz w:val="26"/>
          <w:szCs w:val="26"/>
        </w:rPr>
        <w:t xml:space="preserve"> </w:t>
      </w:r>
      <w:r w:rsidRPr="00840CD8">
        <w:rPr>
          <w:sz w:val="26"/>
          <w:szCs w:val="26"/>
        </w:rPr>
        <w:t xml:space="preserve"> или 8,3%.</w:t>
      </w:r>
    </w:p>
    <w:p w:rsidR="00F02551" w:rsidRDefault="00F02551" w:rsidP="000D3264">
      <w:pPr>
        <w:widowControl w:val="0"/>
        <w:autoSpaceDE w:val="0"/>
        <w:autoSpaceDN w:val="0"/>
        <w:adjustRightInd w:val="0"/>
        <w:ind w:right="-145" w:firstLine="709"/>
        <w:jc w:val="both"/>
        <w:rPr>
          <w:sz w:val="26"/>
          <w:szCs w:val="26"/>
        </w:rPr>
      </w:pPr>
      <w:r w:rsidRPr="00840CD8">
        <w:rPr>
          <w:sz w:val="26"/>
          <w:szCs w:val="26"/>
        </w:rPr>
        <w:t xml:space="preserve">В сравнении с показателем 2010 года, в 2011 году количество аварий на водопроводе сократилось до 7 единиц (на 22,2%) и на 30 единиц (81,1%) к уровню 2009 года, что </w:t>
      </w:r>
      <w:r>
        <w:rPr>
          <w:sz w:val="26"/>
          <w:szCs w:val="26"/>
        </w:rPr>
        <w:t xml:space="preserve">выразилось в </w:t>
      </w:r>
      <w:r w:rsidRPr="00840CD8">
        <w:rPr>
          <w:sz w:val="26"/>
          <w:szCs w:val="26"/>
        </w:rPr>
        <w:t>сокращени</w:t>
      </w:r>
      <w:r>
        <w:rPr>
          <w:sz w:val="26"/>
          <w:szCs w:val="26"/>
        </w:rPr>
        <w:t xml:space="preserve">и </w:t>
      </w:r>
      <w:r w:rsidRPr="00840CD8">
        <w:rPr>
          <w:sz w:val="26"/>
          <w:szCs w:val="26"/>
        </w:rPr>
        <w:t xml:space="preserve"> потерь в сетях.</w:t>
      </w:r>
    </w:p>
    <w:p w:rsidR="00D34B58" w:rsidRDefault="00D34B58" w:rsidP="000D3264">
      <w:pPr>
        <w:widowControl w:val="0"/>
        <w:autoSpaceDE w:val="0"/>
        <w:autoSpaceDN w:val="0"/>
        <w:adjustRightInd w:val="0"/>
        <w:ind w:right="-145" w:firstLine="709"/>
        <w:jc w:val="both"/>
        <w:rPr>
          <w:sz w:val="26"/>
          <w:szCs w:val="26"/>
        </w:rPr>
      </w:pPr>
    </w:p>
    <w:p w:rsidR="000D3264" w:rsidRPr="00840CD8" w:rsidRDefault="00D34B58" w:rsidP="00D34B58">
      <w:pPr>
        <w:widowControl w:val="0"/>
        <w:autoSpaceDE w:val="0"/>
        <w:autoSpaceDN w:val="0"/>
        <w:adjustRightInd w:val="0"/>
        <w:ind w:right="-145" w:firstLine="709"/>
        <w:jc w:val="center"/>
        <w:rPr>
          <w:rFonts w:ascii="Calibri" w:hAnsi="Calibri" w:cs="Calibri"/>
        </w:rPr>
      </w:pPr>
      <w:r w:rsidRPr="00840CD8">
        <w:rPr>
          <w:sz w:val="26"/>
          <w:szCs w:val="26"/>
        </w:rPr>
        <w:t>Таблица №</w:t>
      </w:r>
      <w:r>
        <w:rPr>
          <w:sz w:val="26"/>
          <w:szCs w:val="26"/>
        </w:rPr>
        <w:t xml:space="preserve"> </w:t>
      </w:r>
      <w:r w:rsidRPr="00840CD8">
        <w:rPr>
          <w:sz w:val="26"/>
          <w:szCs w:val="26"/>
        </w:rPr>
        <w:t>9  Показатели аварийности</w:t>
      </w:r>
    </w:p>
    <w:tbl>
      <w:tblPr>
        <w:tblW w:w="9508" w:type="dxa"/>
        <w:tblInd w:w="98" w:type="dxa"/>
        <w:tblLook w:val="04A0"/>
      </w:tblPr>
      <w:tblGrid>
        <w:gridCol w:w="5255"/>
        <w:gridCol w:w="1134"/>
        <w:gridCol w:w="992"/>
        <w:gridCol w:w="993"/>
        <w:gridCol w:w="1134"/>
      </w:tblGrid>
      <w:tr w:rsidR="00F02551" w:rsidRPr="00840CD8" w:rsidTr="00D34B58">
        <w:trPr>
          <w:trHeight w:val="312"/>
        </w:trPr>
        <w:tc>
          <w:tcPr>
            <w:tcW w:w="5255"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xml:space="preserve">2008 г. </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xml:space="preserve">2009 г. </w:t>
            </w:r>
          </w:p>
        </w:tc>
        <w:tc>
          <w:tcPr>
            <w:tcW w:w="993"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xml:space="preserve">2010 г. </w:t>
            </w:r>
          </w:p>
        </w:tc>
        <w:tc>
          <w:tcPr>
            <w:tcW w:w="113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2011 г.</w:t>
            </w:r>
          </w:p>
        </w:tc>
      </w:tr>
      <w:tr w:rsidR="00F02551" w:rsidRPr="00840CD8" w:rsidTr="00D34B58">
        <w:trPr>
          <w:trHeight w:val="624"/>
        </w:trPr>
        <w:tc>
          <w:tcPr>
            <w:tcW w:w="525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Количество      устраненных      аварий (засоров),   в   том    числе   раскопок,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302</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339</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348</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355</w:t>
            </w:r>
          </w:p>
        </w:tc>
      </w:tr>
      <w:tr w:rsidR="00F02551" w:rsidRPr="00840CD8" w:rsidTr="00D34B58">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Отклонение   к   предыдущему   году,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37</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w:t>
            </w:r>
          </w:p>
        </w:tc>
      </w:tr>
      <w:tr w:rsidR="00F02551" w:rsidRPr="00840CD8" w:rsidTr="00D34B58">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Количество повреждений</w:t>
            </w:r>
            <w:r>
              <w:rPr>
                <w:sz w:val="26"/>
                <w:szCs w:val="26"/>
              </w:rPr>
              <w:t>,</w:t>
            </w:r>
            <w:r w:rsidRPr="00840CD8">
              <w:rPr>
                <w:sz w:val="26"/>
                <w:szCs w:val="26"/>
              </w:rPr>
              <w:t xml:space="preserve"> засоров на 1 км,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1,2</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1,3</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1,3</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w:t>
            </w:r>
          </w:p>
        </w:tc>
      </w:tr>
      <w:tr w:rsidR="00F02551" w:rsidRPr="00840CD8" w:rsidTr="00D34B58">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Отклонение   к   предыдущему   году,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0,1</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0,1</w:t>
            </w:r>
          </w:p>
        </w:tc>
      </w:tr>
      <w:tr w:rsidR="00F02551" w:rsidRPr="00840CD8" w:rsidTr="00D34B58">
        <w:trPr>
          <w:trHeight w:val="312"/>
        </w:trPr>
        <w:tc>
          <w:tcPr>
            <w:tcW w:w="5255"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Протяженность сетей, км</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260,1</w:t>
            </w:r>
          </w:p>
        </w:tc>
      </w:tr>
    </w:tbl>
    <w:p w:rsidR="00F02551" w:rsidRPr="00442009" w:rsidRDefault="00F02551" w:rsidP="00D34B58">
      <w:pPr>
        <w:pStyle w:val="1"/>
        <w:ind w:right="-145" w:firstLine="0"/>
        <w:jc w:val="center"/>
        <w:rPr>
          <w:rFonts w:ascii="Times New Roman" w:hAnsi="Times New Roman" w:cs="Times New Roman"/>
          <w:color w:val="auto"/>
          <w:sz w:val="26"/>
          <w:szCs w:val="26"/>
        </w:rPr>
      </w:pPr>
      <w:r w:rsidRPr="00442009">
        <w:rPr>
          <w:rFonts w:ascii="Times New Roman" w:hAnsi="Times New Roman" w:cs="Times New Roman"/>
          <w:color w:val="auto"/>
          <w:sz w:val="26"/>
          <w:szCs w:val="26"/>
        </w:rPr>
        <w:t>Насосные станции системы распределения воды</w:t>
      </w:r>
    </w:p>
    <w:p w:rsidR="00F02551" w:rsidRPr="00E644A3" w:rsidRDefault="00F02551" w:rsidP="00D34B58">
      <w:pPr>
        <w:shd w:val="clear" w:color="auto" w:fill="FFFFFF"/>
        <w:spacing w:before="266"/>
        <w:ind w:right="-145" w:firstLine="720"/>
        <w:jc w:val="both"/>
        <w:rPr>
          <w:color w:val="000000" w:themeColor="text1"/>
          <w:sz w:val="26"/>
          <w:szCs w:val="26"/>
        </w:rPr>
      </w:pPr>
      <w:r w:rsidRPr="00E644A3">
        <w:rPr>
          <w:color w:val="000000" w:themeColor="text1"/>
          <w:sz w:val="26"/>
          <w:szCs w:val="26"/>
        </w:rPr>
        <w:t>Насосные станции</w:t>
      </w:r>
      <w:r>
        <w:rPr>
          <w:color w:val="000000" w:themeColor="text1"/>
          <w:sz w:val="26"/>
          <w:szCs w:val="26"/>
        </w:rPr>
        <w:t xml:space="preserve"> эксплуатируют изношенное вследствие длительного срока эксплуатации оборудование, нуждающееся в замене. Средний износ оборудования и сооружений насосных</w:t>
      </w:r>
      <w:r w:rsidRPr="00E644A3">
        <w:rPr>
          <w:color w:val="000000" w:themeColor="text1"/>
          <w:sz w:val="26"/>
          <w:szCs w:val="26"/>
        </w:rPr>
        <w:t xml:space="preserve"> станций </w:t>
      </w:r>
      <w:r>
        <w:rPr>
          <w:color w:val="000000" w:themeColor="text1"/>
          <w:sz w:val="26"/>
          <w:szCs w:val="26"/>
        </w:rPr>
        <w:t xml:space="preserve">составляет </w:t>
      </w:r>
      <w:r w:rsidRPr="00E644A3">
        <w:rPr>
          <w:color w:val="000000" w:themeColor="text1"/>
          <w:sz w:val="26"/>
          <w:szCs w:val="26"/>
        </w:rPr>
        <w:t xml:space="preserve">более 82 %. </w:t>
      </w:r>
    </w:p>
    <w:p w:rsidR="00F02551" w:rsidRPr="00840CD8" w:rsidRDefault="00F02551" w:rsidP="0009307A">
      <w:pPr>
        <w:shd w:val="clear" w:color="auto" w:fill="FFFFFF"/>
        <w:spacing w:before="266"/>
        <w:ind w:right="-145"/>
        <w:jc w:val="center"/>
        <w:rPr>
          <w:sz w:val="26"/>
          <w:szCs w:val="26"/>
        </w:rPr>
      </w:pPr>
      <w:r w:rsidRPr="00840CD8">
        <w:rPr>
          <w:sz w:val="26"/>
          <w:szCs w:val="26"/>
        </w:rPr>
        <w:t xml:space="preserve">Таблица № </w:t>
      </w:r>
      <w:r>
        <w:rPr>
          <w:sz w:val="26"/>
          <w:szCs w:val="26"/>
        </w:rPr>
        <w:t>10</w:t>
      </w:r>
      <w:r w:rsidRPr="00840CD8">
        <w:rPr>
          <w:sz w:val="26"/>
          <w:szCs w:val="26"/>
        </w:rPr>
        <w:t xml:space="preserve">  Средний износ по водопроводным насосным станциям</w:t>
      </w:r>
    </w:p>
    <w:tbl>
      <w:tblPr>
        <w:tblpPr w:leftFromText="180" w:rightFromText="180" w:vertAnchor="text" w:horzAnchor="margin" w:tblpXSpec="center" w:tblpY="2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5"/>
        <w:gridCol w:w="2029"/>
        <w:gridCol w:w="2660"/>
      </w:tblGrid>
      <w:tr w:rsidR="00F02551" w:rsidRPr="00840CD8" w:rsidTr="00F02551">
        <w:trPr>
          <w:cantSplit/>
          <w:trHeight w:hRule="exact" w:val="860"/>
        </w:trPr>
        <w:tc>
          <w:tcPr>
            <w:tcW w:w="4775" w:type="dxa"/>
            <w:vMerge w:val="restart"/>
            <w:vAlign w:val="center"/>
          </w:tcPr>
          <w:p w:rsidR="00F02551" w:rsidRPr="00840CD8" w:rsidRDefault="00F02551" w:rsidP="00F02551">
            <w:pPr>
              <w:suppressAutoHyphens/>
              <w:snapToGrid w:val="0"/>
              <w:jc w:val="center"/>
              <w:rPr>
                <w:sz w:val="26"/>
                <w:szCs w:val="26"/>
                <w:lang w:eastAsia="ar-SA"/>
              </w:rPr>
            </w:pPr>
            <w:r w:rsidRPr="00840CD8">
              <w:rPr>
                <w:sz w:val="26"/>
                <w:szCs w:val="26"/>
              </w:rPr>
              <w:t xml:space="preserve">Наименование </w:t>
            </w:r>
          </w:p>
        </w:tc>
        <w:tc>
          <w:tcPr>
            <w:tcW w:w="4689" w:type="dxa"/>
            <w:gridSpan w:val="2"/>
            <w:vAlign w:val="center"/>
          </w:tcPr>
          <w:p w:rsidR="00F02551" w:rsidRPr="00840CD8" w:rsidRDefault="00F02551" w:rsidP="00F02551">
            <w:pPr>
              <w:snapToGrid w:val="0"/>
              <w:jc w:val="center"/>
              <w:rPr>
                <w:sz w:val="26"/>
                <w:szCs w:val="26"/>
                <w:lang w:eastAsia="ar-SA"/>
              </w:rPr>
            </w:pPr>
            <w:r w:rsidRPr="00840CD8">
              <w:rPr>
                <w:sz w:val="26"/>
                <w:szCs w:val="26"/>
              </w:rPr>
              <w:t xml:space="preserve">Износ по состоянию </w:t>
            </w:r>
          </w:p>
          <w:p w:rsidR="00F02551" w:rsidRPr="00840CD8" w:rsidRDefault="00F02551" w:rsidP="00F02551">
            <w:pPr>
              <w:suppressAutoHyphens/>
              <w:jc w:val="center"/>
              <w:rPr>
                <w:sz w:val="26"/>
                <w:szCs w:val="26"/>
                <w:lang w:eastAsia="ar-SA"/>
              </w:rPr>
            </w:pPr>
            <w:r w:rsidRPr="00840CD8">
              <w:rPr>
                <w:sz w:val="26"/>
                <w:szCs w:val="26"/>
              </w:rPr>
              <w:t>на 01.07.2012 г. %</w:t>
            </w:r>
          </w:p>
        </w:tc>
      </w:tr>
      <w:tr w:rsidR="00F02551" w:rsidRPr="00840CD8" w:rsidTr="00F02551">
        <w:trPr>
          <w:cantSplit/>
        </w:trPr>
        <w:tc>
          <w:tcPr>
            <w:tcW w:w="4775" w:type="dxa"/>
            <w:vMerge/>
            <w:vAlign w:val="center"/>
          </w:tcPr>
          <w:p w:rsidR="00F02551" w:rsidRPr="00840CD8" w:rsidRDefault="00F02551" w:rsidP="00F02551">
            <w:pPr>
              <w:rPr>
                <w:sz w:val="26"/>
                <w:szCs w:val="26"/>
                <w:lang w:eastAsia="ar-SA"/>
              </w:rPr>
            </w:pPr>
          </w:p>
        </w:tc>
        <w:tc>
          <w:tcPr>
            <w:tcW w:w="2029" w:type="dxa"/>
            <w:vAlign w:val="center"/>
          </w:tcPr>
          <w:p w:rsidR="00F02551" w:rsidRPr="00840CD8" w:rsidRDefault="00F02551" w:rsidP="00F02551">
            <w:pPr>
              <w:suppressAutoHyphens/>
              <w:snapToGrid w:val="0"/>
              <w:jc w:val="center"/>
              <w:rPr>
                <w:sz w:val="26"/>
                <w:szCs w:val="26"/>
                <w:lang w:eastAsia="ar-SA"/>
              </w:rPr>
            </w:pPr>
            <w:r w:rsidRPr="00840CD8">
              <w:rPr>
                <w:sz w:val="26"/>
                <w:szCs w:val="26"/>
              </w:rPr>
              <w:t>Сооружений</w:t>
            </w:r>
          </w:p>
        </w:tc>
        <w:tc>
          <w:tcPr>
            <w:tcW w:w="2660" w:type="dxa"/>
            <w:vAlign w:val="center"/>
          </w:tcPr>
          <w:p w:rsidR="00F02551" w:rsidRPr="00840CD8" w:rsidRDefault="00F02551" w:rsidP="00F02551">
            <w:pPr>
              <w:suppressAutoHyphens/>
              <w:snapToGrid w:val="0"/>
              <w:jc w:val="center"/>
              <w:rPr>
                <w:sz w:val="26"/>
                <w:szCs w:val="26"/>
                <w:lang w:eastAsia="ar-SA"/>
              </w:rPr>
            </w:pPr>
            <w:r w:rsidRPr="00840CD8">
              <w:rPr>
                <w:sz w:val="26"/>
                <w:szCs w:val="26"/>
              </w:rPr>
              <w:t>Оборудования</w:t>
            </w:r>
          </w:p>
        </w:tc>
      </w:tr>
      <w:tr w:rsidR="00F02551" w:rsidRPr="00840CD8" w:rsidTr="00F02551">
        <w:trPr>
          <w:trHeight w:val="421"/>
        </w:trPr>
        <w:tc>
          <w:tcPr>
            <w:tcW w:w="4775" w:type="dxa"/>
            <w:vAlign w:val="center"/>
          </w:tcPr>
          <w:p w:rsidR="00F02551" w:rsidRPr="00840CD8" w:rsidRDefault="00F02551" w:rsidP="00F02551">
            <w:pPr>
              <w:suppressAutoHyphens/>
              <w:snapToGrid w:val="0"/>
              <w:rPr>
                <w:sz w:val="26"/>
                <w:szCs w:val="26"/>
                <w:lang w:eastAsia="ar-SA"/>
              </w:rPr>
            </w:pPr>
            <w:r w:rsidRPr="00840CD8">
              <w:rPr>
                <w:sz w:val="26"/>
                <w:szCs w:val="26"/>
              </w:rPr>
              <w:t xml:space="preserve">Водопроводные насосные станции </w:t>
            </w:r>
          </w:p>
        </w:tc>
        <w:tc>
          <w:tcPr>
            <w:tcW w:w="2029" w:type="dxa"/>
            <w:vAlign w:val="center"/>
          </w:tcPr>
          <w:p w:rsidR="00F02551" w:rsidRPr="00840CD8" w:rsidRDefault="00F02551" w:rsidP="00F02551">
            <w:pPr>
              <w:suppressAutoHyphens/>
              <w:snapToGrid w:val="0"/>
              <w:jc w:val="center"/>
              <w:rPr>
                <w:sz w:val="26"/>
                <w:szCs w:val="26"/>
                <w:lang w:eastAsia="ar-SA"/>
              </w:rPr>
            </w:pPr>
            <w:r w:rsidRPr="00840CD8">
              <w:rPr>
                <w:sz w:val="26"/>
                <w:szCs w:val="26"/>
              </w:rPr>
              <w:t>87,18</w:t>
            </w:r>
          </w:p>
        </w:tc>
        <w:tc>
          <w:tcPr>
            <w:tcW w:w="2660" w:type="dxa"/>
            <w:vAlign w:val="center"/>
          </w:tcPr>
          <w:p w:rsidR="00F02551" w:rsidRPr="00840CD8" w:rsidRDefault="00F02551" w:rsidP="00F02551">
            <w:pPr>
              <w:suppressAutoHyphens/>
              <w:snapToGrid w:val="0"/>
              <w:jc w:val="center"/>
              <w:rPr>
                <w:sz w:val="26"/>
                <w:szCs w:val="26"/>
                <w:lang w:eastAsia="ar-SA"/>
              </w:rPr>
            </w:pPr>
            <w:r w:rsidRPr="00840CD8">
              <w:rPr>
                <w:sz w:val="26"/>
                <w:szCs w:val="26"/>
              </w:rPr>
              <w:t>76,9</w:t>
            </w:r>
          </w:p>
        </w:tc>
      </w:tr>
    </w:tbl>
    <w:p w:rsidR="00F02551" w:rsidRDefault="00F02551" w:rsidP="0009307A">
      <w:pPr>
        <w:pStyle w:val="1"/>
        <w:ind w:right="-145" w:firstLine="0"/>
        <w:jc w:val="center"/>
        <w:rPr>
          <w:rFonts w:ascii="Times New Roman" w:hAnsi="Times New Roman" w:cs="Times New Roman"/>
          <w:color w:val="auto"/>
          <w:sz w:val="26"/>
          <w:szCs w:val="26"/>
        </w:rPr>
      </w:pPr>
      <w:r w:rsidRPr="00442009">
        <w:rPr>
          <w:rFonts w:ascii="Times New Roman" w:hAnsi="Times New Roman" w:cs="Times New Roman"/>
          <w:color w:val="auto"/>
          <w:sz w:val="26"/>
          <w:szCs w:val="26"/>
        </w:rPr>
        <w:t>Структура производства, подачи и потребления воды</w:t>
      </w:r>
    </w:p>
    <w:p w:rsidR="0009307A" w:rsidRPr="0009307A" w:rsidRDefault="0009307A" w:rsidP="0009307A">
      <w:pPr>
        <w:rPr>
          <w:lang w:eastAsia="en-US"/>
        </w:rPr>
      </w:pPr>
    </w:p>
    <w:p w:rsidR="00F02551" w:rsidRPr="00840CD8" w:rsidRDefault="00F02551" w:rsidP="0009307A">
      <w:pPr>
        <w:widowControl w:val="0"/>
        <w:autoSpaceDE w:val="0"/>
        <w:autoSpaceDN w:val="0"/>
        <w:adjustRightInd w:val="0"/>
        <w:ind w:firstLine="709"/>
        <w:rPr>
          <w:b/>
          <w:i/>
          <w:sz w:val="32"/>
          <w:szCs w:val="32"/>
        </w:rPr>
      </w:pPr>
      <w:r w:rsidRPr="00840CD8">
        <w:rPr>
          <w:sz w:val="26"/>
          <w:szCs w:val="26"/>
        </w:rPr>
        <w:t>За период 2008 - 2011 гг. наблюда</w:t>
      </w:r>
      <w:r>
        <w:rPr>
          <w:sz w:val="26"/>
          <w:szCs w:val="26"/>
        </w:rPr>
        <w:t xml:space="preserve">лось </w:t>
      </w:r>
      <w:r w:rsidRPr="00840CD8">
        <w:rPr>
          <w:sz w:val="26"/>
          <w:szCs w:val="26"/>
        </w:rPr>
        <w:t xml:space="preserve"> снижение потребления воды</w:t>
      </w:r>
      <w:r w:rsidRPr="00840CD8">
        <w:rPr>
          <w:b/>
          <w:i/>
          <w:sz w:val="32"/>
          <w:szCs w:val="32"/>
        </w:rPr>
        <w:t>.</w:t>
      </w:r>
    </w:p>
    <w:p w:rsidR="00F02551" w:rsidRDefault="00F02551" w:rsidP="00F02551">
      <w:pPr>
        <w:widowControl w:val="0"/>
        <w:autoSpaceDE w:val="0"/>
        <w:autoSpaceDN w:val="0"/>
        <w:adjustRightInd w:val="0"/>
        <w:ind w:firstLine="426"/>
        <w:jc w:val="right"/>
        <w:rPr>
          <w:i/>
          <w:sz w:val="24"/>
          <w:szCs w:val="24"/>
        </w:rPr>
      </w:pPr>
    </w:p>
    <w:p w:rsidR="00B01DAF" w:rsidRDefault="00B01DAF" w:rsidP="00F02551">
      <w:pPr>
        <w:widowControl w:val="0"/>
        <w:autoSpaceDE w:val="0"/>
        <w:autoSpaceDN w:val="0"/>
        <w:adjustRightInd w:val="0"/>
        <w:ind w:firstLine="426"/>
        <w:jc w:val="right"/>
        <w:rPr>
          <w:i/>
          <w:sz w:val="24"/>
          <w:szCs w:val="24"/>
        </w:rPr>
      </w:pPr>
    </w:p>
    <w:p w:rsidR="00B01DAF" w:rsidRPr="00840CD8" w:rsidRDefault="00B01DAF" w:rsidP="00F02551">
      <w:pPr>
        <w:widowControl w:val="0"/>
        <w:autoSpaceDE w:val="0"/>
        <w:autoSpaceDN w:val="0"/>
        <w:adjustRightInd w:val="0"/>
        <w:ind w:firstLine="426"/>
        <w:jc w:val="right"/>
        <w:rPr>
          <w:i/>
          <w:sz w:val="24"/>
          <w:szCs w:val="24"/>
        </w:rPr>
      </w:pPr>
    </w:p>
    <w:p w:rsidR="00B01DAF" w:rsidRDefault="00B01DAF" w:rsidP="00F02551">
      <w:pPr>
        <w:widowControl w:val="0"/>
        <w:autoSpaceDE w:val="0"/>
        <w:autoSpaceDN w:val="0"/>
        <w:adjustRightInd w:val="0"/>
        <w:jc w:val="center"/>
        <w:rPr>
          <w:sz w:val="26"/>
          <w:szCs w:val="26"/>
        </w:rPr>
      </w:pPr>
    </w:p>
    <w:p w:rsidR="00B01DAF" w:rsidRDefault="00B01DAF" w:rsidP="00F02551">
      <w:pPr>
        <w:widowControl w:val="0"/>
        <w:autoSpaceDE w:val="0"/>
        <w:autoSpaceDN w:val="0"/>
        <w:adjustRightInd w:val="0"/>
        <w:jc w:val="center"/>
        <w:rPr>
          <w:sz w:val="26"/>
          <w:szCs w:val="26"/>
        </w:rPr>
      </w:pPr>
    </w:p>
    <w:p w:rsidR="00B01DAF" w:rsidRDefault="00B01DAF" w:rsidP="00F02551">
      <w:pPr>
        <w:widowControl w:val="0"/>
        <w:autoSpaceDE w:val="0"/>
        <w:autoSpaceDN w:val="0"/>
        <w:adjustRightInd w:val="0"/>
        <w:jc w:val="center"/>
        <w:rPr>
          <w:sz w:val="26"/>
          <w:szCs w:val="26"/>
        </w:rPr>
      </w:pPr>
    </w:p>
    <w:p w:rsidR="00F02551" w:rsidRPr="00840CD8" w:rsidRDefault="00F02551" w:rsidP="00B01DAF">
      <w:pPr>
        <w:widowControl w:val="0"/>
        <w:autoSpaceDE w:val="0"/>
        <w:autoSpaceDN w:val="0"/>
        <w:adjustRightInd w:val="0"/>
        <w:ind w:right="-145"/>
        <w:jc w:val="center"/>
        <w:rPr>
          <w:i/>
        </w:rPr>
      </w:pPr>
      <w:r>
        <w:rPr>
          <w:sz w:val="26"/>
          <w:szCs w:val="26"/>
        </w:rPr>
        <w:lastRenderedPageBreak/>
        <w:t>Таблица № 11</w:t>
      </w:r>
      <w:r w:rsidRPr="00840CD8">
        <w:rPr>
          <w:sz w:val="26"/>
          <w:szCs w:val="26"/>
        </w:rPr>
        <w:t xml:space="preserve">  Динамика отпуска воды потребителям по МУП "Находка-Водоканал",</w:t>
      </w:r>
      <w:r w:rsidR="00B01DAF">
        <w:rPr>
          <w:sz w:val="26"/>
          <w:szCs w:val="26"/>
        </w:rPr>
        <w:t xml:space="preserve"> </w:t>
      </w:r>
      <w:r w:rsidRPr="00840CD8">
        <w:rPr>
          <w:sz w:val="26"/>
          <w:szCs w:val="26"/>
        </w:rPr>
        <w:t>(тыс. куб. м)</w:t>
      </w:r>
    </w:p>
    <w:tbl>
      <w:tblPr>
        <w:tblW w:w="9510" w:type="dxa"/>
        <w:tblInd w:w="96" w:type="dxa"/>
        <w:tblLook w:val="04A0"/>
      </w:tblPr>
      <w:tblGrid>
        <w:gridCol w:w="4690"/>
        <w:gridCol w:w="1276"/>
        <w:gridCol w:w="1160"/>
        <w:gridCol w:w="1160"/>
        <w:gridCol w:w="1224"/>
      </w:tblGrid>
      <w:tr w:rsidR="00F02551" w:rsidRPr="00840CD8" w:rsidTr="00B01DAF">
        <w:trPr>
          <w:trHeight w:val="312"/>
        </w:trPr>
        <w:tc>
          <w:tcPr>
            <w:tcW w:w="4690"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Показатели</w:t>
            </w:r>
          </w:p>
        </w:tc>
        <w:tc>
          <w:tcPr>
            <w:tcW w:w="1276"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2008 г.</w:t>
            </w:r>
          </w:p>
        </w:tc>
        <w:tc>
          <w:tcPr>
            <w:tcW w:w="1160"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2009 г.</w:t>
            </w:r>
          </w:p>
        </w:tc>
        <w:tc>
          <w:tcPr>
            <w:tcW w:w="1160"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2010 г.</w:t>
            </w:r>
          </w:p>
        </w:tc>
        <w:tc>
          <w:tcPr>
            <w:tcW w:w="122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2011 г.</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Подано воды в сеть всего</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18 942,5</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18 242,4</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17 316,3</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14 332,5</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Отпущено воды всем потребителям</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9 432,5</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9 323,0</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9 071,3</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8 536,3</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в том числе</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населению (без подвоза воды)</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4 990,9</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5 086,5</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5 092,5</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4 874,7</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населению (подвоз воды)</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8,1</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7,5</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7,1</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7,3</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бюджетофинансируемым организациям</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671,9</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608,0</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553,6</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475,2</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прочим организациям</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3 658,0</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3 502,6</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3 294,4</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3 049,3</w:t>
            </w:r>
          </w:p>
        </w:tc>
      </w:tr>
      <w:tr w:rsidR="00F02551" w:rsidRPr="00840CD8" w:rsidTr="00B01DAF">
        <w:trPr>
          <w:trHeight w:val="405"/>
        </w:trPr>
        <w:tc>
          <w:tcPr>
            <w:tcW w:w="4690"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другим водопроводам, отдельным водопроводным сетям</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103,6</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118,4</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123,7</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129,8</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Утечка и неучтенный разбор</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9 510,0</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8 919,4</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8 245,0</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5 796,2</w:t>
            </w:r>
          </w:p>
        </w:tc>
      </w:tr>
      <w:tr w:rsidR="00F02551" w:rsidRPr="00840CD8" w:rsidTr="00B01DAF">
        <w:trPr>
          <w:trHeight w:val="312"/>
        </w:trPr>
        <w:tc>
          <w:tcPr>
            <w:tcW w:w="4690"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 % к поданной воде</w:t>
            </w:r>
          </w:p>
        </w:tc>
        <w:tc>
          <w:tcPr>
            <w:tcW w:w="1276"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50,20</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48,89</w:t>
            </w:r>
          </w:p>
        </w:tc>
        <w:tc>
          <w:tcPr>
            <w:tcW w:w="11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47,61</w:t>
            </w:r>
          </w:p>
        </w:tc>
        <w:tc>
          <w:tcPr>
            <w:tcW w:w="122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40,44</w:t>
            </w:r>
          </w:p>
        </w:tc>
      </w:tr>
    </w:tbl>
    <w:p w:rsidR="00F02551" w:rsidRDefault="00F02551" w:rsidP="001004EB">
      <w:pPr>
        <w:pStyle w:val="1"/>
        <w:ind w:right="-3" w:firstLine="0"/>
        <w:jc w:val="center"/>
        <w:rPr>
          <w:rFonts w:ascii="Times New Roman" w:hAnsi="Times New Roman" w:cs="Times New Roman"/>
          <w:b w:val="0"/>
          <w:bCs w:val="0"/>
          <w:i/>
          <w:color w:val="auto"/>
          <w:sz w:val="26"/>
          <w:szCs w:val="26"/>
        </w:rPr>
      </w:pPr>
      <w:r w:rsidRPr="00786D2F">
        <w:rPr>
          <w:rFonts w:ascii="Times New Roman" w:hAnsi="Times New Roman" w:cs="Times New Roman"/>
          <w:color w:val="auto"/>
          <w:sz w:val="26"/>
          <w:szCs w:val="26"/>
        </w:rPr>
        <w:t>Баланс системы водоснабжения</w:t>
      </w:r>
      <w:bookmarkStart w:id="1" w:name="_Toc242521274"/>
      <w:r w:rsidRPr="00786D2F">
        <w:rPr>
          <w:rFonts w:ascii="Times New Roman" w:hAnsi="Times New Roman" w:cs="Times New Roman"/>
          <w:color w:val="auto"/>
          <w:sz w:val="26"/>
          <w:szCs w:val="26"/>
        </w:rPr>
        <w:t xml:space="preserve"> </w:t>
      </w:r>
      <w:bookmarkEnd w:id="1"/>
      <w:r w:rsidRPr="00786D2F">
        <w:rPr>
          <w:rFonts w:ascii="Times New Roman" w:hAnsi="Times New Roman" w:cs="Times New Roman"/>
          <w:color w:val="auto"/>
          <w:sz w:val="26"/>
          <w:szCs w:val="26"/>
        </w:rPr>
        <w:t>(по факту 2011 года)</w:t>
      </w:r>
    </w:p>
    <w:p w:rsidR="001004EB" w:rsidRPr="001004EB" w:rsidRDefault="001004EB" w:rsidP="001004EB">
      <w:pPr>
        <w:rPr>
          <w:lang w:eastAsia="en-US"/>
        </w:rPr>
      </w:pPr>
    </w:p>
    <w:p w:rsidR="00F02551" w:rsidRPr="00D175D8" w:rsidRDefault="00F02551" w:rsidP="001004EB">
      <w:pPr>
        <w:ind w:firstLine="720"/>
        <w:jc w:val="both"/>
        <w:rPr>
          <w:color w:val="000000" w:themeColor="text1"/>
          <w:sz w:val="26"/>
          <w:szCs w:val="26"/>
        </w:rPr>
      </w:pPr>
      <w:r w:rsidRPr="00D175D8">
        <w:rPr>
          <w:color w:val="000000" w:themeColor="text1"/>
          <w:sz w:val="26"/>
          <w:szCs w:val="26"/>
        </w:rPr>
        <w:t xml:space="preserve">1) Подъем воды – 14363,7  тыс. куб.м. </w:t>
      </w:r>
    </w:p>
    <w:p w:rsidR="00F02551" w:rsidRPr="00D175D8" w:rsidRDefault="00F02551" w:rsidP="001004EB">
      <w:pPr>
        <w:ind w:firstLine="720"/>
        <w:jc w:val="both"/>
        <w:rPr>
          <w:color w:val="000000" w:themeColor="text1"/>
          <w:sz w:val="26"/>
          <w:szCs w:val="26"/>
        </w:rPr>
      </w:pPr>
      <w:r w:rsidRPr="00D175D8">
        <w:rPr>
          <w:color w:val="000000" w:themeColor="text1"/>
          <w:sz w:val="26"/>
          <w:szCs w:val="26"/>
        </w:rPr>
        <w:t>2) Расход воды на собственные нужды – 31,2 тыс. куб.м.</w:t>
      </w:r>
    </w:p>
    <w:p w:rsidR="00F02551" w:rsidRPr="00D175D8" w:rsidRDefault="00F02551" w:rsidP="001004EB">
      <w:pPr>
        <w:ind w:firstLine="720"/>
        <w:jc w:val="both"/>
        <w:rPr>
          <w:color w:val="000000" w:themeColor="text1"/>
          <w:sz w:val="26"/>
          <w:szCs w:val="26"/>
        </w:rPr>
      </w:pPr>
      <w:r w:rsidRPr="00D175D8">
        <w:rPr>
          <w:color w:val="000000" w:themeColor="text1"/>
          <w:sz w:val="26"/>
          <w:szCs w:val="26"/>
        </w:rPr>
        <w:t xml:space="preserve">3) Пропущено через очистные сооружения – 14363,7 тыс.куб.м. </w:t>
      </w:r>
    </w:p>
    <w:p w:rsidR="00F02551" w:rsidRPr="00D175D8" w:rsidRDefault="00F02551" w:rsidP="001004EB">
      <w:pPr>
        <w:pStyle w:val="ad"/>
        <w:spacing w:after="0"/>
        <w:ind w:left="0" w:firstLine="720"/>
        <w:jc w:val="both"/>
        <w:rPr>
          <w:rFonts w:ascii="Times New Roman" w:hAnsi="Times New Roman" w:cs="Times New Roman"/>
          <w:color w:val="000000" w:themeColor="text1"/>
          <w:sz w:val="26"/>
          <w:szCs w:val="26"/>
        </w:rPr>
      </w:pPr>
      <w:r w:rsidRPr="001A240D">
        <w:rPr>
          <w:rFonts w:ascii="Times New Roman" w:hAnsi="Times New Roman" w:cs="Times New Roman"/>
          <w:color w:val="000000" w:themeColor="text1"/>
          <w:sz w:val="24"/>
          <w:szCs w:val="24"/>
        </w:rPr>
        <w:t>4</w:t>
      </w:r>
      <w:r w:rsidRPr="001A240D">
        <w:rPr>
          <w:rFonts w:ascii="Times New Roman" w:hAnsi="Times New Roman" w:cs="Times New Roman"/>
          <w:color w:val="000000" w:themeColor="text1"/>
          <w:sz w:val="26"/>
          <w:szCs w:val="26"/>
        </w:rPr>
        <w:t>)</w:t>
      </w:r>
      <w:r w:rsidRPr="00D175D8">
        <w:rPr>
          <w:rFonts w:ascii="Times New Roman" w:hAnsi="Times New Roman" w:cs="Times New Roman"/>
          <w:color w:val="000000" w:themeColor="text1"/>
          <w:sz w:val="26"/>
          <w:szCs w:val="26"/>
        </w:rPr>
        <w:t xml:space="preserve"> Подача воды – 14332,5 тыс. куб.м.</w:t>
      </w:r>
    </w:p>
    <w:p w:rsidR="00F02551" w:rsidRPr="00D175D8" w:rsidRDefault="00F02551" w:rsidP="001004EB">
      <w:pPr>
        <w:ind w:firstLine="720"/>
        <w:jc w:val="both"/>
        <w:rPr>
          <w:color w:val="000000" w:themeColor="text1"/>
          <w:sz w:val="26"/>
          <w:szCs w:val="26"/>
        </w:rPr>
      </w:pPr>
      <w:r w:rsidRPr="00D175D8">
        <w:rPr>
          <w:color w:val="000000" w:themeColor="text1"/>
          <w:sz w:val="26"/>
          <w:szCs w:val="26"/>
        </w:rPr>
        <w:t>5) Реализация воды потребителям – 8536,3 тыс. куб.м.</w:t>
      </w:r>
    </w:p>
    <w:p w:rsidR="00F02551" w:rsidRPr="00D175D8" w:rsidRDefault="00F02551" w:rsidP="001004EB">
      <w:pPr>
        <w:ind w:firstLine="720"/>
        <w:jc w:val="both"/>
        <w:rPr>
          <w:color w:val="000000" w:themeColor="text1"/>
          <w:sz w:val="26"/>
          <w:szCs w:val="26"/>
        </w:rPr>
      </w:pPr>
      <w:r w:rsidRPr="00D175D8">
        <w:rPr>
          <w:color w:val="000000" w:themeColor="text1"/>
          <w:sz w:val="26"/>
          <w:szCs w:val="26"/>
        </w:rPr>
        <w:t>6) Потери и неучтенные расходы в водопроводной сети – 5796,2 тыс.куб.м.</w:t>
      </w:r>
    </w:p>
    <w:p w:rsidR="00F02551" w:rsidRPr="00840CD8" w:rsidRDefault="00F02551" w:rsidP="007C064B">
      <w:pPr>
        <w:shd w:val="clear" w:color="auto" w:fill="FFFFFF"/>
        <w:spacing w:line="511" w:lineRule="exact"/>
        <w:ind w:right="-145"/>
        <w:jc w:val="center"/>
        <w:rPr>
          <w:bCs/>
          <w:sz w:val="24"/>
          <w:szCs w:val="24"/>
        </w:rPr>
      </w:pPr>
      <w:r w:rsidRPr="004C1104">
        <w:rPr>
          <w:bCs/>
          <w:sz w:val="26"/>
          <w:szCs w:val="26"/>
        </w:rPr>
        <w:t>Таблица № 12  Структурный состав потребителей</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2976"/>
        <w:gridCol w:w="1560"/>
      </w:tblGrid>
      <w:tr w:rsidR="00F02551" w:rsidRPr="00840CD8" w:rsidTr="007C064B">
        <w:trPr>
          <w:trHeight w:val="848"/>
        </w:trPr>
        <w:tc>
          <w:tcPr>
            <w:tcW w:w="4977" w:type="dxa"/>
            <w:vAlign w:val="center"/>
          </w:tcPr>
          <w:p w:rsidR="00F02551" w:rsidRPr="00840CD8" w:rsidRDefault="00F02551" w:rsidP="00F02551">
            <w:pPr>
              <w:jc w:val="center"/>
              <w:rPr>
                <w:sz w:val="26"/>
                <w:szCs w:val="26"/>
              </w:rPr>
            </w:pPr>
            <w:r w:rsidRPr="00840CD8">
              <w:rPr>
                <w:sz w:val="26"/>
                <w:szCs w:val="26"/>
              </w:rPr>
              <w:t>Потребители</w:t>
            </w:r>
          </w:p>
        </w:tc>
        <w:tc>
          <w:tcPr>
            <w:tcW w:w="2976" w:type="dxa"/>
            <w:vAlign w:val="center"/>
          </w:tcPr>
          <w:p w:rsidR="00F02551" w:rsidRPr="00840CD8" w:rsidRDefault="00F02551" w:rsidP="00F02551">
            <w:pPr>
              <w:jc w:val="center"/>
              <w:rPr>
                <w:sz w:val="26"/>
                <w:szCs w:val="26"/>
              </w:rPr>
            </w:pPr>
            <w:r w:rsidRPr="00840CD8">
              <w:rPr>
                <w:sz w:val="26"/>
                <w:szCs w:val="26"/>
              </w:rPr>
              <w:t>Объем реализации в 2011 г., тыс.куб.м.</w:t>
            </w:r>
          </w:p>
        </w:tc>
        <w:tc>
          <w:tcPr>
            <w:tcW w:w="1560" w:type="dxa"/>
            <w:noWrap/>
            <w:vAlign w:val="center"/>
          </w:tcPr>
          <w:p w:rsidR="00F02551" w:rsidRPr="00840CD8" w:rsidRDefault="00F02551" w:rsidP="00F02551">
            <w:pPr>
              <w:jc w:val="center"/>
              <w:rPr>
                <w:sz w:val="26"/>
                <w:szCs w:val="26"/>
              </w:rPr>
            </w:pPr>
            <w:r w:rsidRPr="00840CD8">
              <w:rPr>
                <w:sz w:val="26"/>
                <w:szCs w:val="26"/>
              </w:rPr>
              <w:t>в % от общей реализации</w:t>
            </w:r>
          </w:p>
        </w:tc>
      </w:tr>
      <w:tr w:rsidR="00F02551" w:rsidRPr="00840CD8" w:rsidTr="007C064B">
        <w:trPr>
          <w:trHeight w:val="255"/>
        </w:trPr>
        <w:tc>
          <w:tcPr>
            <w:tcW w:w="4977" w:type="dxa"/>
            <w:vAlign w:val="center"/>
          </w:tcPr>
          <w:p w:rsidR="00F02551" w:rsidRPr="00840CD8" w:rsidRDefault="00F02551" w:rsidP="00F02551">
            <w:pPr>
              <w:rPr>
                <w:sz w:val="26"/>
                <w:szCs w:val="26"/>
              </w:rPr>
            </w:pPr>
            <w:r w:rsidRPr="00840CD8">
              <w:rPr>
                <w:sz w:val="26"/>
                <w:szCs w:val="26"/>
              </w:rPr>
              <w:t>Население, в том числе частный сектор</w:t>
            </w:r>
          </w:p>
        </w:tc>
        <w:tc>
          <w:tcPr>
            <w:tcW w:w="2976" w:type="dxa"/>
            <w:noWrap/>
          </w:tcPr>
          <w:p w:rsidR="00F02551" w:rsidRPr="00840CD8" w:rsidRDefault="00F02551" w:rsidP="00F02551">
            <w:pPr>
              <w:jc w:val="center"/>
              <w:rPr>
                <w:sz w:val="26"/>
                <w:szCs w:val="26"/>
              </w:rPr>
            </w:pPr>
            <w:r w:rsidRPr="00840CD8">
              <w:rPr>
                <w:sz w:val="26"/>
                <w:szCs w:val="26"/>
              </w:rPr>
              <w:t>4 882,0</w:t>
            </w:r>
          </w:p>
        </w:tc>
        <w:tc>
          <w:tcPr>
            <w:tcW w:w="1560" w:type="dxa"/>
            <w:noWrap/>
          </w:tcPr>
          <w:p w:rsidR="00F02551" w:rsidRPr="00840CD8" w:rsidRDefault="00F02551" w:rsidP="00F02551">
            <w:pPr>
              <w:jc w:val="center"/>
              <w:rPr>
                <w:sz w:val="26"/>
                <w:szCs w:val="26"/>
              </w:rPr>
            </w:pPr>
            <w:r w:rsidRPr="00840CD8">
              <w:rPr>
                <w:sz w:val="26"/>
                <w:szCs w:val="26"/>
              </w:rPr>
              <w:t>57,19</w:t>
            </w:r>
          </w:p>
        </w:tc>
      </w:tr>
      <w:tr w:rsidR="00F02551" w:rsidRPr="00840CD8" w:rsidTr="007C064B">
        <w:trPr>
          <w:trHeight w:val="255"/>
        </w:trPr>
        <w:tc>
          <w:tcPr>
            <w:tcW w:w="4977" w:type="dxa"/>
            <w:vAlign w:val="center"/>
          </w:tcPr>
          <w:p w:rsidR="00F02551" w:rsidRPr="00840CD8" w:rsidRDefault="00F02551" w:rsidP="00F02551">
            <w:pPr>
              <w:rPr>
                <w:sz w:val="26"/>
                <w:szCs w:val="26"/>
              </w:rPr>
            </w:pPr>
            <w:r w:rsidRPr="00840CD8">
              <w:rPr>
                <w:sz w:val="26"/>
                <w:szCs w:val="26"/>
              </w:rPr>
              <w:t>Бюджетные организации</w:t>
            </w:r>
          </w:p>
        </w:tc>
        <w:tc>
          <w:tcPr>
            <w:tcW w:w="2976" w:type="dxa"/>
            <w:noWrap/>
          </w:tcPr>
          <w:p w:rsidR="00F02551" w:rsidRPr="00840CD8" w:rsidRDefault="00F02551" w:rsidP="00F02551">
            <w:pPr>
              <w:jc w:val="center"/>
              <w:rPr>
                <w:sz w:val="26"/>
                <w:szCs w:val="26"/>
              </w:rPr>
            </w:pPr>
            <w:r w:rsidRPr="00840CD8">
              <w:rPr>
                <w:sz w:val="26"/>
                <w:szCs w:val="26"/>
              </w:rPr>
              <w:t>475,2</w:t>
            </w:r>
          </w:p>
        </w:tc>
        <w:tc>
          <w:tcPr>
            <w:tcW w:w="1560" w:type="dxa"/>
            <w:noWrap/>
          </w:tcPr>
          <w:p w:rsidR="00F02551" w:rsidRPr="00840CD8" w:rsidRDefault="00F02551" w:rsidP="00F02551">
            <w:pPr>
              <w:jc w:val="center"/>
              <w:rPr>
                <w:sz w:val="26"/>
                <w:szCs w:val="26"/>
              </w:rPr>
            </w:pPr>
            <w:r w:rsidRPr="00840CD8">
              <w:rPr>
                <w:sz w:val="26"/>
                <w:szCs w:val="26"/>
              </w:rPr>
              <w:t>5,57</w:t>
            </w:r>
          </w:p>
        </w:tc>
      </w:tr>
      <w:tr w:rsidR="00F02551" w:rsidRPr="00840CD8" w:rsidTr="007C064B">
        <w:trPr>
          <w:trHeight w:val="255"/>
        </w:trPr>
        <w:tc>
          <w:tcPr>
            <w:tcW w:w="4977" w:type="dxa"/>
            <w:noWrap/>
          </w:tcPr>
          <w:p w:rsidR="00F02551" w:rsidRPr="00840CD8" w:rsidRDefault="00F02551" w:rsidP="00F02551">
            <w:pPr>
              <w:rPr>
                <w:sz w:val="26"/>
                <w:szCs w:val="26"/>
              </w:rPr>
            </w:pPr>
            <w:r w:rsidRPr="00840CD8">
              <w:rPr>
                <w:sz w:val="26"/>
                <w:szCs w:val="26"/>
              </w:rPr>
              <w:t>Котельные (отопление)</w:t>
            </w:r>
          </w:p>
        </w:tc>
        <w:tc>
          <w:tcPr>
            <w:tcW w:w="2976" w:type="dxa"/>
            <w:noWrap/>
          </w:tcPr>
          <w:p w:rsidR="00F02551" w:rsidRPr="00840CD8" w:rsidRDefault="00F02551" w:rsidP="00F02551">
            <w:pPr>
              <w:jc w:val="center"/>
              <w:rPr>
                <w:sz w:val="26"/>
                <w:szCs w:val="26"/>
              </w:rPr>
            </w:pPr>
            <w:r w:rsidRPr="00840CD8">
              <w:rPr>
                <w:sz w:val="26"/>
                <w:szCs w:val="26"/>
              </w:rPr>
              <w:t>1 403,2</w:t>
            </w:r>
          </w:p>
        </w:tc>
        <w:tc>
          <w:tcPr>
            <w:tcW w:w="1560" w:type="dxa"/>
            <w:noWrap/>
          </w:tcPr>
          <w:p w:rsidR="00F02551" w:rsidRPr="00840CD8" w:rsidRDefault="00F02551" w:rsidP="00F02551">
            <w:pPr>
              <w:jc w:val="center"/>
              <w:rPr>
                <w:sz w:val="26"/>
                <w:szCs w:val="26"/>
              </w:rPr>
            </w:pPr>
            <w:r w:rsidRPr="00840CD8">
              <w:rPr>
                <w:sz w:val="26"/>
                <w:szCs w:val="26"/>
              </w:rPr>
              <w:t>16,44</w:t>
            </w:r>
          </w:p>
        </w:tc>
      </w:tr>
      <w:tr w:rsidR="00F02551" w:rsidRPr="00840CD8" w:rsidTr="007C064B">
        <w:trPr>
          <w:trHeight w:val="255"/>
        </w:trPr>
        <w:tc>
          <w:tcPr>
            <w:tcW w:w="4977" w:type="dxa"/>
            <w:vAlign w:val="center"/>
          </w:tcPr>
          <w:p w:rsidR="00F02551" w:rsidRPr="00840CD8" w:rsidRDefault="00F02551" w:rsidP="00F02551">
            <w:pPr>
              <w:rPr>
                <w:sz w:val="26"/>
                <w:szCs w:val="26"/>
              </w:rPr>
            </w:pPr>
            <w:r w:rsidRPr="00840CD8">
              <w:rPr>
                <w:sz w:val="26"/>
                <w:szCs w:val="26"/>
              </w:rPr>
              <w:t>Котельные (горячее водоснабжение)</w:t>
            </w:r>
          </w:p>
        </w:tc>
        <w:tc>
          <w:tcPr>
            <w:tcW w:w="2976" w:type="dxa"/>
            <w:noWrap/>
          </w:tcPr>
          <w:p w:rsidR="00F02551" w:rsidRPr="00840CD8" w:rsidRDefault="00F02551" w:rsidP="00F02551">
            <w:pPr>
              <w:jc w:val="center"/>
              <w:rPr>
                <w:sz w:val="26"/>
                <w:szCs w:val="26"/>
              </w:rPr>
            </w:pPr>
            <w:r w:rsidRPr="00840CD8">
              <w:rPr>
                <w:sz w:val="26"/>
                <w:szCs w:val="26"/>
              </w:rPr>
              <w:t>391,6</w:t>
            </w:r>
          </w:p>
        </w:tc>
        <w:tc>
          <w:tcPr>
            <w:tcW w:w="1560" w:type="dxa"/>
            <w:noWrap/>
          </w:tcPr>
          <w:p w:rsidR="00F02551" w:rsidRPr="00840CD8" w:rsidRDefault="00F02551" w:rsidP="00F02551">
            <w:pPr>
              <w:jc w:val="center"/>
              <w:rPr>
                <w:sz w:val="26"/>
                <w:szCs w:val="26"/>
              </w:rPr>
            </w:pPr>
            <w:r w:rsidRPr="00840CD8">
              <w:rPr>
                <w:sz w:val="26"/>
                <w:szCs w:val="26"/>
              </w:rPr>
              <w:t>4,59</w:t>
            </w:r>
          </w:p>
        </w:tc>
      </w:tr>
      <w:tr w:rsidR="00F02551" w:rsidRPr="00840CD8" w:rsidTr="007C064B">
        <w:trPr>
          <w:trHeight w:val="255"/>
        </w:trPr>
        <w:tc>
          <w:tcPr>
            <w:tcW w:w="4977" w:type="dxa"/>
            <w:vAlign w:val="center"/>
          </w:tcPr>
          <w:p w:rsidR="00F02551" w:rsidRPr="00840CD8" w:rsidRDefault="00F02551" w:rsidP="00F02551">
            <w:pPr>
              <w:rPr>
                <w:sz w:val="26"/>
                <w:szCs w:val="26"/>
              </w:rPr>
            </w:pPr>
            <w:r w:rsidRPr="00840CD8">
              <w:rPr>
                <w:sz w:val="26"/>
                <w:szCs w:val="26"/>
              </w:rPr>
              <w:t>Прочие предприятия, организации</w:t>
            </w:r>
          </w:p>
        </w:tc>
        <w:tc>
          <w:tcPr>
            <w:tcW w:w="2976" w:type="dxa"/>
            <w:noWrap/>
          </w:tcPr>
          <w:p w:rsidR="00F02551" w:rsidRPr="00840CD8" w:rsidRDefault="00F02551" w:rsidP="00F02551">
            <w:pPr>
              <w:jc w:val="center"/>
              <w:rPr>
                <w:sz w:val="26"/>
                <w:szCs w:val="26"/>
              </w:rPr>
            </w:pPr>
            <w:r w:rsidRPr="00840CD8">
              <w:rPr>
                <w:sz w:val="26"/>
                <w:szCs w:val="26"/>
              </w:rPr>
              <w:t>1 254,5</w:t>
            </w:r>
          </w:p>
        </w:tc>
        <w:tc>
          <w:tcPr>
            <w:tcW w:w="1560" w:type="dxa"/>
            <w:noWrap/>
          </w:tcPr>
          <w:p w:rsidR="00F02551" w:rsidRPr="00840CD8" w:rsidRDefault="00F02551" w:rsidP="00F02551">
            <w:pPr>
              <w:jc w:val="center"/>
              <w:rPr>
                <w:sz w:val="26"/>
                <w:szCs w:val="26"/>
              </w:rPr>
            </w:pPr>
            <w:r w:rsidRPr="00840CD8">
              <w:rPr>
                <w:sz w:val="26"/>
                <w:szCs w:val="26"/>
              </w:rPr>
              <w:t>14,69</w:t>
            </w:r>
          </w:p>
        </w:tc>
      </w:tr>
      <w:tr w:rsidR="00F02551" w:rsidRPr="00840CD8" w:rsidTr="007C064B">
        <w:trPr>
          <w:trHeight w:val="255"/>
        </w:trPr>
        <w:tc>
          <w:tcPr>
            <w:tcW w:w="4977" w:type="dxa"/>
            <w:vAlign w:val="center"/>
          </w:tcPr>
          <w:p w:rsidR="00F02551" w:rsidRPr="00840CD8" w:rsidRDefault="00F02551" w:rsidP="00F02551">
            <w:pPr>
              <w:rPr>
                <w:sz w:val="26"/>
                <w:szCs w:val="26"/>
              </w:rPr>
            </w:pPr>
            <w:r w:rsidRPr="00840CD8">
              <w:rPr>
                <w:sz w:val="26"/>
                <w:szCs w:val="26"/>
              </w:rPr>
              <w:t>Другие водопроводы (ВодЭко)</w:t>
            </w:r>
          </w:p>
        </w:tc>
        <w:tc>
          <w:tcPr>
            <w:tcW w:w="2976" w:type="dxa"/>
            <w:noWrap/>
          </w:tcPr>
          <w:p w:rsidR="00F02551" w:rsidRPr="00840CD8" w:rsidRDefault="00F02551" w:rsidP="00F02551">
            <w:pPr>
              <w:jc w:val="center"/>
              <w:rPr>
                <w:sz w:val="26"/>
                <w:szCs w:val="26"/>
              </w:rPr>
            </w:pPr>
            <w:r w:rsidRPr="00840CD8">
              <w:rPr>
                <w:sz w:val="26"/>
                <w:szCs w:val="26"/>
              </w:rPr>
              <w:t>129,8</w:t>
            </w:r>
          </w:p>
        </w:tc>
        <w:tc>
          <w:tcPr>
            <w:tcW w:w="1560" w:type="dxa"/>
            <w:noWrap/>
          </w:tcPr>
          <w:p w:rsidR="00F02551" w:rsidRPr="00840CD8" w:rsidRDefault="00F02551" w:rsidP="00F02551">
            <w:pPr>
              <w:jc w:val="center"/>
              <w:rPr>
                <w:sz w:val="26"/>
                <w:szCs w:val="26"/>
              </w:rPr>
            </w:pPr>
            <w:r w:rsidRPr="00840CD8">
              <w:rPr>
                <w:sz w:val="26"/>
                <w:szCs w:val="26"/>
              </w:rPr>
              <w:t>1,52</w:t>
            </w:r>
          </w:p>
        </w:tc>
      </w:tr>
      <w:tr w:rsidR="00F02551" w:rsidRPr="00840CD8" w:rsidTr="007C064B">
        <w:trPr>
          <w:trHeight w:val="255"/>
        </w:trPr>
        <w:tc>
          <w:tcPr>
            <w:tcW w:w="4977" w:type="dxa"/>
            <w:vAlign w:val="center"/>
          </w:tcPr>
          <w:p w:rsidR="00F02551" w:rsidRPr="00840CD8" w:rsidRDefault="00F02551" w:rsidP="00F02551">
            <w:pPr>
              <w:rPr>
                <w:sz w:val="26"/>
                <w:szCs w:val="26"/>
              </w:rPr>
            </w:pPr>
            <w:r w:rsidRPr="00840CD8">
              <w:rPr>
                <w:sz w:val="26"/>
                <w:szCs w:val="26"/>
              </w:rPr>
              <w:t xml:space="preserve">Всего </w:t>
            </w:r>
          </w:p>
        </w:tc>
        <w:tc>
          <w:tcPr>
            <w:tcW w:w="2976" w:type="dxa"/>
            <w:noWrap/>
          </w:tcPr>
          <w:p w:rsidR="00F02551" w:rsidRPr="00840CD8" w:rsidRDefault="00F02551" w:rsidP="00F02551">
            <w:pPr>
              <w:jc w:val="center"/>
              <w:rPr>
                <w:sz w:val="26"/>
                <w:szCs w:val="26"/>
              </w:rPr>
            </w:pPr>
            <w:r w:rsidRPr="00840CD8">
              <w:rPr>
                <w:sz w:val="26"/>
                <w:szCs w:val="26"/>
              </w:rPr>
              <w:t>8 536,3</w:t>
            </w:r>
          </w:p>
        </w:tc>
        <w:tc>
          <w:tcPr>
            <w:tcW w:w="1560" w:type="dxa"/>
            <w:noWrap/>
          </w:tcPr>
          <w:p w:rsidR="00F02551" w:rsidRPr="00840CD8" w:rsidRDefault="00F02551" w:rsidP="00F02551">
            <w:pPr>
              <w:jc w:val="center"/>
              <w:rPr>
                <w:sz w:val="26"/>
                <w:szCs w:val="26"/>
              </w:rPr>
            </w:pPr>
            <w:r w:rsidRPr="00840CD8">
              <w:rPr>
                <w:sz w:val="26"/>
                <w:szCs w:val="26"/>
              </w:rPr>
              <w:t>100</w:t>
            </w:r>
          </w:p>
        </w:tc>
      </w:tr>
    </w:tbl>
    <w:p w:rsidR="00F02551" w:rsidRDefault="00F02551" w:rsidP="002928A1">
      <w:pPr>
        <w:pStyle w:val="1"/>
        <w:ind w:right="-145" w:firstLine="0"/>
        <w:jc w:val="center"/>
        <w:rPr>
          <w:rFonts w:ascii="Times New Roman" w:hAnsi="Times New Roman" w:cs="Times New Roman"/>
          <w:color w:val="auto"/>
          <w:sz w:val="26"/>
          <w:szCs w:val="26"/>
        </w:rPr>
      </w:pPr>
      <w:r w:rsidRPr="00A609D9">
        <w:rPr>
          <w:rFonts w:ascii="Times New Roman" w:hAnsi="Times New Roman" w:cs="Times New Roman"/>
          <w:color w:val="auto"/>
          <w:sz w:val="26"/>
          <w:szCs w:val="26"/>
        </w:rPr>
        <w:t>Поставка ресурса по приборам учета водопотребления</w:t>
      </w:r>
    </w:p>
    <w:p w:rsidR="002928A1" w:rsidRPr="002928A1" w:rsidRDefault="002928A1" w:rsidP="002928A1">
      <w:pPr>
        <w:rPr>
          <w:lang w:eastAsia="en-US"/>
        </w:rPr>
      </w:pPr>
    </w:p>
    <w:p w:rsidR="00F02551" w:rsidRPr="00840CD8" w:rsidRDefault="00F02551" w:rsidP="00F02551">
      <w:pPr>
        <w:shd w:val="clear" w:color="auto" w:fill="FFFFFF"/>
        <w:ind w:left="144" w:firstLine="576"/>
        <w:jc w:val="center"/>
        <w:rPr>
          <w:b/>
          <w:bCs/>
          <w:sz w:val="26"/>
          <w:szCs w:val="26"/>
        </w:rPr>
      </w:pPr>
      <w:r w:rsidRPr="00840CD8">
        <w:rPr>
          <w:bCs/>
          <w:sz w:val="24"/>
          <w:szCs w:val="24"/>
        </w:rPr>
        <w:t xml:space="preserve">Таблица № </w:t>
      </w:r>
      <w:r>
        <w:rPr>
          <w:bCs/>
          <w:sz w:val="24"/>
          <w:szCs w:val="24"/>
        </w:rPr>
        <w:t>13</w:t>
      </w:r>
      <w:r w:rsidRPr="00840CD8">
        <w:rPr>
          <w:bCs/>
          <w:sz w:val="24"/>
          <w:szCs w:val="24"/>
        </w:rPr>
        <w:t xml:space="preserve">  </w:t>
      </w:r>
      <w:r w:rsidRPr="00840CD8">
        <w:rPr>
          <w:sz w:val="26"/>
          <w:szCs w:val="26"/>
        </w:rPr>
        <w:t xml:space="preserve">Оснащенность приборами учета жилого фонда Находкинского городского округа </w:t>
      </w:r>
    </w:p>
    <w:tbl>
      <w:tblPr>
        <w:tblW w:w="9513" w:type="dxa"/>
        <w:tblInd w:w="93" w:type="dxa"/>
        <w:tblLook w:val="0000"/>
      </w:tblPr>
      <w:tblGrid>
        <w:gridCol w:w="3112"/>
        <w:gridCol w:w="1447"/>
        <w:gridCol w:w="2930"/>
        <w:gridCol w:w="2024"/>
      </w:tblGrid>
      <w:tr w:rsidR="00F02551" w:rsidRPr="00840CD8" w:rsidTr="00F02551">
        <w:trPr>
          <w:trHeight w:val="923"/>
        </w:trPr>
        <w:tc>
          <w:tcPr>
            <w:tcW w:w="3134"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Индивидуальные приборы учета (население) в т.ч.:</w:t>
            </w:r>
          </w:p>
        </w:tc>
        <w:tc>
          <w:tcPr>
            <w:tcW w:w="1449"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Всего лицевых счетов</w:t>
            </w:r>
          </w:p>
        </w:tc>
        <w:tc>
          <w:tcPr>
            <w:tcW w:w="2945"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В т.ч. с индивидуальными приборами учета</w:t>
            </w:r>
          </w:p>
        </w:tc>
        <w:tc>
          <w:tcPr>
            <w:tcW w:w="1985"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Обеспеченность приборами учета, %</w:t>
            </w:r>
          </w:p>
        </w:tc>
      </w:tr>
      <w:tr w:rsidR="00F02551" w:rsidRPr="00840CD8" w:rsidTr="00F02551">
        <w:trPr>
          <w:trHeight w:val="285"/>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многоквартирные дома</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51 230</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39 535</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77,17</w:t>
            </w:r>
          </w:p>
        </w:tc>
      </w:tr>
      <w:tr w:rsidR="00F02551" w:rsidRPr="00840CD8" w:rsidTr="00F02551">
        <w:trPr>
          <w:trHeight w:val="285"/>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частный сектор</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2 304</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2 171</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94,23</w:t>
            </w:r>
          </w:p>
        </w:tc>
      </w:tr>
      <w:tr w:rsidR="00F02551" w:rsidRPr="00840CD8" w:rsidTr="00F02551">
        <w:trPr>
          <w:trHeight w:val="285"/>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Всего население</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53 534</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41 706</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77,91</w:t>
            </w:r>
          </w:p>
        </w:tc>
      </w:tr>
      <w:tr w:rsidR="00F02551" w:rsidRPr="00840CD8" w:rsidTr="00F02551">
        <w:trPr>
          <w:trHeight w:val="553"/>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lastRenderedPageBreak/>
              <w:t>Общедомовые приборы учета </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Всего домов</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в т.ч. с общедомовыми приборами учета</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обеспеченность приборами учета, %</w:t>
            </w:r>
          </w:p>
        </w:tc>
      </w:tr>
      <w:tr w:rsidR="00F02551" w:rsidRPr="00840CD8" w:rsidTr="00F02551">
        <w:trPr>
          <w:trHeight w:val="285"/>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многоквартирные дома</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1 074</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509</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47,39</w:t>
            </w:r>
          </w:p>
        </w:tc>
      </w:tr>
      <w:tr w:rsidR="00F02551" w:rsidRPr="00840CD8" w:rsidTr="00F02551">
        <w:trPr>
          <w:trHeight w:val="285"/>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rPr>
                <w:sz w:val="26"/>
                <w:szCs w:val="26"/>
              </w:rPr>
            </w:pPr>
            <w:r w:rsidRPr="00840CD8">
              <w:rPr>
                <w:sz w:val="26"/>
                <w:szCs w:val="26"/>
              </w:rPr>
              <w:t>частный сектор</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2 724</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2 171</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jc w:val="center"/>
              <w:rPr>
                <w:sz w:val="26"/>
                <w:szCs w:val="26"/>
              </w:rPr>
            </w:pPr>
            <w:r w:rsidRPr="00840CD8">
              <w:rPr>
                <w:sz w:val="26"/>
                <w:szCs w:val="26"/>
              </w:rPr>
              <w:t>79,70</w:t>
            </w:r>
          </w:p>
        </w:tc>
      </w:tr>
      <w:tr w:rsidR="00F02551" w:rsidRPr="00840CD8" w:rsidTr="00F02551">
        <w:trPr>
          <w:trHeight w:val="285"/>
        </w:trPr>
        <w:tc>
          <w:tcPr>
            <w:tcW w:w="3134" w:type="dxa"/>
            <w:tcBorders>
              <w:top w:val="single" w:sz="4" w:space="0" w:color="auto"/>
              <w:left w:val="single" w:sz="4" w:space="0" w:color="auto"/>
              <w:bottom w:val="single" w:sz="4" w:space="0" w:color="auto"/>
              <w:right w:val="single" w:sz="4" w:space="0" w:color="auto"/>
            </w:tcBorders>
            <w:vAlign w:val="bottom"/>
          </w:tcPr>
          <w:p w:rsidR="00F02551" w:rsidRPr="00840CD8" w:rsidRDefault="00F02551" w:rsidP="00F02551">
            <w:pPr>
              <w:ind w:firstLine="49"/>
              <w:jc w:val="center"/>
              <w:rPr>
                <w:sz w:val="26"/>
                <w:szCs w:val="26"/>
              </w:rPr>
            </w:pPr>
            <w:r w:rsidRPr="00840CD8">
              <w:rPr>
                <w:sz w:val="26"/>
                <w:szCs w:val="26"/>
              </w:rPr>
              <w:t>Всего по общедомовым приборам учета</w:t>
            </w:r>
          </w:p>
        </w:tc>
        <w:tc>
          <w:tcPr>
            <w:tcW w:w="1449" w:type="dxa"/>
            <w:tcBorders>
              <w:top w:val="single" w:sz="4" w:space="0" w:color="auto"/>
              <w:left w:val="nil"/>
              <w:bottom w:val="single" w:sz="4" w:space="0" w:color="auto"/>
              <w:right w:val="single" w:sz="4" w:space="0" w:color="auto"/>
            </w:tcBorders>
            <w:vAlign w:val="bottom"/>
          </w:tcPr>
          <w:p w:rsidR="00F02551" w:rsidRPr="00840CD8" w:rsidRDefault="00F02551" w:rsidP="00F02551">
            <w:pPr>
              <w:ind w:firstLine="49"/>
              <w:jc w:val="center"/>
              <w:rPr>
                <w:sz w:val="26"/>
                <w:szCs w:val="26"/>
              </w:rPr>
            </w:pPr>
            <w:r w:rsidRPr="00840CD8">
              <w:rPr>
                <w:sz w:val="26"/>
                <w:szCs w:val="26"/>
              </w:rPr>
              <w:t>3 798</w:t>
            </w:r>
          </w:p>
        </w:tc>
        <w:tc>
          <w:tcPr>
            <w:tcW w:w="2945" w:type="dxa"/>
            <w:tcBorders>
              <w:top w:val="single" w:sz="4" w:space="0" w:color="auto"/>
              <w:left w:val="nil"/>
              <w:bottom w:val="single" w:sz="4" w:space="0" w:color="auto"/>
              <w:right w:val="single" w:sz="4" w:space="0" w:color="auto"/>
            </w:tcBorders>
            <w:vAlign w:val="bottom"/>
          </w:tcPr>
          <w:p w:rsidR="00F02551" w:rsidRPr="00840CD8" w:rsidRDefault="00F02551" w:rsidP="00F02551">
            <w:pPr>
              <w:ind w:firstLine="49"/>
              <w:jc w:val="center"/>
              <w:rPr>
                <w:sz w:val="26"/>
                <w:szCs w:val="26"/>
              </w:rPr>
            </w:pPr>
            <w:r w:rsidRPr="00840CD8">
              <w:rPr>
                <w:sz w:val="26"/>
                <w:szCs w:val="26"/>
              </w:rPr>
              <w:t>2 680</w:t>
            </w:r>
          </w:p>
        </w:tc>
        <w:tc>
          <w:tcPr>
            <w:tcW w:w="1985" w:type="dxa"/>
            <w:tcBorders>
              <w:top w:val="single" w:sz="4" w:space="0" w:color="auto"/>
              <w:left w:val="nil"/>
              <w:bottom w:val="single" w:sz="4" w:space="0" w:color="auto"/>
              <w:right w:val="single" w:sz="4" w:space="0" w:color="auto"/>
            </w:tcBorders>
            <w:vAlign w:val="bottom"/>
          </w:tcPr>
          <w:p w:rsidR="00F02551" w:rsidRPr="00840CD8" w:rsidRDefault="00F02551" w:rsidP="00F02551">
            <w:pPr>
              <w:ind w:firstLine="49"/>
              <w:jc w:val="center"/>
              <w:rPr>
                <w:sz w:val="26"/>
                <w:szCs w:val="26"/>
              </w:rPr>
            </w:pPr>
            <w:r w:rsidRPr="00840CD8">
              <w:rPr>
                <w:sz w:val="26"/>
                <w:szCs w:val="26"/>
              </w:rPr>
              <w:t>70,56</w:t>
            </w:r>
          </w:p>
        </w:tc>
      </w:tr>
      <w:tr w:rsidR="00F02551" w:rsidRPr="00840CD8" w:rsidTr="00F02551">
        <w:trPr>
          <w:trHeight w:val="580"/>
        </w:trPr>
        <w:tc>
          <w:tcPr>
            <w:tcW w:w="3134"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rPr>
                <w:sz w:val="26"/>
                <w:szCs w:val="26"/>
              </w:rPr>
            </w:pPr>
            <w:r w:rsidRPr="00840CD8">
              <w:rPr>
                <w:sz w:val="26"/>
                <w:szCs w:val="26"/>
              </w:rPr>
              <w:t>Прочие абоненты</w:t>
            </w:r>
          </w:p>
        </w:tc>
        <w:tc>
          <w:tcPr>
            <w:tcW w:w="1449"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Всего абонентов</w:t>
            </w:r>
          </w:p>
        </w:tc>
        <w:tc>
          <w:tcPr>
            <w:tcW w:w="2945"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в т.ч. с приборами учета</w:t>
            </w:r>
          </w:p>
        </w:tc>
        <w:tc>
          <w:tcPr>
            <w:tcW w:w="1985" w:type="dxa"/>
            <w:tcBorders>
              <w:top w:val="single" w:sz="4" w:space="0" w:color="auto"/>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обеспеченность приборами учета, %</w:t>
            </w:r>
          </w:p>
        </w:tc>
      </w:tr>
      <w:tr w:rsidR="00F02551" w:rsidRPr="00840CD8" w:rsidTr="00F02551">
        <w:trPr>
          <w:trHeight w:val="285"/>
        </w:trPr>
        <w:tc>
          <w:tcPr>
            <w:tcW w:w="3134" w:type="dxa"/>
            <w:tcBorders>
              <w:top w:val="nil"/>
              <w:left w:val="single" w:sz="4" w:space="0" w:color="auto"/>
              <w:bottom w:val="single" w:sz="4" w:space="0" w:color="auto"/>
              <w:right w:val="single" w:sz="4" w:space="0" w:color="auto"/>
            </w:tcBorders>
            <w:vAlign w:val="center"/>
          </w:tcPr>
          <w:p w:rsidR="00F02551" w:rsidRPr="00840CD8" w:rsidRDefault="00F02551" w:rsidP="00F02551">
            <w:pPr>
              <w:rPr>
                <w:sz w:val="26"/>
                <w:szCs w:val="26"/>
              </w:rPr>
            </w:pPr>
            <w:r w:rsidRPr="00840CD8">
              <w:rPr>
                <w:sz w:val="26"/>
                <w:szCs w:val="26"/>
              </w:rPr>
              <w:t>Предприятия, организации</w:t>
            </w:r>
          </w:p>
        </w:tc>
        <w:tc>
          <w:tcPr>
            <w:tcW w:w="1449"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1 400</w:t>
            </w:r>
          </w:p>
        </w:tc>
        <w:tc>
          <w:tcPr>
            <w:tcW w:w="294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1 400</w:t>
            </w:r>
          </w:p>
        </w:tc>
        <w:tc>
          <w:tcPr>
            <w:tcW w:w="1985" w:type="dxa"/>
            <w:tcBorders>
              <w:top w:val="nil"/>
              <w:left w:val="nil"/>
              <w:bottom w:val="single" w:sz="4" w:space="0" w:color="auto"/>
              <w:right w:val="single" w:sz="4" w:space="0" w:color="auto"/>
            </w:tcBorders>
            <w:vAlign w:val="center"/>
          </w:tcPr>
          <w:p w:rsidR="00F02551" w:rsidRPr="00840CD8" w:rsidRDefault="00F02551" w:rsidP="00F02551">
            <w:pPr>
              <w:jc w:val="center"/>
              <w:rPr>
                <w:sz w:val="26"/>
                <w:szCs w:val="26"/>
              </w:rPr>
            </w:pPr>
            <w:r w:rsidRPr="00840CD8">
              <w:rPr>
                <w:sz w:val="26"/>
                <w:szCs w:val="26"/>
              </w:rPr>
              <w:t>100,00</w:t>
            </w:r>
          </w:p>
        </w:tc>
      </w:tr>
    </w:tbl>
    <w:p w:rsidR="00F02551" w:rsidRDefault="00F02551" w:rsidP="002928A1">
      <w:pPr>
        <w:pStyle w:val="1"/>
        <w:ind w:right="-145" w:firstLine="0"/>
        <w:jc w:val="center"/>
        <w:rPr>
          <w:rFonts w:ascii="Times New Roman" w:eastAsia="Calibri" w:hAnsi="Times New Roman" w:cs="Times New Roman"/>
          <w:color w:val="auto"/>
          <w:sz w:val="26"/>
          <w:szCs w:val="26"/>
        </w:rPr>
      </w:pPr>
      <w:r w:rsidRPr="00A609D9">
        <w:rPr>
          <w:rFonts w:ascii="Times New Roman" w:hAnsi="Times New Roman" w:cs="Times New Roman"/>
          <w:color w:val="auto"/>
          <w:sz w:val="26"/>
          <w:szCs w:val="26"/>
        </w:rPr>
        <w:t>В</w:t>
      </w:r>
      <w:r w:rsidRPr="00A609D9">
        <w:rPr>
          <w:rFonts w:ascii="Times New Roman" w:eastAsia="Calibri" w:hAnsi="Times New Roman" w:cs="Times New Roman"/>
          <w:color w:val="auto"/>
          <w:sz w:val="26"/>
          <w:szCs w:val="26"/>
        </w:rPr>
        <w:t>одоснабжени</w:t>
      </w:r>
      <w:r w:rsidRPr="00A609D9">
        <w:rPr>
          <w:rFonts w:ascii="Times New Roman" w:hAnsi="Times New Roman" w:cs="Times New Roman"/>
          <w:color w:val="auto"/>
          <w:sz w:val="26"/>
          <w:szCs w:val="26"/>
        </w:rPr>
        <w:t>е</w:t>
      </w:r>
      <w:r w:rsidRPr="00A609D9">
        <w:rPr>
          <w:rFonts w:ascii="Times New Roman" w:eastAsia="Calibri" w:hAnsi="Times New Roman" w:cs="Times New Roman"/>
          <w:color w:val="auto"/>
          <w:sz w:val="26"/>
          <w:szCs w:val="26"/>
        </w:rPr>
        <w:t xml:space="preserve"> микрорайонов Южно-Морской и Ливадия</w:t>
      </w:r>
    </w:p>
    <w:p w:rsidR="00A6080D" w:rsidRPr="00A6080D" w:rsidRDefault="00A6080D" w:rsidP="00A6080D">
      <w:pPr>
        <w:rPr>
          <w:lang w:eastAsia="en-US"/>
        </w:rPr>
      </w:pPr>
    </w:p>
    <w:p w:rsidR="00F02551" w:rsidRPr="00840CD8" w:rsidRDefault="00F02551" w:rsidP="00A6080D">
      <w:pPr>
        <w:ind w:right="-145" w:firstLine="709"/>
        <w:jc w:val="both"/>
        <w:rPr>
          <w:rFonts w:eastAsia="Calibri"/>
          <w:sz w:val="26"/>
          <w:szCs w:val="26"/>
        </w:rPr>
      </w:pPr>
      <w:r w:rsidRPr="00840CD8">
        <w:rPr>
          <w:rFonts w:eastAsia="Calibri"/>
          <w:sz w:val="26"/>
          <w:szCs w:val="26"/>
        </w:rPr>
        <w:t>Источником водоснабжения микрорайонов Южно-Морской и Ливадия является галерейный водозабор «Душкинский», находящийся в междуречье рек Волчанка и Падь Шушарина.</w:t>
      </w:r>
    </w:p>
    <w:p w:rsidR="00F02551" w:rsidRDefault="00F02551" w:rsidP="00EA6EDA">
      <w:pPr>
        <w:pStyle w:val="1"/>
        <w:ind w:firstLine="0"/>
        <w:jc w:val="center"/>
        <w:rPr>
          <w:rFonts w:ascii="Times New Roman" w:hAnsi="Times New Roman" w:cs="Times New Roman"/>
          <w:color w:val="auto"/>
          <w:sz w:val="26"/>
          <w:szCs w:val="26"/>
        </w:rPr>
      </w:pPr>
      <w:r w:rsidRPr="0028128D">
        <w:rPr>
          <w:rFonts w:ascii="Times New Roman" w:hAnsi="Times New Roman" w:cs="Times New Roman"/>
          <w:color w:val="auto"/>
          <w:sz w:val="26"/>
          <w:szCs w:val="26"/>
        </w:rPr>
        <w:t>Харак</w:t>
      </w:r>
      <w:r>
        <w:rPr>
          <w:rFonts w:ascii="Times New Roman" w:hAnsi="Times New Roman" w:cs="Times New Roman"/>
          <w:color w:val="auto"/>
          <w:sz w:val="26"/>
          <w:szCs w:val="26"/>
        </w:rPr>
        <w:t xml:space="preserve">теристика систем водоснабжения микрорайонов </w:t>
      </w:r>
      <w:r w:rsidRPr="0028128D">
        <w:rPr>
          <w:rFonts w:ascii="Times New Roman" w:hAnsi="Times New Roman" w:cs="Times New Roman"/>
          <w:color w:val="auto"/>
          <w:sz w:val="26"/>
          <w:szCs w:val="26"/>
        </w:rPr>
        <w:t xml:space="preserve">Южно-Морской и </w:t>
      </w:r>
      <w:r>
        <w:rPr>
          <w:rFonts w:ascii="Times New Roman" w:hAnsi="Times New Roman" w:cs="Times New Roman"/>
          <w:color w:val="auto"/>
          <w:sz w:val="26"/>
          <w:szCs w:val="26"/>
        </w:rPr>
        <w:t xml:space="preserve">      </w:t>
      </w:r>
      <w:r w:rsidRPr="0028128D">
        <w:rPr>
          <w:rFonts w:ascii="Times New Roman" w:hAnsi="Times New Roman" w:cs="Times New Roman"/>
          <w:color w:val="auto"/>
          <w:sz w:val="26"/>
          <w:szCs w:val="26"/>
        </w:rPr>
        <w:t>Ливадия</w:t>
      </w:r>
    </w:p>
    <w:p w:rsidR="00EA6EDA" w:rsidRPr="00EA6EDA" w:rsidRDefault="00EA6EDA" w:rsidP="00EA6EDA">
      <w:pPr>
        <w:rPr>
          <w:lang w:eastAsia="en-US"/>
        </w:rPr>
      </w:pPr>
    </w:p>
    <w:p w:rsidR="00F02551" w:rsidRPr="00840CD8" w:rsidRDefault="00F02551" w:rsidP="00F02551">
      <w:pPr>
        <w:widowControl w:val="0"/>
        <w:autoSpaceDE w:val="0"/>
        <w:autoSpaceDN w:val="0"/>
        <w:adjustRightInd w:val="0"/>
        <w:ind w:firstLine="540"/>
        <w:jc w:val="center"/>
        <w:outlineLvl w:val="4"/>
        <w:rPr>
          <w:sz w:val="26"/>
          <w:szCs w:val="26"/>
        </w:rPr>
      </w:pPr>
      <w:r w:rsidRPr="00840CD8">
        <w:rPr>
          <w:sz w:val="26"/>
          <w:szCs w:val="26"/>
        </w:rPr>
        <w:t xml:space="preserve">Таблица № </w:t>
      </w:r>
      <w:r>
        <w:rPr>
          <w:sz w:val="26"/>
          <w:szCs w:val="26"/>
        </w:rPr>
        <w:t>14</w:t>
      </w:r>
      <w:r w:rsidRPr="00840CD8">
        <w:rPr>
          <w:sz w:val="26"/>
          <w:szCs w:val="26"/>
        </w:rPr>
        <w:t xml:space="preserve">   Наличие водопроводных сооружений </w:t>
      </w:r>
    </w:p>
    <w:tbl>
      <w:tblPr>
        <w:tblW w:w="9498" w:type="dxa"/>
        <w:tblInd w:w="10" w:type="dxa"/>
        <w:tblLayout w:type="fixed"/>
        <w:tblCellMar>
          <w:left w:w="10" w:type="dxa"/>
          <w:right w:w="10" w:type="dxa"/>
        </w:tblCellMar>
        <w:tblLook w:val="04A0"/>
      </w:tblPr>
      <w:tblGrid>
        <w:gridCol w:w="6521"/>
        <w:gridCol w:w="1944"/>
        <w:gridCol w:w="1033"/>
      </w:tblGrid>
      <w:tr w:rsidR="00F02551" w:rsidRPr="00840CD8" w:rsidTr="00EA6EDA">
        <w:trPr>
          <w:trHeight w:val="302"/>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jc w:val="center"/>
              <w:rPr>
                <w:sz w:val="26"/>
                <w:szCs w:val="26"/>
              </w:rPr>
            </w:pPr>
            <w:r w:rsidRPr="00840CD8">
              <w:rPr>
                <w:sz w:val="26"/>
                <w:szCs w:val="26"/>
              </w:rPr>
              <w:t>Показатели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Всего</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Число водопроводов и отдельных сетей</w:t>
            </w:r>
            <w:r>
              <w:rPr>
                <w:sz w:val="26"/>
                <w:szCs w:val="26"/>
              </w:rPr>
              <w:t>, в</w:t>
            </w:r>
            <w:r w:rsidRPr="00840CD8">
              <w:rPr>
                <w:sz w:val="26"/>
                <w:szCs w:val="26"/>
              </w:rPr>
              <w:t>сего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 xml:space="preserve">15 </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Из них: отдельных водопроводных сетей,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3</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Число уличных водоразборов,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12</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Число насосных станций 1-го подъема,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2</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Число насосных станций 2-го и 3-го подъема,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70"/>
              <w:shd w:val="clear" w:color="auto" w:fill="auto"/>
              <w:spacing w:line="240" w:lineRule="auto"/>
              <w:ind w:hanging="88"/>
              <w:rPr>
                <w:sz w:val="26"/>
                <w:szCs w:val="26"/>
              </w:rPr>
            </w:pPr>
            <w:r w:rsidRPr="00840CD8">
              <w:rPr>
                <w:sz w:val="26"/>
                <w:szCs w:val="26"/>
              </w:rPr>
              <w:t>-</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Установленная производственная мощность тыс.куб. м/сутки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насосных станций 1 -го подъема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7200/288</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насосных станций 2-го подъема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60"/>
              <w:shd w:val="clear" w:color="auto" w:fill="auto"/>
              <w:spacing w:line="240" w:lineRule="auto"/>
              <w:ind w:hanging="88"/>
              <w:rPr>
                <w:sz w:val="26"/>
                <w:szCs w:val="26"/>
              </w:rPr>
            </w:pPr>
            <w:r w:rsidRPr="00840CD8">
              <w:rPr>
                <w:sz w:val="26"/>
                <w:szCs w:val="26"/>
              </w:rPr>
              <w:t>-</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Очистных сооружений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rPr>
                <w:sz w:val="26"/>
                <w:szCs w:val="26"/>
              </w:rPr>
            </w:pPr>
            <w:r w:rsidRPr="00840CD8">
              <w:rPr>
                <w:sz w:val="26"/>
                <w:szCs w:val="26"/>
              </w:rPr>
              <w:t>Водопровода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88"/>
              <w:jc w:val="center"/>
              <w:rPr>
                <w:sz w:val="26"/>
                <w:szCs w:val="26"/>
              </w:rPr>
            </w:pPr>
            <w:r w:rsidRPr="00840CD8">
              <w:rPr>
                <w:sz w:val="26"/>
                <w:szCs w:val="26"/>
              </w:rPr>
              <w:t>3600/144</w:t>
            </w:r>
          </w:p>
        </w:tc>
      </w:tr>
      <w:tr w:rsidR="00F02551" w:rsidRPr="00840CD8" w:rsidTr="00EA6EDA">
        <w:trPr>
          <w:trHeight w:val="566"/>
        </w:trPr>
        <w:tc>
          <w:tcPr>
            <w:tcW w:w="9498" w:type="dxa"/>
            <w:gridSpan w:val="3"/>
            <w:tcBorders>
              <w:top w:val="single" w:sz="4" w:space="0" w:color="auto"/>
              <w:bottom w:val="single" w:sz="4" w:space="0" w:color="auto"/>
            </w:tcBorders>
            <w:shd w:val="clear" w:color="auto" w:fill="FFFFFF"/>
          </w:tcPr>
          <w:p w:rsidR="00F02551" w:rsidRPr="00840CD8" w:rsidRDefault="00F02551" w:rsidP="00F02551">
            <w:pPr>
              <w:ind w:left="180"/>
              <w:rPr>
                <w:b/>
                <w:i/>
                <w:sz w:val="26"/>
                <w:szCs w:val="26"/>
              </w:rPr>
            </w:pPr>
          </w:p>
          <w:p w:rsidR="00F02551" w:rsidRPr="00840CD8" w:rsidRDefault="00F02551" w:rsidP="00F02551">
            <w:pPr>
              <w:widowControl w:val="0"/>
              <w:autoSpaceDE w:val="0"/>
              <w:autoSpaceDN w:val="0"/>
              <w:adjustRightInd w:val="0"/>
              <w:ind w:firstLine="540"/>
              <w:jc w:val="center"/>
              <w:outlineLvl w:val="4"/>
              <w:rPr>
                <w:b/>
                <w:i/>
                <w:sz w:val="26"/>
                <w:szCs w:val="26"/>
              </w:rPr>
            </w:pPr>
            <w:r w:rsidRPr="00840CD8">
              <w:rPr>
                <w:sz w:val="26"/>
                <w:szCs w:val="26"/>
              </w:rPr>
              <w:t xml:space="preserve">Таблица № </w:t>
            </w:r>
            <w:r>
              <w:rPr>
                <w:sz w:val="26"/>
                <w:szCs w:val="26"/>
              </w:rPr>
              <w:t>15</w:t>
            </w:r>
            <w:r w:rsidRPr="00840CD8">
              <w:rPr>
                <w:sz w:val="26"/>
                <w:szCs w:val="26"/>
              </w:rPr>
              <w:t xml:space="preserve">  Протяжение водопроводных сетей в однотрубном исполнении по состоянию на 01.01.2012 г.</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jc w:val="center"/>
              <w:rPr>
                <w:sz w:val="26"/>
                <w:szCs w:val="26"/>
              </w:rPr>
            </w:pPr>
            <w:r w:rsidRPr="00840CD8">
              <w:rPr>
                <w:sz w:val="26"/>
                <w:szCs w:val="26"/>
              </w:rPr>
              <w:t>Показатели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rPr>
                <w:sz w:val="26"/>
                <w:szCs w:val="26"/>
              </w:rPr>
            </w:pPr>
            <w:r w:rsidRPr="00840CD8">
              <w:rPr>
                <w:sz w:val="26"/>
                <w:szCs w:val="26"/>
              </w:rPr>
              <w:t>Ед. измерения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18"/>
              <w:rPr>
                <w:sz w:val="26"/>
                <w:szCs w:val="26"/>
              </w:rPr>
            </w:pPr>
            <w:r w:rsidRPr="00840CD8">
              <w:rPr>
                <w:sz w:val="26"/>
                <w:szCs w:val="26"/>
              </w:rPr>
              <w:t>Всего</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Протяженность водопроводных сетей</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hanging="18"/>
              <w:jc w:val="center"/>
              <w:rPr>
                <w:sz w:val="26"/>
                <w:szCs w:val="26"/>
              </w:rPr>
            </w:pPr>
            <w:r w:rsidRPr="00840CD8">
              <w:rPr>
                <w:sz w:val="26"/>
                <w:szCs w:val="26"/>
              </w:rPr>
              <w:t>61,70</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Одиночное протяжение водопроводов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hanging="18"/>
              <w:jc w:val="center"/>
              <w:rPr>
                <w:sz w:val="26"/>
                <w:szCs w:val="26"/>
              </w:rPr>
            </w:pPr>
            <w:r w:rsidRPr="00840CD8">
              <w:rPr>
                <w:sz w:val="26"/>
                <w:szCs w:val="26"/>
              </w:rPr>
              <w:t>17,1</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В том числе нуждающи</w:t>
            </w:r>
            <w:r>
              <w:rPr>
                <w:sz w:val="26"/>
                <w:szCs w:val="26"/>
              </w:rPr>
              <w:t>х</w:t>
            </w:r>
            <w:r w:rsidRPr="00840CD8">
              <w:rPr>
                <w:sz w:val="26"/>
                <w:szCs w:val="26"/>
              </w:rPr>
              <w:t>ся в замене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hanging="18"/>
              <w:jc w:val="center"/>
              <w:rPr>
                <w:sz w:val="26"/>
                <w:szCs w:val="26"/>
              </w:rPr>
            </w:pPr>
            <w:r w:rsidRPr="00840CD8">
              <w:rPr>
                <w:sz w:val="26"/>
                <w:szCs w:val="26"/>
              </w:rPr>
              <w:t>12,0</w:t>
            </w:r>
          </w:p>
        </w:tc>
      </w:tr>
      <w:tr w:rsidR="00F02551" w:rsidRPr="00840CD8" w:rsidTr="00EA6EDA">
        <w:trPr>
          <w:trHeight w:val="557"/>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59" w:lineRule="exact"/>
              <w:rPr>
                <w:sz w:val="26"/>
                <w:szCs w:val="26"/>
              </w:rPr>
            </w:pPr>
            <w:r w:rsidRPr="00840CD8">
              <w:rPr>
                <w:sz w:val="26"/>
                <w:szCs w:val="26"/>
              </w:rPr>
              <w:t>Удельный вес водопроводов нуждающихся в замене, в общем протяжении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40"/>
              <w:shd w:val="clear" w:color="auto" w:fill="auto"/>
              <w:spacing w:line="240" w:lineRule="auto"/>
              <w:ind w:left="60" w:hanging="18"/>
              <w:jc w:val="center"/>
              <w:rPr>
                <w:sz w:val="26"/>
                <w:szCs w:val="26"/>
              </w:rPr>
            </w:pPr>
            <w:r w:rsidRPr="00840CD8">
              <w:rPr>
                <w:sz w:val="26"/>
                <w:szCs w:val="26"/>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hanging="18"/>
              <w:jc w:val="center"/>
              <w:rPr>
                <w:sz w:val="26"/>
                <w:szCs w:val="26"/>
              </w:rPr>
            </w:pPr>
            <w:r w:rsidRPr="00840CD8">
              <w:rPr>
                <w:sz w:val="26"/>
                <w:szCs w:val="26"/>
              </w:rPr>
              <w:t>70,6</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Одиночное протяжение уличной водопроводной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hanging="18"/>
              <w:jc w:val="center"/>
              <w:rPr>
                <w:sz w:val="26"/>
                <w:szCs w:val="26"/>
              </w:rPr>
            </w:pPr>
            <w:r w:rsidRPr="00840CD8">
              <w:rPr>
                <w:sz w:val="26"/>
                <w:szCs w:val="26"/>
              </w:rPr>
              <w:t>28,3</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rPr>
                <w:sz w:val="26"/>
                <w:szCs w:val="26"/>
              </w:rPr>
            </w:pPr>
            <w:r w:rsidRPr="00840CD8">
              <w:rPr>
                <w:sz w:val="26"/>
                <w:szCs w:val="26"/>
              </w:rPr>
              <w:t>В том числе нуждающейся в замене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60"/>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jc w:val="center"/>
              <w:rPr>
                <w:sz w:val="26"/>
                <w:szCs w:val="26"/>
              </w:rPr>
            </w:pPr>
            <w:r w:rsidRPr="00840CD8">
              <w:rPr>
                <w:sz w:val="26"/>
                <w:szCs w:val="26"/>
              </w:rPr>
              <w:t>20,1</w:t>
            </w:r>
          </w:p>
        </w:tc>
      </w:tr>
      <w:tr w:rsidR="00F02551" w:rsidRPr="00840CD8" w:rsidTr="00EA6EDA">
        <w:trPr>
          <w:trHeight w:val="566"/>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69" w:lineRule="exact"/>
              <w:rPr>
                <w:sz w:val="26"/>
                <w:szCs w:val="26"/>
              </w:rPr>
            </w:pPr>
            <w:r w:rsidRPr="00840CD8">
              <w:rPr>
                <w:sz w:val="26"/>
                <w:szCs w:val="26"/>
              </w:rPr>
              <w:lastRenderedPageBreak/>
              <w:t>Удельный вес уличной водопроводной сети, нуждающейся в замене, в общем протяжении уличной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40"/>
              <w:shd w:val="clear" w:color="auto" w:fill="auto"/>
              <w:spacing w:line="240" w:lineRule="auto"/>
              <w:ind w:left="60"/>
              <w:rPr>
                <w:sz w:val="26"/>
                <w:szCs w:val="26"/>
              </w:rPr>
            </w:pPr>
            <w:r w:rsidRPr="00840CD8">
              <w:rPr>
                <w:sz w:val="26"/>
                <w:szCs w:val="26"/>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30"/>
              <w:jc w:val="center"/>
              <w:rPr>
                <w:sz w:val="26"/>
                <w:szCs w:val="26"/>
              </w:rPr>
            </w:pPr>
            <w:r w:rsidRPr="00840CD8">
              <w:rPr>
                <w:sz w:val="26"/>
                <w:szCs w:val="26"/>
              </w:rPr>
              <w:t>71,0</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Одиночное протяжение внутриквартальной и внутридомовой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32"/>
              <w:jc w:val="center"/>
              <w:rPr>
                <w:sz w:val="26"/>
                <w:szCs w:val="26"/>
              </w:rPr>
            </w:pPr>
            <w:r w:rsidRPr="00840CD8">
              <w:rPr>
                <w:sz w:val="26"/>
                <w:szCs w:val="26"/>
              </w:rPr>
              <w:t>16,3</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jc w:val="center"/>
              <w:rPr>
                <w:sz w:val="26"/>
                <w:szCs w:val="26"/>
              </w:rPr>
            </w:pPr>
            <w:r w:rsidRPr="00840CD8">
              <w:rPr>
                <w:sz w:val="26"/>
                <w:szCs w:val="26"/>
              </w:rPr>
              <w:t>В том числе нуждающейся в замене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18"/>
              <w:jc w:val="center"/>
              <w:rPr>
                <w:sz w:val="26"/>
                <w:szCs w:val="26"/>
              </w:rPr>
            </w:pPr>
            <w:r w:rsidRPr="00840CD8">
              <w:rPr>
                <w:sz w:val="26"/>
                <w:szCs w:val="26"/>
              </w:rPr>
              <w:t>14,9</w:t>
            </w:r>
          </w:p>
        </w:tc>
      </w:tr>
      <w:tr w:rsidR="00F02551" w:rsidRPr="00840CD8" w:rsidTr="00EA6EDA">
        <w:trPr>
          <w:trHeight w:val="835"/>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69" w:lineRule="exact"/>
              <w:rPr>
                <w:sz w:val="26"/>
                <w:szCs w:val="26"/>
              </w:rPr>
            </w:pPr>
            <w:r w:rsidRPr="00840CD8">
              <w:rPr>
                <w:sz w:val="26"/>
                <w:szCs w:val="26"/>
              </w:rPr>
              <w:t>Удельный вес внутриквартальной и внутридворовой водопроводной сети, нуждающейся в замене, в общем протяжении внутриквартальной и внутридворовой сет</w:t>
            </w:r>
            <w:r>
              <w:rPr>
                <w:sz w:val="26"/>
                <w:szCs w:val="26"/>
              </w:rPr>
              <w:t>ей</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40"/>
              <w:shd w:val="clear" w:color="auto" w:fill="auto"/>
              <w:spacing w:line="240" w:lineRule="auto"/>
              <w:ind w:left="60" w:hanging="18"/>
              <w:jc w:val="center"/>
              <w:rPr>
                <w:sz w:val="26"/>
                <w:szCs w:val="26"/>
              </w:rPr>
            </w:pPr>
            <w:r w:rsidRPr="00840CD8">
              <w:rPr>
                <w:sz w:val="26"/>
                <w:szCs w:val="26"/>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18"/>
              <w:jc w:val="center"/>
              <w:rPr>
                <w:sz w:val="26"/>
                <w:szCs w:val="26"/>
              </w:rPr>
            </w:pPr>
            <w:r w:rsidRPr="00840CD8">
              <w:rPr>
                <w:sz w:val="26"/>
                <w:szCs w:val="26"/>
              </w:rPr>
              <w:t>91,4</w:t>
            </w:r>
          </w:p>
        </w:tc>
      </w:tr>
      <w:tr w:rsidR="00F02551" w:rsidRPr="00840CD8" w:rsidTr="00EA6EDA">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 w:hanging="18"/>
              <w:jc w:val="center"/>
              <w:rPr>
                <w:sz w:val="26"/>
                <w:szCs w:val="26"/>
              </w:rPr>
            </w:pPr>
            <w:r w:rsidRPr="00840CD8">
              <w:rPr>
                <w:sz w:val="26"/>
                <w:szCs w:val="26"/>
              </w:rPr>
              <w:t>Заменено водопроводный сетей, всего</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18"/>
              <w:jc w:val="center"/>
              <w:rPr>
                <w:sz w:val="26"/>
                <w:szCs w:val="26"/>
              </w:rPr>
            </w:pPr>
            <w:r w:rsidRPr="00840CD8">
              <w:rPr>
                <w:sz w:val="26"/>
                <w:szCs w:val="26"/>
              </w:rPr>
              <w:t>4,3</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В том числе: водоводов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18"/>
              <w:jc w:val="center"/>
              <w:rPr>
                <w:sz w:val="26"/>
                <w:szCs w:val="26"/>
              </w:rPr>
            </w:pP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Уличной водопроводной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60" w:hanging="18"/>
              <w:jc w:val="center"/>
              <w:rPr>
                <w:sz w:val="26"/>
                <w:szCs w:val="26"/>
              </w:rPr>
            </w:pPr>
            <w:r w:rsidRPr="00840CD8">
              <w:rPr>
                <w:sz w:val="26"/>
                <w:szCs w:val="26"/>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18"/>
              <w:jc w:val="center"/>
              <w:rPr>
                <w:sz w:val="26"/>
                <w:szCs w:val="26"/>
              </w:rPr>
            </w:pPr>
            <w:r w:rsidRPr="00840CD8">
              <w:rPr>
                <w:sz w:val="26"/>
                <w:szCs w:val="26"/>
              </w:rPr>
              <w:t>4,3</w:t>
            </w:r>
          </w:p>
        </w:tc>
      </w:tr>
      <w:tr w:rsidR="00F02551" w:rsidRPr="00840CD8" w:rsidTr="00EA6EDA">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Внутриквартальной и внутридворовой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18"/>
              <w:jc w:val="center"/>
              <w:rPr>
                <w:sz w:val="26"/>
                <w:szCs w:val="2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18"/>
              <w:jc w:val="center"/>
              <w:rPr>
                <w:sz w:val="26"/>
                <w:szCs w:val="26"/>
              </w:rPr>
            </w:pPr>
          </w:p>
        </w:tc>
      </w:tr>
      <w:tr w:rsidR="00F02551" w:rsidRPr="00840CD8" w:rsidTr="00EA6EDA">
        <w:trPr>
          <w:trHeight w:val="605"/>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64" w:lineRule="exact"/>
              <w:rPr>
                <w:sz w:val="26"/>
                <w:szCs w:val="26"/>
              </w:rPr>
            </w:pPr>
            <w:r w:rsidRPr="00840CD8">
              <w:rPr>
                <w:sz w:val="26"/>
                <w:szCs w:val="26"/>
              </w:rPr>
              <w:t>Удельных вес замененных водопроводных сетей в общем протяжении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40"/>
              <w:shd w:val="clear" w:color="auto" w:fill="auto"/>
              <w:spacing w:line="240" w:lineRule="auto"/>
              <w:ind w:left="60" w:hanging="18"/>
              <w:jc w:val="center"/>
              <w:rPr>
                <w:sz w:val="26"/>
                <w:szCs w:val="26"/>
              </w:rPr>
            </w:pPr>
            <w:r w:rsidRPr="00840CD8">
              <w:rPr>
                <w:sz w:val="26"/>
                <w:szCs w:val="26"/>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hanging="18"/>
              <w:jc w:val="center"/>
              <w:rPr>
                <w:sz w:val="26"/>
                <w:szCs w:val="26"/>
              </w:rPr>
            </w:pPr>
          </w:p>
        </w:tc>
      </w:tr>
    </w:tbl>
    <w:p w:rsidR="00F02551" w:rsidRPr="00840CD8" w:rsidRDefault="00F02551" w:rsidP="00F02551">
      <w:pPr>
        <w:rPr>
          <w:bCs/>
          <w:sz w:val="26"/>
          <w:szCs w:val="26"/>
        </w:rPr>
      </w:pPr>
    </w:p>
    <w:p w:rsidR="00F02551" w:rsidRPr="00840CD8" w:rsidRDefault="00F02551" w:rsidP="00F02551">
      <w:pPr>
        <w:jc w:val="center"/>
        <w:rPr>
          <w:b/>
          <w:bCs/>
          <w:i/>
          <w:sz w:val="24"/>
          <w:szCs w:val="24"/>
          <w:lang w:val="en-US"/>
        </w:rPr>
      </w:pPr>
      <w:r w:rsidRPr="00840CD8">
        <w:rPr>
          <w:bCs/>
          <w:sz w:val="26"/>
          <w:szCs w:val="26"/>
        </w:rPr>
        <w:t xml:space="preserve">Таблица № </w:t>
      </w:r>
      <w:r>
        <w:rPr>
          <w:bCs/>
          <w:sz w:val="26"/>
          <w:szCs w:val="26"/>
        </w:rPr>
        <w:t xml:space="preserve">16 </w:t>
      </w:r>
      <w:r w:rsidRPr="00840CD8">
        <w:rPr>
          <w:bCs/>
          <w:sz w:val="26"/>
          <w:szCs w:val="26"/>
        </w:rPr>
        <w:t xml:space="preserve"> Показатели аварийности</w:t>
      </w:r>
    </w:p>
    <w:tbl>
      <w:tblPr>
        <w:tblW w:w="9448" w:type="dxa"/>
        <w:jc w:val="center"/>
        <w:tblInd w:w="2970" w:type="dxa"/>
        <w:tblLayout w:type="fixed"/>
        <w:tblCellMar>
          <w:left w:w="10" w:type="dxa"/>
          <w:right w:w="10" w:type="dxa"/>
        </w:tblCellMar>
        <w:tblLook w:val="04A0"/>
      </w:tblPr>
      <w:tblGrid>
        <w:gridCol w:w="5400"/>
        <w:gridCol w:w="1121"/>
        <w:gridCol w:w="895"/>
        <w:gridCol w:w="871"/>
        <w:gridCol w:w="1161"/>
      </w:tblGrid>
      <w:tr w:rsidR="00F02551" w:rsidRPr="00840CD8" w:rsidTr="00BC2529">
        <w:trPr>
          <w:trHeight w:val="307"/>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jc w:val="center"/>
              <w:rPr>
                <w:sz w:val="26"/>
                <w:szCs w:val="26"/>
              </w:rPr>
            </w:pPr>
            <w:r w:rsidRPr="00840CD8">
              <w:rPr>
                <w:sz w:val="26"/>
                <w:szCs w:val="26"/>
              </w:rPr>
              <w:t>Наименование показателей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2008 г.</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2009 г.</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2010 г.</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2011 г.</w:t>
            </w:r>
          </w:p>
        </w:tc>
      </w:tr>
      <w:tr w:rsidR="00F02551" w:rsidRPr="00840CD8" w:rsidTr="00BC2529">
        <w:trPr>
          <w:trHeight w:val="283"/>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rPr>
                <w:sz w:val="26"/>
                <w:szCs w:val="26"/>
              </w:rPr>
            </w:pPr>
            <w:r w:rsidRPr="00840CD8">
              <w:rPr>
                <w:sz w:val="26"/>
                <w:szCs w:val="26"/>
              </w:rPr>
              <w:t>Количество устраненных аварий (засоров), единиц</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10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14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33</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11</w:t>
            </w:r>
          </w:p>
        </w:tc>
      </w:tr>
      <w:tr w:rsidR="00F02551" w:rsidRPr="00840CD8" w:rsidTr="00BC2529">
        <w:trPr>
          <w:trHeight w:val="288"/>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rPr>
                <w:sz w:val="26"/>
                <w:szCs w:val="26"/>
              </w:rPr>
            </w:pPr>
            <w:r w:rsidRPr="00840CD8">
              <w:rPr>
                <w:sz w:val="26"/>
                <w:szCs w:val="26"/>
              </w:rPr>
              <w:t>Отклонение к предыдущему году, единиц</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22</w:t>
            </w:r>
          </w:p>
        </w:tc>
      </w:tr>
      <w:tr w:rsidR="00F02551" w:rsidRPr="00840CD8" w:rsidTr="00BC2529">
        <w:trPr>
          <w:trHeight w:val="293"/>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rPr>
                <w:sz w:val="26"/>
                <w:szCs w:val="26"/>
              </w:rPr>
            </w:pPr>
            <w:r w:rsidRPr="00840CD8">
              <w:rPr>
                <w:sz w:val="26"/>
                <w:szCs w:val="26"/>
              </w:rPr>
              <w:t>Количество повреждений засоров на 1 км, единиц</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1</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5</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2</w:t>
            </w:r>
          </w:p>
        </w:tc>
      </w:tr>
      <w:tr w:rsidR="00F02551" w:rsidRPr="00840CD8" w:rsidTr="00BC2529">
        <w:trPr>
          <w:trHeight w:val="288"/>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rPr>
                <w:sz w:val="26"/>
                <w:szCs w:val="26"/>
              </w:rPr>
            </w:pPr>
            <w:r w:rsidRPr="00840CD8">
              <w:rPr>
                <w:sz w:val="26"/>
                <w:szCs w:val="26"/>
              </w:rPr>
              <w:t>Отклонение к предыдущему году, единиц</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1</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3</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3</w:t>
            </w:r>
          </w:p>
        </w:tc>
      </w:tr>
      <w:tr w:rsidR="00F02551" w:rsidRPr="00840CD8" w:rsidTr="00BC2529">
        <w:trPr>
          <w:trHeight w:val="283"/>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rPr>
                <w:sz w:val="26"/>
                <w:szCs w:val="26"/>
              </w:rPr>
            </w:pPr>
            <w:r w:rsidRPr="00840CD8">
              <w:rPr>
                <w:sz w:val="26"/>
                <w:szCs w:val="26"/>
              </w:rPr>
              <w:t>Протяженность сетей, км</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61,7</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61,7</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61,7</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61,7</w:t>
            </w:r>
          </w:p>
        </w:tc>
      </w:tr>
      <w:tr w:rsidR="00F02551" w:rsidRPr="00840CD8" w:rsidTr="00BC2529">
        <w:trPr>
          <w:trHeight w:val="307"/>
          <w:jc w:val="center"/>
        </w:trPr>
        <w:tc>
          <w:tcPr>
            <w:tcW w:w="540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firstLine="2"/>
              <w:rPr>
                <w:sz w:val="26"/>
                <w:szCs w:val="26"/>
              </w:rPr>
            </w:pPr>
            <w:r w:rsidRPr="00840CD8">
              <w:rPr>
                <w:sz w:val="26"/>
                <w:szCs w:val="26"/>
              </w:rPr>
              <w:t>Отклонение к предыдущему году, км</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 w:firstLine="2"/>
              <w:jc w:val="center"/>
              <w:rPr>
                <w:sz w:val="26"/>
                <w:szCs w:val="26"/>
              </w:rPr>
            </w:pPr>
            <w:r w:rsidRPr="00840CD8">
              <w:rPr>
                <w:sz w:val="26"/>
                <w:szCs w:val="26"/>
              </w:rPr>
              <w:t>0</w:t>
            </w:r>
          </w:p>
        </w:tc>
      </w:tr>
    </w:tbl>
    <w:p w:rsidR="00F02551" w:rsidRPr="00840CD8" w:rsidRDefault="00F02551" w:rsidP="00F02551">
      <w:pPr>
        <w:ind w:firstLine="2"/>
        <w:rPr>
          <w:b/>
          <w:bCs/>
          <w:sz w:val="26"/>
          <w:szCs w:val="26"/>
          <w:lang w:val="en-US"/>
        </w:rPr>
      </w:pPr>
    </w:p>
    <w:p w:rsidR="00F02551" w:rsidRPr="00840CD8" w:rsidRDefault="00F02551" w:rsidP="00BC2529">
      <w:pPr>
        <w:jc w:val="center"/>
        <w:rPr>
          <w:bCs/>
          <w:sz w:val="26"/>
          <w:szCs w:val="26"/>
        </w:rPr>
      </w:pPr>
      <w:r w:rsidRPr="00840CD8">
        <w:rPr>
          <w:bCs/>
          <w:sz w:val="26"/>
          <w:szCs w:val="26"/>
        </w:rPr>
        <w:t xml:space="preserve">Таблица № </w:t>
      </w:r>
      <w:r>
        <w:rPr>
          <w:bCs/>
          <w:sz w:val="26"/>
          <w:szCs w:val="26"/>
        </w:rPr>
        <w:t xml:space="preserve">17  </w:t>
      </w:r>
      <w:r w:rsidRPr="00840CD8">
        <w:rPr>
          <w:bCs/>
          <w:sz w:val="26"/>
          <w:szCs w:val="26"/>
        </w:rPr>
        <w:t xml:space="preserve"> Износ систем коммунальной инфраструктуры микрорайонов</w:t>
      </w:r>
      <w:r w:rsidRPr="00840CD8">
        <w:rPr>
          <w:rFonts w:eastAsia="Calibri"/>
          <w:sz w:val="26"/>
          <w:szCs w:val="26"/>
        </w:rPr>
        <w:t xml:space="preserve"> Южно-Морской и Ливадия </w:t>
      </w:r>
      <w:r w:rsidRPr="00840CD8">
        <w:rPr>
          <w:sz w:val="26"/>
          <w:szCs w:val="26"/>
        </w:rPr>
        <w:t>на 01.01.2012 г.</w:t>
      </w:r>
    </w:p>
    <w:tbl>
      <w:tblPr>
        <w:tblW w:w="9508" w:type="dxa"/>
        <w:tblLayout w:type="fixed"/>
        <w:tblCellMar>
          <w:left w:w="10" w:type="dxa"/>
          <w:right w:w="10" w:type="dxa"/>
        </w:tblCellMar>
        <w:tblLook w:val="04A0"/>
      </w:tblPr>
      <w:tblGrid>
        <w:gridCol w:w="6288"/>
        <w:gridCol w:w="3220"/>
      </w:tblGrid>
      <w:tr w:rsidR="00F02551" w:rsidRPr="00840CD8" w:rsidTr="00BC2529">
        <w:trPr>
          <w:trHeight w:val="298"/>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jc w:val="center"/>
              <w:rPr>
                <w:sz w:val="26"/>
                <w:szCs w:val="26"/>
              </w:rPr>
            </w:pPr>
            <w:r w:rsidRPr="00840CD8">
              <w:rPr>
                <w:sz w:val="26"/>
                <w:szCs w:val="26"/>
              </w:rPr>
              <w:t>Наименование показателей</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90"/>
              <w:shd w:val="clear" w:color="auto" w:fill="auto"/>
              <w:spacing w:line="240" w:lineRule="auto"/>
              <w:jc w:val="center"/>
              <w:rPr>
                <w:sz w:val="26"/>
                <w:szCs w:val="26"/>
              </w:rPr>
            </w:pPr>
            <w:r w:rsidRPr="00840CD8">
              <w:rPr>
                <w:sz w:val="26"/>
                <w:szCs w:val="26"/>
              </w:rPr>
              <w:t>%</w:t>
            </w:r>
          </w:p>
        </w:tc>
      </w:tr>
      <w:tr w:rsidR="00F02551" w:rsidRPr="00840CD8" w:rsidTr="00BC2529">
        <w:trPr>
          <w:trHeight w:val="283"/>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Износ систем коммунальной инфраструктуры, всего</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jc w:val="center"/>
              <w:rPr>
                <w:sz w:val="26"/>
                <w:szCs w:val="26"/>
              </w:rPr>
            </w:pPr>
            <w:r w:rsidRPr="00840CD8">
              <w:rPr>
                <w:sz w:val="26"/>
                <w:szCs w:val="26"/>
              </w:rPr>
              <w:t>85,71</w:t>
            </w:r>
          </w:p>
        </w:tc>
      </w:tr>
      <w:tr w:rsidR="00F02551" w:rsidRPr="00840CD8" w:rsidTr="00BC2529">
        <w:trPr>
          <w:trHeight w:val="283"/>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В том числе: оборудование водозабора</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jc w:val="center"/>
              <w:rPr>
                <w:sz w:val="26"/>
                <w:szCs w:val="26"/>
              </w:rPr>
            </w:pPr>
            <w:r w:rsidRPr="00840CD8">
              <w:rPr>
                <w:sz w:val="26"/>
                <w:szCs w:val="26"/>
              </w:rPr>
              <w:t>85,71</w:t>
            </w:r>
          </w:p>
        </w:tc>
      </w:tr>
      <w:tr w:rsidR="00F02551" w:rsidRPr="00840CD8" w:rsidTr="00BC2529">
        <w:trPr>
          <w:trHeight w:val="283"/>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Оборудование системы очистки воды</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80"/>
              <w:shd w:val="clear" w:color="auto" w:fill="auto"/>
              <w:spacing w:line="240" w:lineRule="auto"/>
              <w:jc w:val="center"/>
              <w:rPr>
                <w:sz w:val="26"/>
                <w:szCs w:val="26"/>
              </w:rPr>
            </w:pPr>
            <w:r w:rsidRPr="00840CD8">
              <w:rPr>
                <w:sz w:val="26"/>
                <w:szCs w:val="26"/>
              </w:rPr>
              <w:t>-</w:t>
            </w:r>
          </w:p>
        </w:tc>
      </w:tr>
      <w:tr w:rsidR="00F02551" w:rsidRPr="00840CD8" w:rsidTr="00BC2529">
        <w:trPr>
          <w:trHeight w:val="317"/>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Оборудование системы транспортировки воды</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jc w:val="center"/>
              <w:rPr>
                <w:sz w:val="26"/>
                <w:szCs w:val="26"/>
              </w:rPr>
            </w:pPr>
            <w:r w:rsidRPr="00840CD8">
              <w:rPr>
                <w:sz w:val="26"/>
                <w:szCs w:val="26"/>
              </w:rPr>
              <w:t>85,71</w:t>
            </w:r>
          </w:p>
        </w:tc>
      </w:tr>
    </w:tbl>
    <w:p w:rsidR="00F02551" w:rsidRPr="00840CD8" w:rsidRDefault="00F02551" w:rsidP="00F02551">
      <w:pPr>
        <w:ind w:firstLine="2"/>
        <w:rPr>
          <w:b/>
          <w:bCs/>
          <w:i/>
          <w:sz w:val="24"/>
          <w:szCs w:val="24"/>
          <w:lang w:val="en-US"/>
        </w:rPr>
      </w:pPr>
    </w:p>
    <w:p w:rsidR="00F02551" w:rsidRPr="00840CD8" w:rsidRDefault="00F02551" w:rsidP="00BC2529">
      <w:pPr>
        <w:pStyle w:val="af0"/>
        <w:shd w:val="clear" w:color="auto" w:fill="auto"/>
        <w:spacing w:line="230" w:lineRule="exact"/>
        <w:jc w:val="center"/>
      </w:pPr>
      <w:r w:rsidRPr="00840CD8">
        <w:rPr>
          <w:bCs/>
          <w:sz w:val="26"/>
          <w:szCs w:val="26"/>
        </w:rPr>
        <w:t xml:space="preserve">Таблица № </w:t>
      </w:r>
      <w:r>
        <w:rPr>
          <w:bCs/>
          <w:sz w:val="26"/>
          <w:szCs w:val="26"/>
        </w:rPr>
        <w:t xml:space="preserve">18 </w:t>
      </w:r>
      <w:r w:rsidRPr="00840CD8">
        <w:rPr>
          <w:bCs/>
          <w:sz w:val="26"/>
          <w:szCs w:val="26"/>
        </w:rPr>
        <w:t xml:space="preserve"> </w:t>
      </w:r>
      <w:r w:rsidRPr="00840CD8">
        <w:rPr>
          <w:sz w:val="26"/>
          <w:szCs w:val="26"/>
        </w:rPr>
        <w:t>Срок службы оборудования</w:t>
      </w:r>
    </w:p>
    <w:tbl>
      <w:tblPr>
        <w:tblW w:w="9325" w:type="dxa"/>
        <w:jc w:val="center"/>
        <w:tblInd w:w="3904" w:type="dxa"/>
        <w:tblLayout w:type="fixed"/>
        <w:tblCellMar>
          <w:left w:w="10" w:type="dxa"/>
          <w:right w:w="10" w:type="dxa"/>
        </w:tblCellMar>
        <w:tblLook w:val="04A0"/>
      </w:tblPr>
      <w:tblGrid>
        <w:gridCol w:w="3737"/>
        <w:gridCol w:w="1507"/>
        <w:gridCol w:w="1626"/>
        <w:gridCol w:w="2455"/>
      </w:tblGrid>
      <w:tr w:rsidR="00F02551" w:rsidRPr="00840CD8" w:rsidTr="00BC2529">
        <w:trPr>
          <w:trHeight w:val="586"/>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5"/>
              <w:jc w:val="center"/>
              <w:rPr>
                <w:sz w:val="26"/>
                <w:szCs w:val="26"/>
              </w:rPr>
            </w:pPr>
            <w:r w:rsidRPr="00840CD8">
              <w:rPr>
                <w:sz w:val="26"/>
                <w:szCs w:val="26"/>
              </w:rPr>
              <w:t>Показатели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78" w:lineRule="exact"/>
              <w:rPr>
                <w:sz w:val="26"/>
                <w:szCs w:val="26"/>
              </w:rPr>
            </w:pPr>
            <w:r w:rsidRPr="00840CD8">
              <w:rPr>
                <w:sz w:val="26"/>
                <w:szCs w:val="26"/>
              </w:rPr>
              <w:t>Фактический срок службы оборудованилет</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74" w:lineRule="exact"/>
              <w:ind w:firstLine="41"/>
              <w:rPr>
                <w:sz w:val="26"/>
                <w:szCs w:val="26"/>
              </w:rPr>
            </w:pPr>
            <w:r w:rsidRPr="00840CD8">
              <w:rPr>
                <w:sz w:val="26"/>
                <w:szCs w:val="26"/>
              </w:rPr>
              <w:t>Нормативный срок службы оборудования лет</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spacing w:line="274" w:lineRule="exact"/>
              <w:rPr>
                <w:sz w:val="26"/>
                <w:szCs w:val="26"/>
              </w:rPr>
            </w:pPr>
            <w:r w:rsidRPr="00840CD8">
              <w:rPr>
                <w:sz w:val="26"/>
                <w:szCs w:val="26"/>
              </w:rPr>
              <w:t>Возможный остаточный срок службы оборудования, лет</w:t>
            </w:r>
          </w:p>
        </w:tc>
      </w:tr>
      <w:tr w:rsidR="00F02551" w:rsidRPr="00840CD8" w:rsidTr="00BC2529">
        <w:trPr>
          <w:trHeight w:val="283"/>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63"/>
              <w:rPr>
                <w:sz w:val="26"/>
                <w:szCs w:val="26"/>
              </w:rPr>
            </w:pPr>
            <w:r w:rsidRPr="00840CD8">
              <w:rPr>
                <w:sz w:val="26"/>
                <w:szCs w:val="26"/>
              </w:rPr>
              <w:t>Оборудование водозаборов</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50"/>
              <w:jc w:val="center"/>
              <w:rPr>
                <w:sz w:val="26"/>
                <w:szCs w:val="26"/>
              </w:rPr>
            </w:pPr>
            <w:r w:rsidRPr="00840CD8">
              <w:rPr>
                <w:sz w:val="26"/>
                <w:szCs w:val="26"/>
              </w:rPr>
              <w:t>31</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firstLine="41"/>
              <w:jc w:val="center"/>
              <w:rPr>
                <w:sz w:val="26"/>
                <w:szCs w:val="26"/>
              </w:rPr>
            </w:pPr>
            <w:r w:rsidRPr="00840CD8">
              <w:rPr>
                <w:sz w:val="26"/>
                <w:szCs w:val="26"/>
              </w:rPr>
              <w:t>30</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0"/>
              <w:jc w:val="center"/>
              <w:rPr>
                <w:sz w:val="26"/>
                <w:szCs w:val="26"/>
              </w:rPr>
            </w:pPr>
            <w:r w:rsidRPr="00840CD8">
              <w:rPr>
                <w:sz w:val="26"/>
                <w:szCs w:val="26"/>
              </w:rPr>
              <w:t>5</w:t>
            </w:r>
          </w:p>
        </w:tc>
      </w:tr>
      <w:tr w:rsidR="00F02551" w:rsidRPr="00840CD8" w:rsidTr="00BC2529">
        <w:trPr>
          <w:trHeight w:val="288"/>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63"/>
              <w:rPr>
                <w:sz w:val="26"/>
                <w:szCs w:val="26"/>
              </w:rPr>
            </w:pPr>
            <w:r w:rsidRPr="00840CD8">
              <w:rPr>
                <w:sz w:val="26"/>
                <w:szCs w:val="26"/>
              </w:rPr>
              <w:t>Оборудование системы очистки воды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50"/>
              <w:jc w:val="center"/>
              <w:rPr>
                <w:sz w:val="26"/>
                <w:szCs w:val="26"/>
              </w:rPr>
            </w:pPr>
            <w:r w:rsidRPr="00840CD8">
              <w:rPr>
                <w:sz w:val="26"/>
                <w:szCs w:val="26"/>
              </w:rPr>
              <w:t>31</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firstLine="41"/>
              <w:jc w:val="center"/>
              <w:rPr>
                <w:sz w:val="26"/>
                <w:szCs w:val="26"/>
              </w:rPr>
            </w:pPr>
            <w:r w:rsidRPr="00840CD8">
              <w:rPr>
                <w:sz w:val="26"/>
                <w:szCs w:val="26"/>
              </w:rPr>
              <w:t>30</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0"/>
              <w:jc w:val="center"/>
              <w:rPr>
                <w:sz w:val="26"/>
                <w:szCs w:val="26"/>
              </w:rPr>
            </w:pPr>
            <w:r w:rsidRPr="00840CD8">
              <w:rPr>
                <w:sz w:val="26"/>
                <w:szCs w:val="26"/>
              </w:rPr>
              <w:t>5</w:t>
            </w:r>
          </w:p>
        </w:tc>
      </w:tr>
      <w:tr w:rsidR="00F02551" w:rsidRPr="00840CD8" w:rsidTr="00BC2529">
        <w:trPr>
          <w:trHeight w:val="307"/>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63"/>
              <w:rPr>
                <w:sz w:val="26"/>
                <w:szCs w:val="26"/>
              </w:rPr>
            </w:pPr>
            <w:r w:rsidRPr="00840CD8">
              <w:rPr>
                <w:sz w:val="26"/>
                <w:szCs w:val="26"/>
              </w:rPr>
              <w:t>Оборудование системы транспортировки воды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50"/>
              <w:jc w:val="center"/>
              <w:rPr>
                <w:sz w:val="26"/>
                <w:szCs w:val="26"/>
              </w:rPr>
            </w:pPr>
            <w:r w:rsidRPr="00840CD8">
              <w:rPr>
                <w:sz w:val="26"/>
                <w:szCs w:val="26"/>
              </w:rPr>
              <w:t>31</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firstLine="41"/>
              <w:jc w:val="center"/>
              <w:rPr>
                <w:sz w:val="26"/>
                <w:szCs w:val="26"/>
              </w:rPr>
            </w:pPr>
            <w:r w:rsidRPr="00840CD8">
              <w:rPr>
                <w:sz w:val="26"/>
                <w:szCs w:val="26"/>
              </w:rPr>
              <w:t>30</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00"/>
              <w:jc w:val="center"/>
              <w:rPr>
                <w:sz w:val="26"/>
                <w:szCs w:val="26"/>
              </w:rPr>
            </w:pPr>
            <w:r w:rsidRPr="00840CD8">
              <w:rPr>
                <w:sz w:val="26"/>
                <w:szCs w:val="26"/>
              </w:rPr>
              <w:t>5</w:t>
            </w:r>
          </w:p>
        </w:tc>
      </w:tr>
    </w:tbl>
    <w:p w:rsidR="00F02551" w:rsidRDefault="00F02551" w:rsidP="00F02551">
      <w:pPr>
        <w:widowControl w:val="0"/>
        <w:autoSpaceDE w:val="0"/>
        <w:autoSpaceDN w:val="0"/>
        <w:adjustRightInd w:val="0"/>
        <w:ind w:firstLine="540"/>
        <w:outlineLvl w:val="3"/>
        <w:rPr>
          <w:b/>
          <w:i/>
          <w:sz w:val="26"/>
          <w:szCs w:val="26"/>
        </w:rPr>
      </w:pPr>
    </w:p>
    <w:p w:rsidR="00BC2529" w:rsidRDefault="00BC2529" w:rsidP="00F02551">
      <w:pPr>
        <w:widowControl w:val="0"/>
        <w:autoSpaceDE w:val="0"/>
        <w:autoSpaceDN w:val="0"/>
        <w:adjustRightInd w:val="0"/>
        <w:ind w:firstLine="540"/>
        <w:outlineLvl w:val="3"/>
        <w:rPr>
          <w:b/>
          <w:i/>
          <w:sz w:val="26"/>
          <w:szCs w:val="26"/>
        </w:rPr>
      </w:pPr>
    </w:p>
    <w:p w:rsidR="00BC2529" w:rsidRPr="00840CD8" w:rsidRDefault="00BC2529" w:rsidP="00F02551">
      <w:pPr>
        <w:widowControl w:val="0"/>
        <w:autoSpaceDE w:val="0"/>
        <w:autoSpaceDN w:val="0"/>
        <w:adjustRightInd w:val="0"/>
        <w:ind w:firstLine="540"/>
        <w:outlineLvl w:val="3"/>
        <w:rPr>
          <w:b/>
          <w:i/>
          <w:sz w:val="26"/>
          <w:szCs w:val="26"/>
        </w:rPr>
      </w:pPr>
    </w:p>
    <w:p w:rsidR="00F02551" w:rsidRPr="00840CD8" w:rsidRDefault="00F02551" w:rsidP="00F02551">
      <w:pPr>
        <w:widowControl w:val="0"/>
        <w:autoSpaceDE w:val="0"/>
        <w:autoSpaceDN w:val="0"/>
        <w:adjustRightInd w:val="0"/>
        <w:jc w:val="center"/>
        <w:rPr>
          <w:b/>
          <w:i/>
          <w:sz w:val="26"/>
          <w:szCs w:val="26"/>
        </w:rPr>
      </w:pPr>
      <w:r w:rsidRPr="00840CD8">
        <w:rPr>
          <w:sz w:val="26"/>
          <w:szCs w:val="26"/>
        </w:rPr>
        <w:lastRenderedPageBreak/>
        <w:t xml:space="preserve">Таблица № </w:t>
      </w:r>
      <w:r>
        <w:rPr>
          <w:sz w:val="26"/>
          <w:szCs w:val="26"/>
        </w:rPr>
        <w:t>19</w:t>
      </w:r>
      <w:r w:rsidRPr="00840CD8">
        <w:rPr>
          <w:sz w:val="26"/>
          <w:szCs w:val="26"/>
        </w:rPr>
        <w:t xml:space="preserve">  Динамика отпуска воды потребителям по микрорайону Южно-</w:t>
      </w:r>
      <w:r>
        <w:rPr>
          <w:sz w:val="26"/>
          <w:szCs w:val="26"/>
        </w:rPr>
        <w:t>М</w:t>
      </w:r>
      <w:r w:rsidRPr="00840CD8">
        <w:rPr>
          <w:sz w:val="26"/>
          <w:szCs w:val="26"/>
        </w:rPr>
        <w:t>орской и Ливадия ( куб. м)</w:t>
      </w:r>
    </w:p>
    <w:tbl>
      <w:tblPr>
        <w:tblW w:w="9356" w:type="dxa"/>
        <w:tblInd w:w="10" w:type="dxa"/>
        <w:tblLayout w:type="fixed"/>
        <w:tblCellMar>
          <w:left w:w="10" w:type="dxa"/>
          <w:right w:w="10" w:type="dxa"/>
        </w:tblCellMar>
        <w:tblLook w:val="04A0"/>
      </w:tblPr>
      <w:tblGrid>
        <w:gridCol w:w="4395"/>
        <w:gridCol w:w="1275"/>
        <w:gridCol w:w="1276"/>
        <w:gridCol w:w="1134"/>
        <w:gridCol w:w="1276"/>
      </w:tblGrid>
      <w:tr w:rsidR="00F02551" w:rsidRPr="00840CD8" w:rsidTr="000705D6">
        <w:trPr>
          <w:trHeight w:val="307"/>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jc w:val="center"/>
              <w:rPr>
                <w:sz w:val="26"/>
                <w:szCs w:val="26"/>
              </w:rPr>
            </w:pPr>
            <w:r w:rsidRPr="00840CD8">
              <w:rPr>
                <w:sz w:val="26"/>
                <w:szCs w:val="26"/>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jc w:val="center"/>
              <w:rPr>
                <w:sz w:val="26"/>
                <w:szCs w:val="26"/>
              </w:rPr>
            </w:pPr>
            <w:r w:rsidRPr="00840CD8">
              <w:rPr>
                <w:sz w:val="26"/>
                <w:szCs w:val="26"/>
              </w:rPr>
              <w:t>2008 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jc w:val="center"/>
              <w:rPr>
                <w:sz w:val="26"/>
                <w:szCs w:val="26"/>
              </w:rPr>
            </w:pPr>
            <w:r w:rsidRPr="00840CD8">
              <w:rPr>
                <w:sz w:val="26"/>
                <w:szCs w:val="26"/>
              </w:rPr>
              <w:t>2009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jc w:val="center"/>
              <w:rPr>
                <w:sz w:val="26"/>
                <w:szCs w:val="26"/>
              </w:rPr>
            </w:pPr>
            <w:r w:rsidRPr="00840CD8">
              <w:rPr>
                <w:sz w:val="26"/>
                <w:szCs w:val="26"/>
              </w:rPr>
              <w:t>2010 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jc w:val="center"/>
              <w:rPr>
                <w:sz w:val="26"/>
                <w:szCs w:val="26"/>
              </w:rPr>
            </w:pPr>
            <w:r w:rsidRPr="00840CD8">
              <w:rPr>
                <w:sz w:val="26"/>
                <w:szCs w:val="26"/>
              </w:rPr>
              <w:t>2011 г.</w:t>
            </w:r>
          </w:p>
        </w:tc>
      </w:tr>
      <w:tr w:rsidR="00F02551" w:rsidRPr="00840CD8" w:rsidTr="000705D6">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Подано воды в сеть 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728584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659267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625480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584893</w:t>
            </w:r>
          </w:p>
        </w:tc>
      </w:tr>
      <w:tr w:rsidR="00F02551" w:rsidRPr="00840CD8" w:rsidTr="000705D6">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Отпущено воды всем потребителям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595651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553300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504993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12" w:firstLine="212"/>
              <w:rPr>
                <w:sz w:val="26"/>
                <w:szCs w:val="26"/>
              </w:rPr>
            </w:pPr>
            <w:r w:rsidRPr="00840CD8">
              <w:rPr>
                <w:sz w:val="26"/>
                <w:szCs w:val="26"/>
              </w:rPr>
              <w:t>500162</w:t>
            </w:r>
          </w:p>
        </w:tc>
      </w:tr>
      <w:tr w:rsidR="00F02551" w:rsidRPr="00840CD8" w:rsidTr="000705D6">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p>
        </w:tc>
      </w:tr>
      <w:tr w:rsidR="00F02551" w:rsidRPr="00840CD8" w:rsidTr="000705D6">
        <w:trPr>
          <w:trHeight w:val="283"/>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Населению (без подвоза воды)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353516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339672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332104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343713</w:t>
            </w:r>
          </w:p>
        </w:tc>
      </w:tr>
      <w:tr w:rsidR="00F02551" w:rsidRPr="00840CD8" w:rsidTr="000705D6">
        <w:trPr>
          <w:trHeight w:val="283"/>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Бюджетофинансируемым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17700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17259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13979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13716,8</w:t>
            </w:r>
          </w:p>
        </w:tc>
      </w:tr>
      <w:tr w:rsidR="00F02551" w:rsidRPr="00840CD8" w:rsidTr="000705D6">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Прочим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224435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196369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158910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142732,2</w:t>
            </w:r>
          </w:p>
        </w:tc>
      </w:tr>
      <w:tr w:rsidR="00F02551" w:rsidRPr="00840CD8" w:rsidTr="000705D6">
        <w:trPr>
          <w:trHeight w:val="278"/>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Другим водопроводам, отдельным водопроводным сетям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01"/>
              <w:shd w:val="clear" w:color="auto" w:fill="auto"/>
              <w:spacing w:line="240" w:lineRule="auto"/>
              <w:ind w:left="-294" w:firstLine="294"/>
              <w:rPr>
                <w:sz w:val="26"/>
                <w:szCs w:val="26"/>
              </w:rPr>
            </w:pPr>
            <w:r w:rsidRPr="00840CD8">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294" w:firstLine="294"/>
              <w:rPr>
                <w:sz w:val="26"/>
                <w:szCs w:val="26"/>
              </w:rPr>
            </w:pPr>
            <w:r w:rsidRPr="00840CD8">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20"/>
              <w:shd w:val="clear" w:color="auto" w:fill="auto"/>
              <w:spacing w:line="240" w:lineRule="auto"/>
              <w:ind w:left="-294" w:firstLine="294"/>
              <w:rPr>
                <w:sz w:val="26"/>
                <w:szCs w:val="26"/>
              </w:rPr>
            </w:pPr>
            <w:r w:rsidRPr="00840CD8">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20"/>
              <w:shd w:val="clear" w:color="auto" w:fill="auto"/>
              <w:spacing w:line="240" w:lineRule="auto"/>
              <w:ind w:left="-294" w:firstLine="294"/>
              <w:rPr>
                <w:sz w:val="26"/>
                <w:szCs w:val="26"/>
              </w:rPr>
            </w:pPr>
            <w:r w:rsidRPr="00840CD8">
              <w:rPr>
                <w:sz w:val="26"/>
                <w:szCs w:val="26"/>
              </w:rPr>
              <w:t>-</w:t>
            </w:r>
          </w:p>
        </w:tc>
      </w:tr>
      <w:tr w:rsidR="00F02551" w:rsidRPr="00840CD8" w:rsidTr="000705D6">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Утечка и неучтенный разбор</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132813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105847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120487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84731</w:t>
            </w:r>
          </w:p>
        </w:tc>
      </w:tr>
      <w:tr w:rsidR="00F02551" w:rsidRPr="00840CD8" w:rsidTr="000705D6">
        <w:trPr>
          <w:trHeight w:val="307"/>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rPr>
                <w:sz w:val="26"/>
                <w:szCs w:val="26"/>
              </w:rPr>
            </w:pPr>
            <w:r w:rsidRPr="00840CD8">
              <w:rPr>
                <w:sz w:val="26"/>
                <w:szCs w:val="26"/>
              </w:rPr>
              <w:t>В % к поданной воде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94" w:firstLine="294"/>
              <w:rPr>
                <w:sz w:val="26"/>
                <w:szCs w:val="26"/>
              </w:rPr>
            </w:pPr>
            <w:r w:rsidRPr="00840CD8">
              <w:rPr>
                <w:sz w:val="26"/>
                <w:szCs w:val="26"/>
              </w:rPr>
              <w:t>14</w:t>
            </w:r>
          </w:p>
        </w:tc>
      </w:tr>
    </w:tbl>
    <w:p w:rsidR="00F02551" w:rsidRDefault="00F02551" w:rsidP="000705D6">
      <w:pPr>
        <w:pStyle w:val="1"/>
        <w:ind w:right="-145" w:firstLine="0"/>
        <w:jc w:val="center"/>
        <w:rPr>
          <w:rFonts w:ascii="Times New Roman" w:eastAsia="Calibri" w:hAnsi="Times New Roman" w:cs="Times New Roman"/>
          <w:color w:val="auto"/>
          <w:sz w:val="26"/>
          <w:szCs w:val="26"/>
        </w:rPr>
      </w:pPr>
      <w:r w:rsidRPr="00CA4DFA">
        <w:rPr>
          <w:rFonts w:ascii="Times New Roman" w:hAnsi="Times New Roman" w:cs="Times New Roman"/>
          <w:color w:val="auto"/>
          <w:sz w:val="26"/>
          <w:szCs w:val="26"/>
        </w:rPr>
        <w:t>В</w:t>
      </w:r>
      <w:r w:rsidRPr="00CA4DFA">
        <w:rPr>
          <w:rFonts w:ascii="Times New Roman" w:eastAsia="Calibri" w:hAnsi="Times New Roman" w:cs="Times New Roman"/>
          <w:color w:val="auto"/>
          <w:sz w:val="26"/>
          <w:szCs w:val="26"/>
        </w:rPr>
        <w:t>одоснабжени</w:t>
      </w:r>
      <w:r w:rsidRPr="00CA4DFA">
        <w:rPr>
          <w:rFonts w:ascii="Times New Roman" w:hAnsi="Times New Roman" w:cs="Times New Roman"/>
          <w:color w:val="auto"/>
          <w:sz w:val="26"/>
          <w:szCs w:val="26"/>
        </w:rPr>
        <w:t>е</w:t>
      </w:r>
      <w:r w:rsidRPr="00CA4DFA">
        <w:rPr>
          <w:rFonts w:ascii="Times New Roman" w:eastAsia="Calibri" w:hAnsi="Times New Roman" w:cs="Times New Roman"/>
          <w:color w:val="auto"/>
          <w:sz w:val="26"/>
          <w:szCs w:val="26"/>
        </w:rPr>
        <w:t xml:space="preserve"> села Душкино</w:t>
      </w:r>
    </w:p>
    <w:p w:rsidR="000705D6" w:rsidRPr="000705D6" w:rsidRDefault="000705D6" w:rsidP="000705D6">
      <w:pPr>
        <w:rPr>
          <w:rFonts w:eastAsia="Calibri"/>
          <w:lang w:eastAsia="en-US"/>
        </w:rPr>
      </w:pPr>
    </w:p>
    <w:p w:rsidR="00F02551" w:rsidRPr="00840CD8" w:rsidRDefault="00F02551" w:rsidP="000705D6">
      <w:pPr>
        <w:ind w:right="-145" w:firstLine="709"/>
        <w:jc w:val="both"/>
        <w:rPr>
          <w:rFonts w:eastAsia="Calibri"/>
          <w:sz w:val="26"/>
          <w:szCs w:val="26"/>
        </w:rPr>
      </w:pPr>
      <w:r w:rsidRPr="00840CD8">
        <w:rPr>
          <w:rFonts w:eastAsia="Calibri"/>
          <w:sz w:val="26"/>
          <w:szCs w:val="26"/>
        </w:rPr>
        <w:t xml:space="preserve">Источником водоснабжения села Душкино является скважинный водозабор № 8, находящийся в долине реки Светланка в </w:t>
      </w:r>
      <w:smartTag w:uri="urn:schemas-microsoft-com:office:smarttags" w:element="metricconverter">
        <w:smartTagPr>
          <w:attr w:name="ProductID" w:val="70 м"/>
        </w:smartTagPr>
        <w:r w:rsidRPr="00840CD8">
          <w:rPr>
            <w:rFonts w:eastAsia="Calibri"/>
            <w:sz w:val="26"/>
            <w:szCs w:val="26"/>
          </w:rPr>
          <w:t>70 м</w:t>
        </w:r>
      </w:smartTag>
      <w:r w:rsidRPr="00840CD8">
        <w:rPr>
          <w:rFonts w:eastAsia="Calibri"/>
          <w:sz w:val="26"/>
          <w:szCs w:val="26"/>
        </w:rPr>
        <w:t xml:space="preserve"> западнее  левого берега, в </w:t>
      </w:r>
      <w:smartTag w:uri="urn:schemas-microsoft-com:office:smarttags" w:element="metricconverter">
        <w:smartTagPr>
          <w:attr w:name="ProductID" w:val="270 м"/>
        </w:smartTagPr>
        <w:r w:rsidRPr="00840CD8">
          <w:rPr>
            <w:rFonts w:eastAsia="Calibri"/>
            <w:sz w:val="26"/>
            <w:szCs w:val="26"/>
          </w:rPr>
          <w:t>270 м</w:t>
        </w:r>
      </w:smartTag>
      <w:r w:rsidRPr="00840CD8">
        <w:rPr>
          <w:rFonts w:eastAsia="Calibri"/>
          <w:sz w:val="26"/>
          <w:szCs w:val="26"/>
        </w:rPr>
        <w:t xml:space="preserve"> северо-восточнее перекрестка дорог Находка - Владивосток и Душкино - Южно-Морской.</w:t>
      </w:r>
    </w:p>
    <w:p w:rsidR="00F02551" w:rsidRPr="00840CD8" w:rsidRDefault="00F02551" w:rsidP="000705D6">
      <w:pPr>
        <w:ind w:right="-145" w:firstLine="709"/>
        <w:jc w:val="both"/>
        <w:rPr>
          <w:rFonts w:eastAsia="Calibri"/>
          <w:i/>
          <w:sz w:val="26"/>
          <w:szCs w:val="26"/>
        </w:rPr>
      </w:pPr>
      <w:r w:rsidRPr="00840CD8">
        <w:rPr>
          <w:sz w:val="26"/>
          <w:szCs w:val="26"/>
        </w:rPr>
        <w:t xml:space="preserve">К системе </w:t>
      </w:r>
      <w:r w:rsidRPr="00840CD8">
        <w:rPr>
          <w:rFonts w:eastAsia="Calibri"/>
          <w:sz w:val="26"/>
          <w:szCs w:val="26"/>
        </w:rPr>
        <w:t>централизованно</w:t>
      </w:r>
      <w:r w:rsidRPr="00840CD8">
        <w:rPr>
          <w:sz w:val="26"/>
          <w:szCs w:val="26"/>
        </w:rPr>
        <w:t xml:space="preserve">го </w:t>
      </w:r>
      <w:r w:rsidRPr="00840CD8">
        <w:rPr>
          <w:rFonts w:eastAsia="Calibri"/>
          <w:sz w:val="26"/>
          <w:szCs w:val="26"/>
        </w:rPr>
        <w:t xml:space="preserve">водоснабжения в 2011 году </w:t>
      </w:r>
      <w:r w:rsidRPr="00840CD8">
        <w:rPr>
          <w:sz w:val="26"/>
          <w:szCs w:val="26"/>
        </w:rPr>
        <w:t xml:space="preserve">было подключено </w:t>
      </w:r>
      <w:r w:rsidRPr="00840CD8">
        <w:rPr>
          <w:rFonts w:eastAsia="Calibri"/>
          <w:sz w:val="26"/>
          <w:szCs w:val="26"/>
        </w:rPr>
        <w:t>96 % населения села</w:t>
      </w:r>
      <w:r w:rsidRPr="00840CD8">
        <w:rPr>
          <w:i/>
          <w:sz w:val="26"/>
          <w:szCs w:val="26"/>
        </w:rPr>
        <w:t>.</w:t>
      </w:r>
      <w:r w:rsidRPr="00840CD8">
        <w:rPr>
          <w:rFonts w:eastAsia="Calibri"/>
          <w:i/>
          <w:sz w:val="26"/>
          <w:szCs w:val="26"/>
        </w:rPr>
        <w:t xml:space="preserve"> </w:t>
      </w:r>
    </w:p>
    <w:p w:rsidR="00F02551" w:rsidRDefault="00F02551" w:rsidP="000705D6">
      <w:pPr>
        <w:ind w:right="-145" w:firstLine="709"/>
        <w:jc w:val="both"/>
        <w:rPr>
          <w:rFonts w:eastAsia="Calibri"/>
          <w:sz w:val="26"/>
          <w:szCs w:val="26"/>
        </w:rPr>
      </w:pPr>
      <w:r w:rsidRPr="00840CD8">
        <w:rPr>
          <w:rFonts w:eastAsia="Calibri"/>
          <w:sz w:val="26"/>
          <w:szCs w:val="26"/>
        </w:rPr>
        <w:t>Происходит постепенное снижение водопотребления с 625480 куб</w:t>
      </w:r>
      <w:r>
        <w:rPr>
          <w:rFonts w:eastAsia="Calibri"/>
          <w:sz w:val="26"/>
          <w:szCs w:val="26"/>
        </w:rPr>
        <w:t>.</w:t>
      </w:r>
      <w:r w:rsidRPr="00840CD8">
        <w:rPr>
          <w:rFonts w:eastAsia="Calibri"/>
          <w:sz w:val="26"/>
          <w:szCs w:val="26"/>
        </w:rPr>
        <w:t xml:space="preserve">м </w:t>
      </w:r>
      <w:r>
        <w:rPr>
          <w:rFonts w:eastAsia="Calibri"/>
          <w:sz w:val="26"/>
          <w:szCs w:val="26"/>
        </w:rPr>
        <w:t xml:space="preserve"> </w:t>
      </w:r>
      <w:r w:rsidRPr="00840CD8">
        <w:rPr>
          <w:rFonts w:eastAsia="Calibri"/>
          <w:sz w:val="26"/>
          <w:szCs w:val="26"/>
        </w:rPr>
        <w:t>в 2010 году до 584893 куб</w:t>
      </w:r>
      <w:r>
        <w:rPr>
          <w:rFonts w:eastAsia="Calibri"/>
          <w:sz w:val="26"/>
          <w:szCs w:val="26"/>
        </w:rPr>
        <w:t>.</w:t>
      </w:r>
      <w:r w:rsidRPr="00840CD8">
        <w:rPr>
          <w:rFonts w:eastAsia="Calibri"/>
          <w:sz w:val="26"/>
          <w:szCs w:val="26"/>
        </w:rPr>
        <w:t>м в 2011 году. Заметное снижение водопотребления обусловлено практически повсеместной установкой индивидуальных приборов учета.</w:t>
      </w:r>
    </w:p>
    <w:p w:rsidR="00F02551" w:rsidRDefault="00F02551" w:rsidP="000705D6">
      <w:pPr>
        <w:pStyle w:val="1"/>
        <w:ind w:right="-145" w:firstLine="0"/>
        <w:jc w:val="center"/>
        <w:rPr>
          <w:rFonts w:ascii="Times New Roman" w:hAnsi="Times New Roman" w:cs="Times New Roman"/>
          <w:color w:val="auto"/>
          <w:sz w:val="26"/>
          <w:szCs w:val="26"/>
        </w:rPr>
      </w:pPr>
      <w:r w:rsidRPr="00CA4DFA">
        <w:rPr>
          <w:rFonts w:ascii="Times New Roman" w:hAnsi="Times New Roman" w:cs="Times New Roman"/>
          <w:color w:val="auto"/>
          <w:sz w:val="26"/>
          <w:szCs w:val="26"/>
        </w:rPr>
        <w:t>Характеристика систем водоснабжения в микрорайоне Врангель</w:t>
      </w:r>
    </w:p>
    <w:p w:rsidR="000705D6" w:rsidRPr="000705D6" w:rsidRDefault="000705D6" w:rsidP="000705D6">
      <w:pPr>
        <w:rPr>
          <w:rFonts w:eastAsia="Calibri"/>
          <w:lang w:eastAsia="en-US"/>
        </w:rPr>
      </w:pPr>
    </w:p>
    <w:p w:rsidR="00F02551" w:rsidRPr="00840CD8" w:rsidRDefault="00F02551" w:rsidP="000705D6">
      <w:pPr>
        <w:pStyle w:val="a3"/>
        <w:ind w:left="40" w:right="-145" w:firstLine="680"/>
        <w:jc w:val="both"/>
        <w:rPr>
          <w:sz w:val="26"/>
          <w:szCs w:val="26"/>
        </w:rPr>
      </w:pPr>
      <w:r w:rsidRPr="00840CD8">
        <w:rPr>
          <w:sz w:val="26"/>
          <w:szCs w:val="26"/>
        </w:rPr>
        <w:t>Подача воды в микрорайоне Врангель осуществляется артезианскими скважинами водозабора «Хмыловский». Водозабор находится на балансе ООО «Водозабор Хмыловский».</w:t>
      </w:r>
    </w:p>
    <w:p w:rsidR="00F02551" w:rsidRPr="00840CD8" w:rsidRDefault="00F02551" w:rsidP="000705D6">
      <w:pPr>
        <w:pStyle w:val="a3"/>
        <w:ind w:left="40" w:right="-145" w:firstLine="680"/>
        <w:jc w:val="both"/>
        <w:rPr>
          <w:sz w:val="26"/>
          <w:szCs w:val="26"/>
        </w:rPr>
      </w:pPr>
      <w:r w:rsidRPr="00840CD8">
        <w:rPr>
          <w:sz w:val="26"/>
          <w:szCs w:val="26"/>
        </w:rPr>
        <w:t>Водозабор является инфильтрационным и эксплуатирует артезианский, напорный водоносный горизонт и поверхностный источник на р</w:t>
      </w:r>
      <w:r>
        <w:rPr>
          <w:sz w:val="26"/>
          <w:szCs w:val="26"/>
        </w:rPr>
        <w:t>еке</w:t>
      </w:r>
      <w:r w:rsidRPr="00840CD8">
        <w:rPr>
          <w:sz w:val="26"/>
          <w:szCs w:val="26"/>
        </w:rPr>
        <w:t xml:space="preserve"> Хмыловка. Введён в эксплуатацию в 1973-1974 гг., проектная производительность составляет 10 тыс. куб./сутки, утверждённые запасы 11</w:t>
      </w:r>
      <w:r>
        <w:rPr>
          <w:sz w:val="26"/>
          <w:szCs w:val="26"/>
        </w:rPr>
        <w:t xml:space="preserve"> </w:t>
      </w:r>
      <w:r w:rsidRPr="00840CD8">
        <w:rPr>
          <w:sz w:val="26"/>
          <w:szCs w:val="26"/>
        </w:rPr>
        <w:t>тыс. куб./сутки. Амортизационный износ водозабора составляет 52,5%.</w:t>
      </w:r>
    </w:p>
    <w:p w:rsidR="00F02551" w:rsidRPr="00840CD8" w:rsidRDefault="00F02551" w:rsidP="002C0334">
      <w:pPr>
        <w:pStyle w:val="a3"/>
        <w:ind w:left="40" w:right="-145" w:firstLine="669"/>
        <w:jc w:val="both"/>
        <w:rPr>
          <w:sz w:val="26"/>
          <w:szCs w:val="26"/>
        </w:rPr>
      </w:pPr>
      <w:r w:rsidRPr="00840CD8">
        <w:rPr>
          <w:sz w:val="26"/>
          <w:szCs w:val="26"/>
        </w:rPr>
        <w:t xml:space="preserve">На территории </w:t>
      </w:r>
      <w:r>
        <w:rPr>
          <w:sz w:val="26"/>
          <w:szCs w:val="26"/>
        </w:rPr>
        <w:t xml:space="preserve">порта </w:t>
      </w:r>
      <w:r w:rsidRPr="00840CD8">
        <w:rPr>
          <w:sz w:val="26"/>
          <w:szCs w:val="26"/>
        </w:rPr>
        <w:t>Восточн</w:t>
      </w:r>
      <w:r>
        <w:rPr>
          <w:sz w:val="26"/>
          <w:szCs w:val="26"/>
        </w:rPr>
        <w:t>ый</w:t>
      </w:r>
      <w:r w:rsidRPr="00840CD8">
        <w:rPr>
          <w:sz w:val="26"/>
          <w:szCs w:val="26"/>
        </w:rPr>
        <w:t xml:space="preserve"> расположено несколько ведомственных водозаборов.</w:t>
      </w:r>
    </w:p>
    <w:p w:rsidR="00000243" w:rsidRDefault="00000243" w:rsidP="002C0334">
      <w:pPr>
        <w:pStyle w:val="1"/>
        <w:ind w:right="-145" w:firstLine="0"/>
        <w:jc w:val="center"/>
        <w:rPr>
          <w:rFonts w:ascii="Times New Roman" w:hAnsi="Times New Roman" w:cs="Times New Roman"/>
          <w:color w:val="auto"/>
          <w:sz w:val="26"/>
          <w:szCs w:val="26"/>
        </w:rPr>
      </w:pPr>
    </w:p>
    <w:p w:rsidR="00F02551" w:rsidRPr="00CA4DFA" w:rsidRDefault="00000243" w:rsidP="002C0334">
      <w:pPr>
        <w:pStyle w:val="1"/>
        <w:ind w:right="-145" w:firstLine="0"/>
        <w:jc w:val="center"/>
        <w:rPr>
          <w:rFonts w:ascii="Times New Roman" w:hAnsi="Times New Roman" w:cs="Times New Roman"/>
          <w:color w:val="auto"/>
          <w:sz w:val="26"/>
          <w:szCs w:val="26"/>
        </w:rPr>
      </w:pPr>
      <w:r>
        <w:rPr>
          <w:rFonts w:ascii="Times New Roman" w:hAnsi="Times New Roman" w:cs="Times New Roman"/>
          <w:color w:val="auto"/>
          <w:sz w:val="26"/>
          <w:szCs w:val="26"/>
        </w:rPr>
        <w:t>Ка</w:t>
      </w:r>
      <w:r w:rsidR="00F02551" w:rsidRPr="00CA4DFA">
        <w:rPr>
          <w:rFonts w:ascii="Times New Roman" w:hAnsi="Times New Roman" w:cs="Times New Roman"/>
          <w:color w:val="auto"/>
          <w:sz w:val="26"/>
          <w:szCs w:val="26"/>
        </w:rPr>
        <w:t>нализация</w:t>
      </w:r>
    </w:p>
    <w:p w:rsidR="00F02551" w:rsidRDefault="00F02551" w:rsidP="002C0334">
      <w:pPr>
        <w:pStyle w:val="1"/>
        <w:ind w:right="-145" w:firstLine="0"/>
        <w:jc w:val="center"/>
        <w:rPr>
          <w:rFonts w:ascii="Times New Roman" w:hAnsi="Times New Roman" w:cs="Times New Roman"/>
          <w:color w:val="auto"/>
          <w:sz w:val="26"/>
          <w:szCs w:val="26"/>
        </w:rPr>
      </w:pPr>
      <w:r w:rsidRPr="00CA4DFA">
        <w:rPr>
          <w:rFonts w:ascii="Times New Roman" w:hAnsi="Times New Roman" w:cs="Times New Roman"/>
          <w:color w:val="auto"/>
          <w:sz w:val="26"/>
          <w:szCs w:val="26"/>
        </w:rPr>
        <w:t>Система и сооружения водоотведения в Находкинском городском округе МУП «Находка – Вдоканал»</w:t>
      </w:r>
    </w:p>
    <w:p w:rsidR="002C0334" w:rsidRPr="002C0334" w:rsidRDefault="002C0334" w:rsidP="002C0334">
      <w:pPr>
        <w:rPr>
          <w:lang w:eastAsia="en-US"/>
        </w:rPr>
      </w:pPr>
    </w:p>
    <w:p w:rsidR="00F02551" w:rsidRDefault="00F02551" w:rsidP="00000243">
      <w:pPr>
        <w:ind w:right="-145" w:firstLine="708"/>
        <w:jc w:val="both"/>
        <w:rPr>
          <w:sz w:val="26"/>
          <w:szCs w:val="26"/>
        </w:rPr>
      </w:pPr>
      <w:r w:rsidRPr="00840CD8">
        <w:rPr>
          <w:sz w:val="26"/>
          <w:szCs w:val="26"/>
        </w:rPr>
        <w:t>В Находкин</w:t>
      </w:r>
      <w:r>
        <w:rPr>
          <w:sz w:val="26"/>
          <w:szCs w:val="26"/>
        </w:rPr>
        <w:t>с</w:t>
      </w:r>
      <w:r w:rsidRPr="00840CD8">
        <w:rPr>
          <w:sz w:val="26"/>
          <w:szCs w:val="26"/>
        </w:rPr>
        <w:t>ком городском округе раздельная канализационная система, принимающая хозяйственно-бытовые стоки. 86 % стоков поступает на очистные сооружения канализации, остальные стоки сбрасываются без очистки.</w:t>
      </w:r>
    </w:p>
    <w:p w:rsidR="00F02551" w:rsidRPr="00840CD8" w:rsidRDefault="00F02551" w:rsidP="00000243">
      <w:pPr>
        <w:ind w:right="-145" w:firstLine="708"/>
        <w:jc w:val="both"/>
        <w:rPr>
          <w:sz w:val="26"/>
          <w:szCs w:val="26"/>
        </w:rPr>
      </w:pPr>
      <w:r w:rsidRPr="00840CD8">
        <w:rPr>
          <w:sz w:val="26"/>
          <w:szCs w:val="26"/>
        </w:rPr>
        <w:t>Система водоотведения города включает в себя:</w:t>
      </w:r>
    </w:p>
    <w:p w:rsidR="00F02551" w:rsidRPr="00840CD8" w:rsidRDefault="00F02551" w:rsidP="00000243">
      <w:pPr>
        <w:ind w:right="-145" w:firstLine="708"/>
        <w:jc w:val="both"/>
        <w:rPr>
          <w:sz w:val="26"/>
          <w:szCs w:val="26"/>
        </w:rPr>
      </w:pPr>
      <w:r w:rsidRPr="00840CD8">
        <w:rPr>
          <w:sz w:val="26"/>
          <w:szCs w:val="26"/>
        </w:rPr>
        <w:t>- комплекс очистных сооружений, производительность</w:t>
      </w:r>
      <w:r>
        <w:rPr>
          <w:sz w:val="26"/>
          <w:szCs w:val="26"/>
        </w:rPr>
        <w:t>ю</w:t>
      </w:r>
      <w:r w:rsidRPr="00840CD8">
        <w:rPr>
          <w:sz w:val="26"/>
          <w:szCs w:val="26"/>
        </w:rPr>
        <w:t xml:space="preserve"> 80 тыс.куб.м</w:t>
      </w:r>
    </w:p>
    <w:p w:rsidR="00F02551" w:rsidRPr="00840CD8" w:rsidRDefault="00F02551" w:rsidP="00000243">
      <w:pPr>
        <w:ind w:right="-145" w:firstLine="708"/>
        <w:jc w:val="both"/>
        <w:rPr>
          <w:sz w:val="26"/>
          <w:szCs w:val="26"/>
        </w:rPr>
      </w:pPr>
      <w:r w:rsidRPr="00840CD8">
        <w:rPr>
          <w:sz w:val="26"/>
          <w:szCs w:val="26"/>
        </w:rPr>
        <w:t>- 7 выпусков без очистки;</w:t>
      </w:r>
    </w:p>
    <w:p w:rsidR="00F02551" w:rsidRPr="00840CD8" w:rsidRDefault="00F02551" w:rsidP="00000243">
      <w:pPr>
        <w:ind w:right="-145" w:firstLine="708"/>
        <w:jc w:val="both"/>
        <w:rPr>
          <w:sz w:val="26"/>
          <w:szCs w:val="26"/>
        </w:rPr>
      </w:pPr>
      <w:r w:rsidRPr="00840CD8">
        <w:rPr>
          <w:sz w:val="26"/>
          <w:szCs w:val="26"/>
        </w:rPr>
        <w:t xml:space="preserve">- </w:t>
      </w:r>
      <w:smartTag w:uri="urn:schemas-microsoft-com:office:smarttags" w:element="metricconverter">
        <w:smartTagPr>
          <w:attr w:name="ProductID" w:val="182,6 км"/>
        </w:smartTagPr>
        <w:r w:rsidRPr="00840CD8">
          <w:rPr>
            <w:sz w:val="26"/>
            <w:szCs w:val="26"/>
          </w:rPr>
          <w:t>182,6 км</w:t>
        </w:r>
      </w:smartTag>
      <w:r w:rsidRPr="00840CD8">
        <w:rPr>
          <w:sz w:val="26"/>
          <w:szCs w:val="26"/>
        </w:rPr>
        <w:t xml:space="preserve"> канализационной сети;</w:t>
      </w:r>
    </w:p>
    <w:p w:rsidR="00F02551" w:rsidRPr="00840CD8" w:rsidRDefault="00F02551" w:rsidP="00000243">
      <w:pPr>
        <w:ind w:right="-145" w:firstLine="708"/>
        <w:jc w:val="both"/>
        <w:rPr>
          <w:sz w:val="26"/>
          <w:szCs w:val="26"/>
        </w:rPr>
      </w:pPr>
      <w:r w:rsidRPr="00840CD8">
        <w:rPr>
          <w:sz w:val="26"/>
          <w:szCs w:val="26"/>
        </w:rPr>
        <w:t>- 24 насосны</w:t>
      </w:r>
      <w:r>
        <w:rPr>
          <w:sz w:val="26"/>
          <w:szCs w:val="26"/>
        </w:rPr>
        <w:t>е</w:t>
      </w:r>
      <w:r w:rsidRPr="00840CD8">
        <w:rPr>
          <w:sz w:val="26"/>
          <w:szCs w:val="26"/>
        </w:rPr>
        <w:t xml:space="preserve"> станци</w:t>
      </w:r>
      <w:r>
        <w:rPr>
          <w:sz w:val="26"/>
          <w:szCs w:val="26"/>
        </w:rPr>
        <w:t>и</w:t>
      </w:r>
      <w:r w:rsidRPr="00840CD8">
        <w:rPr>
          <w:sz w:val="26"/>
          <w:szCs w:val="26"/>
        </w:rPr>
        <w:t xml:space="preserve"> по перекачки стоков.</w:t>
      </w:r>
    </w:p>
    <w:p w:rsidR="00F02551" w:rsidRDefault="00F02551" w:rsidP="00347ED7">
      <w:pPr>
        <w:pStyle w:val="1"/>
        <w:ind w:right="-145" w:firstLine="0"/>
        <w:jc w:val="center"/>
        <w:rPr>
          <w:rFonts w:ascii="Times New Roman" w:hAnsi="Times New Roman" w:cs="Times New Roman"/>
          <w:color w:val="auto"/>
          <w:sz w:val="26"/>
          <w:szCs w:val="26"/>
        </w:rPr>
      </w:pPr>
      <w:bookmarkStart w:id="2" w:name="_Toc239576440"/>
      <w:r w:rsidRPr="00CA4DFA">
        <w:rPr>
          <w:rFonts w:ascii="Times New Roman" w:hAnsi="Times New Roman" w:cs="Times New Roman"/>
          <w:color w:val="auto"/>
          <w:sz w:val="26"/>
          <w:szCs w:val="26"/>
        </w:rPr>
        <w:t>Баланс системы водоотведения</w:t>
      </w:r>
      <w:bookmarkEnd w:id="2"/>
    </w:p>
    <w:p w:rsidR="00347ED7" w:rsidRDefault="00347ED7" w:rsidP="00347ED7">
      <w:pPr>
        <w:rPr>
          <w:lang w:eastAsia="en-US"/>
        </w:rPr>
      </w:pPr>
    </w:p>
    <w:p w:rsidR="00347ED7" w:rsidRPr="00347ED7" w:rsidRDefault="00347ED7" w:rsidP="00347ED7">
      <w:pPr>
        <w:rPr>
          <w:lang w:eastAsia="en-US"/>
        </w:rPr>
      </w:pPr>
    </w:p>
    <w:p w:rsidR="00F02551" w:rsidRPr="00D24477" w:rsidRDefault="00F02551" w:rsidP="00347ED7">
      <w:pPr>
        <w:pStyle w:val="21"/>
        <w:ind w:right="-145"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В настоящее время на очистные сооружения канализации Находкин</w:t>
      </w:r>
      <w:r>
        <w:rPr>
          <w:rFonts w:ascii="Times New Roman" w:hAnsi="Times New Roman" w:cs="Times New Roman"/>
          <w:b w:val="0"/>
          <w:bCs w:val="0"/>
          <w:sz w:val="26"/>
          <w:szCs w:val="26"/>
        </w:rPr>
        <w:t>с</w:t>
      </w:r>
      <w:r w:rsidRPr="00D24477">
        <w:rPr>
          <w:rFonts w:ascii="Times New Roman" w:hAnsi="Times New Roman" w:cs="Times New Roman"/>
          <w:b w:val="0"/>
          <w:bCs w:val="0"/>
          <w:sz w:val="26"/>
          <w:szCs w:val="26"/>
        </w:rPr>
        <w:t>кого городского округа поступает в среднем 8514,9 тыс.куб. м</w:t>
      </w:r>
      <w:r>
        <w:rPr>
          <w:rFonts w:ascii="Times New Roman" w:hAnsi="Times New Roman" w:cs="Times New Roman"/>
          <w:b w:val="0"/>
          <w:bCs w:val="0"/>
          <w:sz w:val="26"/>
          <w:szCs w:val="26"/>
        </w:rPr>
        <w:t xml:space="preserve"> стоков в </w:t>
      </w:r>
      <w:r w:rsidRPr="00D24477">
        <w:rPr>
          <w:rFonts w:ascii="Times New Roman" w:hAnsi="Times New Roman" w:cs="Times New Roman"/>
          <w:b w:val="0"/>
          <w:bCs w:val="0"/>
          <w:sz w:val="26"/>
          <w:szCs w:val="26"/>
        </w:rPr>
        <w:t xml:space="preserve">год. </w:t>
      </w:r>
      <w:r>
        <w:rPr>
          <w:rFonts w:ascii="Times New Roman" w:hAnsi="Times New Roman" w:cs="Times New Roman"/>
          <w:b w:val="0"/>
          <w:bCs w:val="0"/>
          <w:sz w:val="26"/>
          <w:szCs w:val="26"/>
        </w:rPr>
        <w:t>Р</w:t>
      </w:r>
      <w:r w:rsidRPr="00D24477">
        <w:rPr>
          <w:rFonts w:ascii="Times New Roman" w:hAnsi="Times New Roman" w:cs="Times New Roman"/>
          <w:b w:val="0"/>
          <w:bCs w:val="0"/>
          <w:sz w:val="26"/>
          <w:szCs w:val="26"/>
        </w:rPr>
        <w:t xml:space="preserve">аспределение сточных </w:t>
      </w:r>
      <w:r>
        <w:rPr>
          <w:rFonts w:ascii="Times New Roman" w:hAnsi="Times New Roman" w:cs="Times New Roman"/>
          <w:b w:val="0"/>
          <w:bCs w:val="0"/>
          <w:sz w:val="26"/>
          <w:szCs w:val="26"/>
        </w:rPr>
        <w:t xml:space="preserve">вод по группам потребителей </w:t>
      </w:r>
      <w:r w:rsidRPr="00D24477">
        <w:rPr>
          <w:rFonts w:ascii="Times New Roman" w:hAnsi="Times New Roman" w:cs="Times New Roman"/>
          <w:b w:val="0"/>
          <w:bCs w:val="0"/>
          <w:sz w:val="26"/>
          <w:szCs w:val="26"/>
        </w:rPr>
        <w:t>вод</w:t>
      </w:r>
      <w:r>
        <w:rPr>
          <w:rFonts w:ascii="Times New Roman" w:hAnsi="Times New Roman" w:cs="Times New Roman"/>
          <w:b w:val="0"/>
          <w:bCs w:val="0"/>
          <w:sz w:val="26"/>
          <w:szCs w:val="26"/>
        </w:rPr>
        <w:t xml:space="preserve">оснабжения </w:t>
      </w:r>
      <w:r w:rsidRPr="00D24477">
        <w:rPr>
          <w:rFonts w:ascii="Times New Roman" w:hAnsi="Times New Roman" w:cs="Times New Roman"/>
          <w:b w:val="0"/>
          <w:bCs w:val="0"/>
          <w:sz w:val="26"/>
          <w:szCs w:val="26"/>
        </w:rPr>
        <w:t xml:space="preserve"> выглядит следующим образом:</w:t>
      </w:r>
    </w:p>
    <w:p w:rsidR="00F02551" w:rsidRPr="00D24477" w:rsidRDefault="00F02551" w:rsidP="00347ED7">
      <w:pPr>
        <w:pStyle w:val="21"/>
        <w:ind w:right="-145"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а) население – 4948,2 тыс.куб.м</w:t>
      </w:r>
    </w:p>
    <w:p w:rsidR="00F02551" w:rsidRPr="00D24477" w:rsidRDefault="00F02551" w:rsidP="00347ED7">
      <w:pPr>
        <w:pStyle w:val="21"/>
        <w:ind w:right="-145"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б) предприятия, организации 757,2 тыс.куб.м</w:t>
      </w:r>
    </w:p>
    <w:p w:rsidR="00F02551" w:rsidRPr="00D24477" w:rsidRDefault="00F02551" w:rsidP="00347ED7">
      <w:pPr>
        <w:pStyle w:val="21"/>
        <w:ind w:right="-145"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в) бюджетные организации  – 422,2 тыс.куб.м</w:t>
      </w:r>
    </w:p>
    <w:p w:rsidR="00F02551" w:rsidRPr="00D24477" w:rsidRDefault="00F02551" w:rsidP="00347ED7">
      <w:pPr>
        <w:pStyle w:val="21"/>
        <w:ind w:right="-145"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г) собственные нужды  - 1369 тыс.куб.м</w:t>
      </w:r>
    </w:p>
    <w:p w:rsidR="00F02551" w:rsidRPr="00861315" w:rsidRDefault="00F02551" w:rsidP="00347ED7">
      <w:pPr>
        <w:pStyle w:val="21"/>
        <w:ind w:right="-145" w:firstLine="709"/>
        <w:rPr>
          <w:rFonts w:ascii="Times New Roman" w:hAnsi="Times New Roman" w:cs="Times New Roman"/>
          <w:b w:val="0"/>
          <w:bCs w:val="0"/>
          <w:i/>
          <w:sz w:val="26"/>
          <w:szCs w:val="26"/>
        </w:rPr>
      </w:pPr>
      <w:r w:rsidRPr="00D24477">
        <w:rPr>
          <w:rFonts w:ascii="Times New Roman" w:hAnsi="Times New Roman" w:cs="Times New Roman"/>
          <w:b w:val="0"/>
          <w:bCs w:val="0"/>
          <w:sz w:val="26"/>
          <w:szCs w:val="26"/>
        </w:rPr>
        <w:t>д) нереализованная вода, ливневая канализация и др. – 1018,3 тыс.куб.м</w:t>
      </w:r>
    </w:p>
    <w:p w:rsidR="00F02551" w:rsidRDefault="00F02551" w:rsidP="00347ED7">
      <w:pPr>
        <w:pStyle w:val="1"/>
        <w:ind w:right="-145" w:firstLine="0"/>
        <w:jc w:val="center"/>
        <w:rPr>
          <w:rFonts w:ascii="Times New Roman" w:hAnsi="Times New Roman" w:cs="Times New Roman"/>
          <w:color w:val="auto"/>
          <w:sz w:val="26"/>
          <w:szCs w:val="26"/>
        </w:rPr>
      </w:pPr>
      <w:r w:rsidRPr="00CA4DFA">
        <w:rPr>
          <w:rFonts w:ascii="Times New Roman" w:hAnsi="Times New Roman" w:cs="Times New Roman"/>
          <w:color w:val="auto"/>
          <w:sz w:val="26"/>
          <w:szCs w:val="26"/>
        </w:rPr>
        <w:t>Очистные сооружения канализации</w:t>
      </w:r>
    </w:p>
    <w:p w:rsidR="00347ED7" w:rsidRPr="00347ED7" w:rsidRDefault="00347ED7" w:rsidP="00347ED7">
      <w:pPr>
        <w:rPr>
          <w:lang w:eastAsia="en-US"/>
        </w:rPr>
      </w:pPr>
    </w:p>
    <w:p w:rsidR="00F02551" w:rsidRPr="00840CD8" w:rsidRDefault="00F02551" w:rsidP="00347ED7">
      <w:pPr>
        <w:widowControl w:val="0"/>
        <w:autoSpaceDE w:val="0"/>
        <w:autoSpaceDN w:val="0"/>
        <w:adjustRightInd w:val="0"/>
        <w:ind w:right="-145"/>
        <w:jc w:val="center"/>
        <w:outlineLvl w:val="4"/>
        <w:rPr>
          <w:i/>
          <w:sz w:val="26"/>
          <w:szCs w:val="26"/>
        </w:rPr>
      </w:pPr>
      <w:r w:rsidRPr="00840CD8">
        <w:rPr>
          <w:sz w:val="26"/>
          <w:szCs w:val="26"/>
        </w:rPr>
        <w:t xml:space="preserve">Таблица № </w:t>
      </w:r>
      <w:r>
        <w:rPr>
          <w:sz w:val="26"/>
          <w:szCs w:val="26"/>
        </w:rPr>
        <w:t>20</w:t>
      </w:r>
      <w:r w:rsidRPr="00840CD8">
        <w:rPr>
          <w:sz w:val="26"/>
          <w:szCs w:val="26"/>
        </w:rPr>
        <w:t xml:space="preserve"> Наличие канализационных сооружений МУП «Находка -  Водоканал»</w:t>
      </w:r>
    </w:p>
    <w:tbl>
      <w:tblPr>
        <w:tblW w:w="9463" w:type="dxa"/>
        <w:tblInd w:w="108" w:type="dxa"/>
        <w:tblLook w:val="04A0"/>
      </w:tblPr>
      <w:tblGrid>
        <w:gridCol w:w="5948"/>
        <w:gridCol w:w="1382"/>
        <w:gridCol w:w="2133"/>
      </w:tblGrid>
      <w:tr w:rsidR="00F02551" w:rsidRPr="00840CD8" w:rsidTr="000E1947">
        <w:trPr>
          <w:trHeight w:val="624"/>
        </w:trPr>
        <w:tc>
          <w:tcPr>
            <w:tcW w:w="5948"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ind w:left="34" w:firstLineChars="600" w:firstLine="1560"/>
              <w:jc w:val="center"/>
              <w:rPr>
                <w:sz w:val="26"/>
                <w:szCs w:val="26"/>
              </w:rPr>
            </w:pPr>
            <w:r w:rsidRPr="00840CD8">
              <w:rPr>
                <w:sz w:val="26"/>
                <w:szCs w:val="26"/>
              </w:rPr>
              <w:t>Показатели</w:t>
            </w:r>
          </w:p>
        </w:tc>
        <w:tc>
          <w:tcPr>
            <w:tcW w:w="1382" w:type="dxa"/>
            <w:tcBorders>
              <w:top w:val="single" w:sz="4" w:space="0" w:color="auto"/>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Единица измерения</w:t>
            </w:r>
          </w:p>
        </w:tc>
        <w:tc>
          <w:tcPr>
            <w:tcW w:w="2133" w:type="dxa"/>
            <w:tcBorders>
              <w:top w:val="single" w:sz="4" w:space="0" w:color="auto"/>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Фактически на конец года</w:t>
            </w:r>
          </w:p>
        </w:tc>
      </w:tr>
      <w:tr w:rsidR="00F02551" w:rsidRPr="00840CD8" w:rsidTr="000E1947">
        <w:trPr>
          <w:trHeight w:val="312"/>
        </w:trPr>
        <w:tc>
          <w:tcPr>
            <w:tcW w:w="5948"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Число канализационных насосных станций</w:t>
            </w:r>
          </w:p>
        </w:tc>
        <w:tc>
          <w:tcPr>
            <w:tcW w:w="138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шт  </w:t>
            </w:r>
          </w:p>
        </w:tc>
        <w:tc>
          <w:tcPr>
            <w:tcW w:w="213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24</w:t>
            </w:r>
          </w:p>
        </w:tc>
      </w:tr>
      <w:tr w:rsidR="00F02551" w:rsidRPr="00840CD8" w:rsidTr="000E1947">
        <w:trPr>
          <w:trHeight w:val="624"/>
        </w:trPr>
        <w:tc>
          <w:tcPr>
            <w:tcW w:w="5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Установленная мощность канализационных насосных станций</w:t>
            </w:r>
          </w:p>
        </w:tc>
        <w:tc>
          <w:tcPr>
            <w:tcW w:w="1382" w:type="dxa"/>
            <w:tcBorders>
              <w:top w:val="nil"/>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тыс. куб. м/сут.</w:t>
            </w:r>
          </w:p>
        </w:tc>
        <w:tc>
          <w:tcPr>
            <w:tcW w:w="213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125,5</w:t>
            </w:r>
          </w:p>
        </w:tc>
      </w:tr>
      <w:tr w:rsidR="00F02551" w:rsidRPr="00840CD8" w:rsidTr="000E1947">
        <w:trPr>
          <w:trHeight w:val="624"/>
        </w:trPr>
        <w:tc>
          <w:tcPr>
            <w:tcW w:w="5948"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Установленная пропускная способность очистных сооружений</w:t>
            </w:r>
          </w:p>
        </w:tc>
        <w:tc>
          <w:tcPr>
            <w:tcW w:w="1382" w:type="dxa"/>
            <w:tcBorders>
              <w:top w:val="nil"/>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тыс. куб. м/сут.</w:t>
            </w:r>
          </w:p>
        </w:tc>
        <w:tc>
          <w:tcPr>
            <w:tcW w:w="213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80</w:t>
            </w:r>
          </w:p>
        </w:tc>
      </w:tr>
      <w:tr w:rsidR="00F02551" w:rsidRPr="00840CD8" w:rsidTr="000E1947">
        <w:trPr>
          <w:trHeight w:val="624"/>
        </w:trPr>
        <w:tc>
          <w:tcPr>
            <w:tcW w:w="5948"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в том числе: сооружений механической очистки</w:t>
            </w:r>
          </w:p>
        </w:tc>
        <w:tc>
          <w:tcPr>
            <w:tcW w:w="1382" w:type="dxa"/>
            <w:tcBorders>
              <w:top w:val="nil"/>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тыс. куб. м/сут.</w:t>
            </w:r>
          </w:p>
        </w:tc>
        <w:tc>
          <w:tcPr>
            <w:tcW w:w="213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80</w:t>
            </w:r>
          </w:p>
        </w:tc>
      </w:tr>
      <w:tr w:rsidR="00F02551" w:rsidRPr="00840CD8" w:rsidTr="000E1947">
        <w:trPr>
          <w:trHeight w:val="624"/>
        </w:trPr>
        <w:tc>
          <w:tcPr>
            <w:tcW w:w="5948"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сооружений биологической очистки</w:t>
            </w:r>
          </w:p>
        </w:tc>
        <w:tc>
          <w:tcPr>
            <w:tcW w:w="1382" w:type="dxa"/>
            <w:tcBorders>
              <w:top w:val="nil"/>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тыс. куб. м/сут.</w:t>
            </w:r>
          </w:p>
        </w:tc>
        <w:tc>
          <w:tcPr>
            <w:tcW w:w="213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80</w:t>
            </w:r>
          </w:p>
        </w:tc>
      </w:tr>
    </w:tbl>
    <w:p w:rsidR="00F02551" w:rsidRDefault="00F02551" w:rsidP="00F02551">
      <w:pPr>
        <w:widowControl w:val="0"/>
        <w:autoSpaceDE w:val="0"/>
        <w:autoSpaceDN w:val="0"/>
        <w:adjustRightInd w:val="0"/>
        <w:ind w:firstLine="540"/>
        <w:outlineLvl w:val="4"/>
        <w:rPr>
          <w:rFonts w:ascii="Calibri" w:hAnsi="Calibri" w:cs="Calibri"/>
          <w:i/>
          <w:sz w:val="26"/>
          <w:szCs w:val="26"/>
        </w:rPr>
      </w:pPr>
    </w:p>
    <w:p w:rsidR="000E1947" w:rsidRDefault="000E1947" w:rsidP="00F02551">
      <w:pPr>
        <w:widowControl w:val="0"/>
        <w:autoSpaceDE w:val="0"/>
        <w:autoSpaceDN w:val="0"/>
        <w:adjustRightInd w:val="0"/>
        <w:ind w:firstLine="540"/>
        <w:outlineLvl w:val="4"/>
        <w:rPr>
          <w:rFonts w:ascii="Calibri" w:hAnsi="Calibri" w:cs="Calibri"/>
          <w:i/>
          <w:sz w:val="26"/>
          <w:szCs w:val="26"/>
        </w:rPr>
      </w:pPr>
    </w:p>
    <w:p w:rsidR="000E1947" w:rsidRPr="00840CD8" w:rsidRDefault="000E1947" w:rsidP="00F02551">
      <w:pPr>
        <w:widowControl w:val="0"/>
        <w:autoSpaceDE w:val="0"/>
        <w:autoSpaceDN w:val="0"/>
        <w:adjustRightInd w:val="0"/>
        <w:ind w:firstLine="540"/>
        <w:outlineLvl w:val="4"/>
        <w:rPr>
          <w:rFonts w:ascii="Calibri" w:hAnsi="Calibri" w:cs="Calibri"/>
          <w:i/>
          <w:sz w:val="26"/>
          <w:szCs w:val="26"/>
        </w:rPr>
      </w:pPr>
    </w:p>
    <w:p w:rsidR="00F02551" w:rsidRPr="00840CD8" w:rsidRDefault="00F02551" w:rsidP="000E1947">
      <w:pPr>
        <w:widowControl w:val="0"/>
        <w:autoSpaceDE w:val="0"/>
        <w:autoSpaceDN w:val="0"/>
        <w:adjustRightInd w:val="0"/>
        <w:ind w:right="-145" w:firstLine="709"/>
        <w:jc w:val="both"/>
        <w:rPr>
          <w:sz w:val="26"/>
          <w:szCs w:val="26"/>
        </w:rPr>
      </w:pPr>
      <w:r w:rsidRPr="00840CD8">
        <w:rPr>
          <w:sz w:val="26"/>
          <w:szCs w:val="26"/>
        </w:rPr>
        <w:lastRenderedPageBreak/>
        <w:t>Протяженность городской системы канализации на 01.01.2012 года составила 182,6 км, из которых требует замены 93,6 км, или 51,3% существующих сетей.</w:t>
      </w:r>
    </w:p>
    <w:p w:rsidR="00F02551" w:rsidRDefault="00F02551" w:rsidP="000E1947">
      <w:pPr>
        <w:widowControl w:val="0"/>
        <w:autoSpaceDE w:val="0"/>
        <w:autoSpaceDN w:val="0"/>
        <w:adjustRightInd w:val="0"/>
        <w:ind w:right="-145" w:firstLine="709"/>
        <w:jc w:val="both"/>
        <w:rPr>
          <w:sz w:val="26"/>
          <w:szCs w:val="26"/>
        </w:rPr>
      </w:pPr>
      <w:r w:rsidRPr="00840CD8">
        <w:rPr>
          <w:sz w:val="26"/>
          <w:szCs w:val="26"/>
        </w:rPr>
        <w:t xml:space="preserve">Замена </w:t>
      </w:r>
      <w:r>
        <w:rPr>
          <w:sz w:val="26"/>
          <w:szCs w:val="26"/>
        </w:rPr>
        <w:t xml:space="preserve">ветхих </w:t>
      </w:r>
      <w:r w:rsidRPr="00840CD8">
        <w:rPr>
          <w:sz w:val="26"/>
          <w:szCs w:val="26"/>
        </w:rPr>
        <w:t xml:space="preserve">канализационных сетей осуществляется низкими темпами. </w:t>
      </w:r>
      <w:r>
        <w:rPr>
          <w:sz w:val="26"/>
          <w:szCs w:val="26"/>
        </w:rPr>
        <w:t xml:space="preserve">Всего в </w:t>
      </w:r>
      <w:r w:rsidRPr="00840CD8">
        <w:rPr>
          <w:sz w:val="26"/>
          <w:szCs w:val="26"/>
        </w:rPr>
        <w:t>период 2008 - 2011 гг. заменено 5 из 93,6 км</w:t>
      </w:r>
      <w:r>
        <w:rPr>
          <w:sz w:val="26"/>
          <w:szCs w:val="26"/>
        </w:rPr>
        <w:t xml:space="preserve"> </w:t>
      </w:r>
      <w:r w:rsidRPr="00840CD8">
        <w:rPr>
          <w:sz w:val="26"/>
          <w:szCs w:val="26"/>
        </w:rPr>
        <w:t>канализационных сетей, требующих замены.</w:t>
      </w:r>
    </w:p>
    <w:p w:rsidR="000E1947" w:rsidRDefault="000E1947" w:rsidP="000E1947">
      <w:pPr>
        <w:widowControl w:val="0"/>
        <w:autoSpaceDE w:val="0"/>
        <w:autoSpaceDN w:val="0"/>
        <w:adjustRightInd w:val="0"/>
        <w:ind w:right="-145" w:firstLine="709"/>
        <w:jc w:val="both"/>
        <w:rPr>
          <w:sz w:val="26"/>
          <w:szCs w:val="26"/>
        </w:rPr>
      </w:pPr>
    </w:p>
    <w:p w:rsidR="000E1947" w:rsidRDefault="00F02551" w:rsidP="000E1947">
      <w:pPr>
        <w:widowControl w:val="0"/>
        <w:autoSpaceDE w:val="0"/>
        <w:autoSpaceDN w:val="0"/>
        <w:adjustRightInd w:val="0"/>
        <w:ind w:right="-145"/>
        <w:jc w:val="center"/>
        <w:rPr>
          <w:sz w:val="26"/>
          <w:szCs w:val="26"/>
        </w:rPr>
      </w:pPr>
      <w:r w:rsidRPr="00840CD8">
        <w:rPr>
          <w:sz w:val="26"/>
          <w:szCs w:val="26"/>
        </w:rPr>
        <w:t xml:space="preserve">Таблица № </w:t>
      </w:r>
      <w:r>
        <w:rPr>
          <w:sz w:val="26"/>
          <w:szCs w:val="26"/>
        </w:rPr>
        <w:t>21</w:t>
      </w:r>
      <w:r w:rsidRPr="00840CD8">
        <w:rPr>
          <w:sz w:val="26"/>
          <w:szCs w:val="26"/>
        </w:rPr>
        <w:t xml:space="preserve">  Протяженность канализационных сетей </w:t>
      </w:r>
    </w:p>
    <w:p w:rsidR="00F02551" w:rsidRPr="00840CD8" w:rsidRDefault="00F02551" w:rsidP="000E1947">
      <w:pPr>
        <w:widowControl w:val="0"/>
        <w:autoSpaceDE w:val="0"/>
        <w:autoSpaceDN w:val="0"/>
        <w:adjustRightInd w:val="0"/>
        <w:ind w:right="-145"/>
        <w:jc w:val="center"/>
        <w:rPr>
          <w:i/>
          <w:sz w:val="26"/>
          <w:szCs w:val="26"/>
        </w:rPr>
      </w:pPr>
      <w:r w:rsidRPr="00840CD8">
        <w:rPr>
          <w:sz w:val="26"/>
          <w:szCs w:val="26"/>
        </w:rPr>
        <w:t xml:space="preserve">МУП «Находка -  </w:t>
      </w:r>
      <w:r>
        <w:rPr>
          <w:sz w:val="26"/>
          <w:szCs w:val="26"/>
        </w:rPr>
        <w:t xml:space="preserve">  </w:t>
      </w:r>
      <w:r w:rsidRPr="00840CD8">
        <w:rPr>
          <w:sz w:val="26"/>
          <w:szCs w:val="26"/>
        </w:rPr>
        <w:t>Водоканал», км</w:t>
      </w:r>
    </w:p>
    <w:tbl>
      <w:tblPr>
        <w:tblW w:w="9498" w:type="dxa"/>
        <w:tblInd w:w="108" w:type="dxa"/>
        <w:tblLook w:val="04A0"/>
      </w:tblPr>
      <w:tblGrid>
        <w:gridCol w:w="5812"/>
        <w:gridCol w:w="992"/>
        <w:gridCol w:w="993"/>
        <w:gridCol w:w="850"/>
        <w:gridCol w:w="851"/>
      </w:tblGrid>
      <w:tr w:rsidR="00F02551" w:rsidRPr="00840CD8" w:rsidTr="000E1947">
        <w:trPr>
          <w:trHeight w:val="312"/>
        </w:trPr>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ind w:firstLineChars="500" w:firstLine="1300"/>
              <w:rPr>
                <w:sz w:val="26"/>
                <w:szCs w:val="26"/>
              </w:rPr>
            </w:pPr>
            <w:r w:rsidRPr="00840CD8">
              <w:rPr>
                <w:sz w:val="26"/>
                <w:szCs w:val="26"/>
              </w:rPr>
              <w:t>Показатели</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2008 г</w:t>
            </w:r>
          </w:p>
        </w:tc>
        <w:tc>
          <w:tcPr>
            <w:tcW w:w="993"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2009 г</w:t>
            </w:r>
          </w:p>
        </w:tc>
        <w:tc>
          <w:tcPr>
            <w:tcW w:w="850"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2010г</w:t>
            </w:r>
          </w:p>
        </w:tc>
        <w:tc>
          <w:tcPr>
            <w:tcW w:w="851"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 xml:space="preserve">2011г </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Всего одиночное протяжение канализационных сетей</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Одиночное протяжение главных коллекторов</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14,9</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14,9</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14,9</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14,9</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В том числе нуждающихся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4,8</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5,2</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5,6</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6,0</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Заменено главных коллекторов</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Одиночное протяжение уличной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74,1</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74,1</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74,1</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74,1</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В том числе нуждающейся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40,9</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41,2</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42,0</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42,8</w:t>
            </w:r>
          </w:p>
        </w:tc>
      </w:tr>
      <w:tr w:rsidR="00F02551" w:rsidRPr="00840CD8" w:rsidTr="000E1947">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Удельный вес уличной канализационной сети, нуждающейся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55,20</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55,60</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56,68</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57,76</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Заменено уличной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0,5</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r>
      <w:tr w:rsidR="00F02551" w:rsidRPr="00840CD8" w:rsidTr="000E1947">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Удельный вес замененной уличной канализационной сети в общем протяжении, %</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3,26</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1,80</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0,88</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0,00</w:t>
            </w:r>
          </w:p>
        </w:tc>
      </w:tr>
      <w:tr w:rsidR="00F02551" w:rsidRPr="00840CD8" w:rsidTr="000E1947">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Одиночное протяжение внутриквартальной и внутридворовой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93,6</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93,6</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93,6</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93,6</w:t>
            </w:r>
          </w:p>
        </w:tc>
      </w:tr>
      <w:tr w:rsidR="00F02551" w:rsidRPr="00840CD8" w:rsidTr="000E1947">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В том числе нуждающейся в замене</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54,1</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42,1</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43,7</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44,8</w:t>
            </w:r>
          </w:p>
        </w:tc>
      </w:tr>
      <w:tr w:rsidR="00F02551" w:rsidRPr="00840CD8" w:rsidTr="000E1947">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Удельный вес внутрикварт. и внутридвор. канализационной сети, нуждающейся в замене, %</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57,80</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44,98</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46,69</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47,86</w:t>
            </w:r>
          </w:p>
        </w:tc>
      </w:tr>
      <w:tr w:rsidR="00F02551" w:rsidRPr="00840CD8" w:rsidTr="000E1947">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Заменено внутриквартальной и внутридворовой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0,1</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0,2</w:t>
            </w:r>
          </w:p>
        </w:tc>
        <w:tc>
          <w:tcPr>
            <w:tcW w:w="8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0,5</w:t>
            </w:r>
          </w:p>
        </w:tc>
        <w:tc>
          <w:tcPr>
            <w:tcW w:w="85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0,9</w:t>
            </w:r>
          </w:p>
        </w:tc>
      </w:tr>
    </w:tbl>
    <w:p w:rsidR="000E1947" w:rsidRDefault="000E1947" w:rsidP="00F02551">
      <w:pPr>
        <w:widowControl w:val="0"/>
        <w:autoSpaceDE w:val="0"/>
        <w:autoSpaceDN w:val="0"/>
        <w:adjustRightInd w:val="0"/>
        <w:ind w:firstLine="540"/>
        <w:jc w:val="both"/>
        <w:rPr>
          <w:sz w:val="26"/>
          <w:szCs w:val="26"/>
        </w:rPr>
      </w:pPr>
    </w:p>
    <w:p w:rsidR="00F02551" w:rsidRDefault="00F02551" w:rsidP="000E1947">
      <w:pPr>
        <w:widowControl w:val="0"/>
        <w:autoSpaceDE w:val="0"/>
        <w:autoSpaceDN w:val="0"/>
        <w:adjustRightInd w:val="0"/>
        <w:ind w:right="-145" w:firstLine="709"/>
        <w:jc w:val="both"/>
        <w:rPr>
          <w:sz w:val="26"/>
          <w:szCs w:val="26"/>
        </w:rPr>
      </w:pPr>
      <w:r>
        <w:rPr>
          <w:sz w:val="26"/>
          <w:szCs w:val="26"/>
        </w:rPr>
        <w:t xml:space="preserve">Эксплуатируемое </w:t>
      </w:r>
      <w:r w:rsidRPr="00840CD8">
        <w:rPr>
          <w:sz w:val="26"/>
          <w:szCs w:val="26"/>
        </w:rPr>
        <w:t>оборудование по водоотведению и канализации не обеспечивает надежности работы инфраструктуры. Износ систем составляет – 84,25%, в том числе по оборудованию для транспортировки стоков – на 92,5%, по оборудованию  системы очистки стоков – на 76%.</w:t>
      </w:r>
    </w:p>
    <w:p w:rsidR="000E1947" w:rsidRPr="00840CD8" w:rsidRDefault="000E1947" w:rsidP="00F02551">
      <w:pPr>
        <w:widowControl w:val="0"/>
        <w:autoSpaceDE w:val="0"/>
        <w:autoSpaceDN w:val="0"/>
        <w:adjustRightInd w:val="0"/>
        <w:ind w:firstLine="540"/>
        <w:jc w:val="both"/>
        <w:rPr>
          <w:sz w:val="26"/>
          <w:szCs w:val="26"/>
        </w:rPr>
      </w:pPr>
    </w:p>
    <w:p w:rsidR="00F02551" w:rsidRPr="00840CD8" w:rsidRDefault="00F02551" w:rsidP="00F02551">
      <w:pPr>
        <w:widowControl w:val="0"/>
        <w:autoSpaceDE w:val="0"/>
        <w:autoSpaceDN w:val="0"/>
        <w:adjustRightInd w:val="0"/>
        <w:ind w:firstLine="540"/>
        <w:jc w:val="center"/>
        <w:rPr>
          <w:i/>
          <w:sz w:val="26"/>
          <w:szCs w:val="26"/>
        </w:rPr>
      </w:pPr>
      <w:r w:rsidRPr="00840CD8">
        <w:rPr>
          <w:sz w:val="26"/>
          <w:szCs w:val="26"/>
        </w:rPr>
        <w:t xml:space="preserve">Таблица № </w:t>
      </w:r>
      <w:r>
        <w:rPr>
          <w:sz w:val="26"/>
          <w:szCs w:val="26"/>
        </w:rPr>
        <w:t>22</w:t>
      </w:r>
      <w:r w:rsidRPr="00840CD8">
        <w:rPr>
          <w:sz w:val="26"/>
          <w:szCs w:val="26"/>
        </w:rPr>
        <w:t xml:space="preserve"> Износ системы канализации</w:t>
      </w:r>
    </w:p>
    <w:tbl>
      <w:tblPr>
        <w:tblW w:w="9498" w:type="dxa"/>
        <w:tblInd w:w="108" w:type="dxa"/>
        <w:tblLook w:val="04A0"/>
      </w:tblPr>
      <w:tblGrid>
        <w:gridCol w:w="6946"/>
        <w:gridCol w:w="2552"/>
      </w:tblGrid>
      <w:tr w:rsidR="00F02551" w:rsidRPr="00840CD8" w:rsidTr="006A28CF">
        <w:trPr>
          <w:trHeight w:val="312"/>
        </w:trPr>
        <w:tc>
          <w:tcPr>
            <w:tcW w:w="6946"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ind w:firstLineChars="400" w:firstLine="1040"/>
              <w:rPr>
                <w:sz w:val="26"/>
                <w:szCs w:val="26"/>
              </w:rPr>
            </w:pPr>
            <w:r w:rsidRPr="00840CD8">
              <w:rPr>
                <w:sz w:val="26"/>
                <w:szCs w:val="26"/>
              </w:rPr>
              <w:t>Наименование показателей</w:t>
            </w:r>
          </w:p>
        </w:tc>
        <w:tc>
          <w:tcPr>
            <w:tcW w:w="2552" w:type="dxa"/>
            <w:tcBorders>
              <w:top w:val="single" w:sz="4" w:space="0" w:color="auto"/>
              <w:left w:val="nil"/>
              <w:bottom w:val="nil"/>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w:t>
            </w:r>
          </w:p>
        </w:tc>
      </w:tr>
      <w:tr w:rsidR="00F02551" w:rsidRPr="00840CD8" w:rsidTr="006A28CF">
        <w:trPr>
          <w:trHeight w:val="312"/>
        </w:trPr>
        <w:tc>
          <w:tcPr>
            <w:tcW w:w="6946" w:type="dxa"/>
            <w:tcBorders>
              <w:top w:val="nil"/>
              <w:left w:val="single" w:sz="4" w:space="0" w:color="auto"/>
              <w:bottom w:val="single" w:sz="4" w:space="0" w:color="auto"/>
              <w:right w:val="nil"/>
            </w:tcBorders>
            <w:shd w:val="clear" w:color="auto" w:fill="auto"/>
            <w:noWrap/>
            <w:hideMark/>
          </w:tcPr>
          <w:p w:rsidR="00F02551" w:rsidRPr="00840CD8" w:rsidRDefault="00F02551" w:rsidP="00F02551">
            <w:pPr>
              <w:rPr>
                <w:sz w:val="26"/>
                <w:szCs w:val="26"/>
              </w:rPr>
            </w:pPr>
            <w:r w:rsidRPr="00840CD8">
              <w:rPr>
                <w:sz w:val="26"/>
                <w:szCs w:val="26"/>
              </w:rPr>
              <w:t>Износ систем коммунальной инфраструктуры, всего</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84,25</w:t>
            </w:r>
          </w:p>
        </w:tc>
      </w:tr>
      <w:tr w:rsidR="00F02551" w:rsidRPr="00840CD8" w:rsidTr="006A28CF">
        <w:trPr>
          <w:trHeight w:val="312"/>
        </w:trPr>
        <w:tc>
          <w:tcPr>
            <w:tcW w:w="6946"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Оборудование транспортировки стоков</w:t>
            </w:r>
          </w:p>
        </w:tc>
        <w:tc>
          <w:tcPr>
            <w:tcW w:w="255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92,5</w:t>
            </w:r>
          </w:p>
        </w:tc>
      </w:tr>
      <w:tr w:rsidR="00F02551" w:rsidRPr="00840CD8" w:rsidTr="006A28CF">
        <w:trPr>
          <w:trHeight w:val="312"/>
        </w:trPr>
        <w:tc>
          <w:tcPr>
            <w:tcW w:w="6946"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Оборудование системы очистки стоков</w:t>
            </w:r>
          </w:p>
        </w:tc>
        <w:tc>
          <w:tcPr>
            <w:tcW w:w="255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76,0</w:t>
            </w:r>
          </w:p>
        </w:tc>
      </w:tr>
    </w:tbl>
    <w:p w:rsidR="006A28CF" w:rsidRDefault="006A28CF" w:rsidP="00F02551">
      <w:pPr>
        <w:widowControl w:val="0"/>
        <w:autoSpaceDE w:val="0"/>
        <w:autoSpaceDN w:val="0"/>
        <w:adjustRightInd w:val="0"/>
        <w:ind w:firstLine="540"/>
        <w:jc w:val="center"/>
        <w:outlineLvl w:val="4"/>
        <w:rPr>
          <w:sz w:val="26"/>
          <w:szCs w:val="26"/>
        </w:rPr>
      </w:pPr>
    </w:p>
    <w:p w:rsidR="006A28CF" w:rsidRDefault="006A28CF" w:rsidP="00F02551">
      <w:pPr>
        <w:widowControl w:val="0"/>
        <w:autoSpaceDE w:val="0"/>
        <w:autoSpaceDN w:val="0"/>
        <w:adjustRightInd w:val="0"/>
        <w:ind w:firstLine="540"/>
        <w:jc w:val="center"/>
        <w:outlineLvl w:val="4"/>
        <w:rPr>
          <w:sz w:val="26"/>
          <w:szCs w:val="26"/>
        </w:rPr>
      </w:pPr>
    </w:p>
    <w:p w:rsidR="006A28CF" w:rsidRDefault="006A28CF" w:rsidP="00F02551">
      <w:pPr>
        <w:widowControl w:val="0"/>
        <w:autoSpaceDE w:val="0"/>
        <w:autoSpaceDN w:val="0"/>
        <w:adjustRightInd w:val="0"/>
        <w:ind w:firstLine="540"/>
        <w:jc w:val="center"/>
        <w:outlineLvl w:val="4"/>
        <w:rPr>
          <w:sz w:val="26"/>
          <w:szCs w:val="26"/>
        </w:rPr>
      </w:pPr>
    </w:p>
    <w:p w:rsidR="006A28CF" w:rsidRDefault="006A28CF" w:rsidP="00F02551">
      <w:pPr>
        <w:widowControl w:val="0"/>
        <w:autoSpaceDE w:val="0"/>
        <w:autoSpaceDN w:val="0"/>
        <w:adjustRightInd w:val="0"/>
        <w:ind w:firstLine="540"/>
        <w:jc w:val="center"/>
        <w:outlineLvl w:val="4"/>
        <w:rPr>
          <w:sz w:val="26"/>
          <w:szCs w:val="26"/>
        </w:rPr>
      </w:pPr>
    </w:p>
    <w:p w:rsidR="006A28CF" w:rsidRDefault="006A28CF" w:rsidP="00F02551">
      <w:pPr>
        <w:widowControl w:val="0"/>
        <w:autoSpaceDE w:val="0"/>
        <w:autoSpaceDN w:val="0"/>
        <w:adjustRightInd w:val="0"/>
        <w:ind w:firstLine="540"/>
        <w:jc w:val="center"/>
        <w:outlineLvl w:val="4"/>
        <w:rPr>
          <w:sz w:val="26"/>
          <w:szCs w:val="26"/>
        </w:rPr>
      </w:pPr>
    </w:p>
    <w:p w:rsidR="006A28CF" w:rsidRDefault="006A28CF" w:rsidP="00F02551">
      <w:pPr>
        <w:widowControl w:val="0"/>
        <w:autoSpaceDE w:val="0"/>
        <w:autoSpaceDN w:val="0"/>
        <w:adjustRightInd w:val="0"/>
        <w:ind w:firstLine="540"/>
        <w:jc w:val="center"/>
        <w:outlineLvl w:val="4"/>
        <w:rPr>
          <w:sz w:val="26"/>
          <w:szCs w:val="26"/>
        </w:rPr>
      </w:pPr>
    </w:p>
    <w:p w:rsidR="00F02551" w:rsidRPr="00840CD8" w:rsidRDefault="00F02551" w:rsidP="00F02551">
      <w:pPr>
        <w:widowControl w:val="0"/>
        <w:autoSpaceDE w:val="0"/>
        <w:autoSpaceDN w:val="0"/>
        <w:adjustRightInd w:val="0"/>
        <w:ind w:firstLine="540"/>
        <w:jc w:val="center"/>
        <w:outlineLvl w:val="4"/>
        <w:rPr>
          <w:i/>
          <w:sz w:val="26"/>
          <w:szCs w:val="26"/>
        </w:rPr>
      </w:pPr>
      <w:r w:rsidRPr="00840CD8">
        <w:rPr>
          <w:sz w:val="26"/>
          <w:szCs w:val="26"/>
        </w:rPr>
        <w:lastRenderedPageBreak/>
        <w:t>Таблица №</w:t>
      </w:r>
      <w:r>
        <w:rPr>
          <w:sz w:val="26"/>
          <w:szCs w:val="26"/>
        </w:rPr>
        <w:t xml:space="preserve"> 23</w:t>
      </w:r>
      <w:r w:rsidRPr="00840CD8">
        <w:rPr>
          <w:sz w:val="26"/>
          <w:szCs w:val="26"/>
        </w:rPr>
        <w:t xml:space="preserve"> Срок службы оборудования</w:t>
      </w:r>
    </w:p>
    <w:tbl>
      <w:tblPr>
        <w:tblW w:w="9464" w:type="dxa"/>
        <w:tblInd w:w="108" w:type="dxa"/>
        <w:tblLook w:val="04A0"/>
      </w:tblPr>
      <w:tblGrid>
        <w:gridCol w:w="3963"/>
        <w:gridCol w:w="1991"/>
        <w:gridCol w:w="1960"/>
        <w:gridCol w:w="1550"/>
      </w:tblGrid>
      <w:tr w:rsidR="00F02551" w:rsidRPr="00840CD8" w:rsidTr="006A28CF">
        <w:trPr>
          <w:trHeight w:val="312"/>
        </w:trPr>
        <w:tc>
          <w:tcPr>
            <w:tcW w:w="39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02551" w:rsidRPr="00840CD8" w:rsidRDefault="00F02551" w:rsidP="00F02551">
            <w:pPr>
              <w:ind w:firstLineChars="500" w:firstLine="1300"/>
              <w:rPr>
                <w:sz w:val="26"/>
                <w:szCs w:val="26"/>
              </w:rPr>
            </w:pPr>
            <w:r w:rsidRPr="00840CD8">
              <w:rPr>
                <w:sz w:val="26"/>
                <w:szCs w:val="26"/>
              </w:rPr>
              <w:t>Показатели</w:t>
            </w:r>
          </w:p>
        </w:tc>
        <w:tc>
          <w:tcPr>
            <w:tcW w:w="5501" w:type="dxa"/>
            <w:gridSpan w:val="3"/>
            <w:tcBorders>
              <w:top w:val="single" w:sz="4" w:space="0" w:color="auto"/>
              <w:left w:val="nil"/>
              <w:bottom w:val="single" w:sz="4" w:space="0" w:color="auto"/>
              <w:right w:val="single" w:sz="4" w:space="0" w:color="000000"/>
            </w:tcBorders>
            <w:shd w:val="clear" w:color="auto" w:fill="auto"/>
            <w:noWrap/>
            <w:hideMark/>
          </w:tcPr>
          <w:p w:rsidR="00F02551" w:rsidRPr="00840CD8" w:rsidRDefault="00F02551" w:rsidP="00F02551">
            <w:pPr>
              <w:jc w:val="center"/>
              <w:rPr>
                <w:sz w:val="26"/>
                <w:szCs w:val="26"/>
              </w:rPr>
            </w:pPr>
            <w:r w:rsidRPr="00840CD8">
              <w:rPr>
                <w:sz w:val="26"/>
                <w:szCs w:val="26"/>
              </w:rPr>
              <w:t>Срок службы оборудования (лет)</w:t>
            </w:r>
          </w:p>
        </w:tc>
      </w:tr>
      <w:tr w:rsidR="00F02551" w:rsidRPr="00840CD8" w:rsidTr="006A28CF">
        <w:trPr>
          <w:trHeight w:val="1248"/>
        </w:trPr>
        <w:tc>
          <w:tcPr>
            <w:tcW w:w="3963" w:type="dxa"/>
            <w:vMerge/>
            <w:tcBorders>
              <w:top w:val="single" w:sz="4" w:space="0" w:color="auto"/>
              <w:left w:val="single" w:sz="4" w:space="0" w:color="auto"/>
              <w:bottom w:val="single" w:sz="4" w:space="0" w:color="000000"/>
              <w:right w:val="single" w:sz="4" w:space="0" w:color="auto"/>
            </w:tcBorders>
            <w:vAlign w:val="center"/>
            <w:hideMark/>
          </w:tcPr>
          <w:p w:rsidR="00F02551" w:rsidRPr="00840CD8" w:rsidRDefault="00F02551" w:rsidP="00F02551">
            <w:pPr>
              <w:rPr>
                <w:sz w:val="26"/>
                <w:szCs w:val="26"/>
              </w:rPr>
            </w:pPr>
          </w:p>
        </w:tc>
        <w:tc>
          <w:tcPr>
            <w:tcW w:w="199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Фактический</w:t>
            </w:r>
          </w:p>
        </w:tc>
        <w:tc>
          <w:tcPr>
            <w:tcW w:w="19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Нормативный</w:t>
            </w:r>
          </w:p>
        </w:tc>
        <w:tc>
          <w:tcPr>
            <w:tcW w:w="1550" w:type="dxa"/>
            <w:tcBorders>
              <w:top w:val="nil"/>
              <w:left w:val="nil"/>
              <w:bottom w:val="single" w:sz="4" w:space="0" w:color="auto"/>
              <w:right w:val="single" w:sz="4" w:space="0" w:color="auto"/>
            </w:tcBorders>
            <w:shd w:val="clear" w:color="auto" w:fill="auto"/>
            <w:hideMark/>
          </w:tcPr>
          <w:p w:rsidR="00F02551" w:rsidRPr="00840CD8" w:rsidRDefault="00F02551" w:rsidP="00F02551">
            <w:pPr>
              <w:jc w:val="center"/>
              <w:rPr>
                <w:sz w:val="26"/>
                <w:szCs w:val="26"/>
              </w:rPr>
            </w:pPr>
            <w:r w:rsidRPr="00840CD8">
              <w:rPr>
                <w:sz w:val="26"/>
                <w:szCs w:val="26"/>
              </w:rPr>
              <w:t>Возможный остаточный</w:t>
            </w:r>
          </w:p>
        </w:tc>
      </w:tr>
      <w:tr w:rsidR="00F02551" w:rsidRPr="00840CD8" w:rsidTr="006A28CF">
        <w:trPr>
          <w:trHeight w:val="312"/>
        </w:trPr>
        <w:tc>
          <w:tcPr>
            <w:tcW w:w="396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Оборудование транспортировки стоков</w:t>
            </w:r>
          </w:p>
        </w:tc>
        <w:tc>
          <w:tcPr>
            <w:tcW w:w="199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37</w:t>
            </w:r>
          </w:p>
        </w:tc>
        <w:tc>
          <w:tcPr>
            <w:tcW w:w="19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37</w:t>
            </w:r>
          </w:p>
        </w:tc>
        <w:tc>
          <w:tcPr>
            <w:tcW w:w="15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3</w:t>
            </w:r>
          </w:p>
        </w:tc>
      </w:tr>
      <w:tr w:rsidR="00F02551" w:rsidRPr="00840CD8" w:rsidTr="006A28CF">
        <w:trPr>
          <w:trHeight w:val="312"/>
        </w:trPr>
        <w:tc>
          <w:tcPr>
            <w:tcW w:w="396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Оборудование системы очистки стоков</w:t>
            </w:r>
          </w:p>
        </w:tc>
        <w:tc>
          <w:tcPr>
            <w:tcW w:w="1991"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19</w:t>
            </w:r>
          </w:p>
        </w:tc>
        <w:tc>
          <w:tcPr>
            <w:tcW w:w="196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25</w:t>
            </w:r>
          </w:p>
        </w:tc>
        <w:tc>
          <w:tcPr>
            <w:tcW w:w="1550"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w:t>
            </w:r>
          </w:p>
        </w:tc>
      </w:tr>
    </w:tbl>
    <w:p w:rsidR="00F02551" w:rsidRPr="00840CD8" w:rsidRDefault="00F02551" w:rsidP="00F02551">
      <w:pPr>
        <w:widowControl w:val="0"/>
        <w:autoSpaceDE w:val="0"/>
        <w:autoSpaceDN w:val="0"/>
        <w:adjustRightInd w:val="0"/>
        <w:outlineLvl w:val="3"/>
        <w:rPr>
          <w:b/>
          <w:sz w:val="26"/>
          <w:szCs w:val="26"/>
        </w:rPr>
      </w:pPr>
    </w:p>
    <w:p w:rsidR="00F02551" w:rsidRDefault="00F02551" w:rsidP="006A28CF">
      <w:pPr>
        <w:widowControl w:val="0"/>
        <w:autoSpaceDE w:val="0"/>
        <w:autoSpaceDN w:val="0"/>
        <w:adjustRightInd w:val="0"/>
        <w:ind w:right="-145" w:firstLine="709"/>
        <w:jc w:val="both"/>
        <w:rPr>
          <w:sz w:val="26"/>
          <w:szCs w:val="26"/>
        </w:rPr>
      </w:pPr>
      <w:r w:rsidRPr="00F37833">
        <w:rPr>
          <w:sz w:val="26"/>
          <w:szCs w:val="26"/>
        </w:rPr>
        <w:t>За анализируемый период объем</w:t>
      </w:r>
      <w:r>
        <w:rPr>
          <w:sz w:val="26"/>
          <w:szCs w:val="26"/>
        </w:rPr>
        <w:t>ы</w:t>
      </w:r>
      <w:r w:rsidRPr="00F37833">
        <w:rPr>
          <w:sz w:val="26"/>
          <w:szCs w:val="26"/>
        </w:rPr>
        <w:t xml:space="preserve"> сточных вод ежегодно снижа</w:t>
      </w:r>
      <w:r>
        <w:rPr>
          <w:sz w:val="26"/>
          <w:szCs w:val="26"/>
        </w:rPr>
        <w:t>ю</w:t>
      </w:r>
      <w:r w:rsidRPr="00F37833">
        <w:rPr>
          <w:sz w:val="26"/>
          <w:szCs w:val="26"/>
        </w:rPr>
        <w:t xml:space="preserve">тся, что </w:t>
      </w:r>
      <w:r>
        <w:rPr>
          <w:sz w:val="26"/>
          <w:szCs w:val="26"/>
        </w:rPr>
        <w:t xml:space="preserve">является следствием </w:t>
      </w:r>
      <w:r w:rsidRPr="00F37833">
        <w:rPr>
          <w:sz w:val="26"/>
          <w:szCs w:val="26"/>
        </w:rPr>
        <w:t>сокращени</w:t>
      </w:r>
      <w:r>
        <w:rPr>
          <w:sz w:val="26"/>
          <w:szCs w:val="26"/>
        </w:rPr>
        <w:t>я</w:t>
      </w:r>
      <w:r w:rsidRPr="00F37833">
        <w:rPr>
          <w:sz w:val="26"/>
          <w:szCs w:val="26"/>
        </w:rPr>
        <w:t xml:space="preserve"> </w:t>
      </w:r>
      <w:r>
        <w:rPr>
          <w:sz w:val="26"/>
          <w:szCs w:val="26"/>
        </w:rPr>
        <w:t>водо</w:t>
      </w:r>
      <w:r w:rsidRPr="00F37833">
        <w:rPr>
          <w:sz w:val="26"/>
          <w:szCs w:val="26"/>
        </w:rPr>
        <w:t>потреб</w:t>
      </w:r>
      <w:r>
        <w:rPr>
          <w:sz w:val="26"/>
          <w:szCs w:val="26"/>
        </w:rPr>
        <w:t>ления</w:t>
      </w:r>
      <w:r w:rsidRPr="00F37833">
        <w:rPr>
          <w:sz w:val="26"/>
          <w:szCs w:val="26"/>
        </w:rPr>
        <w:t>.</w:t>
      </w:r>
    </w:p>
    <w:p w:rsidR="006A28CF" w:rsidRPr="00F37833" w:rsidRDefault="006A28CF" w:rsidP="006A28CF">
      <w:pPr>
        <w:widowControl w:val="0"/>
        <w:autoSpaceDE w:val="0"/>
        <w:autoSpaceDN w:val="0"/>
        <w:adjustRightInd w:val="0"/>
        <w:ind w:right="-145" w:firstLine="709"/>
        <w:jc w:val="both"/>
        <w:rPr>
          <w:sz w:val="26"/>
          <w:szCs w:val="26"/>
        </w:rPr>
      </w:pPr>
    </w:p>
    <w:p w:rsidR="00F02551" w:rsidRPr="00840CD8" w:rsidRDefault="00F02551" w:rsidP="00F02551">
      <w:pPr>
        <w:widowControl w:val="0"/>
        <w:autoSpaceDE w:val="0"/>
        <w:autoSpaceDN w:val="0"/>
        <w:adjustRightInd w:val="0"/>
        <w:ind w:firstLine="540"/>
        <w:jc w:val="center"/>
        <w:outlineLvl w:val="4"/>
        <w:rPr>
          <w:i/>
          <w:sz w:val="26"/>
          <w:szCs w:val="26"/>
        </w:rPr>
      </w:pPr>
      <w:r w:rsidRPr="00840CD8">
        <w:rPr>
          <w:sz w:val="26"/>
          <w:szCs w:val="26"/>
        </w:rPr>
        <w:t xml:space="preserve">Таблица № </w:t>
      </w:r>
      <w:r>
        <w:rPr>
          <w:sz w:val="26"/>
          <w:szCs w:val="26"/>
        </w:rPr>
        <w:t>24</w:t>
      </w:r>
      <w:r w:rsidRPr="00840CD8">
        <w:rPr>
          <w:sz w:val="26"/>
          <w:szCs w:val="26"/>
        </w:rPr>
        <w:t xml:space="preserve">  Динамика объемов пропуска сточных вод (тыс. куб. м)</w:t>
      </w:r>
    </w:p>
    <w:tbl>
      <w:tblPr>
        <w:tblW w:w="9508" w:type="dxa"/>
        <w:tblInd w:w="98" w:type="dxa"/>
        <w:tblLook w:val="04A0"/>
      </w:tblPr>
      <w:tblGrid>
        <w:gridCol w:w="5113"/>
        <w:gridCol w:w="1134"/>
        <w:gridCol w:w="992"/>
        <w:gridCol w:w="992"/>
        <w:gridCol w:w="1277"/>
      </w:tblGrid>
      <w:tr w:rsidR="00F02551" w:rsidRPr="00840CD8" w:rsidTr="006A28CF">
        <w:trPr>
          <w:trHeight w:val="312"/>
        </w:trPr>
        <w:tc>
          <w:tcPr>
            <w:tcW w:w="5113"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Показатель</w:t>
            </w:r>
          </w:p>
        </w:tc>
        <w:tc>
          <w:tcPr>
            <w:tcW w:w="113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2008</w:t>
            </w:r>
            <w:r>
              <w:rPr>
                <w:sz w:val="26"/>
                <w:szCs w:val="26"/>
              </w:rPr>
              <w:t xml:space="preserve"> г</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2009</w:t>
            </w:r>
            <w:r>
              <w:rPr>
                <w:sz w:val="26"/>
                <w:szCs w:val="26"/>
              </w:rPr>
              <w:t xml:space="preserve"> г</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2010</w:t>
            </w:r>
            <w:r>
              <w:rPr>
                <w:sz w:val="26"/>
                <w:szCs w:val="26"/>
              </w:rPr>
              <w:t xml:space="preserve"> г</w:t>
            </w:r>
          </w:p>
        </w:tc>
        <w:tc>
          <w:tcPr>
            <w:tcW w:w="1277"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2011</w:t>
            </w:r>
            <w:r>
              <w:rPr>
                <w:sz w:val="26"/>
                <w:szCs w:val="26"/>
              </w:rPr>
              <w:t xml:space="preserve"> г</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Пропущено сточных вод, всего</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6 697,6</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left="-108"/>
              <w:jc w:val="center"/>
              <w:rPr>
                <w:sz w:val="26"/>
                <w:szCs w:val="26"/>
              </w:rPr>
            </w:pPr>
            <w:r w:rsidRPr="00840CD8">
              <w:rPr>
                <w:sz w:val="26"/>
                <w:szCs w:val="26"/>
              </w:rPr>
              <w:t>6 632,9</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right="-108"/>
              <w:jc w:val="center"/>
              <w:rPr>
                <w:sz w:val="26"/>
                <w:szCs w:val="26"/>
              </w:rPr>
            </w:pPr>
            <w:r w:rsidRPr="00840CD8">
              <w:rPr>
                <w:sz w:val="26"/>
                <w:szCs w:val="26"/>
              </w:rPr>
              <w:t>6 424,2</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6 127,6</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В том числе: от населения</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5 266,0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left="-108"/>
              <w:jc w:val="center"/>
              <w:rPr>
                <w:sz w:val="26"/>
                <w:szCs w:val="26"/>
              </w:rPr>
            </w:pPr>
            <w:r w:rsidRPr="00840CD8">
              <w:rPr>
                <w:sz w:val="26"/>
                <w:szCs w:val="26"/>
              </w:rPr>
              <w:t>5 277,9</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right="-108"/>
              <w:jc w:val="center"/>
              <w:rPr>
                <w:sz w:val="26"/>
                <w:szCs w:val="26"/>
              </w:rPr>
            </w:pPr>
            <w:r w:rsidRPr="00840CD8">
              <w:rPr>
                <w:sz w:val="26"/>
                <w:szCs w:val="26"/>
              </w:rPr>
              <w:t>5 224,1</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4 948,2</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Бюджетофинансируемых организаций</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574,8</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522,2</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470,3</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422,2</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От промышленных предприятий</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От прочих организаций</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856,8</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832,8</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729,8</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757,2</w:t>
            </w:r>
          </w:p>
        </w:tc>
      </w:tr>
      <w:tr w:rsidR="00F02551" w:rsidRPr="00840CD8" w:rsidTr="006A28CF">
        <w:trPr>
          <w:trHeight w:val="624"/>
        </w:trPr>
        <w:tc>
          <w:tcPr>
            <w:tcW w:w="5113"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От других канализаций или отдельных канализационных сетей</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r>
      <w:tr w:rsidR="00F02551" w:rsidRPr="00840CD8" w:rsidTr="006A28CF">
        <w:trPr>
          <w:trHeight w:val="495"/>
        </w:trPr>
        <w:tc>
          <w:tcPr>
            <w:tcW w:w="5113"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Пропущено сточных вод через очистные сооружения всего</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8 708,0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left="-108"/>
              <w:jc w:val="center"/>
              <w:rPr>
                <w:sz w:val="26"/>
                <w:szCs w:val="26"/>
              </w:rPr>
            </w:pPr>
            <w:r w:rsidRPr="00840CD8">
              <w:rPr>
                <w:sz w:val="26"/>
                <w:szCs w:val="26"/>
              </w:rPr>
              <w:t>8 635,0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right="-108"/>
              <w:jc w:val="center"/>
              <w:rPr>
                <w:sz w:val="26"/>
                <w:szCs w:val="26"/>
              </w:rPr>
            </w:pPr>
            <w:r w:rsidRPr="00840CD8">
              <w:rPr>
                <w:sz w:val="26"/>
                <w:szCs w:val="26"/>
              </w:rPr>
              <w:t>8 568,1</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8 514,9</w:t>
            </w:r>
          </w:p>
        </w:tc>
      </w:tr>
      <w:tr w:rsidR="00F02551" w:rsidRPr="00840CD8" w:rsidTr="006A28CF">
        <w:trPr>
          <w:trHeight w:val="705"/>
        </w:trPr>
        <w:tc>
          <w:tcPr>
            <w:tcW w:w="5113"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в том числе на полную биологическую очистку (физико-химическую)</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8 708,0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left="-108"/>
              <w:jc w:val="center"/>
              <w:rPr>
                <w:sz w:val="26"/>
                <w:szCs w:val="26"/>
              </w:rPr>
            </w:pPr>
            <w:r w:rsidRPr="00840CD8">
              <w:rPr>
                <w:sz w:val="26"/>
                <w:szCs w:val="26"/>
              </w:rPr>
              <w:t>8 635,0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right="-108"/>
              <w:jc w:val="center"/>
              <w:rPr>
                <w:sz w:val="26"/>
                <w:szCs w:val="26"/>
              </w:rPr>
            </w:pPr>
            <w:r w:rsidRPr="00840CD8">
              <w:rPr>
                <w:sz w:val="26"/>
                <w:szCs w:val="26"/>
              </w:rPr>
              <w:t>8 568,1</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8 514,9</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из нее нормативно очищенной</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8 708,0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left="-108"/>
              <w:jc w:val="center"/>
              <w:rPr>
                <w:sz w:val="26"/>
                <w:szCs w:val="26"/>
              </w:rPr>
            </w:pPr>
            <w:r w:rsidRPr="00840CD8">
              <w:rPr>
                <w:sz w:val="26"/>
                <w:szCs w:val="26"/>
              </w:rPr>
              <w:t>8 635,0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ind w:right="-108"/>
              <w:jc w:val="center"/>
              <w:rPr>
                <w:sz w:val="26"/>
                <w:szCs w:val="26"/>
              </w:rPr>
            </w:pPr>
            <w:r w:rsidRPr="00840CD8">
              <w:rPr>
                <w:sz w:val="26"/>
                <w:szCs w:val="26"/>
              </w:rPr>
              <w:t>8 568,1</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8 514,9</w:t>
            </w:r>
          </w:p>
        </w:tc>
      </w:tr>
      <w:tr w:rsidR="00F02551" w:rsidRPr="00840CD8" w:rsidTr="006A28CF">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недостаточно очищенной</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1277"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r>
    </w:tbl>
    <w:p w:rsidR="006A28CF" w:rsidRDefault="006A28CF" w:rsidP="00F02551">
      <w:pPr>
        <w:widowControl w:val="0"/>
        <w:autoSpaceDE w:val="0"/>
        <w:autoSpaceDN w:val="0"/>
        <w:adjustRightInd w:val="0"/>
        <w:ind w:firstLine="540"/>
        <w:rPr>
          <w:sz w:val="26"/>
          <w:szCs w:val="26"/>
        </w:rPr>
      </w:pPr>
    </w:p>
    <w:p w:rsidR="00F02551" w:rsidRDefault="00F02551" w:rsidP="00CB0F44">
      <w:pPr>
        <w:widowControl w:val="0"/>
        <w:autoSpaceDE w:val="0"/>
        <w:autoSpaceDN w:val="0"/>
        <w:adjustRightInd w:val="0"/>
        <w:ind w:right="-145" w:firstLine="709"/>
        <w:jc w:val="both"/>
        <w:rPr>
          <w:sz w:val="26"/>
          <w:szCs w:val="26"/>
        </w:rPr>
      </w:pPr>
      <w:r w:rsidRPr="00840CD8">
        <w:rPr>
          <w:sz w:val="26"/>
          <w:szCs w:val="26"/>
        </w:rPr>
        <w:t xml:space="preserve">Высокий уровень износа канализационных сетей и оборудования является причиной роста аварийности </w:t>
      </w:r>
      <w:r>
        <w:rPr>
          <w:sz w:val="26"/>
          <w:szCs w:val="26"/>
        </w:rPr>
        <w:t xml:space="preserve">на коммуникациях </w:t>
      </w:r>
      <w:r w:rsidRPr="00840CD8">
        <w:rPr>
          <w:sz w:val="26"/>
          <w:szCs w:val="26"/>
        </w:rPr>
        <w:t>канализации.</w:t>
      </w:r>
    </w:p>
    <w:p w:rsidR="00CB0F44" w:rsidRPr="00840CD8" w:rsidRDefault="00CB0F44" w:rsidP="00CB0F44">
      <w:pPr>
        <w:widowControl w:val="0"/>
        <w:autoSpaceDE w:val="0"/>
        <w:autoSpaceDN w:val="0"/>
        <w:adjustRightInd w:val="0"/>
        <w:ind w:right="-145" w:firstLine="709"/>
        <w:jc w:val="both"/>
        <w:rPr>
          <w:sz w:val="26"/>
          <w:szCs w:val="26"/>
        </w:rPr>
      </w:pPr>
    </w:p>
    <w:p w:rsidR="00F02551" w:rsidRPr="00840CD8" w:rsidRDefault="00F02551" w:rsidP="00F02551">
      <w:pPr>
        <w:widowControl w:val="0"/>
        <w:autoSpaceDE w:val="0"/>
        <w:autoSpaceDN w:val="0"/>
        <w:adjustRightInd w:val="0"/>
        <w:ind w:firstLine="540"/>
        <w:jc w:val="center"/>
        <w:outlineLvl w:val="4"/>
        <w:rPr>
          <w:i/>
          <w:sz w:val="26"/>
          <w:szCs w:val="26"/>
        </w:rPr>
      </w:pPr>
      <w:r>
        <w:rPr>
          <w:sz w:val="26"/>
          <w:szCs w:val="26"/>
        </w:rPr>
        <w:t>Таблица № 25</w:t>
      </w:r>
      <w:r w:rsidRPr="00840CD8">
        <w:rPr>
          <w:sz w:val="26"/>
          <w:szCs w:val="26"/>
        </w:rPr>
        <w:t xml:space="preserve">  Аварийность канализации</w:t>
      </w:r>
    </w:p>
    <w:tbl>
      <w:tblPr>
        <w:tblW w:w="9508" w:type="dxa"/>
        <w:tblInd w:w="98" w:type="dxa"/>
        <w:tblLook w:val="04A0"/>
      </w:tblPr>
      <w:tblGrid>
        <w:gridCol w:w="5397"/>
        <w:gridCol w:w="1134"/>
        <w:gridCol w:w="992"/>
        <w:gridCol w:w="992"/>
        <w:gridCol w:w="993"/>
      </w:tblGrid>
      <w:tr w:rsidR="00F02551" w:rsidRPr="00840CD8" w:rsidTr="00CB0F44">
        <w:trPr>
          <w:trHeight w:val="312"/>
        </w:trPr>
        <w:tc>
          <w:tcPr>
            <w:tcW w:w="5397"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2008 г.</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2009 г.</w:t>
            </w:r>
          </w:p>
        </w:tc>
        <w:tc>
          <w:tcPr>
            <w:tcW w:w="992"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ind w:right="-108"/>
              <w:rPr>
                <w:sz w:val="26"/>
                <w:szCs w:val="26"/>
              </w:rPr>
            </w:pPr>
            <w:r w:rsidRPr="00840CD8">
              <w:rPr>
                <w:sz w:val="26"/>
                <w:szCs w:val="26"/>
              </w:rPr>
              <w:t>2010 г</w:t>
            </w:r>
          </w:p>
        </w:tc>
        <w:tc>
          <w:tcPr>
            <w:tcW w:w="993" w:type="dxa"/>
            <w:tcBorders>
              <w:top w:val="single" w:sz="4" w:space="0" w:color="auto"/>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2011г.</w:t>
            </w:r>
          </w:p>
        </w:tc>
      </w:tr>
      <w:tr w:rsidR="00F02551" w:rsidRPr="00840CD8" w:rsidTr="00CB0F44">
        <w:trPr>
          <w:trHeight w:val="624"/>
        </w:trPr>
        <w:tc>
          <w:tcPr>
            <w:tcW w:w="5397"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Количество      устраненных      аварий (засоров),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2033</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1857</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1865</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2152</w:t>
            </w:r>
          </w:p>
        </w:tc>
      </w:tr>
      <w:tr w:rsidR="00F02551" w:rsidRPr="00840CD8" w:rsidTr="00CB0F44">
        <w:trPr>
          <w:trHeight w:val="312"/>
        </w:trPr>
        <w:tc>
          <w:tcPr>
            <w:tcW w:w="5397"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Отклонение   к   предыдущему   году,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-176</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8</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287</w:t>
            </w:r>
          </w:p>
        </w:tc>
      </w:tr>
      <w:tr w:rsidR="00F02551" w:rsidRPr="00840CD8" w:rsidTr="00CB0F44">
        <w:trPr>
          <w:trHeight w:val="312"/>
        </w:trPr>
        <w:tc>
          <w:tcPr>
            <w:tcW w:w="5397"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Количество повреждений,   засоров на 1 км,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11,1</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10,2</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10,2</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11,8</w:t>
            </w:r>
          </w:p>
        </w:tc>
      </w:tr>
      <w:tr w:rsidR="00F02551" w:rsidRPr="00840CD8" w:rsidTr="00CB0F44">
        <w:trPr>
          <w:trHeight w:val="312"/>
        </w:trPr>
        <w:tc>
          <w:tcPr>
            <w:tcW w:w="5397" w:type="dxa"/>
            <w:tcBorders>
              <w:top w:val="nil"/>
              <w:left w:val="single" w:sz="4" w:space="0" w:color="auto"/>
              <w:bottom w:val="single" w:sz="4" w:space="0" w:color="auto"/>
              <w:right w:val="single" w:sz="4" w:space="0" w:color="auto"/>
            </w:tcBorders>
            <w:shd w:val="clear" w:color="auto" w:fill="auto"/>
            <w:hideMark/>
          </w:tcPr>
          <w:p w:rsidR="00F02551" w:rsidRPr="00840CD8" w:rsidRDefault="00F02551" w:rsidP="00F02551">
            <w:pPr>
              <w:rPr>
                <w:sz w:val="26"/>
                <w:szCs w:val="26"/>
              </w:rPr>
            </w:pPr>
            <w:r w:rsidRPr="00840CD8">
              <w:rPr>
                <w:sz w:val="26"/>
                <w:szCs w:val="26"/>
              </w:rPr>
              <w:t>Отклонение    к    предыдущему   году, единиц</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 </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-1,0</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0,0</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1,6</w:t>
            </w:r>
          </w:p>
        </w:tc>
      </w:tr>
      <w:tr w:rsidR="00F02551" w:rsidRPr="00840CD8" w:rsidTr="00CB0F44">
        <w:trPr>
          <w:trHeight w:val="312"/>
        </w:trPr>
        <w:tc>
          <w:tcPr>
            <w:tcW w:w="5397" w:type="dxa"/>
            <w:tcBorders>
              <w:top w:val="nil"/>
              <w:left w:val="single" w:sz="4" w:space="0" w:color="auto"/>
              <w:bottom w:val="single" w:sz="4" w:space="0" w:color="auto"/>
              <w:right w:val="single" w:sz="4" w:space="0" w:color="auto"/>
            </w:tcBorders>
            <w:shd w:val="clear" w:color="auto" w:fill="auto"/>
            <w:noWrap/>
            <w:hideMark/>
          </w:tcPr>
          <w:p w:rsidR="00F02551" w:rsidRPr="00840CD8" w:rsidRDefault="00F02551" w:rsidP="00F02551">
            <w:pPr>
              <w:rPr>
                <w:sz w:val="26"/>
                <w:szCs w:val="26"/>
              </w:rPr>
            </w:pPr>
            <w:r w:rsidRPr="00840CD8">
              <w:rPr>
                <w:sz w:val="26"/>
                <w:szCs w:val="26"/>
              </w:rPr>
              <w:t>Протяженность сетей, км</w:t>
            </w:r>
          </w:p>
        </w:tc>
        <w:tc>
          <w:tcPr>
            <w:tcW w:w="1134"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c>
          <w:tcPr>
            <w:tcW w:w="992"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c>
          <w:tcPr>
            <w:tcW w:w="993" w:type="dxa"/>
            <w:tcBorders>
              <w:top w:val="nil"/>
              <w:left w:val="nil"/>
              <w:bottom w:val="single" w:sz="4" w:space="0" w:color="auto"/>
              <w:right w:val="single" w:sz="4" w:space="0" w:color="auto"/>
            </w:tcBorders>
            <w:shd w:val="clear" w:color="auto" w:fill="auto"/>
            <w:noWrap/>
            <w:hideMark/>
          </w:tcPr>
          <w:p w:rsidR="00F02551" w:rsidRPr="00840CD8" w:rsidRDefault="00F02551" w:rsidP="00F02551">
            <w:pPr>
              <w:jc w:val="center"/>
              <w:rPr>
                <w:sz w:val="26"/>
                <w:szCs w:val="26"/>
              </w:rPr>
            </w:pPr>
            <w:r w:rsidRPr="00840CD8">
              <w:rPr>
                <w:sz w:val="26"/>
                <w:szCs w:val="26"/>
              </w:rPr>
              <w:t>182,6</w:t>
            </w:r>
          </w:p>
        </w:tc>
      </w:tr>
    </w:tbl>
    <w:p w:rsidR="00F02551" w:rsidRPr="00840CD8" w:rsidRDefault="00F02551" w:rsidP="00F02551">
      <w:pPr>
        <w:widowControl w:val="0"/>
        <w:autoSpaceDE w:val="0"/>
        <w:autoSpaceDN w:val="0"/>
        <w:adjustRightInd w:val="0"/>
        <w:ind w:firstLine="540"/>
        <w:rPr>
          <w:rFonts w:ascii="Calibri" w:hAnsi="Calibri" w:cs="Calibri"/>
        </w:rPr>
      </w:pPr>
    </w:p>
    <w:p w:rsidR="00F02551" w:rsidRPr="00CA4DFA" w:rsidRDefault="00F02551" w:rsidP="00CB0F44">
      <w:pPr>
        <w:pStyle w:val="1"/>
        <w:ind w:right="-145" w:firstLine="0"/>
        <w:jc w:val="center"/>
        <w:rPr>
          <w:rFonts w:ascii="Times New Roman" w:hAnsi="Times New Roman" w:cs="Times New Roman"/>
          <w:color w:val="auto"/>
          <w:sz w:val="26"/>
          <w:szCs w:val="26"/>
        </w:rPr>
      </w:pPr>
      <w:r w:rsidRPr="00CA4DFA">
        <w:rPr>
          <w:rFonts w:ascii="Times New Roman" w:hAnsi="Times New Roman" w:cs="Times New Roman"/>
          <w:color w:val="auto"/>
          <w:sz w:val="26"/>
          <w:szCs w:val="26"/>
        </w:rPr>
        <w:lastRenderedPageBreak/>
        <w:t>Канализационные сети</w:t>
      </w:r>
    </w:p>
    <w:p w:rsidR="00F02551" w:rsidRPr="00840CD8" w:rsidRDefault="00F02551" w:rsidP="00CB0F44">
      <w:pPr>
        <w:shd w:val="clear" w:color="auto" w:fill="FFFFFF"/>
        <w:spacing w:before="252" w:line="259" w:lineRule="exact"/>
        <w:ind w:right="-145" w:firstLine="708"/>
        <w:jc w:val="both"/>
        <w:rPr>
          <w:sz w:val="26"/>
          <w:szCs w:val="26"/>
        </w:rPr>
      </w:pPr>
      <w:r w:rsidRPr="00840CD8">
        <w:rPr>
          <w:sz w:val="26"/>
          <w:szCs w:val="26"/>
        </w:rPr>
        <w:t xml:space="preserve">Канализационные сети собирают в среднем 20 - 23 тыс.куб.м/сутки  сточных вод. </w:t>
      </w:r>
      <w:r>
        <w:rPr>
          <w:sz w:val="26"/>
          <w:szCs w:val="26"/>
        </w:rPr>
        <w:t xml:space="preserve"> </w:t>
      </w:r>
      <w:r w:rsidRPr="00840CD8">
        <w:rPr>
          <w:sz w:val="26"/>
          <w:szCs w:val="26"/>
        </w:rPr>
        <w:t xml:space="preserve">Общая протяженность канализационных сетей </w:t>
      </w:r>
      <w:smartTag w:uri="urn:schemas-microsoft-com:office:smarttags" w:element="metricconverter">
        <w:smartTagPr>
          <w:attr w:name="ProductID" w:val="182,6 км"/>
        </w:smartTagPr>
        <w:r w:rsidRPr="00840CD8">
          <w:rPr>
            <w:sz w:val="26"/>
            <w:szCs w:val="26"/>
          </w:rPr>
          <w:t xml:space="preserve">182,6 км, </w:t>
        </w:r>
      </w:smartTag>
      <w:r w:rsidRPr="00840CD8">
        <w:rPr>
          <w:sz w:val="26"/>
          <w:szCs w:val="26"/>
        </w:rPr>
        <w:t xml:space="preserve"> в т.ч. напорных – </w:t>
      </w:r>
      <w:smartTag w:uri="urn:schemas-microsoft-com:office:smarttags" w:element="metricconverter">
        <w:smartTagPr>
          <w:attr w:name="ProductID" w:val="41,9 км"/>
        </w:smartTagPr>
        <w:r w:rsidRPr="00840CD8">
          <w:rPr>
            <w:sz w:val="26"/>
            <w:szCs w:val="26"/>
          </w:rPr>
          <w:t>41,9 км</w:t>
        </w:r>
      </w:smartTag>
      <w:r w:rsidRPr="00840CD8">
        <w:rPr>
          <w:sz w:val="26"/>
          <w:szCs w:val="26"/>
        </w:rPr>
        <w:t xml:space="preserve">, безнапорных – </w:t>
      </w:r>
      <w:smartTag w:uri="urn:schemas-microsoft-com:office:smarttags" w:element="metricconverter">
        <w:smartTagPr>
          <w:attr w:name="ProductID" w:val="140,7 км"/>
        </w:smartTagPr>
        <w:r w:rsidRPr="00840CD8">
          <w:rPr>
            <w:sz w:val="26"/>
            <w:szCs w:val="26"/>
          </w:rPr>
          <w:t>140,7 км</w:t>
        </w:r>
      </w:smartTag>
      <w:r w:rsidRPr="00840CD8">
        <w:rPr>
          <w:sz w:val="26"/>
          <w:szCs w:val="26"/>
        </w:rPr>
        <w:t>. Одиночное протяжение коллекторов</w:t>
      </w:r>
      <w:r>
        <w:rPr>
          <w:sz w:val="26"/>
          <w:szCs w:val="26"/>
        </w:rPr>
        <w:t xml:space="preserve"> -</w:t>
      </w:r>
      <w:r w:rsidRPr="00840CD8">
        <w:rPr>
          <w:sz w:val="26"/>
          <w:szCs w:val="26"/>
        </w:rPr>
        <w:t xml:space="preserve"> </w:t>
      </w:r>
      <w:smartTag w:uri="urn:schemas-microsoft-com:office:smarttags" w:element="metricconverter">
        <w:smartTagPr>
          <w:attr w:name="ProductID" w:val="14,9 км"/>
        </w:smartTagPr>
        <w:r w:rsidRPr="00840CD8">
          <w:rPr>
            <w:sz w:val="26"/>
            <w:szCs w:val="26"/>
          </w:rPr>
          <w:t>14,9 км</w:t>
        </w:r>
      </w:smartTag>
      <w:r w:rsidRPr="00840CD8">
        <w:rPr>
          <w:sz w:val="26"/>
          <w:szCs w:val="26"/>
        </w:rPr>
        <w:t xml:space="preserve">, уличной канализационной сети  - </w:t>
      </w:r>
      <w:smartTag w:uri="urn:schemas-microsoft-com:office:smarttags" w:element="metricconverter">
        <w:smartTagPr>
          <w:attr w:name="ProductID" w:val="74,1 км"/>
        </w:smartTagPr>
        <w:r w:rsidRPr="00840CD8">
          <w:rPr>
            <w:sz w:val="26"/>
            <w:szCs w:val="26"/>
          </w:rPr>
          <w:t>74,1 км</w:t>
        </w:r>
      </w:smartTag>
      <w:r w:rsidRPr="00840CD8">
        <w:rPr>
          <w:sz w:val="26"/>
          <w:szCs w:val="26"/>
        </w:rPr>
        <w:t xml:space="preserve">, внутриквартальной и внутридворовой сети </w:t>
      </w:r>
      <w:smartTag w:uri="urn:schemas-microsoft-com:office:smarttags" w:element="metricconverter">
        <w:smartTagPr>
          <w:attr w:name="ProductID" w:val="93,6 км"/>
        </w:smartTagPr>
        <w:r w:rsidRPr="00840CD8">
          <w:rPr>
            <w:sz w:val="26"/>
            <w:szCs w:val="26"/>
          </w:rPr>
          <w:t>93,6 км</w:t>
        </w:r>
      </w:smartTag>
      <w:r w:rsidRPr="00840CD8">
        <w:rPr>
          <w:sz w:val="26"/>
          <w:szCs w:val="26"/>
        </w:rPr>
        <w:t>. Диаметр канализационных</w:t>
      </w:r>
      <w:r w:rsidRPr="00840CD8">
        <w:rPr>
          <w:i/>
          <w:sz w:val="26"/>
          <w:szCs w:val="26"/>
        </w:rPr>
        <w:t xml:space="preserve"> </w:t>
      </w:r>
      <w:r w:rsidRPr="00840CD8">
        <w:rPr>
          <w:sz w:val="26"/>
          <w:szCs w:val="26"/>
        </w:rPr>
        <w:t xml:space="preserve">труб в пределах от </w:t>
      </w:r>
      <w:smartTag w:uri="urn:schemas-microsoft-com:office:smarttags" w:element="metricconverter">
        <w:smartTagPr>
          <w:attr w:name="ProductID" w:val="100 мм"/>
        </w:smartTagPr>
        <w:r w:rsidRPr="00840CD8">
          <w:rPr>
            <w:sz w:val="26"/>
            <w:szCs w:val="26"/>
          </w:rPr>
          <w:t>100 мм</w:t>
        </w:r>
      </w:smartTag>
      <w:r w:rsidRPr="00840CD8">
        <w:rPr>
          <w:sz w:val="26"/>
          <w:szCs w:val="26"/>
        </w:rPr>
        <w:t xml:space="preserve"> до </w:t>
      </w:r>
      <w:smartTag w:uri="urn:schemas-microsoft-com:office:smarttags" w:element="metricconverter">
        <w:smartTagPr>
          <w:attr w:name="ProductID" w:val="1200 мм"/>
        </w:smartTagPr>
        <w:r w:rsidRPr="00840CD8">
          <w:rPr>
            <w:sz w:val="26"/>
            <w:szCs w:val="26"/>
          </w:rPr>
          <w:t>1200 мм</w:t>
        </w:r>
      </w:smartTag>
      <w:r w:rsidRPr="00840CD8">
        <w:rPr>
          <w:sz w:val="26"/>
          <w:szCs w:val="26"/>
        </w:rPr>
        <w:t xml:space="preserve">, 87,5 % труб имеют диаметр меньше </w:t>
      </w:r>
      <w:smartTag w:uri="urn:schemas-microsoft-com:office:smarttags" w:element="metricconverter">
        <w:smartTagPr>
          <w:attr w:name="ProductID" w:val="500 мм"/>
        </w:smartTagPr>
        <w:r w:rsidRPr="00840CD8">
          <w:rPr>
            <w:sz w:val="26"/>
            <w:szCs w:val="26"/>
          </w:rPr>
          <w:t>500 мм</w:t>
        </w:r>
      </w:smartTag>
      <w:r w:rsidRPr="00840CD8">
        <w:rPr>
          <w:sz w:val="26"/>
          <w:szCs w:val="26"/>
        </w:rPr>
        <w:t>. Материал труб: железобетон, сталь, чугун,  керамика, п</w:t>
      </w:r>
      <w:r>
        <w:rPr>
          <w:sz w:val="26"/>
          <w:szCs w:val="26"/>
        </w:rPr>
        <w:t>оли</w:t>
      </w:r>
      <w:r w:rsidRPr="00840CD8">
        <w:rPr>
          <w:sz w:val="26"/>
          <w:szCs w:val="26"/>
        </w:rPr>
        <w:t xml:space="preserve">этилен. </w:t>
      </w:r>
      <w:r>
        <w:rPr>
          <w:sz w:val="26"/>
          <w:szCs w:val="26"/>
        </w:rPr>
        <w:t xml:space="preserve"> </w:t>
      </w:r>
      <w:smartTag w:uri="urn:schemas-microsoft-com:office:smarttags" w:element="metricconverter">
        <w:smartTagPr>
          <w:attr w:name="ProductID" w:val="93,6 км"/>
        </w:smartTagPr>
        <w:r w:rsidRPr="00840CD8">
          <w:rPr>
            <w:sz w:val="26"/>
            <w:szCs w:val="26"/>
          </w:rPr>
          <w:t>93,6 км</w:t>
        </w:r>
      </w:smartTag>
      <w:r w:rsidRPr="00840CD8">
        <w:rPr>
          <w:sz w:val="26"/>
          <w:szCs w:val="26"/>
        </w:rPr>
        <w:t xml:space="preserve"> или 51,3% сетей имеют износ 100 % </w:t>
      </w:r>
      <w:r>
        <w:rPr>
          <w:sz w:val="26"/>
          <w:szCs w:val="26"/>
        </w:rPr>
        <w:t>.</w:t>
      </w:r>
    </w:p>
    <w:p w:rsidR="00D45EEC" w:rsidRDefault="00F02551" w:rsidP="00D45EEC">
      <w:pPr>
        <w:shd w:val="clear" w:color="auto" w:fill="FFFFFF"/>
        <w:spacing w:before="238" w:line="266" w:lineRule="exact"/>
        <w:ind w:left="14" w:right="-145"/>
        <w:jc w:val="center"/>
        <w:rPr>
          <w:sz w:val="26"/>
          <w:szCs w:val="26"/>
        </w:rPr>
      </w:pPr>
      <w:r w:rsidRPr="00840CD8">
        <w:rPr>
          <w:sz w:val="26"/>
          <w:szCs w:val="26"/>
        </w:rPr>
        <w:t xml:space="preserve">Таблица № </w:t>
      </w:r>
      <w:r w:rsidRPr="00FC1992">
        <w:rPr>
          <w:sz w:val="26"/>
          <w:szCs w:val="26"/>
        </w:rPr>
        <w:t xml:space="preserve">26 </w:t>
      </w:r>
      <w:r w:rsidRPr="00840CD8">
        <w:rPr>
          <w:sz w:val="26"/>
          <w:szCs w:val="26"/>
        </w:rPr>
        <w:t xml:space="preserve"> Протяженность канализационных сетей</w:t>
      </w:r>
    </w:p>
    <w:p w:rsidR="00F02551" w:rsidRPr="00840CD8" w:rsidRDefault="00F02551" w:rsidP="00D45EEC">
      <w:pPr>
        <w:shd w:val="clear" w:color="auto" w:fill="FFFFFF"/>
        <w:spacing w:before="238" w:line="266" w:lineRule="exact"/>
        <w:ind w:left="14" w:right="-145"/>
        <w:jc w:val="center"/>
        <w:rPr>
          <w:sz w:val="26"/>
          <w:szCs w:val="26"/>
        </w:rPr>
      </w:pPr>
      <w:r w:rsidRPr="00840CD8">
        <w:rPr>
          <w:sz w:val="26"/>
          <w:szCs w:val="26"/>
        </w:rPr>
        <w:t xml:space="preserve"> </w:t>
      </w:r>
      <w:r w:rsidRPr="00FD0F30">
        <w:rPr>
          <w:sz w:val="26"/>
          <w:szCs w:val="26"/>
        </w:rPr>
        <w:t>(</w:t>
      </w:r>
      <w:r w:rsidRPr="00840CD8">
        <w:rPr>
          <w:sz w:val="26"/>
          <w:szCs w:val="26"/>
        </w:rPr>
        <w:t>диаметр и материал</w:t>
      </w:r>
      <w:r>
        <w:rPr>
          <w:sz w:val="26"/>
          <w:szCs w:val="26"/>
        </w:rPr>
        <w:t>ы</w:t>
      </w:r>
      <w:r w:rsidRPr="00840CD8">
        <w:rPr>
          <w:sz w:val="26"/>
          <w:szCs w:val="26"/>
        </w:rPr>
        <w:t xml:space="preserve"> труб</w:t>
      </w:r>
      <w:r>
        <w:rPr>
          <w:sz w:val="26"/>
          <w:szCs w:val="26"/>
        </w:rPr>
        <w:t>)</w:t>
      </w:r>
    </w:p>
    <w:tbl>
      <w:tblPr>
        <w:tblW w:w="9513" w:type="dxa"/>
        <w:tblInd w:w="93" w:type="dxa"/>
        <w:tblLook w:val="0000"/>
      </w:tblPr>
      <w:tblGrid>
        <w:gridCol w:w="2260"/>
        <w:gridCol w:w="1640"/>
        <w:gridCol w:w="2415"/>
        <w:gridCol w:w="1360"/>
        <w:gridCol w:w="1838"/>
      </w:tblGrid>
      <w:tr w:rsidR="00F02551" w:rsidRPr="00840CD8" w:rsidTr="00D45EEC">
        <w:trPr>
          <w:trHeight w:val="25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Материал</w:t>
            </w:r>
          </w:p>
        </w:tc>
        <w:tc>
          <w:tcPr>
            <w:tcW w:w="7253" w:type="dxa"/>
            <w:gridSpan w:val="4"/>
            <w:tcBorders>
              <w:top w:val="single" w:sz="4" w:space="0" w:color="auto"/>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Длина, км</w:t>
            </w:r>
          </w:p>
        </w:tc>
      </w:tr>
      <w:tr w:rsidR="00F02551" w:rsidRPr="00840CD8" w:rsidTr="00D45EEC">
        <w:trPr>
          <w:trHeight w:val="510"/>
        </w:trPr>
        <w:tc>
          <w:tcPr>
            <w:tcW w:w="2260" w:type="dxa"/>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rPr>
                <w:sz w:val="26"/>
                <w:szCs w:val="26"/>
              </w:rPr>
            </w:pPr>
          </w:p>
        </w:tc>
        <w:tc>
          <w:tcPr>
            <w:tcW w:w="164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до 500мм</w:t>
            </w:r>
          </w:p>
        </w:tc>
        <w:tc>
          <w:tcPr>
            <w:tcW w:w="2415"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от 500</w:t>
            </w:r>
            <w:r>
              <w:rPr>
                <w:sz w:val="26"/>
                <w:szCs w:val="26"/>
              </w:rPr>
              <w:t xml:space="preserve"> </w:t>
            </w:r>
            <w:r w:rsidRPr="00840CD8">
              <w:rPr>
                <w:sz w:val="26"/>
                <w:szCs w:val="26"/>
              </w:rPr>
              <w:t>мм до 1000</w:t>
            </w:r>
            <w:r>
              <w:rPr>
                <w:sz w:val="26"/>
                <w:szCs w:val="26"/>
              </w:rPr>
              <w:t xml:space="preserve"> </w:t>
            </w:r>
            <w:r w:rsidRPr="00840CD8">
              <w:rPr>
                <w:sz w:val="26"/>
                <w:szCs w:val="26"/>
              </w:rPr>
              <w:t>мм</w:t>
            </w:r>
          </w:p>
        </w:tc>
        <w:tc>
          <w:tcPr>
            <w:tcW w:w="136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от 1000</w:t>
            </w:r>
            <w:r>
              <w:rPr>
                <w:sz w:val="26"/>
                <w:szCs w:val="26"/>
              </w:rPr>
              <w:t xml:space="preserve"> </w:t>
            </w:r>
            <w:r w:rsidRPr="00840CD8">
              <w:rPr>
                <w:sz w:val="26"/>
                <w:szCs w:val="26"/>
              </w:rPr>
              <w:t>мм</w:t>
            </w:r>
          </w:p>
        </w:tc>
        <w:tc>
          <w:tcPr>
            <w:tcW w:w="1838"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всего</w:t>
            </w:r>
          </w:p>
        </w:tc>
      </w:tr>
      <w:tr w:rsidR="00F02551" w:rsidRPr="00840CD8" w:rsidTr="00D45EEC">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rPr>
                <w:sz w:val="26"/>
                <w:szCs w:val="26"/>
              </w:rPr>
            </w:pPr>
            <w:r w:rsidRPr="00840CD8">
              <w:rPr>
                <w:sz w:val="26"/>
                <w:szCs w:val="26"/>
              </w:rPr>
              <w:t>Железобетон</w:t>
            </w:r>
          </w:p>
        </w:tc>
        <w:tc>
          <w:tcPr>
            <w:tcW w:w="164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6,9</w:t>
            </w:r>
          </w:p>
        </w:tc>
        <w:tc>
          <w:tcPr>
            <w:tcW w:w="2415"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 </w:t>
            </w:r>
          </w:p>
        </w:tc>
        <w:tc>
          <w:tcPr>
            <w:tcW w:w="136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ind w:firstLine="57"/>
              <w:jc w:val="center"/>
              <w:rPr>
                <w:sz w:val="26"/>
                <w:szCs w:val="26"/>
              </w:rPr>
            </w:pPr>
            <w:r w:rsidRPr="00840CD8">
              <w:rPr>
                <w:sz w:val="26"/>
                <w:szCs w:val="26"/>
              </w:rPr>
              <w:t> </w:t>
            </w:r>
          </w:p>
        </w:tc>
        <w:tc>
          <w:tcPr>
            <w:tcW w:w="183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firstLine="57"/>
              <w:jc w:val="center"/>
              <w:rPr>
                <w:sz w:val="26"/>
                <w:szCs w:val="26"/>
              </w:rPr>
            </w:pPr>
            <w:r w:rsidRPr="00840CD8">
              <w:rPr>
                <w:sz w:val="26"/>
                <w:szCs w:val="26"/>
              </w:rPr>
              <w:t>6,9</w:t>
            </w:r>
          </w:p>
        </w:tc>
      </w:tr>
      <w:tr w:rsidR="00F02551" w:rsidRPr="00840CD8" w:rsidTr="00D45EEC">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rPr>
                <w:sz w:val="26"/>
                <w:szCs w:val="26"/>
              </w:rPr>
            </w:pPr>
            <w:r w:rsidRPr="00840CD8">
              <w:rPr>
                <w:sz w:val="26"/>
                <w:szCs w:val="26"/>
              </w:rPr>
              <w:t>Керамика</w:t>
            </w:r>
          </w:p>
        </w:tc>
        <w:tc>
          <w:tcPr>
            <w:tcW w:w="164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54,5</w:t>
            </w:r>
          </w:p>
        </w:tc>
        <w:tc>
          <w:tcPr>
            <w:tcW w:w="2415"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 </w:t>
            </w:r>
          </w:p>
        </w:tc>
        <w:tc>
          <w:tcPr>
            <w:tcW w:w="136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 </w:t>
            </w:r>
          </w:p>
        </w:tc>
        <w:tc>
          <w:tcPr>
            <w:tcW w:w="183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54,5</w:t>
            </w:r>
          </w:p>
        </w:tc>
      </w:tr>
      <w:tr w:rsidR="00F02551" w:rsidRPr="00840CD8" w:rsidTr="00D45EEC">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rPr>
                <w:sz w:val="26"/>
                <w:szCs w:val="26"/>
              </w:rPr>
            </w:pPr>
            <w:r w:rsidRPr="00840CD8">
              <w:rPr>
                <w:sz w:val="26"/>
                <w:szCs w:val="26"/>
              </w:rPr>
              <w:t>П</w:t>
            </w:r>
            <w:r>
              <w:rPr>
                <w:sz w:val="26"/>
                <w:szCs w:val="26"/>
              </w:rPr>
              <w:t>оли</w:t>
            </w:r>
            <w:r w:rsidRPr="00840CD8">
              <w:rPr>
                <w:sz w:val="26"/>
                <w:szCs w:val="26"/>
              </w:rPr>
              <w:t>этилен</w:t>
            </w:r>
          </w:p>
        </w:tc>
        <w:tc>
          <w:tcPr>
            <w:tcW w:w="164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6,4</w:t>
            </w:r>
          </w:p>
        </w:tc>
        <w:tc>
          <w:tcPr>
            <w:tcW w:w="2415"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 </w:t>
            </w:r>
          </w:p>
        </w:tc>
        <w:tc>
          <w:tcPr>
            <w:tcW w:w="136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 </w:t>
            </w:r>
          </w:p>
        </w:tc>
        <w:tc>
          <w:tcPr>
            <w:tcW w:w="183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6,4</w:t>
            </w:r>
          </w:p>
        </w:tc>
      </w:tr>
      <w:tr w:rsidR="00F02551" w:rsidRPr="00840CD8" w:rsidTr="00D45EEC">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rPr>
                <w:sz w:val="26"/>
                <w:szCs w:val="26"/>
              </w:rPr>
            </w:pPr>
            <w:r w:rsidRPr="00840CD8">
              <w:rPr>
                <w:sz w:val="26"/>
                <w:szCs w:val="26"/>
              </w:rPr>
              <w:t>Сталь</w:t>
            </w:r>
          </w:p>
        </w:tc>
        <w:tc>
          <w:tcPr>
            <w:tcW w:w="164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47,3</w:t>
            </w:r>
          </w:p>
        </w:tc>
        <w:tc>
          <w:tcPr>
            <w:tcW w:w="2415"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10,1</w:t>
            </w:r>
          </w:p>
        </w:tc>
        <w:tc>
          <w:tcPr>
            <w:tcW w:w="136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11,9</w:t>
            </w:r>
          </w:p>
        </w:tc>
        <w:tc>
          <w:tcPr>
            <w:tcW w:w="183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69,3</w:t>
            </w:r>
          </w:p>
        </w:tc>
      </w:tr>
      <w:tr w:rsidR="00F02551" w:rsidRPr="00840CD8" w:rsidTr="00D45EEC">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rPr>
                <w:sz w:val="26"/>
                <w:szCs w:val="26"/>
              </w:rPr>
            </w:pPr>
            <w:r w:rsidRPr="00840CD8">
              <w:rPr>
                <w:sz w:val="26"/>
                <w:szCs w:val="26"/>
              </w:rPr>
              <w:t>Чугун</w:t>
            </w:r>
          </w:p>
        </w:tc>
        <w:tc>
          <w:tcPr>
            <w:tcW w:w="164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44,6</w:t>
            </w:r>
          </w:p>
        </w:tc>
        <w:tc>
          <w:tcPr>
            <w:tcW w:w="2415"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0,9</w:t>
            </w:r>
          </w:p>
        </w:tc>
        <w:tc>
          <w:tcPr>
            <w:tcW w:w="1360"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 </w:t>
            </w:r>
          </w:p>
        </w:tc>
        <w:tc>
          <w:tcPr>
            <w:tcW w:w="183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45,5</w:t>
            </w:r>
          </w:p>
        </w:tc>
      </w:tr>
      <w:tr w:rsidR="00F02551" w:rsidRPr="00840CD8" w:rsidTr="00D45EEC">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Всего:</w:t>
            </w:r>
          </w:p>
        </w:tc>
        <w:tc>
          <w:tcPr>
            <w:tcW w:w="1640"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159,7</w:t>
            </w:r>
          </w:p>
        </w:tc>
        <w:tc>
          <w:tcPr>
            <w:tcW w:w="2415"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11</w:t>
            </w:r>
          </w:p>
        </w:tc>
        <w:tc>
          <w:tcPr>
            <w:tcW w:w="1360"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11,9</w:t>
            </w:r>
          </w:p>
        </w:tc>
        <w:tc>
          <w:tcPr>
            <w:tcW w:w="183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182,6</w:t>
            </w:r>
          </w:p>
        </w:tc>
      </w:tr>
    </w:tbl>
    <w:p w:rsidR="00F02551" w:rsidRPr="00840CD8" w:rsidRDefault="00F02551" w:rsidP="00D45EEC">
      <w:pPr>
        <w:shd w:val="clear" w:color="auto" w:fill="FFFFFF"/>
        <w:spacing w:before="238" w:line="266" w:lineRule="exact"/>
        <w:ind w:right="-145"/>
        <w:jc w:val="center"/>
        <w:rPr>
          <w:sz w:val="26"/>
          <w:szCs w:val="26"/>
        </w:rPr>
      </w:pPr>
      <w:r w:rsidRPr="00840CD8">
        <w:rPr>
          <w:sz w:val="26"/>
          <w:szCs w:val="26"/>
        </w:rPr>
        <w:t xml:space="preserve">Таблица № </w:t>
      </w:r>
      <w:r>
        <w:rPr>
          <w:sz w:val="26"/>
          <w:szCs w:val="26"/>
        </w:rPr>
        <w:t>2</w:t>
      </w:r>
      <w:r w:rsidRPr="003A2CD8">
        <w:rPr>
          <w:sz w:val="26"/>
          <w:szCs w:val="26"/>
        </w:rPr>
        <w:t>7</w:t>
      </w:r>
      <w:r w:rsidRPr="00840CD8">
        <w:rPr>
          <w:sz w:val="26"/>
          <w:szCs w:val="26"/>
        </w:rPr>
        <w:t xml:space="preserve">  Износ канализационных сетей (по состоянию на 01.01.2012 г.)</w:t>
      </w:r>
    </w:p>
    <w:tbl>
      <w:tblPr>
        <w:tblW w:w="9513" w:type="dxa"/>
        <w:tblInd w:w="93" w:type="dxa"/>
        <w:tblLayout w:type="fixed"/>
        <w:tblLook w:val="0000"/>
      </w:tblPr>
      <w:tblGrid>
        <w:gridCol w:w="4268"/>
        <w:gridCol w:w="1984"/>
        <w:gridCol w:w="2268"/>
        <w:gridCol w:w="993"/>
      </w:tblGrid>
      <w:tr w:rsidR="00F02551" w:rsidRPr="00840CD8" w:rsidTr="00AB5997">
        <w:trPr>
          <w:trHeight w:val="101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Показатель</w:t>
            </w:r>
          </w:p>
        </w:tc>
        <w:tc>
          <w:tcPr>
            <w:tcW w:w="1984" w:type="dxa"/>
            <w:tcBorders>
              <w:top w:val="single" w:sz="4" w:space="0" w:color="auto"/>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Протяженность всего, км</w:t>
            </w:r>
          </w:p>
        </w:tc>
        <w:tc>
          <w:tcPr>
            <w:tcW w:w="2268" w:type="dxa"/>
            <w:tcBorders>
              <w:top w:val="single" w:sz="4" w:space="0" w:color="auto"/>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В том числе нуждающихся в замене (износ 100%), км</w:t>
            </w:r>
          </w:p>
        </w:tc>
        <w:tc>
          <w:tcPr>
            <w:tcW w:w="993" w:type="dxa"/>
            <w:tcBorders>
              <w:top w:val="single" w:sz="4" w:space="0" w:color="auto"/>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Pr>
                <w:sz w:val="26"/>
                <w:szCs w:val="26"/>
              </w:rPr>
              <w:t>В</w:t>
            </w:r>
            <w:r w:rsidRPr="00840CD8">
              <w:rPr>
                <w:sz w:val="26"/>
                <w:szCs w:val="26"/>
              </w:rPr>
              <w:t xml:space="preserve"> %</w:t>
            </w:r>
          </w:p>
        </w:tc>
      </w:tr>
      <w:tr w:rsidR="00F02551" w:rsidRPr="00840CD8" w:rsidTr="00AB5997">
        <w:trPr>
          <w:trHeight w:val="525"/>
        </w:trPr>
        <w:tc>
          <w:tcPr>
            <w:tcW w:w="4268" w:type="dxa"/>
            <w:tcBorders>
              <w:top w:val="nil"/>
              <w:left w:val="single" w:sz="4" w:space="0" w:color="auto"/>
              <w:bottom w:val="single" w:sz="4" w:space="0" w:color="auto"/>
              <w:right w:val="single" w:sz="4" w:space="0" w:color="auto"/>
            </w:tcBorders>
            <w:shd w:val="clear" w:color="auto" w:fill="auto"/>
            <w:vAlign w:val="bottom"/>
          </w:tcPr>
          <w:p w:rsidR="00F02551" w:rsidRPr="00840CD8" w:rsidRDefault="00F02551" w:rsidP="00AB5997">
            <w:pPr>
              <w:rPr>
                <w:sz w:val="26"/>
                <w:szCs w:val="26"/>
              </w:rPr>
            </w:pPr>
            <w:r w:rsidRPr="00840CD8">
              <w:rPr>
                <w:sz w:val="26"/>
                <w:szCs w:val="26"/>
              </w:rPr>
              <w:t>Одиночное протяжение главных коллекторов</w:t>
            </w:r>
          </w:p>
        </w:tc>
        <w:tc>
          <w:tcPr>
            <w:tcW w:w="1984"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14,9</w:t>
            </w:r>
          </w:p>
        </w:tc>
        <w:tc>
          <w:tcPr>
            <w:tcW w:w="2268"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6,0</w:t>
            </w:r>
          </w:p>
        </w:tc>
        <w:tc>
          <w:tcPr>
            <w:tcW w:w="993"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40,3</w:t>
            </w:r>
          </w:p>
        </w:tc>
      </w:tr>
      <w:tr w:rsidR="00F02551" w:rsidRPr="00840CD8" w:rsidTr="00AB5997">
        <w:trPr>
          <w:trHeight w:val="124"/>
        </w:trPr>
        <w:tc>
          <w:tcPr>
            <w:tcW w:w="4268" w:type="dxa"/>
            <w:tcBorders>
              <w:top w:val="nil"/>
              <w:left w:val="single" w:sz="4" w:space="0" w:color="auto"/>
              <w:bottom w:val="single" w:sz="4" w:space="0" w:color="auto"/>
              <w:right w:val="single" w:sz="4" w:space="0" w:color="auto"/>
            </w:tcBorders>
            <w:shd w:val="clear" w:color="auto" w:fill="auto"/>
            <w:vAlign w:val="bottom"/>
          </w:tcPr>
          <w:p w:rsidR="00F02551" w:rsidRPr="00840CD8" w:rsidRDefault="00F02551" w:rsidP="00F02551">
            <w:pPr>
              <w:ind w:firstLine="49"/>
              <w:rPr>
                <w:sz w:val="26"/>
                <w:szCs w:val="26"/>
              </w:rPr>
            </w:pPr>
            <w:r w:rsidRPr="00840CD8">
              <w:rPr>
                <w:sz w:val="26"/>
                <w:szCs w:val="26"/>
              </w:rPr>
              <w:t>Уличной канализационной сети</w:t>
            </w:r>
          </w:p>
        </w:tc>
        <w:tc>
          <w:tcPr>
            <w:tcW w:w="1984"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74,1</w:t>
            </w:r>
          </w:p>
        </w:tc>
        <w:tc>
          <w:tcPr>
            <w:tcW w:w="2268"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42,8</w:t>
            </w:r>
          </w:p>
        </w:tc>
        <w:tc>
          <w:tcPr>
            <w:tcW w:w="993"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57,8</w:t>
            </w:r>
          </w:p>
        </w:tc>
      </w:tr>
      <w:tr w:rsidR="00F02551" w:rsidRPr="00840CD8" w:rsidTr="00AB599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tcPr>
          <w:p w:rsidR="00F02551" w:rsidRPr="00840CD8" w:rsidRDefault="00F02551" w:rsidP="00F02551">
            <w:pPr>
              <w:ind w:firstLine="49"/>
              <w:rPr>
                <w:sz w:val="26"/>
                <w:szCs w:val="26"/>
              </w:rPr>
            </w:pPr>
            <w:r w:rsidRPr="00840CD8">
              <w:rPr>
                <w:sz w:val="26"/>
                <w:szCs w:val="26"/>
              </w:rPr>
              <w:t>Внутриквартальной и внутридворовой сети</w:t>
            </w:r>
          </w:p>
        </w:tc>
        <w:tc>
          <w:tcPr>
            <w:tcW w:w="1984"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93,6</w:t>
            </w:r>
          </w:p>
        </w:tc>
        <w:tc>
          <w:tcPr>
            <w:tcW w:w="2268"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44,8</w:t>
            </w:r>
          </w:p>
        </w:tc>
        <w:tc>
          <w:tcPr>
            <w:tcW w:w="993"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47,9</w:t>
            </w:r>
          </w:p>
        </w:tc>
      </w:tr>
      <w:tr w:rsidR="00F02551" w:rsidRPr="00840CD8" w:rsidTr="00AB5997">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F02551" w:rsidRPr="00840CD8" w:rsidRDefault="00F02551" w:rsidP="00F02551">
            <w:pPr>
              <w:ind w:firstLine="49"/>
              <w:rPr>
                <w:sz w:val="26"/>
                <w:szCs w:val="26"/>
              </w:rPr>
            </w:pPr>
            <w:r w:rsidRPr="00840CD8">
              <w:rPr>
                <w:sz w:val="26"/>
                <w:szCs w:val="26"/>
              </w:rPr>
              <w:t>ВСЕГО:</w:t>
            </w:r>
          </w:p>
        </w:tc>
        <w:tc>
          <w:tcPr>
            <w:tcW w:w="1984"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182,6</w:t>
            </w:r>
          </w:p>
        </w:tc>
        <w:tc>
          <w:tcPr>
            <w:tcW w:w="2268"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93,6</w:t>
            </w:r>
          </w:p>
        </w:tc>
        <w:tc>
          <w:tcPr>
            <w:tcW w:w="993" w:type="dxa"/>
            <w:tcBorders>
              <w:top w:val="nil"/>
              <w:left w:val="nil"/>
              <w:bottom w:val="single" w:sz="4" w:space="0" w:color="auto"/>
              <w:right w:val="single" w:sz="4" w:space="0" w:color="auto"/>
            </w:tcBorders>
            <w:shd w:val="clear" w:color="auto" w:fill="auto"/>
            <w:vAlign w:val="bottom"/>
          </w:tcPr>
          <w:p w:rsidR="00F02551" w:rsidRPr="00840CD8" w:rsidRDefault="00F02551" w:rsidP="00F02551">
            <w:pPr>
              <w:jc w:val="center"/>
              <w:rPr>
                <w:sz w:val="26"/>
                <w:szCs w:val="26"/>
              </w:rPr>
            </w:pPr>
            <w:r w:rsidRPr="00840CD8">
              <w:rPr>
                <w:sz w:val="26"/>
                <w:szCs w:val="26"/>
              </w:rPr>
              <w:t>51,3</w:t>
            </w:r>
          </w:p>
        </w:tc>
      </w:tr>
    </w:tbl>
    <w:p w:rsidR="00F02551" w:rsidRPr="00840CD8" w:rsidRDefault="00F02551" w:rsidP="00F02551">
      <w:pPr>
        <w:shd w:val="clear" w:color="auto" w:fill="FFFFFF"/>
        <w:spacing w:before="238" w:line="266" w:lineRule="exact"/>
        <w:ind w:right="36"/>
        <w:jc w:val="center"/>
        <w:rPr>
          <w:i/>
          <w:sz w:val="26"/>
          <w:szCs w:val="26"/>
        </w:rPr>
      </w:pPr>
      <w:r w:rsidRPr="00840CD8">
        <w:rPr>
          <w:sz w:val="26"/>
          <w:szCs w:val="26"/>
        </w:rPr>
        <w:t xml:space="preserve">Таблица № </w:t>
      </w:r>
      <w:r>
        <w:rPr>
          <w:sz w:val="26"/>
          <w:szCs w:val="26"/>
        </w:rPr>
        <w:t>2</w:t>
      </w:r>
      <w:r>
        <w:rPr>
          <w:sz w:val="26"/>
          <w:szCs w:val="26"/>
          <w:lang w:val="en-US"/>
        </w:rPr>
        <w:t>8</w:t>
      </w:r>
      <w:r w:rsidRPr="00840CD8">
        <w:rPr>
          <w:sz w:val="26"/>
          <w:szCs w:val="26"/>
        </w:rPr>
        <w:t xml:space="preserve">  Аварийность систем водоотведения</w:t>
      </w:r>
    </w:p>
    <w:tbl>
      <w:tblPr>
        <w:tblW w:w="9513" w:type="dxa"/>
        <w:tblInd w:w="93" w:type="dxa"/>
        <w:tblLayout w:type="fixed"/>
        <w:tblLook w:val="0000"/>
      </w:tblPr>
      <w:tblGrid>
        <w:gridCol w:w="4268"/>
        <w:gridCol w:w="1276"/>
        <w:gridCol w:w="1275"/>
        <w:gridCol w:w="1276"/>
        <w:gridCol w:w="1418"/>
      </w:tblGrid>
      <w:tr w:rsidR="00F02551" w:rsidRPr="00840CD8" w:rsidTr="00CB505C">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F02551" w:rsidRPr="00840CD8" w:rsidRDefault="00F02551" w:rsidP="00F02551">
            <w:pPr>
              <w:jc w:val="center"/>
              <w:rPr>
                <w:sz w:val="26"/>
                <w:szCs w:val="26"/>
              </w:rPr>
            </w:pPr>
            <w:r w:rsidRPr="00840CD8">
              <w:rPr>
                <w:sz w:val="26"/>
                <w:szCs w:val="26"/>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noWrap/>
          </w:tcPr>
          <w:p w:rsidR="00F02551" w:rsidRPr="00840CD8" w:rsidRDefault="00F02551" w:rsidP="00F02551">
            <w:pPr>
              <w:jc w:val="center"/>
              <w:rPr>
                <w:sz w:val="26"/>
                <w:szCs w:val="26"/>
              </w:rPr>
            </w:pPr>
            <w:smartTag w:uri="urn:schemas-microsoft-com:office:smarttags" w:element="metricconverter">
              <w:smartTagPr>
                <w:attr w:name="ProductID" w:val="2008 г"/>
              </w:smartTagPr>
              <w:r w:rsidRPr="00840CD8">
                <w:rPr>
                  <w:sz w:val="26"/>
                  <w:szCs w:val="26"/>
                </w:rPr>
                <w:t>2008 г</w:t>
              </w:r>
            </w:smartTag>
            <w:r w:rsidRPr="00840CD8">
              <w:rPr>
                <w:sz w:val="26"/>
                <w:szCs w:val="26"/>
              </w:rPr>
              <w:t>.</w:t>
            </w:r>
          </w:p>
        </w:tc>
        <w:tc>
          <w:tcPr>
            <w:tcW w:w="1275" w:type="dxa"/>
            <w:tcBorders>
              <w:top w:val="single" w:sz="4" w:space="0" w:color="auto"/>
              <w:left w:val="nil"/>
              <w:bottom w:val="single" w:sz="4" w:space="0" w:color="auto"/>
              <w:right w:val="single" w:sz="4" w:space="0" w:color="auto"/>
            </w:tcBorders>
            <w:shd w:val="clear" w:color="auto" w:fill="auto"/>
            <w:noWrap/>
          </w:tcPr>
          <w:p w:rsidR="00F02551" w:rsidRPr="00840CD8" w:rsidRDefault="00F02551" w:rsidP="00F02551">
            <w:pPr>
              <w:jc w:val="center"/>
              <w:rPr>
                <w:sz w:val="26"/>
                <w:szCs w:val="26"/>
              </w:rPr>
            </w:pPr>
            <w:smartTag w:uri="urn:schemas-microsoft-com:office:smarttags" w:element="metricconverter">
              <w:smartTagPr>
                <w:attr w:name="ProductID" w:val="2009 г"/>
              </w:smartTagPr>
              <w:r w:rsidRPr="00840CD8">
                <w:rPr>
                  <w:sz w:val="26"/>
                  <w:szCs w:val="26"/>
                </w:rPr>
                <w:t>2009 г</w:t>
              </w:r>
            </w:smartTag>
            <w:r w:rsidRPr="00840CD8">
              <w:rPr>
                <w:sz w:val="26"/>
                <w:szCs w:val="26"/>
              </w:rPr>
              <w:t>.</w:t>
            </w:r>
          </w:p>
        </w:tc>
        <w:tc>
          <w:tcPr>
            <w:tcW w:w="1276" w:type="dxa"/>
            <w:tcBorders>
              <w:top w:val="single" w:sz="4" w:space="0" w:color="auto"/>
              <w:left w:val="nil"/>
              <w:bottom w:val="single" w:sz="4" w:space="0" w:color="auto"/>
              <w:right w:val="single" w:sz="4" w:space="0" w:color="auto"/>
            </w:tcBorders>
            <w:shd w:val="clear" w:color="auto" w:fill="auto"/>
            <w:noWrap/>
          </w:tcPr>
          <w:p w:rsidR="00F02551" w:rsidRPr="00840CD8" w:rsidRDefault="00F02551" w:rsidP="00F02551">
            <w:pPr>
              <w:ind w:firstLine="28"/>
              <w:jc w:val="center"/>
              <w:rPr>
                <w:sz w:val="26"/>
                <w:szCs w:val="26"/>
              </w:rPr>
            </w:pPr>
            <w:smartTag w:uri="urn:schemas-microsoft-com:office:smarttags" w:element="metricconverter">
              <w:smartTagPr>
                <w:attr w:name="ProductID" w:val="2010 г"/>
              </w:smartTagPr>
              <w:r w:rsidRPr="00840CD8">
                <w:rPr>
                  <w:sz w:val="26"/>
                  <w:szCs w:val="26"/>
                </w:rPr>
                <w:t>2010 г</w:t>
              </w:r>
            </w:smartTag>
            <w:r w:rsidRPr="00840CD8">
              <w:rPr>
                <w:sz w:val="26"/>
                <w:szCs w:val="26"/>
              </w:rPr>
              <w:t>.</w:t>
            </w:r>
          </w:p>
        </w:tc>
        <w:tc>
          <w:tcPr>
            <w:tcW w:w="1418" w:type="dxa"/>
            <w:tcBorders>
              <w:top w:val="single" w:sz="4" w:space="0" w:color="auto"/>
              <w:left w:val="nil"/>
              <w:bottom w:val="single" w:sz="4" w:space="0" w:color="auto"/>
              <w:right w:val="single" w:sz="4" w:space="0" w:color="auto"/>
            </w:tcBorders>
            <w:shd w:val="clear" w:color="auto" w:fill="auto"/>
            <w:noWrap/>
          </w:tcPr>
          <w:p w:rsidR="00F02551" w:rsidRPr="00840CD8" w:rsidRDefault="00F02551" w:rsidP="00F02551">
            <w:pPr>
              <w:ind w:firstLine="24"/>
              <w:jc w:val="center"/>
              <w:rPr>
                <w:sz w:val="26"/>
                <w:szCs w:val="26"/>
              </w:rPr>
            </w:pPr>
            <w:r w:rsidRPr="00840CD8">
              <w:rPr>
                <w:sz w:val="26"/>
                <w:szCs w:val="26"/>
              </w:rPr>
              <w:t>2011г.</w:t>
            </w:r>
          </w:p>
        </w:tc>
      </w:tr>
      <w:tr w:rsidR="00F02551" w:rsidRPr="00840CD8" w:rsidTr="00CB505C">
        <w:trPr>
          <w:trHeight w:val="211"/>
        </w:trPr>
        <w:tc>
          <w:tcPr>
            <w:tcW w:w="4268" w:type="dxa"/>
            <w:tcBorders>
              <w:top w:val="nil"/>
              <w:left w:val="single" w:sz="4" w:space="0" w:color="auto"/>
              <w:bottom w:val="single" w:sz="4" w:space="0" w:color="auto"/>
              <w:right w:val="single" w:sz="4" w:space="0" w:color="auto"/>
            </w:tcBorders>
            <w:shd w:val="clear" w:color="auto" w:fill="auto"/>
          </w:tcPr>
          <w:p w:rsidR="00F02551" w:rsidRPr="00840CD8" w:rsidRDefault="00F02551" w:rsidP="00F02551">
            <w:pPr>
              <w:rPr>
                <w:sz w:val="26"/>
                <w:szCs w:val="26"/>
              </w:rPr>
            </w:pPr>
            <w:r w:rsidRPr="00840CD8">
              <w:rPr>
                <w:sz w:val="26"/>
                <w:szCs w:val="26"/>
              </w:rPr>
              <w:t>Количество аварий (засоров),  ед.</w:t>
            </w:r>
          </w:p>
        </w:tc>
        <w:tc>
          <w:tcPr>
            <w:tcW w:w="1276" w:type="dxa"/>
            <w:tcBorders>
              <w:top w:val="nil"/>
              <w:left w:val="nil"/>
              <w:bottom w:val="single" w:sz="4" w:space="0" w:color="auto"/>
              <w:right w:val="single" w:sz="4" w:space="0" w:color="auto"/>
            </w:tcBorders>
            <w:shd w:val="clear" w:color="auto" w:fill="auto"/>
            <w:noWrap/>
          </w:tcPr>
          <w:p w:rsidR="00F02551" w:rsidRPr="00840CD8" w:rsidRDefault="00F02551" w:rsidP="00F02551">
            <w:pPr>
              <w:jc w:val="center"/>
              <w:rPr>
                <w:sz w:val="26"/>
                <w:szCs w:val="26"/>
              </w:rPr>
            </w:pPr>
            <w:r w:rsidRPr="00840CD8">
              <w:rPr>
                <w:sz w:val="26"/>
                <w:szCs w:val="26"/>
              </w:rPr>
              <w:t>2033</w:t>
            </w:r>
          </w:p>
        </w:tc>
        <w:tc>
          <w:tcPr>
            <w:tcW w:w="1275" w:type="dxa"/>
            <w:tcBorders>
              <w:top w:val="nil"/>
              <w:left w:val="nil"/>
              <w:bottom w:val="single" w:sz="4" w:space="0" w:color="auto"/>
              <w:right w:val="single" w:sz="4" w:space="0" w:color="auto"/>
            </w:tcBorders>
            <w:shd w:val="clear" w:color="auto" w:fill="auto"/>
            <w:noWrap/>
          </w:tcPr>
          <w:p w:rsidR="00F02551" w:rsidRPr="00840CD8" w:rsidRDefault="00F02551" w:rsidP="00F02551">
            <w:pPr>
              <w:jc w:val="center"/>
              <w:rPr>
                <w:sz w:val="26"/>
                <w:szCs w:val="26"/>
              </w:rPr>
            </w:pPr>
            <w:r w:rsidRPr="00840CD8">
              <w:rPr>
                <w:sz w:val="26"/>
                <w:szCs w:val="26"/>
              </w:rPr>
              <w:t>1857</w:t>
            </w:r>
          </w:p>
        </w:tc>
        <w:tc>
          <w:tcPr>
            <w:tcW w:w="1276" w:type="dxa"/>
            <w:tcBorders>
              <w:top w:val="nil"/>
              <w:left w:val="nil"/>
              <w:bottom w:val="single" w:sz="4" w:space="0" w:color="auto"/>
              <w:right w:val="single" w:sz="4" w:space="0" w:color="auto"/>
            </w:tcBorders>
            <w:shd w:val="clear" w:color="auto" w:fill="auto"/>
            <w:noWrap/>
          </w:tcPr>
          <w:p w:rsidR="00F02551" w:rsidRPr="00840CD8" w:rsidRDefault="00F02551" w:rsidP="00F02551">
            <w:pPr>
              <w:ind w:firstLine="28"/>
              <w:jc w:val="center"/>
              <w:rPr>
                <w:sz w:val="26"/>
                <w:szCs w:val="26"/>
              </w:rPr>
            </w:pPr>
            <w:r w:rsidRPr="00840CD8">
              <w:rPr>
                <w:sz w:val="26"/>
                <w:szCs w:val="26"/>
              </w:rPr>
              <w:t>1865</w:t>
            </w:r>
          </w:p>
        </w:tc>
        <w:tc>
          <w:tcPr>
            <w:tcW w:w="1418" w:type="dxa"/>
            <w:tcBorders>
              <w:top w:val="nil"/>
              <w:left w:val="nil"/>
              <w:bottom w:val="single" w:sz="4" w:space="0" w:color="auto"/>
              <w:right w:val="single" w:sz="4" w:space="0" w:color="auto"/>
            </w:tcBorders>
            <w:shd w:val="clear" w:color="auto" w:fill="auto"/>
            <w:noWrap/>
          </w:tcPr>
          <w:p w:rsidR="00F02551" w:rsidRPr="00840CD8" w:rsidRDefault="00F02551" w:rsidP="00F02551">
            <w:pPr>
              <w:ind w:firstLine="24"/>
              <w:jc w:val="center"/>
              <w:rPr>
                <w:sz w:val="26"/>
                <w:szCs w:val="26"/>
              </w:rPr>
            </w:pPr>
            <w:r w:rsidRPr="00840CD8">
              <w:rPr>
                <w:sz w:val="26"/>
                <w:szCs w:val="26"/>
              </w:rPr>
              <w:t>2152</w:t>
            </w:r>
          </w:p>
        </w:tc>
      </w:tr>
      <w:tr w:rsidR="00F02551" w:rsidRPr="00840CD8" w:rsidTr="00CB505C">
        <w:trPr>
          <w:trHeight w:val="316"/>
        </w:trPr>
        <w:tc>
          <w:tcPr>
            <w:tcW w:w="4268" w:type="dxa"/>
            <w:tcBorders>
              <w:top w:val="nil"/>
              <w:left w:val="single" w:sz="4" w:space="0" w:color="auto"/>
              <w:bottom w:val="single" w:sz="4" w:space="0" w:color="auto"/>
              <w:right w:val="single" w:sz="4" w:space="0" w:color="auto"/>
            </w:tcBorders>
            <w:shd w:val="clear" w:color="auto" w:fill="auto"/>
            <w:vAlign w:val="bottom"/>
          </w:tcPr>
          <w:p w:rsidR="00F02551" w:rsidRPr="00840CD8" w:rsidRDefault="00F02551" w:rsidP="00F02551">
            <w:pPr>
              <w:rPr>
                <w:sz w:val="26"/>
                <w:szCs w:val="26"/>
              </w:rPr>
            </w:pPr>
            <w:r w:rsidRPr="00840CD8">
              <w:rPr>
                <w:sz w:val="26"/>
                <w:szCs w:val="26"/>
              </w:rPr>
              <w:t>Протяженность сети, км</w:t>
            </w:r>
          </w:p>
        </w:tc>
        <w:tc>
          <w:tcPr>
            <w:tcW w:w="1276"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182,6</w:t>
            </w:r>
          </w:p>
        </w:tc>
        <w:tc>
          <w:tcPr>
            <w:tcW w:w="1275"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182,6</w:t>
            </w:r>
          </w:p>
        </w:tc>
        <w:tc>
          <w:tcPr>
            <w:tcW w:w="1276"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firstLine="28"/>
              <w:jc w:val="center"/>
              <w:rPr>
                <w:sz w:val="26"/>
                <w:szCs w:val="26"/>
              </w:rPr>
            </w:pPr>
            <w:r w:rsidRPr="00840CD8">
              <w:rPr>
                <w:sz w:val="26"/>
                <w:szCs w:val="26"/>
              </w:rPr>
              <w:t>182,6</w:t>
            </w:r>
          </w:p>
        </w:tc>
        <w:tc>
          <w:tcPr>
            <w:tcW w:w="141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firstLine="24"/>
              <w:jc w:val="center"/>
              <w:rPr>
                <w:sz w:val="26"/>
                <w:szCs w:val="26"/>
              </w:rPr>
            </w:pPr>
            <w:r w:rsidRPr="00840CD8">
              <w:rPr>
                <w:sz w:val="26"/>
                <w:szCs w:val="26"/>
              </w:rPr>
              <w:t>182,6</w:t>
            </w:r>
          </w:p>
        </w:tc>
      </w:tr>
      <w:tr w:rsidR="00F02551" w:rsidRPr="00840CD8" w:rsidTr="00CB505C">
        <w:trPr>
          <w:trHeight w:val="149"/>
        </w:trPr>
        <w:tc>
          <w:tcPr>
            <w:tcW w:w="4268" w:type="dxa"/>
            <w:tcBorders>
              <w:top w:val="nil"/>
              <w:left w:val="single" w:sz="4" w:space="0" w:color="auto"/>
              <w:bottom w:val="single" w:sz="4" w:space="0" w:color="auto"/>
              <w:right w:val="single" w:sz="4" w:space="0" w:color="auto"/>
            </w:tcBorders>
            <w:shd w:val="clear" w:color="auto" w:fill="auto"/>
            <w:vAlign w:val="bottom"/>
          </w:tcPr>
          <w:p w:rsidR="00F02551" w:rsidRPr="00840CD8" w:rsidRDefault="00F02551" w:rsidP="00F02551">
            <w:pPr>
              <w:rPr>
                <w:sz w:val="26"/>
                <w:szCs w:val="26"/>
              </w:rPr>
            </w:pPr>
            <w:r w:rsidRPr="00840CD8">
              <w:rPr>
                <w:sz w:val="26"/>
                <w:szCs w:val="26"/>
              </w:rPr>
              <w:t>Аварийность системы, ед/км</w:t>
            </w:r>
          </w:p>
        </w:tc>
        <w:tc>
          <w:tcPr>
            <w:tcW w:w="1276"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11,134</w:t>
            </w:r>
          </w:p>
        </w:tc>
        <w:tc>
          <w:tcPr>
            <w:tcW w:w="1275"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jc w:val="center"/>
              <w:rPr>
                <w:sz w:val="26"/>
                <w:szCs w:val="26"/>
              </w:rPr>
            </w:pPr>
            <w:r w:rsidRPr="00840CD8">
              <w:rPr>
                <w:sz w:val="26"/>
                <w:szCs w:val="26"/>
              </w:rPr>
              <w:t>10,170</w:t>
            </w:r>
          </w:p>
        </w:tc>
        <w:tc>
          <w:tcPr>
            <w:tcW w:w="1276"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firstLine="28"/>
              <w:jc w:val="center"/>
              <w:rPr>
                <w:sz w:val="26"/>
                <w:szCs w:val="26"/>
              </w:rPr>
            </w:pPr>
            <w:r w:rsidRPr="00840CD8">
              <w:rPr>
                <w:sz w:val="26"/>
                <w:szCs w:val="26"/>
              </w:rPr>
              <w:t>10,214</w:t>
            </w:r>
          </w:p>
        </w:tc>
        <w:tc>
          <w:tcPr>
            <w:tcW w:w="1418" w:type="dxa"/>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firstLine="24"/>
              <w:jc w:val="center"/>
              <w:rPr>
                <w:sz w:val="26"/>
                <w:szCs w:val="26"/>
              </w:rPr>
            </w:pPr>
            <w:r w:rsidRPr="00840CD8">
              <w:rPr>
                <w:sz w:val="26"/>
                <w:szCs w:val="26"/>
              </w:rPr>
              <w:t>11,785</w:t>
            </w:r>
          </w:p>
        </w:tc>
      </w:tr>
    </w:tbl>
    <w:p w:rsidR="00F02551" w:rsidRDefault="00F02551" w:rsidP="00CB505C">
      <w:pPr>
        <w:pStyle w:val="1"/>
        <w:ind w:right="-145" w:firstLine="0"/>
        <w:jc w:val="center"/>
        <w:rPr>
          <w:rFonts w:ascii="Times New Roman" w:hAnsi="Times New Roman" w:cs="Times New Roman"/>
          <w:color w:val="auto"/>
          <w:sz w:val="26"/>
          <w:szCs w:val="26"/>
        </w:rPr>
      </w:pPr>
      <w:r w:rsidRPr="00494292">
        <w:rPr>
          <w:rFonts w:ascii="Times New Roman" w:hAnsi="Times New Roman" w:cs="Times New Roman"/>
          <w:color w:val="auto"/>
          <w:sz w:val="26"/>
          <w:szCs w:val="26"/>
        </w:rPr>
        <w:t>Водоотведение в микрорайоне Врангель</w:t>
      </w:r>
    </w:p>
    <w:p w:rsidR="00CB505C" w:rsidRPr="00CB505C" w:rsidRDefault="00CB505C" w:rsidP="00CB505C">
      <w:pPr>
        <w:rPr>
          <w:lang w:eastAsia="en-US"/>
        </w:rPr>
      </w:pPr>
    </w:p>
    <w:p w:rsidR="00F02551" w:rsidRPr="00840CD8" w:rsidRDefault="00F02551" w:rsidP="00CB505C">
      <w:pPr>
        <w:pStyle w:val="a3"/>
        <w:ind w:right="-145" w:firstLine="709"/>
        <w:jc w:val="both"/>
        <w:rPr>
          <w:sz w:val="26"/>
          <w:szCs w:val="26"/>
        </w:rPr>
      </w:pPr>
      <w:r w:rsidRPr="00840CD8">
        <w:rPr>
          <w:sz w:val="26"/>
          <w:szCs w:val="26"/>
        </w:rPr>
        <w:t xml:space="preserve">В микрорайоне Врангель имеются очистные сооружения, которые находятся на балансе </w:t>
      </w:r>
      <w:r>
        <w:rPr>
          <w:sz w:val="26"/>
          <w:szCs w:val="26"/>
        </w:rPr>
        <w:t xml:space="preserve">порта </w:t>
      </w:r>
      <w:r w:rsidRPr="00840CD8">
        <w:rPr>
          <w:sz w:val="26"/>
          <w:szCs w:val="26"/>
        </w:rPr>
        <w:t>Восточн</w:t>
      </w:r>
      <w:r>
        <w:rPr>
          <w:sz w:val="26"/>
          <w:szCs w:val="26"/>
        </w:rPr>
        <w:t>ый</w:t>
      </w:r>
      <w:r w:rsidRPr="00840CD8">
        <w:rPr>
          <w:sz w:val="26"/>
          <w:szCs w:val="26"/>
        </w:rPr>
        <w:t>. Централизованная полная раздельная система водоотведения существует в районах многоэтажной застройки и на территории порта Восточный. Общее количество сточных вод, поступающих на очистные сооружения, составляет 1,242 тыс. м в сутки.</w:t>
      </w:r>
    </w:p>
    <w:p w:rsidR="00F02551" w:rsidRPr="007628F8" w:rsidRDefault="00F02551" w:rsidP="00CB505C">
      <w:pPr>
        <w:pStyle w:val="a3"/>
        <w:spacing w:after="63"/>
        <w:ind w:left="20" w:right="-145" w:hanging="20"/>
        <w:jc w:val="center"/>
        <w:rPr>
          <w:sz w:val="26"/>
          <w:szCs w:val="26"/>
        </w:rPr>
      </w:pPr>
      <w:r w:rsidRPr="007628F8">
        <w:rPr>
          <w:sz w:val="26"/>
          <w:szCs w:val="26"/>
        </w:rPr>
        <w:lastRenderedPageBreak/>
        <w:t>Таблице №</w:t>
      </w:r>
      <w:r>
        <w:rPr>
          <w:sz w:val="26"/>
          <w:szCs w:val="26"/>
        </w:rPr>
        <w:t xml:space="preserve"> 2</w:t>
      </w:r>
      <w:r w:rsidRPr="003A2CD8">
        <w:rPr>
          <w:sz w:val="26"/>
          <w:szCs w:val="26"/>
        </w:rPr>
        <w:t xml:space="preserve">9 </w:t>
      </w:r>
      <w:r w:rsidRPr="007628F8">
        <w:rPr>
          <w:sz w:val="26"/>
          <w:szCs w:val="26"/>
        </w:rPr>
        <w:t xml:space="preserve"> Характеристика КНС в микрорайоне Врангель</w:t>
      </w:r>
    </w:p>
    <w:tbl>
      <w:tblPr>
        <w:tblW w:w="8797" w:type="dxa"/>
        <w:jc w:val="center"/>
        <w:tblInd w:w="280" w:type="dxa"/>
        <w:tblLayout w:type="fixed"/>
        <w:tblCellMar>
          <w:left w:w="0" w:type="dxa"/>
          <w:right w:w="0" w:type="dxa"/>
        </w:tblCellMar>
        <w:tblLook w:val="0000"/>
      </w:tblPr>
      <w:tblGrid>
        <w:gridCol w:w="9"/>
        <w:gridCol w:w="2968"/>
        <w:gridCol w:w="9"/>
        <w:gridCol w:w="2400"/>
        <w:gridCol w:w="9"/>
        <w:gridCol w:w="1551"/>
        <w:gridCol w:w="9"/>
        <w:gridCol w:w="1833"/>
        <w:gridCol w:w="9"/>
      </w:tblGrid>
      <w:tr w:rsidR="00F02551" w:rsidRPr="00840CD8" w:rsidTr="00F02551">
        <w:trPr>
          <w:gridAfter w:val="1"/>
          <w:wAfter w:w="9" w:type="dxa"/>
          <w:trHeight w:val="288"/>
          <w:jc w:val="center"/>
        </w:trPr>
        <w:tc>
          <w:tcPr>
            <w:tcW w:w="2977" w:type="dxa"/>
            <w:gridSpan w:val="2"/>
            <w:tcBorders>
              <w:top w:val="single" w:sz="4" w:space="0" w:color="auto"/>
              <w:left w:val="single" w:sz="4" w:space="0" w:color="auto"/>
              <w:bottom w:val="nil"/>
              <w:right w:val="single" w:sz="4" w:space="0" w:color="auto"/>
            </w:tcBorders>
            <w:shd w:val="clear" w:color="auto" w:fill="FFFFFF"/>
          </w:tcPr>
          <w:p w:rsidR="00F02551" w:rsidRPr="00840CD8" w:rsidRDefault="00F02551" w:rsidP="00F02551">
            <w:pPr>
              <w:rPr>
                <w:sz w:val="26"/>
                <w:szCs w:val="26"/>
              </w:rPr>
            </w:pPr>
            <w:r w:rsidRPr="00840CD8">
              <w:rPr>
                <w:i/>
                <w:sz w:val="26"/>
                <w:szCs w:val="26"/>
              </w:rPr>
              <w:tab/>
            </w:r>
            <w:r w:rsidRPr="00840CD8">
              <w:rPr>
                <w:i/>
                <w:sz w:val="26"/>
                <w:szCs w:val="26"/>
              </w:rPr>
              <w:tab/>
            </w:r>
            <w:r w:rsidRPr="00840CD8">
              <w:rPr>
                <w:i/>
                <w:sz w:val="26"/>
                <w:szCs w:val="26"/>
              </w:rPr>
              <w:tab/>
            </w:r>
            <w:r w:rsidRPr="00840CD8">
              <w:rPr>
                <w:i/>
                <w:sz w:val="26"/>
                <w:szCs w:val="26"/>
              </w:rPr>
              <w:tab/>
            </w:r>
          </w:p>
        </w:tc>
        <w:tc>
          <w:tcPr>
            <w:tcW w:w="2409" w:type="dxa"/>
            <w:gridSpan w:val="2"/>
            <w:tcBorders>
              <w:top w:val="single" w:sz="4" w:space="0" w:color="auto"/>
              <w:left w:val="single" w:sz="4" w:space="0" w:color="auto"/>
              <w:bottom w:val="nil"/>
              <w:right w:val="single" w:sz="4" w:space="0" w:color="auto"/>
            </w:tcBorders>
            <w:shd w:val="clear" w:color="auto" w:fill="FFFFFF"/>
          </w:tcPr>
          <w:p w:rsidR="00F02551" w:rsidRPr="00840CD8" w:rsidRDefault="00F02551" w:rsidP="00F02551">
            <w:pPr>
              <w:pStyle w:val="110"/>
              <w:shd w:val="clear" w:color="auto" w:fill="auto"/>
              <w:spacing w:line="240" w:lineRule="auto"/>
              <w:ind w:left="6"/>
              <w:rPr>
                <w:sz w:val="26"/>
                <w:szCs w:val="26"/>
              </w:rPr>
            </w:pPr>
            <w:r w:rsidRPr="00840CD8">
              <w:rPr>
                <w:sz w:val="26"/>
                <w:szCs w:val="26"/>
              </w:rPr>
              <w:t>Проектная</w:t>
            </w:r>
          </w:p>
        </w:tc>
        <w:tc>
          <w:tcPr>
            <w:tcW w:w="1560" w:type="dxa"/>
            <w:gridSpan w:val="2"/>
            <w:tcBorders>
              <w:top w:val="single" w:sz="4" w:space="0" w:color="auto"/>
              <w:left w:val="single" w:sz="4" w:space="0" w:color="auto"/>
              <w:bottom w:val="nil"/>
              <w:right w:val="single" w:sz="4" w:space="0" w:color="auto"/>
            </w:tcBorders>
            <w:shd w:val="clear" w:color="auto" w:fill="FFFFFF"/>
          </w:tcPr>
          <w:p w:rsidR="00F02551" w:rsidRPr="00840CD8" w:rsidRDefault="00F02551" w:rsidP="00F02551">
            <w:pPr>
              <w:pStyle w:val="110"/>
              <w:shd w:val="clear" w:color="auto" w:fill="auto"/>
              <w:spacing w:line="240" w:lineRule="auto"/>
              <w:ind w:left="260"/>
              <w:rPr>
                <w:sz w:val="26"/>
                <w:szCs w:val="26"/>
              </w:rPr>
            </w:pPr>
            <w:r w:rsidRPr="00840CD8">
              <w:rPr>
                <w:sz w:val="26"/>
                <w:szCs w:val="26"/>
              </w:rPr>
              <w:t>Степень</w:t>
            </w:r>
          </w:p>
        </w:tc>
        <w:tc>
          <w:tcPr>
            <w:tcW w:w="1842" w:type="dxa"/>
            <w:gridSpan w:val="2"/>
            <w:tcBorders>
              <w:top w:val="single" w:sz="4" w:space="0" w:color="auto"/>
              <w:left w:val="single" w:sz="4" w:space="0" w:color="auto"/>
              <w:bottom w:val="nil"/>
              <w:right w:val="single" w:sz="4" w:space="0" w:color="auto"/>
            </w:tcBorders>
            <w:shd w:val="clear" w:color="auto" w:fill="FFFFFF"/>
            <w:vAlign w:val="center"/>
          </w:tcPr>
          <w:p w:rsidR="00F02551" w:rsidRPr="00840CD8" w:rsidRDefault="00F02551" w:rsidP="00F02551">
            <w:pPr>
              <w:pStyle w:val="110"/>
              <w:shd w:val="clear" w:color="auto" w:fill="auto"/>
              <w:spacing w:line="240" w:lineRule="auto"/>
              <w:ind w:right="-145"/>
              <w:jc w:val="center"/>
              <w:rPr>
                <w:sz w:val="26"/>
                <w:szCs w:val="26"/>
              </w:rPr>
            </w:pPr>
            <w:r w:rsidRPr="00840CD8">
              <w:rPr>
                <w:sz w:val="26"/>
                <w:szCs w:val="26"/>
              </w:rPr>
              <w:t>Год</w:t>
            </w:r>
          </w:p>
        </w:tc>
      </w:tr>
      <w:tr w:rsidR="00F02551" w:rsidRPr="00840CD8" w:rsidTr="00F02551">
        <w:trPr>
          <w:gridAfter w:val="1"/>
          <w:wAfter w:w="9" w:type="dxa"/>
          <w:trHeight w:val="256"/>
          <w:jc w:val="center"/>
        </w:trPr>
        <w:tc>
          <w:tcPr>
            <w:tcW w:w="2977" w:type="dxa"/>
            <w:gridSpan w:val="2"/>
            <w:tcBorders>
              <w:top w:val="nil"/>
              <w:left w:val="single" w:sz="4" w:space="0" w:color="auto"/>
              <w:bottom w:val="nil"/>
              <w:right w:val="single" w:sz="4" w:space="0" w:color="auto"/>
            </w:tcBorders>
            <w:shd w:val="clear" w:color="auto" w:fill="FFFFFF"/>
          </w:tcPr>
          <w:p w:rsidR="00F02551" w:rsidRPr="00840CD8" w:rsidRDefault="00F02551" w:rsidP="00F02551">
            <w:pPr>
              <w:pStyle w:val="110"/>
              <w:shd w:val="clear" w:color="auto" w:fill="auto"/>
              <w:spacing w:line="240" w:lineRule="auto"/>
              <w:ind w:left="1060"/>
              <w:rPr>
                <w:sz w:val="26"/>
                <w:szCs w:val="26"/>
              </w:rPr>
            </w:pPr>
            <w:r w:rsidRPr="00840CD8">
              <w:rPr>
                <w:sz w:val="26"/>
                <w:szCs w:val="26"/>
              </w:rPr>
              <w:t>Название КНС</w:t>
            </w:r>
          </w:p>
        </w:tc>
        <w:tc>
          <w:tcPr>
            <w:tcW w:w="2409" w:type="dxa"/>
            <w:gridSpan w:val="2"/>
            <w:tcBorders>
              <w:top w:val="nil"/>
              <w:left w:val="single" w:sz="4" w:space="0" w:color="auto"/>
              <w:bottom w:val="nil"/>
              <w:right w:val="single" w:sz="4" w:space="0" w:color="auto"/>
            </w:tcBorders>
            <w:shd w:val="clear" w:color="auto" w:fill="FFFFFF"/>
          </w:tcPr>
          <w:p w:rsidR="00F02551" w:rsidRPr="00840CD8" w:rsidRDefault="00F02551" w:rsidP="00F02551">
            <w:pPr>
              <w:pStyle w:val="110"/>
              <w:shd w:val="clear" w:color="auto" w:fill="auto"/>
              <w:spacing w:line="240" w:lineRule="auto"/>
              <w:ind w:left="6"/>
              <w:rPr>
                <w:sz w:val="26"/>
                <w:szCs w:val="26"/>
              </w:rPr>
            </w:pPr>
            <w:r w:rsidRPr="00840CD8">
              <w:rPr>
                <w:sz w:val="26"/>
                <w:szCs w:val="26"/>
              </w:rPr>
              <w:t>производительность,</w:t>
            </w:r>
          </w:p>
        </w:tc>
        <w:tc>
          <w:tcPr>
            <w:tcW w:w="1560" w:type="dxa"/>
            <w:gridSpan w:val="2"/>
            <w:tcBorders>
              <w:top w:val="nil"/>
              <w:left w:val="single" w:sz="4" w:space="0" w:color="auto"/>
              <w:bottom w:val="nil"/>
              <w:right w:val="single" w:sz="4" w:space="0" w:color="auto"/>
            </w:tcBorders>
            <w:shd w:val="clear" w:color="auto" w:fill="FFFFFF"/>
          </w:tcPr>
          <w:p w:rsidR="00F02551" w:rsidRPr="00840CD8" w:rsidRDefault="00F02551" w:rsidP="00F02551">
            <w:pPr>
              <w:pStyle w:val="110"/>
              <w:shd w:val="clear" w:color="auto" w:fill="auto"/>
              <w:spacing w:line="240" w:lineRule="auto"/>
              <w:ind w:left="260" w:right="-443"/>
              <w:rPr>
                <w:sz w:val="26"/>
                <w:szCs w:val="26"/>
              </w:rPr>
            </w:pPr>
            <w:r w:rsidRPr="00840CD8">
              <w:rPr>
                <w:sz w:val="26"/>
                <w:szCs w:val="26"/>
              </w:rPr>
              <w:t>износа,</w:t>
            </w:r>
          </w:p>
        </w:tc>
        <w:tc>
          <w:tcPr>
            <w:tcW w:w="1842" w:type="dxa"/>
            <w:gridSpan w:val="2"/>
            <w:tcBorders>
              <w:top w:val="nil"/>
              <w:left w:val="single" w:sz="4" w:space="0" w:color="auto"/>
              <w:bottom w:val="nil"/>
              <w:right w:val="single" w:sz="4" w:space="0" w:color="auto"/>
            </w:tcBorders>
            <w:shd w:val="clear" w:color="auto" w:fill="FFFFFF"/>
            <w:vAlign w:val="center"/>
          </w:tcPr>
          <w:p w:rsidR="00F02551" w:rsidRPr="00840CD8" w:rsidRDefault="00F02551" w:rsidP="00F02551">
            <w:pPr>
              <w:pStyle w:val="110"/>
              <w:shd w:val="clear" w:color="auto" w:fill="auto"/>
              <w:spacing w:line="240" w:lineRule="auto"/>
              <w:ind w:right="-145"/>
              <w:jc w:val="center"/>
              <w:rPr>
                <w:sz w:val="26"/>
                <w:szCs w:val="26"/>
              </w:rPr>
            </w:pPr>
            <w:r w:rsidRPr="00840CD8">
              <w:rPr>
                <w:sz w:val="26"/>
                <w:szCs w:val="26"/>
              </w:rPr>
              <w:t>постройки</w:t>
            </w:r>
          </w:p>
        </w:tc>
      </w:tr>
      <w:tr w:rsidR="00F02551" w:rsidRPr="00840CD8" w:rsidTr="00F02551">
        <w:trPr>
          <w:gridAfter w:val="1"/>
          <w:wAfter w:w="9" w:type="dxa"/>
          <w:trHeight w:val="216"/>
          <w:jc w:val="center"/>
        </w:trPr>
        <w:tc>
          <w:tcPr>
            <w:tcW w:w="2977" w:type="dxa"/>
            <w:gridSpan w:val="2"/>
            <w:tcBorders>
              <w:top w:val="nil"/>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p>
        </w:tc>
        <w:tc>
          <w:tcPr>
            <w:tcW w:w="2409" w:type="dxa"/>
            <w:gridSpan w:val="2"/>
            <w:tcBorders>
              <w:top w:val="nil"/>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6"/>
              <w:rPr>
                <w:sz w:val="26"/>
                <w:szCs w:val="26"/>
              </w:rPr>
            </w:pPr>
            <w:r w:rsidRPr="00840CD8">
              <w:rPr>
                <w:sz w:val="26"/>
                <w:szCs w:val="26"/>
              </w:rPr>
              <w:t>тыс. куб. м/сут</w:t>
            </w:r>
          </w:p>
        </w:tc>
        <w:tc>
          <w:tcPr>
            <w:tcW w:w="1560" w:type="dxa"/>
            <w:gridSpan w:val="2"/>
            <w:tcBorders>
              <w:top w:val="nil"/>
              <w:left w:val="single" w:sz="4" w:space="0" w:color="auto"/>
              <w:bottom w:val="single" w:sz="4" w:space="0" w:color="auto"/>
              <w:right w:val="single" w:sz="4" w:space="0" w:color="auto"/>
            </w:tcBorders>
            <w:shd w:val="clear" w:color="auto" w:fill="FFFFFF"/>
          </w:tcPr>
          <w:p w:rsidR="00F02551" w:rsidRPr="00840CD8" w:rsidRDefault="00F02551" w:rsidP="00F02551">
            <w:pPr>
              <w:pStyle w:val="32"/>
              <w:shd w:val="clear" w:color="auto" w:fill="auto"/>
              <w:spacing w:line="240" w:lineRule="auto"/>
              <w:ind w:left="500"/>
              <w:rPr>
                <w:sz w:val="26"/>
                <w:szCs w:val="26"/>
              </w:rPr>
            </w:pPr>
            <w:r w:rsidRPr="00840CD8">
              <w:rPr>
                <w:sz w:val="26"/>
                <w:szCs w:val="26"/>
              </w:rPr>
              <w:t>%</w:t>
            </w:r>
          </w:p>
        </w:tc>
        <w:tc>
          <w:tcPr>
            <w:tcW w:w="1842" w:type="dxa"/>
            <w:gridSpan w:val="2"/>
            <w:tcBorders>
              <w:top w:val="nil"/>
              <w:left w:val="single" w:sz="4" w:space="0" w:color="auto"/>
              <w:bottom w:val="single" w:sz="4" w:space="0" w:color="auto"/>
              <w:right w:val="single" w:sz="4" w:space="0" w:color="auto"/>
            </w:tcBorders>
            <w:shd w:val="clear" w:color="auto" w:fill="FFFFFF"/>
            <w:vAlign w:val="center"/>
          </w:tcPr>
          <w:p w:rsidR="00F02551" w:rsidRPr="00840CD8" w:rsidRDefault="00F02551" w:rsidP="00F02551">
            <w:pPr>
              <w:jc w:val="center"/>
              <w:rPr>
                <w:sz w:val="26"/>
                <w:szCs w:val="26"/>
              </w:rPr>
            </w:pPr>
          </w:p>
        </w:tc>
      </w:tr>
      <w:tr w:rsidR="00F02551" w:rsidRPr="00840CD8" w:rsidTr="00F02551">
        <w:trPr>
          <w:gridAfter w:val="1"/>
          <w:wAfter w:w="9" w:type="dxa"/>
          <w:trHeight w:val="274"/>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1. КНС-1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1,296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1974</w:t>
            </w:r>
          </w:p>
        </w:tc>
      </w:tr>
      <w:tr w:rsidR="00F02551" w:rsidRPr="00840CD8" w:rsidTr="00F02551">
        <w:trPr>
          <w:gridAfter w:val="1"/>
          <w:wAfter w:w="9" w:type="dxa"/>
          <w:trHeight w:val="248"/>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2. КНС-2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0,72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1974</w:t>
            </w:r>
          </w:p>
        </w:tc>
      </w:tr>
      <w:tr w:rsidR="00F02551" w:rsidRPr="00840CD8" w:rsidTr="00F02551">
        <w:trPr>
          <w:gridAfter w:val="1"/>
          <w:wAfter w:w="9" w:type="dxa"/>
          <w:trHeight w:val="259"/>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3. КНС-3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0,72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21"/>
              <w:rPr>
                <w:sz w:val="26"/>
                <w:szCs w:val="26"/>
              </w:rPr>
            </w:pPr>
            <w:r w:rsidRPr="00840CD8">
              <w:rPr>
                <w:sz w:val="26"/>
                <w:szCs w:val="26"/>
              </w:rPr>
              <w:t>1974</w:t>
            </w:r>
          </w:p>
        </w:tc>
      </w:tr>
      <w:tr w:rsidR="00F02551" w:rsidRPr="00840CD8" w:rsidTr="00F02551">
        <w:trPr>
          <w:gridAfter w:val="1"/>
          <w:wAfter w:w="9" w:type="dxa"/>
          <w:trHeight w:val="284"/>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4. КНС-4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0.72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1974</w:t>
            </w:r>
          </w:p>
        </w:tc>
      </w:tr>
      <w:tr w:rsidR="00F02551" w:rsidRPr="00840CD8" w:rsidTr="00F02551">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5. КНС- 5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1974</w:t>
            </w:r>
          </w:p>
        </w:tc>
      </w:tr>
      <w:tr w:rsidR="00F02551" w:rsidRPr="00840CD8" w:rsidTr="00F02551">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6.КНС-7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ind w:left="1040"/>
              <w:rPr>
                <w:sz w:val="26"/>
                <w:szCs w:val="26"/>
              </w:rPr>
            </w:pPr>
            <w:r w:rsidRPr="00840CD8">
              <w:rPr>
                <w:sz w:val="26"/>
                <w:szCs w:val="26"/>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ind w:left="500"/>
              <w:rPr>
                <w:sz w:val="26"/>
                <w:szCs w:val="26"/>
              </w:rPr>
            </w:pPr>
            <w:r w:rsidRPr="00840CD8">
              <w:rPr>
                <w:sz w:val="26"/>
                <w:szCs w:val="26"/>
              </w:rPr>
              <w:t>-</w:t>
            </w:r>
          </w:p>
        </w:tc>
      </w:tr>
      <w:tr w:rsidR="00F02551" w:rsidRPr="00840CD8" w:rsidTr="00F02551">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7. КНС-РСК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3,456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1978</w:t>
            </w:r>
          </w:p>
        </w:tc>
      </w:tr>
      <w:tr w:rsidR="00F02551" w:rsidRPr="00840CD8" w:rsidTr="00F02551">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8. КНС «Хлебозавод»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040"/>
              <w:rPr>
                <w:sz w:val="26"/>
                <w:szCs w:val="26"/>
              </w:rPr>
            </w:pPr>
            <w:r w:rsidRPr="00840CD8">
              <w:rPr>
                <w:sz w:val="26"/>
                <w:szCs w:val="26"/>
              </w:rPr>
              <w:t>3,456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1978</w:t>
            </w:r>
          </w:p>
        </w:tc>
      </w:tr>
      <w:tr w:rsidR="00F02551" w:rsidRPr="00840CD8" w:rsidTr="00F02551">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9. КНС «Угольная»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ind w:left="1040"/>
              <w:rPr>
                <w:sz w:val="26"/>
                <w:szCs w:val="26"/>
              </w:rPr>
            </w:pPr>
            <w:r w:rsidRPr="00840CD8">
              <w:rPr>
                <w:sz w:val="26"/>
                <w:szCs w:val="26"/>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1978</w:t>
            </w:r>
          </w:p>
        </w:tc>
      </w:tr>
      <w:tr w:rsidR="00F02551" w:rsidRPr="00840CD8" w:rsidTr="00F02551">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120"/>
              <w:rPr>
                <w:sz w:val="26"/>
                <w:szCs w:val="26"/>
              </w:rPr>
            </w:pPr>
            <w:r w:rsidRPr="00840CD8">
              <w:rPr>
                <w:sz w:val="26"/>
                <w:szCs w:val="26"/>
              </w:rPr>
              <w:t>10. КНС п. Береговая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ind w:left="1040"/>
              <w:rPr>
                <w:sz w:val="26"/>
                <w:szCs w:val="26"/>
              </w:rPr>
            </w:pPr>
            <w:r w:rsidRPr="00840CD8">
              <w:rPr>
                <w:sz w:val="26"/>
                <w:szCs w:val="26"/>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30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10"/>
              <w:shd w:val="clear" w:color="auto" w:fill="auto"/>
              <w:spacing w:line="240" w:lineRule="auto"/>
              <w:ind w:left="500"/>
              <w:rPr>
                <w:sz w:val="26"/>
                <w:szCs w:val="26"/>
              </w:rPr>
            </w:pPr>
            <w:r w:rsidRPr="00840CD8">
              <w:rPr>
                <w:sz w:val="26"/>
                <w:szCs w:val="26"/>
              </w:rPr>
              <w:t>1978</w:t>
            </w:r>
          </w:p>
        </w:tc>
      </w:tr>
    </w:tbl>
    <w:p w:rsidR="00F02551" w:rsidRDefault="00F02551" w:rsidP="00122760">
      <w:pPr>
        <w:pStyle w:val="1"/>
        <w:ind w:right="-145" w:firstLine="0"/>
        <w:jc w:val="center"/>
        <w:rPr>
          <w:rFonts w:ascii="Times New Roman" w:eastAsia="Calibri" w:hAnsi="Times New Roman" w:cs="Times New Roman"/>
          <w:color w:val="auto"/>
          <w:sz w:val="26"/>
          <w:szCs w:val="26"/>
        </w:rPr>
      </w:pPr>
      <w:r w:rsidRPr="000A3A5B">
        <w:rPr>
          <w:rFonts w:ascii="Times New Roman" w:hAnsi="Times New Roman" w:cs="Times New Roman"/>
          <w:color w:val="auto"/>
          <w:sz w:val="26"/>
          <w:szCs w:val="26"/>
        </w:rPr>
        <w:t xml:space="preserve">Водоотведение в микрорайонах </w:t>
      </w:r>
      <w:r w:rsidRPr="000A3A5B">
        <w:rPr>
          <w:rFonts w:ascii="Times New Roman" w:eastAsia="Calibri" w:hAnsi="Times New Roman" w:cs="Times New Roman"/>
          <w:color w:val="auto"/>
          <w:sz w:val="26"/>
          <w:szCs w:val="26"/>
        </w:rPr>
        <w:t>Южно-Морской,  Ливадия</w:t>
      </w:r>
      <w:r w:rsidRPr="000A3A5B">
        <w:rPr>
          <w:rFonts w:ascii="Times New Roman" w:hAnsi="Times New Roman" w:cs="Times New Roman"/>
          <w:color w:val="auto"/>
          <w:sz w:val="26"/>
          <w:szCs w:val="26"/>
        </w:rPr>
        <w:t xml:space="preserve">, </w:t>
      </w:r>
      <w:r w:rsidRPr="000A3A5B">
        <w:rPr>
          <w:rFonts w:ascii="Times New Roman" w:eastAsia="Calibri" w:hAnsi="Times New Roman" w:cs="Times New Roman"/>
          <w:color w:val="auto"/>
          <w:sz w:val="26"/>
          <w:szCs w:val="26"/>
        </w:rPr>
        <w:t>в селе Анна</w:t>
      </w:r>
    </w:p>
    <w:p w:rsidR="00122760" w:rsidRPr="00122760" w:rsidRDefault="00122760" w:rsidP="00122760">
      <w:pPr>
        <w:rPr>
          <w:lang w:eastAsia="en-US"/>
        </w:rPr>
      </w:pPr>
    </w:p>
    <w:p w:rsidR="00F02551" w:rsidRDefault="00F02551" w:rsidP="00122760">
      <w:pPr>
        <w:ind w:right="-145" w:firstLine="709"/>
        <w:jc w:val="both"/>
        <w:rPr>
          <w:rFonts w:eastAsia="Calibri"/>
          <w:sz w:val="26"/>
          <w:szCs w:val="26"/>
        </w:rPr>
      </w:pPr>
      <w:r w:rsidRPr="00840CD8">
        <w:rPr>
          <w:rFonts w:eastAsia="Calibri"/>
          <w:sz w:val="26"/>
          <w:szCs w:val="26"/>
        </w:rPr>
        <w:t xml:space="preserve">Общая протяженность систем канализации указанных населенных пунктов составляет </w:t>
      </w:r>
      <w:smartTag w:uri="urn:schemas-microsoft-com:office:smarttags" w:element="metricconverter">
        <w:smartTagPr>
          <w:attr w:name="ProductID" w:val="17,9 км"/>
        </w:smartTagPr>
        <w:r w:rsidRPr="00840CD8">
          <w:rPr>
            <w:rFonts w:eastAsia="Calibri"/>
            <w:sz w:val="26"/>
            <w:szCs w:val="26"/>
          </w:rPr>
          <w:t>17,9 км,</w:t>
        </w:r>
      </w:smartTag>
      <w:r w:rsidRPr="00840CD8">
        <w:rPr>
          <w:rFonts w:eastAsia="Calibri"/>
          <w:sz w:val="26"/>
          <w:szCs w:val="26"/>
        </w:rPr>
        <w:t xml:space="preserve"> водоотведение от жил</w:t>
      </w:r>
      <w:r>
        <w:rPr>
          <w:rFonts w:eastAsia="Calibri"/>
          <w:sz w:val="26"/>
          <w:szCs w:val="26"/>
        </w:rPr>
        <w:t xml:space="preserve">ых </w:t>
      </w:r>
      <w:r w:rsidRPr="00840CD8">
        <w:rPr>
          <w:rFonts w:eastAsia="Calibri"/>
          <w:sz w:val="26"/>
          <w:szCs w:val="26"/>
        </w:rPr>
        <w:t>массивов и объектов соцкультбыта осуществляется через шесть выпусков. Стоки через эти выпуски проходят без очистки в море. Три выпуска – в микрорайоне Южно-Морской, два выпуска – в микрорайоне Ливадия и один выпуск – в селе Анна.</w:t>
      </w:r>
    </w:p>
    <w:p w:rsidR="00122760" w:rsidRPr="00840CD8" w:rsidRDefault="00122760" w:rsidP="00122760">
      <w:pPr>
        <w:ind w:right="-145" w:firstLine="709"/>
        <w:jc w:val="both"/>
        <w:rPr>
          <w:rFonts w:eastAsia="Calibri"/>
          <w:sz w:val="26"/>
          <w:szCs w:val="26"/>
        </w:rPr>
      </w:pPr>
    </w:p>
    <w:p w:rsidR="00F02551" w:rsidRPr="00840CD8" w:rsidRDefault="00F02551" w:rsidP="00122760">
      <w:pPr>
        <w:ind w:right="-145"/>
        <w:jc w:val="center"/>
        <w:rPr>
          <w:rFonts w:eastAsia="Calibri"/>
          <w:sz w:val="26"/>
          <w:szCs w:val="26"/>
        </w:rPr>
      </w:pPr>
      <w:r w:rsidRPr="00840CD8">
        <w:rPr>
          <w:rFonts w:eastAsia="Calibri"/>
          <w:sz w:val="26"/>
          <w:szCs w:val="26"/>
        </w:rPr>
        <w:t>Таблица №</w:t>
      </w:r>
      <w:r>
        <w:rPr>
          <w:rFonts w:eastAsia="Calibri"/>
          <w:sz w:val="26"/>
          <w:szCs w:val="26"/>
        </w:rPr>
        <w:t xml:space="preserve"> </w:t>
      </w:r>
      <w:r>
        <w:rPr>
          <w:rFonts w:eastAsia="Calibri"/>
          <w:sz w:val="26"/>
          <w:szCs w:val="26"/>
          <w:lang w:val="en-US"/>
        </w:rPr>
        <w:t xml:space="preserve">30 </w:t>
      </w:r>
      <w:r w:rsidRPr="00840CD8">
        <w:rPr>
          <w:rFonts w:eastAsia="Calibri"/>
          <w:sz w:val="26"/>
          <w:szCs w:val="26"/>
        </w:rPr>
        <w:t xml:space="preserve"> Протяженность сетей канализации</w:t>
      </w:r>
    </w:p>
    <w:tbl>
      <w:tblPr>
        <w:tblpPr w:leftFromText="180" w:rightFromText="180" w:vertAnchor="text" w:horzAnchor="margin" w:tblpXSpec="center" w:tblpY="523"/>
        <w:tblW w:w="9932" w:type="dxa"/>
        <w:tblLayout w:type="fixed"/>
        <w:tblCellMar>
          <w:left w:w="10" w:type="dxa"/>
          <w:right w:w="10" w:type="dxa"/>
        </w:tblCellMar>
        <w:tblLook w:val="04A0"/>
      </w:tblPr>
      <w:tblGrid>
        <w:gridCol w:w="5397"/>
        <w:gridCol w:w="1134"/>
        <w:gridCol w:w="850"/>
        <w:gridCol w:w="1276"/>
        <w:gridCol w:w="1275"/>
      </w:tblGrid>
      <w:tr w:rsidR="00F02551" w:rsidRPr="00840CD8" w:rsidTr="00F02551">
        <w:trPr>
          <w:trHeight w:val="307"/>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0" w:firstLine="22"/>
              <w:jc w:val="center"/>
              <w:rPr>
                <w:sz w:val="24"/>
                <w:szCs w:val="24"/>
              </w:rPr>
            </w:pPr>
            <w:r w:rsidRPr="00840CD8">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2008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2009 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2010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2011 г.</w:t>
            </w:r>
          </w:p>
        </w:tc>
      </w:tr>
      <w:tr w:rsidR="00F02551" w:rsidRPr="00840CD8" w:rsidTr="00F02551">
        <w:trPr>
          <w:trHeight w:val="288"/>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Всего однотрубн</w:t>
            </w:r>
            <w:r>
              <w:rPr>
                <w:sz w:val="26"/>
                <w:szCs w:val="26"/>
              </w:rPr>
              <w:t>ая</w:t>
            </w:r>
            <w:r w:rsidRPr="00840CD8">
              <w:rPr>
                <w:sz w:val="26"/>
                <w:szCs w:val="26"/>
              </w:rPr>
              <w:t xml:space="preserve"> протяжен</w:t>
            </w:r>
            <w:r>
              <w:rPr>
                <w:sz w:val="26"/>
                <w:szCs w:val="26"/>
              </w:rPr>
              <w:t>ность</w:t>
            </w:r>
            <w:r w:rsidRPr="00840CD8">
              <w:rPr>
                <w:sz w:val="26"/>
                <w:szCs w:val="26"/>
              </w:rPr>
              <w:t xml:space="preserve"> канализационных сетей,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19,4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19,4</w:t>
            </w:r>
          </w:p>
        </w:tc>
      </w:tr>
      <w:tr w:rsidR="00F02551" w:rsidRPr="00840CD8" w:rsidTr="00F02551">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однотрубн</w:t>
            </w:r>
            <w:r>
              <w:rPr>
                <w:sz w:val="26"/>
                <w:szCs w:val="26"/>
              </w:rPr>
              <w:t>ая</w:t>
            </w:r>
            <w:r w:rsidRPr="00840CD8">
              <w:rPr>
                <w:sz w:val="26"/>
                <w:szCs w:val="26"/>
              </w:rPr>
              <w:t xml:space="preserve">  протяжен</w:t>
            </w:r>
            <w:r>
              <w:rPr>
                <w:sz w:val="26"/>
                <w:szCs w:val="26"/>
              </w:rPr>
              <w:t>ность</w:t>
            </w:r>
            <w:r w:rsidRPr="00840CD8">
              <w:rPr>
                <w:sz w:val="26"/>
                <w:szCs w:val="26"/>
              </w:rPr>
              <w:t xml:space="preserve"> главных коллекторов,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2,91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2,91</w:t>
            </w:r>
          </w:p>
        </w:tc>
      </w:tr>
      <w:tr w:rsidR="00F02551" w:rsidRPr="00840CD8" w:rsidTr="00F02551">
        <w:trPr>
          <w:trHeight w:val="29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В том числе нуждающихся в замене,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1,70</w:t>
            </w:r>
          </w:p>
        </w:tc>
      </w:tr>
      <w:tr w:rsidR="00F02551" w:rsidRPr="00840CD8" w:rsidTr="00F02551">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Заменено главных коллекторов,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0,1</w:t>
            </w:r>
          </w:p>
        </w:tc>
      </w:tr>
      <w:tr w:rsidR="00F02551" w:rsidRPr="00840CD8" w:rsidTr="00F02551">
        <w:trPr>
          <w:trHeight w:val="288"/>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Удельный вес замененных главных коллекторов в общем протяжении сети,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62,0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62,0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61,0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58,0</w:t>
            </w:r>
          </w:p>
        </w:tc>
      </w:tr>
      <w:tr w:rsidR="00F02551" w:rsidRPr="00840CD8" w:rsidTr="00F02551">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однотрубное  протяжение уличной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4,85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4,85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4,85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4,85</w:t>
            </w:r>
          </w:p>
        </w:tc>
      </w:tr>
      <w:tr w:rsidR="00F02551" w:rsidRPr="00840CD8" w:rsidTr="00F02551">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В том числе нуждающейся в замене,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3,5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3,2</w:t>
            </w:r>
          </w:p>
        </w:tc>
      </w:tr>
      <w:tr w:rsidR="00F02551" w:rsidRPr="00840CD8" w:rsidTr="00F02551">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Удельный вес уличной канализационной сети, нуждающихся в замене,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72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66</w:t>
            </w:r>
          </w:p>
        </w:tc>
      </w:tr>
      <w:tr w:rsidR="00F02551" w:rsidRPr="00840CD8" w:rsidTr="00F02551">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Заменено уличной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0,25</w:t>
            </w:r>
          </w:p>
        </w:tc>
      </w:tr>
      <w:tr w:rsidR="00F02551" w:rsidRPr="00840CD8" w:rsidTr="00F02551">
        <w:trPr>
          <w:trHeight w:val="288"/>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Удельный вес замененной уличной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5</w:t>
            </w:r>
          </w:p>
        </w:tc>
      </w:tr>
      <w:tr w:rsidR="00F02551" w:rsidRPr="00840CD8" w:rsidTr="00F02551">
        <w:trPr>
          <w:trHeight w:val="312"/>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26"/>
                <w:szCs w:val="26"/>
              </w:rPr>
            </w:pPr>
            <w:r w:rsidRPr="00840CD8">
              <w:rPr>
                <w:sz w:val="26"/>
                <w:szCs w:val="26"/>
              </w:rPr>
              <w:t>Удельный вес замененной уличной канализационной сети в общем протяжении,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0" w:firstLine="22"/>
              <w:jc w:val="center"/>
              <w:rPr>
                <w:sz w:val="26"/>
                <w:szCs w:val="26"/>
              </w:rPr>
            </w:pPr>
            <w:r w:rsidRPr="00840CD8">
              <w:rPr>
                <w:sz w:val="26"/>
                <w:szCs w:val="26"/>
              </w:rPr>
              <w:t>1</w:t>
            </w:r>
          </w:p>
        </w:tc>
      </w:tr>
    </w:tbl>
    <w:p w:rsidR="00F02551" w:rsidRPr="00840CD8" w:rsidRDefault="00F02551" w:rsidP="00F02551">
      <w:pPr>
        <w:pStyle w:val="af0"/>
        <w:framePr w:wrap="notBeside" w:vAnchor="text" w:hAnchor="text" w:xAlign="center" w:y="1"/>
        <w:shd w:val="clear" w:color="auto" w:fill="auto"/>
        <w:spacing w:line="230" w:lineRule="exact"/>
        <w:jc w:val="center"/>
      </w:pPr>
    </w:p>
    <w:p w:rsidR="00F02551" w:rsidRPr="00840CD8" w:rsidRDefault="00F02551" w:rsidP="00F02551">
      <w:pPr>
        <w:rPr>
          <w:sz w:val="2"/>
          <w:szCs w:val="2"/>
        </w:rPr>
      </w:pPr>
    </w:p>
    <w:tbl>
      <w:tblPr>
        <w:tblW w:w="9933" w:type="dxa"/>
        <w:jc w:val="center"/>
        <w:tblLayout w:type="fixed"/>
        <w:tblCellMar>
          <w:left w:w="10" w:type="dxa"/>
          <w:right w:w="10" w:type="dxa"/>
        </w:tblCellMar>
        <w:tblLook w:val="04A0"/>
      </w:tblPr>
      <w:tblGrid>
        <w:gridCol w:w="5397"/>
        <w:gridCol w:w="1134"/>
        <w:gridCol w:w="850"/>
        <w:gridCol w:w="1276"/>
        <w:gridCol w:w="1276"/>
      </w:tblGrid>
      <w:tr w:rsidR="00F02551" w:rsidRPr="00840CD8" w:rsidTr="00F02551">
        <w:trPr>
          <w:trHeight w:val="32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rPr>
                <w:sz w:val="26"/>
                <w:szCs w:val="26"/>
              </w:rPr>
            </w:pPr>
            <w:r>
              <w:rPr>
                <w:sz w:val="26"/>
                <w:szCs w:val="26"/>
              </w:rPr>
              <w:t>Всего о</w:t>
            </w:r>
            <w:r w:rsidRPr="00840CD8">
              <w:rPr>
                <w:sz w:val="26"/>
                <w:szCs w:val="26"/>
              </w:rPr>
              <w:t>днотрубн</w:t>
            </w:r>
            <w:r>
              <w:rPr>
                <w:sz w:val="26"/>
                <w:szCs w:val="26"/>
              </w:rPr>
              <w:t>ая</w:t>
            </w:r>
            <w:r w:rsidRPr="00840CD8">
              <w:rPr>
                <w:sz w:val="26"/>
                <w:szCs w:val="26"/>
              </w:rPr>
              <w:t xml:space="preserve"> протяженность внутриквартальной </w:t>
            </w:r>
            <w:r>
              <w:rPr>
                <w:sz w:val="26"/>
                <w:szCs w:val="26"/>
              </w:rPr>
              <w:t xml:space="preserve">и </w:t>
            </w:r>
            <w:r w:rsidRPr="00840CD8">
              <w:rPr>
                <w:sz w:val="26"/>
                <w:szCs w:val="26"/>
              </w:rPr>
              <w:t>внутридворовой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11,64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11,64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11,64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11,64</w:t>
            </w:r>
          </w:p>
        </w:tc>
      </w:tr>
      <w:tr w:rsidR="00F02551" w:rsidRPr="00840CD8" w:rsidTr="00F02551">
        <w:trPr>
          <w:trHeight w:val="283"/>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rPr>
                <w:sz w:val="26"/>
                <w:szCs w:val="26"/>
              </w:rPr>
            </w:pPr>
            <w:r w:rsidRPr="00840CD8">
              <w:rPr>
                <w:sz w:val="26"/>
                <w:szCs w:val="26"/>
              </w:rPr>
              <w:t>В том числе нуждающейся в замене,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10,89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10,89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9,79</w:t>
            </w:r>
          </w:p>
        </w:tc>
      </w:tr>
      <w:tr w:rsidR="00F02551" w:rsidRPr="00840CD8" w:rsidTr="00F02551">
        <w:trPr>
          <w:trHeight w:val="283"/>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rPr>
                <w:sz w:val="26"/>
                <w:szCs w:val="26"/>
              </w:rPr>
            </w:pPr>
            <w:r w:rsidRPr="00840CD8">
              <w:rPr>
                <w:sz w:val="26"/>
                <w:szCs w:val="26"/>
              </w:rPr>
              <w:t>Удельный вес внутрикварт</w:t>
            </w:r>
            <w:r>
              <w:rPr>
                <w:sz w:val="26"/>
                <w:szCs w:val="26"/>
              </w:rPr>
              <w:t>альной</w:t>
            </w:r>
            <w:r w:rsidRPr="00840CD8">
              <w:rPr>
                <w:sz w:val="26"/>
                <w:szCs w:val="26"/>
              </w:rPr>
              <w:t xml:space="preserve"> и внутридвор</w:t>
            </w:r>
            <w:r>
              <w:rPr>
                <w:sz w:val="26"/>
                <w:szCs w:val="26"/>
              </w:rPr>
              <w:t xml:space="preserve">овой </w:t>
            </w:r>
            <w:r w:rsidRPr="00840CD8">
              <w:rPr>
                <w:sz w:val="26"/>
                <w:szCs w:val="26"/>
              </w:rPr>
              <w:t xml:space="preserve"> канализационной сети, нуждающейся в замене,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84</w:t>
            </w:r>
          </w:p>
        </w:tc>
      </w:tr>
      <w:tr w:rsidR="00F02551" w:rsidRPr="00840CD8" w:rsidTr="00F02551">
        <w:trPr>
          <w:trHeight w:val="33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rPr>
                <w:sz w:val="26"/>
                <w:szCs w:val="26"/>
              </w:rPr>
            </w:pPr>
            <w:r w:rsidRPr="00840CD8">
              <w:rPr>
                <w:sz w:val="26"/>
                <w:szCs w:val="26"/>
              </w:rPr>
              <w:t>Заменено внутриквартальной и внутридворовой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0,60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0,39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page" w:x="1441" w:y="24"/>
              <w:ind w:left="-301" w:firstLine="301"/>
              <w:jc w:val="center"/>
              <w:rPr>
                <w:sz w:val="26"/>
                <w:szCs w:val="26"/>
              </w:rPr>
            </w:pPr>
            <w:r w:rsidRPr="00840CD8">
              <w:rPr>
                <w:sz w:val="26"/>
                <w:szCs w:val="26"/>
              </w:rPr>
              <w:t>0,2</w:t>
            </w:r>
          </w:p>
        </w:tc>
      </w:tr>
    </w:tbl>
    <w:p w:rsidR="00F02551" w:rsidRPr="00840CD8" w:rsidRDefault="00F02551" w:rsidP="00F02551">
      <w:pPr>
        <w:rPr>
          <w:sz w:val="26"/>
          <w:szCs w:val="26"/>
        </w:rPr>
      </w:pPr>
    </w:p>
    <w:p w:rsidR="00F02551" w:rsidRPr="00840CD8" w:rsidRDefault="00F02551" w:rsidP="00F02551">
      <w:pPr>
        <w:rPr>
          <w:sz w:val="26"/>
          <w:szCs w:val="26"/>
        </w:rPr>
      </w:pPr>
    </w:p>
    <w:p w:rsidR="00F02551" w:rsidRPr="00840CD8" w:rsidRDefault="00F02551" w:rsidP="00FA7F14">
      <w:pPr>
        <w:pStyle w:val="af0"/>
        <w:framePr w:wrap="notBeside" w:vAnchor="text" w:hAnchor="text" w:xAlign="center" w:y="1"/>
        <w:shd w:val="clear" w:color="auto" w:fill="auto"/>
        <w:spacing w:line="230" w:lineRule="exact"/>
        <w:ind w:right="-152"/>
        <w:jc w:val="center"/>
        <w:rPr>
          <w:sz w:val="26"/>
          <w:szCs w:val="26"/>
        </w:rPr>
      </w:pPr>
      <w:r w:rsidRPr="00840CD8">
        <w:rPr>
          <w:sz w:val="26"/>
          <w:szCs w:val="26"/>
        </w:rPr>
        <w:lastRenderedPageBreak/>
        <w:t xml:space="preserve">Таблица № </w:t>
      </w:r>
      <w:r>
        <w:rPr>
          <w:sz w:val="26"/>
          <w:szCs w:val="26"/>
        </w:rPr>
        <w:t>3</w:t>
      </w:r>
      <w:r>
        <w:rPr>
          <w:sz w:val="26"/>
          <w:szCs w:val="26"/>
          <w:lang w:val="en-US"/>
        </w:rPr>
        <w:t>1</w:t>
      </w:r>
      <w:r w:rsidRPr="00840CD8">
        <w:rPr>
          <w:sz w:val="26"/>
          <w:szCs w:val="26"/>
        </w:rPr>
        <w:t xml:space="preserve"> Срок службы оборудования</w:t>
      </w:r>
    </w:p>
    <w:tbl>
      <w:tblPr>
        <w:tblW w:w="9082" w:type="dxa"/>
        <w:jc w:val="center"/>
        <w:tblLayout w:type="fixed"/>
        <w:tblCellMar>
          <w:left w:w="10" w:type="dxa"/>
          <w:right w:w="10" w:type="dxa"/>
        </w:tblCellMar>
        <w:tblLook w:val="04A0"/>
      </w:tblPr>
      <w:tblGrid>
        <w:gridCol w:w="4830"/>
        <w:gridCol w:w="1559"/>
        <w:gridCol w:w="1134"/>
        <w:gridCol w:w="1559"/>
      </w:tblGrid>
      <w:tr w:rsidR="00F02551" w:rsidRPr="00840CD8" w:rsidTr="0043637F">
        <w:trPr>
          <w:trHeight w:val="326"/>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ind w:left="120" w:firstLine="22"/>
              <w:jc w:val="center"/>
              <w:rPr>
                <w:sz w:val="26"/>
                <w:szCs w:val="26"/>
              </w:rPr>
            </w:pPr>
            <w:r w:rsidRPr="00840CD8">
              <w:rPr>
                <w:sz w:val="26"/>
                <w:szCs w:val="26"/>
              </w:rPr>
              <w:t>Показатели</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jc w:val="center"/>
              <w:rPr>
                <w:sz w:val="26"/>
                <w:szCs w:val="26"/>
              </w:rPr>
            </w:pPr>
            <w:r w:rsidRPr="00840CD8">
              <w:rPr>
                <w:sz w:val="26"/>
                <w:szCs w:val="26"/>
              </w:rPr>
              <w:t>Срок службы оборудования (лет)</w:t>
            </w:r>
          </w:p>
        </w:tc>
      </w:tr>
      <w:tr w:rsidR="00F02551" w:rsidRPr="00840CD8" w:rsidTr="0043637F">
        <w:trPr>
          <w:trHeight w:val="566"/>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ind w:firstLine="22"/>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rPr>
                <w:sz w:val="26"/>
                <w:szCs w:val="26"/>
              </w:rPr>
            </w:pPr>
            <w:r w:rsidRPr="00840CD8">
              <w:rPr>
                <w:sz w:val="26"/>
                <w:szCs w:val="26"/>
              </w:rPr>
              <w:t>Фактический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ind w:left="120" w:firstLine="12"/>
              <w:jc w:val="center"/>
              <w:rPr>
                <w:sz w:val="26"/>
                <w:szCs w:val="26"/>
              </w:rPr>
            </w:pPr>
            <w:r w:rsidRPr="00840CD8">
              <w:rPr>
                <w:sz w:val="26"/>
                <w:szCs w:val="26"/>
              </w:rPr>
              <w:t>Нормативный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spacing w:line="278" w:lineRule="exact"/>
              <w:ind w:left="120" w:firstLine="12"/>
              <w:jc w:val="center"/>
              <w:rPr>
                <w:sz w:val="26"/>
                <w:szCs w:val="26"/>
              </w:rPr>
            </w:pPr>
            <w:r w:rsidRPr="00840CD8">
              <w:rPr>
                <w:sz w:val="26"/>
                <w:szCs w:val="26"/>
              </w:rPr>
              <w:t>Возможный остаточный</w:t>
            </w:r>
          </w:p>
        </w:tc>
      </w:tr>
      <w:tr w:rsidR="00F02551" w:rsidRPr="00840CD8" w:rsidTr="0043637F">
        <w:trPr>
          <w:trHeight w:val="278"/>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ind w:left="120" w:firstLine="22"/>
              <w:jc w:val="center"/>
              <w:rPr>
                <w:sz w:val="26"/>
                <w:szCs w:val="26"/>
              </w:rPr>
            </w:pPr>
            <w:r w:rsidRPr="00840CD8">
              <w:rPr>
                <w:sz w:val="26"/>
                <w:szCs w:val="26"/>
              </w:rPr>
              <w:t>Оборудование транспортировки стоков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jc w:val="center"/>
              <w:rPr>
                <w:sz w:val="26"/>
                <w:szCs w:val="26"/>
              </w:rPr>
            </w:pPr>
            <w:r w:rsidRPr="00840CD8">
              <w:rPr>
                <w:sz w:val="26"/>
                <w:szCs w:val="26"/>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jc w:val="center"/>
              <w:rPr>
                <w:sz w:val="26"/>
                <w:szCs w:val="26"/>
              </w:rPr>
            </w:pPr>
            <w:r w:rsidRPr="00840CD8">
              <w:rPr>
                <w:sz w:val="26"/>
                <w:szCs w:val="26"/>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framePr w:wrap="notBeside" w:vAnchor="text" w:hAnchor="text" w:xAlign="center" w:y="1"/>
              <w:jc w:val="center"/>
              <w:rPr>
                <w:sz w:val="26"/>
                <w:szCs w:val="26"/>
              </w:rPr>
            </w:pPr>
            <w:r w:rsidRPr="00840CD8">
              <w:rPr>
                <w:sz w:val="26"/>
                <w:szCs w:val="26"/>
              </w:rPr>
              <w:t>5</w:t>
            </w:r>
          </w:p>
        </w:tc>
      </w:tr>
    </w:tbl>
    <w:p w:rsidR="00F02551" w:rsidRPr="00840CD8" w:rsidRDefault="00F02551" w:rsidP="00F02551">
      <w:pPr>
        <w:rPr>
          <w:sz w:val="2"/>
          <w:szCs w:val="2"/>
        </w:rPr>
      </w:pPr>
    </w:p>
    <w:p w:rsidR="00F02551" w:rsidRDefault="00F02551" w:rsidP="00F02551">
      <w:pPr>
        <w:pStyle w:val="af0"/>
        <w:shd w:val="clear" w:color="auto" w:fill="auto"/>
        <w:spacing w:line="230" w:lineRule="exact"/>
        <w:jc w:val="center"/>
        <w:rPr>
          <w:sz w:val="26"/>
          <w:szCs w:val="26"/>
          <w:lang w:val="en-US"/>
        </w:rPr>
      </w:pPr>
    </w:p>
    <w:p w:rsidR="00F02551" w:rsidRDefault="00F02551" w:rsidP="00F02551">
      <w:pPr>
        <w:pStyle w:val="af0"/>
        <w:shd w:val="clear" w:color="auto" w:fill="auto"/>
        <w:spacing w:line="230" w:lineRule="exact"/>
        <w:jc w:val="center"/>
        <w:rPr>
          <w:sz w:val="26"/>
          <w:szCs w:val="26"/>
          <w:lang w:val="en-US"/>
        </w:rPr>
      </w:pPr>
    </w:p>
    <w:p w:rsidR="00F02551" w:rsidRPr="00840CD8" w:rsidRDefault="00F02551" w:rsidP="00FA7F14">
      <w:pPr>
        <w:pStyle w:val="af0"/>
        <w:shd w:val="clear" w:color="auto" w:fill="auto"/>
        <w:spacing w:line="230" w:lineRule="exact"/>
        <w:ind w:right="-145"/>
        <w:jc w:val="center"/>
        <w:rPr>
          <w:sz w:val="26"/>
          <w:szCs w:val="26"/>
        </w:rPr>
      </w:pPr>
      <w:r w:rsidRPr="00840CD8">
        <w:rPr>
          <w:sz w:val="26"/>
          <w:szCs w:val="26"/>
        </w:rPr>
        <w:t xml:space="preserve">Таблица № </w:t>
      </w:r>
      <w:r>
        <w:rPr>
          <w:sz w:val="26"/>
          <w:szCs w:val="26"/>
        </w:rPr>
        <w:t>3</w:t>
      </w:r>
      <w:r w:rsidRPr="00017DA1">
        <w:rPr>
          <w:sz w:val="26"/>
          <w:szCs w:val="26"/>
        </w:rPr>
        <w:t xml:space="preserve">2 </w:t>
      </w:r>
      <w:r w:rsidRPr="00840CD8">
        <w:rPr>
          <w:sz w:val="26"/>
          <w:szCs w:val="26"/>
        </w:rPr>
        <w:t xml:space="preserve"> </w:t>
      </w:r>
      <w:r w:rsidRPr="00840CD8">
        <w:rPr>
          <w:rFonts w:eastAsiaTheme="minorEastAsia"/>
          <w:sz w:val="26"/>
          <w:szCs w:val="26"/>
        </w:rPr>
        <w:t>Объем пропуска сточных вод</w:t>
      </w:r>
    </w:p>
    <w:tbl>
      <w:tblPr>
        <w:tblW w:w="9697" w:type="dxa"/>
        <w:jc w:val="center"/>
        <w:tblInd w:w="622" w:type="dxa"/>
        <w:tblLayout w:type="fixed"/>
        <w:tblCellMar>
          <w:left w:w="10" w:type="dxa"/>
          <w:right w:w="10" w:type="dxa"/>
        </w:tblCellMar>
        <w:tblLook w:val="04A0"/>
      </w:tblPr>
      <w:tblGrid>
        <w:gridCol w:w="5017"/>
        <w:gridCol w:w="1276"/>
        <w:gridCol w:w="994"/>
        <w:gridCol w:w="1134"/>
        <w:gridCol w:w="1223"/>
        <w:gridCol w:w="53"/>
      </w:tblGrid>
      <w:tr w:rsidR="00F02551" w:rsidRPr="00840CD8" w:rsidTr="007B569D">
        <w:trPr>
          <w:trHeight w:val="326"/>
          <w:jc w:val="center"/>
        </w:trPr>
        <w:tc>
          <w:tcPr>
            <w:tcW w:w="5017" w:type="dxa"/>
            <w:tcBorders>
              <w:top w:val="single" w:sz="4" w:space="0" w:color="auto"/>
              <w:left w:val="single" w:sz="4" w:space="0" w:color="auto"/>
              <w:right w:val="single" w:sz="4" w:space="0" w:color="auto"/>
            </w:tcBorders>
            <w:shd w:val="clear" w:color="auto" w:fill="FFFFFF"/>
          </w:tcPr>
          <w:p w:rsidR="00F02551" w:rsidRPr="00840CD8" w:rsidRDefault="00F02551" w:rsidP="00F02551">
            <w:pPr>
              <w:ind w:left="140" w:hanging="36"/>
              <w:jc w:val="center"/>
              <w:rPr>
                <w:sz w:val="26"/>
                <w:szCs w:val="26"/>
              </w:rPr>
            </w:pPr>
            <w:r w:rsidRPr="00840CD8">
              <w:rPr>
                <w:sz w:val="26"/>
                <w:szCs w:val="26"/>
              </w:rPr>
              <w:t>Пропущено сточных вод, 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86" w:firstLine="196"/>
              <w:rPr>
                <w:sz w:val="26"/>
                <w:szCs w:val="26"/>
              </w:rPr>
            </w:pPr>
            <w:r w:rsidRPr="00840CD8">
              <w:rPr>
                <w:sz w:val="26"/>
                <w:szCs w:val="26"/>
              </w:rPr>
              <w:t>2008 г.</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48" w:firstLine="335"/>
              <w:rPr>
                <w:sz w:val="26"/>
                <w:szCs w:val="26"/>
              </w:rPr>
            </w:pPr>
            <w:r w:rsidRPr="00840CD8">
              <w:rPr>
                <w:sz w:val="26"/>
                <w:szCs w:val="26"/>
              </w:rPr>
              <w:t>2009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55" w:firstLine="37"/>
              <w:rPr>
                <w:sz w:val="26"/>
                <w:szCs w:val="26"/>
              </w:rPr>
            </w:pPr>
            <w:r w:rsidRPr="00840CD8">
              <w:rPr>
                <w:sz w:val="26"/>
                <w:szCs w:val="26"/>
              </w:rPr>
              <w:t>2010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83" w:firstLine="259"/>
              <w:jc w:val="center"/>
              <w:rPr>
                <w:sz w:val="26"/>
                <w:szCs w:val="26"/>
              </w:rPr>
            </w:pPr>
            <w:r w:rsidRPr="00840CD8">
              <w:rPr>
                <w:sz w:val="26"/>
                <w:szCs w:val="26"/>
              </w:rPr>
              <w:t>2011 г.</w:t>
            </w:r>
          </w:p>
        </w:tc>
      </w:tr>
      <w:tr w:rsidR="00F02551" w:rsidRPr="00840CD8" w:rsidTr="007B569D">
        <w:trPr>
          <w:trHeight w:val="288"/>
          <w:jc w:val="center"/>
        </w:trPr>
        <w:tc>
          <w:tcPr>
            <w:tcW w:w="5017" w:type="dxa"/>
            <w:tcBorders>
              <w:left w:val="single" w:sz="4" w:space="0" w:color="auto"/>
              <w:bottom w:val="single" w:sz="4" w:space="0" w:color="auto"/>
              <w:right w:val="single" w:sz="4" w:space="0" w:color="auto"/>
            </w:tcBorders>
            <w:shd w:val="clear" w:color="auto" w:fill="FFFFFF"/>
          </w:tcPr>
          <w:p w:rsidR="00F02551" w:rsidRPr="00840CD8" w:rsidRDefault="00F02551" w:rsidP="00F02551">
            <w:pPr>
              <w:ind w:hanging="36"/>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91" w:firstLine="313"/>
              <w:rPr>
                <w:sz w:val="26"/>
                <w:szCs w:val="26"/>
              </w:rPr>
            </w:pPr>
            <w:r w:rsidRPr="00840CD8">
              <w:rPr>
                <w:sz w:val="26"/>
                <w:szCs w:val="26"/>
              </w:rPr>
              <w:t>329705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2" w:firstLine="304"/>
              <w:rPr>
                <w:sz w:val="26"/>
                <w:szCs w:val="26"/>
              </w:rPr>
            </w:pPr>
            <w:r w:rsidRPr="00840CD8">
              <w:rPr>
                <w:sz w:val="26"/>
                <w:szCs w:val="26"/>
              </w:rPr>
              <w:t>355005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 w:firstLine="146"/>
              <w:rPr>
                <w:sz w:val="26"/>
                <w:szCs w:val="26"/>
              </w:rPr>
            </w:pPr>
            <w:r w:rsidRPr="00840CD8">
              <w:rPr>
                <w:sz w:val="26"/>
                <w:szCs w:val="26"/>
              </w:rPr>
              <w:t>331632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jc w:val="center"/>
              <w:rPr>
                <w:sz w:val="26"/>
                <w:szCs w:val="26"/>
              </w:rPr>
            </w:pPr>
            <w:r w:rsidRPr="00840CD8">
              <w:rPr>
                <w:sz w:val="26"/>
                <w:szCs w:val="26"/>
              </w:rPr>
              <w:t>327200</w:t>
            </w:r>
          </w:p>
        </w:tc>
      </w:tr>
      <w:tr w:rsidR="00F02551" w:rsidRPr="00840CD8" w:rsidTr="007B569D">
        <w:trPr>
          <w:trHeight w:val="288"/>
          <w:jc w:val="center"/>
        </w:trPr>
        <w:tc>
          <w:tcPr>
            <w:tcW w:w="501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36"/>
              <w:rPr>
                <w:sz w:val="26"/>
                <w:szCs w:val="26"/>
              </w:rPr>
            </w:pPr>
            <w:r w:rsidRPr="00840CD8">
              <w:rPr>
                <w:sz w:val="26"/>
                <w:szCs w:val="26"/>
              </w:rPr>
              <w:t>В том числе: от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 w:firstLine="171"/>
              <w:rPr>
                <w:sz w:val="26"/>
                <w:szCs w:val="26"/>
              </w:rPr>
            </w:pPr>
            <w:r w:rsidRPr="00840CD8">
              <w:rPr>
                <w:sz w:val="26"/>
                <w:szCs w:val="26"/>
              </w:rPr>
              <w:t>298717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62" w:firstLine="171"/>
              <w:rPr>
                <w:sz w:val="26"/>
                <w:szCs w:val="26"/>
              </w:rPr>
            </w:pPr>
            <w:r w:rsidRPr="00840CD8">
              <w:rPr>
                <w:sz w:val="26"/>
                <w:szCs w:val="26"/>
              </w:rPr>
              <w:t>326636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 w:firstLine="171"/>
              <w:rPr>
                <w:sz w:val="26"/>
                <w:szCs w:val="26"/>
              </w:rPr>
            </w:pPr>
            <w:r w:rsidRPr="00840CD8">
              <w:rPr>
                <w:sz w:val="26"/>
                <w:szCs w:val="26"/>
              </w:rPr>
              <w:t>306982</w:t>
            </w:r>
          </w:p>
        </w:tc>
        <w:tc>
          <w:tcPr>
            <w:tcW w:w="1223" w:type="dxa"/>
            <w:tcBorders>
              <w:top w:val="single" w:sz="4" w:space="0" w:color="auto"/>
              <w:left w:val="single" w:sz="4" w:space="0" w:color="auto"/>
              <w:bottom w:val="single" w:sz="4" w:space="0" w:color="auto"/>
            </w:tcBorders>
            <w:shd w:val="clear" w:color="auto" w:fill="FFFFFF"/>
          </w:tcPr>
          <w:p w:rsidR="00F02551" w:rsidRPr="00840CD8" w:rsidRDefault="00F02551" w:rsidP="00F02551">
            <w:pPr>
              <w:ind w:firstLine="171"/>
              <w:jc w:val="center"/>
              <w:rPr>
                <w:sz w:val="26"/>
                <w:szCs w:val="26"/>
              </w:rPr>
            </w:pPr>
            <w:r w:rsidRPr="00840CD8">
              <w:rPr>
                <w:sz w:val="26"/>
                <w:szCs w:val="26"/>
              </w:rPr>
              <w:t>302693</w:t>
            </w:r>
          </w:p>
        </w:tc>
        <w:tc>
          <w:tcPr>
            <w:tcW w:w="53" w:type="dxa"/>
            <w:tcBorders>
              <w:top w:val="single" w:sz="4" w:space="0" w:color="auto"/>
              <w:bottom w:val="single" w:sz="4" w:space="0" w:color="auto"/>
              <w:right w:val="single" w:sz="4" w:space="0" w:color="auto"/>
            </w:tcBorders>
            <w:shd w:val="clear" w:color="auto" w:fill="FFFFFF"/>
          </w:tcPr>
          <w:p w:rsidR="00F02551" w:rsidRPr="00840CD8" w:rsidRDefault="00F02551" w:rsidP="00F02551">
            <w:pPr>
              <w:jc w:val="center"/>
              <w:rPr>
                <w:sz w:val="26"/>
                <w:szCs w:val="26"/>
              </w:rPr>
            </w:pPr>
          </w:p>
        </w:tc>
      </w:tr>
      <w:tr w:rsidR="00F02551" w:rsidRPr="00840CD8" w:rsidTr="007B569D">
        <w:trPr>
          <w:trHeight w:val="283"/>
          <w:jc w:val="center"/>
        </w:trPr>
        <w:tc>
          <w:tcPr>
            <w:tcW w:w="501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36"/>
              <w:rPr>
                <w:sz w:val="26"/>
                <w:szCs w:val="26"/>
              </w:rPr>
            </w:pPr>
            <w:r w:rsidRPr="00840CD8">
              <w:rPr>
                <w:sz w:val="26"/>
                <w:szCs w:val="26"/>
              </w:rPr>
              <w:t>Бюджетофинансируемых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1" w:firstLine="323"/>
              <w:rPr>
                <w:sz w:val="26"/>
                <w:szCs w:val="26"/>
              </w:rPr>
            </w:pPr>
            <w:r w:rsidRPr="00840CD8">
              <w:rPr>
                <w:sz w:val="26"/>
                <w:szCs w:val="26"/>
              </w:rPr>
              <w:t>17500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1" w:firstLine="323"/>
              <w:rPr>
                <w:sz w:val="26"/>
                <w:szCs w:val="26"/>
              </w:rPr>
            </w:pPr>
            <w:r w:rsidRPr="00840CD8">
              <w:rPr>
                <w:sz w:val="26"/>
                <w:szCs w:val="26"/>
              </w:rPr>
              <w:t>16900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1" w:firstLine="323"/>
              <w:rPr>
                <w:sz w:val="26"/>
                <w:szCs w:val="26"/>
              </w:rPr>
            </w:pPr>
            <w:r w:rsidRPr="00840CD8">
              <w:rPr>
                <w:sz w:val="26"/>
                <w:szCs w:val="26"/>
              </w:rPr>
              <w:t>13741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201" w:firstLine="323"/>
              <w:jc w:val="center"/>
              <w:rPr>
                <w:sz w:val="26"/>
                <w:szCs w:val="26"/>
              </w:rPr>
            </w:pPr>
            <w:r w:rsidRPr="00840CD8">
              <w:rPr>
                <w:sz w:val="26"/>
                <w:szCs w:val="26"/>
              </w:rPr>
              <w:t>13544</w:t>
            </w:r>
          </w:p>
        </w:tc>
      </w:tr>
      <w:tr w:rsidR="00F02551" w:rsidRPr="00840CD8" w:rsidTr="007B569D">
        <w:trPr>
          <w:trHeight w:val="283"/>
          <w:jc w:val="center"/>
        </w:trPr>
        <w:tc>
          <w:tcPr>
            <w:tcW w:w="501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36"/>
              <w:rPr>
                <w:sz w:val="26"/>
                <w:szCs w:val="26"/>
              </w:rPr>
            </w:pPr>
            <w:r w:rsidRPr="00840CD8">
              <w:rPr>
                <w:sz w:val="26"/>
                <w:szCs w:val="26"/>
              </w:rPr>
              <w:t>От промышленных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50"/>
              <w:shd w:val="clear" w:color="auto" w:fill="auto"/>
              <w:spacing w:line="240" w:lineRule="auto"/>
              <w:ind w:left="780"/>
              <w:rPr>
                <w:sz w:val="26"/>
                <w:szCs w:val="26"/>
              </w:rPr>
            </w:pPr>
            <w:r w:rsidRPr="00840CD8">
              <w:rPr>
                <w:sz w:val="26"/>
                <w:szCs w:val="26"/>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180"/>
              <w:shd w:val="clear" w:color="auto" w:fill="auto"/>
              <w:spacing w:line="240" w:lineRule="auto"/>
              <w:ind w:left="680"/>
              <w:rPr>
                <w:sz w:val="26"/>
                <w:szCs w:val="26"/>
              </w:rPr>
            </w:pPr>
            <w:r w:rsidRPr="00840CD8">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32"/>
              <w:shd w:val="clear" w:color="auto" w:fill="auto"/>
              <w:spacing w:line="240" w:lineRule="auto"/>
              <w:ind w:left="800"/>
              <w:rPr>
                <w:sz w:val="26"/>
                <w:szCs w:val="26"/>
              </w:rPr>
            </w:pPr>
            <w:r w:rsidRPr="00840CD8">
              <w:rPr>
                <w:sz w:val="26"/>
                <w:szCs w:val="26"/>
              </w:rPr>
              <w:t>_</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250"/>
              <w:shd w:val="clear" w:color="auto" w:fill="auto"/>
              <w:spacing w:line="240" w:lineRule="auto"/>
              <w:ind w:left="780"/>
              <w:jc w:val="center"/>
              <w:rPr>
                <w:sz w:val="26"/>
                <w:szCs w:val="26"/>
              </w:rPr>
            </w:pPr>
            <w:r w:rsidRPr="00840CD8">
              <w:rPr>
                <w:sz w:val="26"/>
                <w:szCs w:val="26"/>
              </w:rPr>
              <w:t>_</w:t>
            </w:r>
          </w:p>
        </w:tc>
      </w:tr>
      <w:tr w:rsidR="00F02551" w:rsidRPr="00840CD8" w:rsidTr="007B569D">
        <w:trPr>
          <w:trHeight w:val="288"/>
          <w:jc w:val="center"/>
        </w:trPr>
        <w:tc>
          <w:tcPr>
            <w:tcW w:w="5017"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40" w:hanging="36"/>
              <w:rPr>
                <w:sz w:val="26"/>
                <w:szCs w:val="26"/>
              </w:rPr>
            </w:pPr>
            <w:r w:rsidRPr="00840CD8">
              <w:rPr>
                <w:sz w:val="26"/>
                <w:szCs w:val="26"/>
              </w:rPr>
              <w:t>От прочих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14" w:firstLine="39"/>
              <w:rPr>
                <w:sz w:val="26"/>
                <w:szCs w:val="26"/>
              </w:rPr>
            </w:pPr>
            <w:r w:rsidRPr="00840CD8">
              <w:rPr>
                <w:sz w:val="26"/>
                <w:szCs w:val="26"/>
              </w:rPr>
              <w:t>13488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firstLine="39"/>
              <w:rPr>
                <w:sz w:val="26"/>
                <w:szCs w:val="26"/>
              </w:rPr>
            </w:pPr>
            <w:r w:rsidRPr="00840CD8">
              <w:rPr>
                <w:sz w:val="26"/>
                <w:szCs w:val="26"/>
              </w:rPr>
              <w:t>11969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left="121" w:firstLine="39"/>
              <w:rPr>
                <w:sz w:val="26"/>
                <w:szCs w:val="26"/>
              </w:rPr>
            </w:pPr>
            <w:r w:rsidRPr="00840CD8">
              <w:rPr>
                <w:sz w:val="26"/>
                <w:szCs w:val="26"/>
              </w:rPr>
              <w:t>10909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ind w:firstLine="39"/>
              <w:jc w:val="center"/>
              <w:rPr>
                <w:sz w:val="26"/>
                <w:szCs w:val="26"/>
              </w:rPr>
            </w:pPr>
            <w:r w:rsidRPr="00840CD8">
              <w:rPr>
                <w:sz w:val="26"/>
                <w:szCs w:val="26"/>
              </w:rPr>
              <w:t>10963</w:t>
            </w:r>
          </w:p>
        </w:tc>
      </w:tr>
    </w:tbl>
    <w:p w:rsidR="00F02551" w:rsidRPr="00840CD8" w:rsidRDefault="00F02551" w:rsidP="00F02551">
      <w:pPr>
        <w:tabs>
          <w:tab w:val="left" w:pos="1485"/>
        </w:tabs>
        <w:rPr>
          <w:rFonts w:eastAsia="Calibri"/>
          <w:sz w:val="26"/>
          <w:szCs w:val="26"/>
          <w:u w:val="single"/>
        </w:rPr>
      </w:pPr>
    </w:p>
    <w:p w:rsidR="00F02551" w:rsidRPr="00840CD8" w:rsidRDefault="00F02551" w:rsidP="0005788C">
      <w:pPr>
        <w:tabs>
          <w:tab w:val="left" w:pos="1485"/>
        </w:tabs>
        <w:ind w:right="-145"/>
        <w:jc w:val="center"/>
        <w:rPr>
          <w:rFonts w:eastAsia="Calibri"/>
          <w:i/>
          <w:sz w:val="26"/>
          <w:szCs w:val="26"/>
        </w:rPr>
      </w:pPr>
      <w:r w:rsidRPr="00840CD8">
        <w:rPr>
          <w:rFonts w:eastAsia="Calibri"/>
          <w:sz w:val="26"/>
          <w:szCs w:val="26"/>
        </w:rPr>
        <w:t>Таблица №</w:t>
      </w:r>
      <w:r>
        <w:rPr>
          <w:rFonts w:eastAsia="Calibri"/>
          <w:sz w:val="26"/>
          <w:szCs w:val="26"/>
        </w:rPr>
        <w:t xml:space="preserve"> 3</w:t>
      </w:r>
      <w:r w:rsidRPr="00017DA1">
        <w:rPr>
          <w:rFonts w:eastAsia="Calibri"/>
          <w:sz w:val="26"/>
          <w:szCs w:val="26"/>
        </w:rPr>
        <w:t>3</w:t>
      </w:r>
      <w:r w:rsidRPr="00840CD8">
        <w:rPr>
          <w:rFonts w:eastAsia="Calibri"/>
          <w:sz w:val="26"/>
          <w:szCs w:val="26"/>
        </w:rPr>
        <w:t xml:space="preserve"> Объем стоков по каждому из выпусков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3420"/>
      </w:tblGrid>
      <w:tr w:rsidR="00F02551" w:rsidRPr="00840CD8" w:rsidTr="00F02551">
        <w:tc>
          <w:tcPr>
            <w:tcW w:w="2808" w:type="dxa"/>
            <w:vMerge w:val="restart"/>
          </w:tcPr>
          <w:p w:rsidR="00F02551" w:rsidRPr="00840CD8" w:rsidRDefault="00F02551" w:rsidP="00F02551">
            <w:pPr>
              <w:tabs>
                <w:tab w:val="left" w:pos="2160"/>
              </w:tabs>
              <w:rPr>
                <w:rFonts w:eastAsia="Calibri"/>
                <w:sz w:val="26"/>
                <w:szCs w:val="26"/>
              </w:rPr>
            </w:pPr>
          </w:p>
          <w:p w:rsidR="00F02551" w:rsidRPr="00840CD8" w:rsidRDefault="00F02551" w:rsidP="00F02551">
            <w:pPr>
              <w:tabs>
                <w:tab w:val="left" w:pos="2160"/>
              </w:tabs>
              <w:rPr>
                <w:rFonts w:eastAsia="Calibri"/>
                <w:sz w:val="26"/>
                <w:szCs w:val="26"/>
              </w:rPr>
            </w:pPr>
            <w:r w:rsidRPr="00840CD8">
              <w:rPr>
                <w:rFonts w:eastAsia="Calibri"/>
                <w:sz w:val="26"/>
                <w:szCs w:val="26"/>
              </w:rPr>
              <w:t>Южно-Морской</w:t>
            </w:r>
          </w:p>
        </w:tc>
        <w:tc>
          <w:tcPr>
            <w:tcW w:w="3240" w:type="dxa"/>
          </w:tcPr>
          <w:p w:rsidR="00F02551" w:rsidRPr="00840CD8" w:rsidRDefault="00F02551" w:rsidP="00F02551">
            <w:pPr>
              <w:tabs>
                <w:tab w:val="left" w:pos="2160"/>
              </w:tabs>
              <w:rPr>
                <w:rFonts w:eastAsia="Calibri"/>
                <w:sz w:val="26"/>
                <w:szCs w:val="26"/>
              </w:rPr>
            </w:pPr>
            <w:r w:rsidRPr="00840CD8">
              <w:rPr>
                <w:rFonts w:eastAsia="Calibri"/>
                <w:sz w:val="26"/>
                <w:szCs w:val="26"/>
              </w:rPr>
              <w:t>Выпуск  1</w:t>
            </w:r>
          </w:p>
        </w:tc>
        <w:tc>
          <w:tcPr>
            <w:tcW w:w="3420" w:type="dxa"/>
          </w:tcPr>
          <w:p w:rsidR="00F02551" w:rsidRPr="00840CD8" w:rsidRDefault="00F02551" w:rsidP="00F02551">
            <w:pPr>
              <w:tabs>
                <w:tab w:val="left" w:pos="2160"/>
              </w:tabs>
              <w:rPr>
                <w:rFonts w:eastAsia="Calibri"/>
                <w:sz w:val="26"/>
                <w:szCs w:val="26"/>
              </w:rPr>
            </w:pPr>
            <w:smartTag w:uri="urn:schemas-microsoft-com:office:smarttags" w:element="metricconverter">
              <w:smartTagPr>
                <w:attr w:name="ProductID" w:val="735 куб. м"/>
              </w:smartTagPr>
              <w:r w:rsidRPr="00840CD8">
                <w:rPr>
                  <w:rFonts w:eastAsia="Calibri"/>
                  <w:sz w:val="26"/>
                  <w:szCs w:val="26"/>
                </w:rPr>
                <w:t>735 куб. м</w:t>
              </w:r>
            </w:smartTag>
            <w:r w:rsidRPr="00840CD8">
              <w:rPr>
                <w:rFonts w:eastAsia="Calibri"/>
                <w:sz w:val="26"/>
                <w:szCs w:val="26"/>
              </w:rPr>
              <w:t>. / сутки</w:t>
            </w:r>
          </w:p>
        </w:tc>
      </w:tr>
      <w:tr w:rsidR="00F02551" w:rsidRPr="00840CD8" w:rsidTr="00F02551">
        <w:tc>
          <w:tcPr>
            <w:tcW w:w="2808" w:type="dxa"/>
            <w:vMerge/>
          </w:tcPr>
          <w:p w:rsidR="00F02551" w:rsidRPr="00840CD8" w:rsidRDefault="00F02551" w:rsidP="00F02551">
            <w:pPr>
              <w:tabs>
                <w:tab w:val="left" w:pos="2160"/>
              </w:tabs>
              <w:rPr>
                <w:rFonts w:eastAsia="Calibri"/>
                <w:sz w:val="26"/>
                <w:szCs w:val="26"/>
              </w:rPr>
            </w:pPr>
          </w:p>
        </w:tc>
        <w:tc>
          <w:tcPr>
            <w:tcW w:w="3240" w:type="dxa"/>
          </w:tcPr>
          <w:p w:rsidR="00F02551" w:rsidRPr="00840CD8" w:rsidRDefault="00F02551" w:rsidP="00F02551">
            <w:pPr>
              <w:tabs>
                <w:tab w:val="left" w:pos="2160"/>
              </w:tabs>
              <w:rPr>
                <w:rFonts w:eastAsia="Calibri"/>
                <w:sz w:val="26"/>
                <w:szCs w:val="26"/>
              </w:rPr>
            </w:pPr>
            <w:r w:rsidRPr="00840CD8">
              <w:rPr>
                <w:rFonts w:eastAsia="Calibri"/>
                <w:sz w:val="26"/>
                <w:szCs w:val="26"/>
              </w:rPr>
              <w:t>Выпуск  4</w:t>
            </w:r>
          </w:p>
        </w:tc>
        <w:tc>
          <w:tcPr>
            <w:tcW w:w="3420" w:type="dxa"/>
          </w:tcPr>
          <w:p w:rsidR="00F02551" w:rsidRPr="00840CD8" w:rsidRDefault="00F02551" w:rsidP="00F02551">
            <w:pPr>
              <w:tabs>
                <w:tab w:val="left" w:pos="2160"/>
              </w:tabs>
              <w:rPr>
                <w:rFonts w:eastAsia="Calibri"/>
                <w:sz w:val="26"/>
                <w:szCs w:val="26"/>
              </w:rPr>
            </w:pPr>
            <w:smartTag w:uri="urn:schemas-microsoft-com:office:smarttags" w:element="metricconverter">
              <w:smartTagPr>
                <w:attr w:name="ProductID" w:val="131 куб. м"/>
              </w:smartTagPr>
              <w:r w:rsidRPr="00840CD8">
                <w:rPr>
                  <w:rFonts w:eastAsia="Calibri"/>
                  <w:sz w:val="26"/>
                  <w:szCs w:val="26"/>
                </w:rPr>
                <w:t>131 куб. м</w:t>
              </w:r>
            </w:smartTag>
            <w:r w:rsidRPr="00840CD8">
              <w:rPr>
                <w:rFonts w:eastAsia="Calibri"/>
                <w:sz w:val="26"/>
                <w:szCs w:val="26"/>
              </w:rPr>
              <w:t>. / сутки</w:t>
            </w:r>
          </w:p>
        </w:tc>
      </w:tr>
      <w:tr w:rsidR="00F02551" w:rsidRPr="00840CD8" w:rsidTr="00F02551">
        <w:tc>
          <w:tcPr>
            <w:tcW w:w="2808" w:type="dxa"/>
            <w:vMerge/>
          </w:tcPr>
          <w:p w:rsidR="00F02551" w:rsidRPr="00840CD8" w:rsidRDefault="00F02551" w:rsidP="00F02551">
            <w:pPr>
              <w:tabs>
                <w:tab w:val="left" w:pos="2160"/>
              </w:tabs>
              <w:rPr>
                <w:rFonts w:eastAsia="Calibri"/>
                <w:sz w:val="26"/>
                <w:szCs w:val="26"/>
              </w:rPr>
            </w:pPr>
          </w:p>
        </w:tc>
        <w:tc>
          <w:tcPr>
            <w:tcW w:w="3240" w:type="dxa"/>
          </w:tcPr>
          <w:p w:rsidR="00F02551" w:rsidRPr="00840CD8" w:rsidRDefault="00F02551" w:rsidP="00F02551">
            <w:pPr>
              <w:tabs>
                <w:tab w:val="left" w:pos="2160"/>
              </w:tabs>
              <w:rPr>
                <w:rFonts w:eastAsia="Calibri"/>
                <w:sz w:val="26"/>
                <w:szCs w:val="26"/>
              </w:rPr>
            </w:pPr>
            <w:r w:rsidRPr="00840CD8">
              <w:rPr>
                <w:rFonts w:eastAsia="Calibri"/>
                <w:sz w:val="26"/>
                <w:szCs w:val="26"/>
              </w:rPr>
              <w:t>Выпуск  6</w:t>
            </w:r>
          </w:p>
        </w:tc>
        <w:tc>
          <w:tcPr>
            <w:tcW w:w="3420" w:type="dxa"/>
          </w:tcPr>
          <w:p w:rsidR="00F02551" w:rsidRPr="00840CD8" w:rsidRDefault="00F02551" w:rsidP="00F02551">
            <w:pPr>
              <w:tabs>
                <w:tab w:val="left" w:pos="2160"/>
              </w:tabs>
              <w:rPr>
                <w:rFonts w:eastAsia="Calibri"/>
                <w:sz w:val="26"/>
                <w:szCs w:val="26"/>
              </w:rPr>
            </w:pPr>
            <w:smartTag w:uri="urn:schemas-microsoft-com:office:smarttags" w:element="metricconverter">
              <w:smartTagPr>
                <w:attr w:name="ProductID" w:val="174 куб. м"/>
              </w:smartTagPr>
              <w:r w:rsidRPr="00840CD8">
                <w:rPr>
                  <w:rFonts w:eastAsia="Calibri"/>
                  <w:sz w:val="26"/>
                  <w:szCs w:val="26"/>
                </w:rPr>
                <w:t>174 куб. м</w:t>
              </w:r>
            </w:smartTag>
            <w:r w:rsidRPr="00840CD8">
              <w:rPr>
                <w:rFonts w:eastAsia="Calibri"/>
                <w:sz w:val="26"/>
                <w:szCs w:val="26"/>
              </w:rPr>
              <w:t>. / сутки</w:t>
            </w:r>
          </w:p>
        </w:tc>
      </w:tr>
      <w:tr w:rsidR="00F02551" w:rsidRPr="00840CD8" w:rsidTr="00F02551">
        <w:tc>
          <w:tcPr>
            <w:tcW w:w="2808" w:type="dxa"/>
            <w:vMerge w:val="restart"/>
          </w:tcPr>
          <w:p w:rsidR="00F02551" w:rsidRPr="00840CD8" w:rsidRDefault="00F02551" w:rsidP="00F02551">
            <w:pPr>
              <w:tabs>
                <w:tab w:val="left" w:pos="2160"/>
              </w:tabs>
              <w:rPr>
                <w:rFonts w:eastAsia="Calibri"/>
                <w:sz w:val="26"/>
                <w:szCs w:val="26"/>
              </w:rPr>
            </w:pPr>
            <w:r w:rsidRPr="00840CD8">
              <w:rPr>
                <w:rFonts w:eastAsia="Calibri"/>
                <w:sz w:val="26"/>
                <w:szCs w:val="26"/>
              </w:rPr>
              <w:t>Ливадия</w:t>
            </w:r>
          </w:p>
        </w:tc>
        <w:tc>
          <w:tcPr>
            <w:tcW w:w="3240" w:type="dxa"/>
          </w:tcPr>
          <w:p w:rsidR="00F02551" w:rsidRPr="00840CD8" w:rsidRDefault="00F02551" w:rsidP="00F02551">
            <w:pPr>
              <w:tabs>
                <w:tab w:val="left" w:pos="2160"/>
              </w:tabs>
              <w:rPr>
                <w:rFonts w:eastAsia="Calibri"/>
                <w:sz w:val="26"/>
                <w:szCs w:val="26"/>
              </w:rPr>
            </w:pPr>
            <w:r w:rsidRPr="00840CD8">
              <w:rPr>
                <w:rFonts w:eastAsia="Calibri"/>
                <w:sz w:val="26"/>
                <w:szCs w:val="26"/>
              </w:rPr>
              <w:t>Выпуск  2</w:t>
            </w:r>
          </w:p>
        </w:tc>
        <w:tc>
          <w:tcPr>
            <w:tcW w:w="3420" w:type="dxa"/>
          </w:tcPr>
          <w:p w:rsidR="00F02551" w:rsidRPr="00840CD8" w:rsidRDefault="00F02551" w:rsidP="00F02551">
            <w:pPr>
              <w:tabs>
                <w:tab w:val="left" w:pos="2160"/>
              </w:tabs>
              <w:rPr>
                <w:rFonts w:eastAsia="Calibri"/>
                <w:sz w:val="26"/>
                <w:szCs w:val="26"/>
              </w:rPr>
            </w:pPr>
            <w:smartTag w:uri="urn:schemas-microsoft-com:office:smarttags" w:element="metricconverter">
              <w:smartTagPr>
                <w:attr w:name="ProductID" w:val="690 куб. м"/>
              </w:smartTagPr>
              <w:r w:rsidRPr="00840CD8">
                <w:rPr>
                  <w:rFonts w:eastAsia="Calibri"/>
                  <w:sz w:val="26"/>
                  <w:szCs w:val="26"/>
                </w:rPr>
                <w:t>690 куб. м</w:t>
              </w:r>
            </w:smartTag>
            <w:r w:rsidRPr="00840CD8">
              <w:rPr>
                <w:rFonts w:eastAsia="Calibri"/>
                <w:sz w:val="26"/>
                <w:szCs w:val="26"/>
              </w:rPr>
              <w:t>. / сутки</w:t>
            </w:r>
          </w:p>
        </w:tc>
      </w:tr>
      <w:tr w:rsidR="00F02551" w:rsidRPr="00840CD8" w:rsidTr="00F02551">
        <w:tc>
          <w:tcPr>
            <w:tcW w:w="2808" w:type="dxa"/>
            <w:vMerge/>
          </w:tcPr>
          <w:p w:rsidR="00F02551" w:rsidRPr="00840CD8" w:rsidRDefault="00F02551" w:rsidP="00F02551">
            <w:pPr>
              <w:tabs>
                <w:tab w:val="left" w:pos="2160"/>
              </w:tabs>
              <w:rPr>
                <w:rFonts w:eastAsia="Calibri"/>
                <w:sz w:val="26"/>
                <w:szCs w:val="26"/>
              </w:rPr>
            </w:pPr>
          </w:p>
        </w:tc>
        <w:tc>
          <w:tcPr>
            <w:tcW w:w="3240" w:type="dxa"/>
          </w:tcPr>
          <w:p w:rsidR="00F02551" w:rsidRPr="00840CD8" w:rsidRDefault="00F02551" w:rsidP="00F02551">
            <w:pPr>
              <w:tabs>
                <w:tab w:val="left" w:pos="2160"/>
              </w:tabs>
              <w:rPr>
                <w:rFonts w:eastAsia="Calibri"/>
                <w:sz w:val="26"/>
                <w:szCs w:val="26"/>
              </w:rPr>
            </w:pPr>
            <w:r w:rsidRPr="00840CD8">
              <w:rPr>
                <w:rFonts w:eastAsia="Calibri"/>
                <w:sz w:val="26"/>
                <w:szCs w:val="26"/>
              </w:rPr>
              <w:t>Выпуск  5</w:t>
            </w:r>
          </w:p>
        </w:tc>
        <w:tc>
          <w:tcPr>
            <w:tcW w:w="3420" w:type="dxa"/>
          </w:tcPr>
          <w:p w:rsidR="00F02551" w:rsidRPr="00840CD8" w:rsidRDefault="00F02551" w:rsidP="00F02551">
            <w:pPr>
              <w:tabs>
                <w:tab w:val="left" w:pos="2160"/>
              </w:tabs>
              <w:rPr>
                <w:rFonts w:eastAsia="Calibri"/>
                <w:sz w:val="26"/>
                <w:szCs w:val="26"/>
              </w:rPr>
            </w:pPr>
            <w:smartTag w:uri="urn:schemas-microsoft-com:office:smarttags" w:element="metricconverter">
              <w:smartTagPr>
                <w:attr w:name="ProductID" w:val="194 куб. м"/>
              </w:smartTagPr>
              <w:r w:rsidRPr="00840CD8">
                <w:rPr>
                  <w:rFonts w:eastAsia="Calibri"/>
                  <w:sz w:val="26"/>
                  <w:szCs w:val="26"/>
                </w:rPr>
                <w:t>194 куб. м</w:t>
              </w:r>
            </w:smartTag>
            <w:r w:rsidRPr="00840CD8">
              <w:rPr>
                <w:rFonts w:eastAsia="Calibri"/>
                <w:sz w:val="26"/>
                <w:szCs w:val="26"/>
              </w:rPr>
              <w:t>. / сутки</w:t>
            </w:r>
          </w:p>
        </w:tc>
      </w:tr>
      <w:tr w:rsidR="00F02551" w:rsidRPr="00840CD8" w:rsidTr="00F02551">
        <w:tc>
          <w:tcPr>
            <w:tcW w:w="2808" w:type="dxa"/>
          </w:tcPr>
          <w:p w:rsidR="00F02551" w:rsidRPr="00840CD8" w:rsidRDefault="00F02551" w:rsidP="00F02551">
            <w:pPr>
              <w:tabs>
                <w:tab w:val="left" w:pos="2160"/>
              </w:tabs>
              <w:rPr>
                <w:rFonts w:eastAsia="Calibri"/>
                <w:sz w:val="26"/>
                <w:szCs w:val="26"/>
              </w:rPr>
            </w:pPr>
            <w:r w:rsidRPr="00840CD8">
              <w:rPr>
                <w:rFonts w:eastAsia="Calibri"/>
                <w:sz w:val="26"/>
                <w:szCs w:val="26"/>
              </w:rPr>
              <w:t>с. Анна</w:t>
            </w:r>
          </w:p>
        </w:tc>
        <w:tc>
          <w:tcPr>
            <w:tcW w:w="3240" w:type="dxa"/>
          </w:tcPr>
          <w:p w:rsidR="00F02551" w:rsidRPr="00840CD8" w:rsidRDefault="00F02551" w:rsidP="00F02551">
            <w:pPr>
              <w:tabs>
                <w:tab w:val="left" w:pos="2160"/>
              </w:tabs>
              <w:rPr>
                <w:rFonts w:eastAsia="Calibri"/>
                <w:sz w:val="26"/>
                <w:szCs w:val="26"/>
              </w:rPr>
            </w:pPr>
            <w:r w:rsidRPr="00840CD8">
              <w:rPr>
                <w:rFonts w:eastAsia="Calibri"/>
                <w:sz w:val="26"/>
                <w:szCs w:val="26"/>
              </w:rPr>
              <w:t>Выпуск  3</w:t>
            </w:r>
          </w:p>
        </w:tc>
        <w:tc>
          <w:tcPr>
            <w:tcW w:w="3420" w:type="dxa"/>
          </w:tcPr>
          <w:p w:rsidR="00F02551" w:rsidRPr="00840CD8" w:rsidRDefault="00F02551" w:rsidP="00F02551">
            <w:pPr>
              <w:tabs>
                <w:tab w:val="left" w:pos="2160"/>
              </w:tabs>
              <w:rPr>
                <w:rFonts w:eastAsia="Calibri"/>
                <w:sz w:val="26"/>
                <w:szCs w:val="26"/>
              </w:rPr>
            </w:pPr>
            <w:smartTag w:uri="urn:schemas-microsoft-com:office:smarttags" w:element="metricconverter">
              <w:smartTagPr>
                <w:attr w:name="ProductID" w:val="30 куб. м"/>
              </w:smartTagPr>
              <w:r w:rsidRPr="00840CD8">
                <w:rPr>
                  <w:rFonts w:eastAsia="Calibri"/>
                  <w:sz w:val="26"/>
                  <w:szCs w:val="26"/>
                </w:rPr>
                <w:t>30 куб. м</w:t>
              </w:r>
            </w:smartTag>
            <w:r w:rsidRPr="00840CD8">
              <w:rPr>
                <w:rFonts w:eastAsia="Calibri"/>
                <w:sz w:val="26"/>
                <w:szCs w:val="26"/>
              </w:rPr>
              <w:t>. / сутки</w:t>
            </w:r>
          </w:p>
        </w:tc>
      </w:tr>
    </w:tbl>
    <w:p w:rsidR="00F02551" w:rsidRPr="00840CD8" w:rsidRDefault="00F02551" w:rsidP="00F02551">
      <w:pPr>
        <w:tabs>
          <w:tab w:val="left" w:pos="2160"/>
        </w:tabs>
        <w:rPr>
          <w:rFonts w:eastAsia="Calibri"/>
          <w:i/>
          <w:sz w:val="26"/>
          <w:szCs w:val="26"/>
        </w:rPr>
      </w:pPr>
      <w:r w:rsidRPr="00840CD8">
        <w:rPr>
          <w:rFonts w:eastAsia="Calibri"/>
          <w:i/>
          <w:sz w:val="26"/>
          <w:szCs w:val="26"/>
        </w:rPr>
        <w:t xml:space="preserve"> </w:t>
      </w:r>
    </w:p>
    <w:p w:rsidR="00F02551" w:rsidRPr="00840CD8" w:rsidRDefault="00F02551" w:rsidP="007B569D">
      <w:pPr>
        <w:ind w:right="-145" w:firstLine="720"/>
        <w:jc w:val="both"/>
        <w:rPr>
          <w:rFonts w:eastAsia="Calibri"/>
          <w:sz w:val="26"/>
          <w:szCs w:val="26"/>
        </w:rPr>
      </w:pPr>
      <w:r w:rsidRPr="00840CD8">
        <w:rPr>
          <w:rFonts w:eastAsia="Calibri"/>
          <w:sz w:val="26"/>
          <w:szCs w:val="26"/>
        </w:rPr>
        <w:t>Основными источниками сбросов неочищенных сточных вод являются ОАО «Южморрыбфлот», ОАО «Ливадийский СРЗ», ООО «Форд-Ност».</w:t>
      </w:r>
    </w:p>
    <w:p w:rsidR="00F02551" w:rsidRDefault="00F02551" w:rsidP="00A1118F">
      <w:pPr>
        <w:pStyle w:val="1"/>
        <w:ind w:right="-3" w:firstLine="0"/>
        <w:jc w:val="center"/>
        <w:rPr>
          <w:rFonts w:ascii="Times New Roman" w:hAnsi="Times New Roman" w:cs="Times New Roman"/>
          <w:color w:val="auto"/>
        </w:rPr>
      </w:pPr>
      <w:r w:rsidRPr="00442009">
        <w:rPr>
          <w:rFonts w:ascii="Times New Roman" w:hAnsi="Times New Roman" w:cs="Times New Roman"/>
          <w:color w:val="auto"/>
        </w:rPr>
        <w:t>2.</w:t>
      </w:r>
      <w:r>
        <w:rPr>
          <w:rFonts w:ascii="Times New Roman" w:hAnsi="Times New Roman" w:cs="Times New Roman"/>
          <w:color w:val="auto"/>
        </w:rPr>
        <w:t xml:space="preserve">2. </w:t>
      </w:r>
      <w:r w:rsidRPr="00442009">
        <w:rPr>
          <w:rFonts w:ascii="Times New Roman" w:hAnsi="Times New Roman" w:cs="Times New Roman"/>
          <w:color w:val="auto"/>
        </w:rPr>
        <w:t>Теплоснабжение</w:t>
      </w:r>
    </w:p>
    <w:p w:rsidR="00F02551" w:rsidRPr="000A3A5B" w:rsidRDefault="00F02551" w:rsidP="00F02551">
      <w:pPr>
        <w:rPr>
          <w:lang w:eastAsia="en-US"/>
        </w:rPr>
      </w:pPr>
    </w:p>
    <w:p w:rsidR="00F02551" w:rsidRPr="00840CD8" w:rsidRDefault="00F02551" w:rsidP="00A1118F">
      <w:pPr>
        <w:ind w:right="-145" w:firstLine="709"/>
        <w:jc w:val="both"/>
        <w:rPr>
          <w:sz w:val="26"/>
          <w:szCs w:val="26"/>
        </w:rPr>
      </w:pPr>
      <w:r w:rsidRPr="00840CD8">
        <w:rPr>
          <w:sz w:val="26"/>
          <w:szCs w:val="26"/>
        </w:rPr>
        <w:t xml:space="preserve">Теплоснабжение потребителей Находкинского городского округа осуществляется от 41 котельной, </w:t>
      </w:r>
      <w:r>
        <w:rPr>
          <w:sz w:val="26"/>
          <w:szCs w:val="26"/>
        </w:rPr>
        <w:t xml:space="preserve">эксплуатируемых  филиалом </w:t>
      </w:r>
      <w:r w:rsidRPr="00840CD8">
        <w:rPr>
          <w:sz w:val="26"/>
          <w:szCs w:val="26"/>
        </w:rPr>
        <w:t xml:space="preserve"> </w:t>
      </w:r>
      <w:r>
        <w:rPr>
          <w:sz w:val="26"/>
          <w:szCs w:val="26"/>
        </w:rPr>
        <w:t>«</w:t>
      </w:r>
      <w:r w:rsidRPr="00840CD8">
        <w:rPr>
          <w:sz w:val="26"/>
          <w:szCs w:val="26"/>
        </w:rPr>
        <w:t>Находкинский</w:t>
      </w:r>
      <w:r>
        <w:rPr>
          <w:sz w:val="26"/>
          <w:szCs w:val="26"/>
        </w:rPr>
        <w:t xml:space="preserve">» </w:t>
      </w:r>
      <w:r w:rsidRPr="00840CD8">
        <w:rPr>
          <w:sz w:val="26"/>
          <w:szCs w:val="26"/>
        </w:rPr>
        <w:t xml:space="preserve"> КГУП «Примтеплоэнерго». </w:t>
      </w:r>
      <w:r>
        <w:rPr>
          <w:sz w:val="26"/>
          <w:szCs w:val="26"/>
        </w:rPr>
        <w:t xml:space="preserve"> Другими </w:t>
      </w:r>
      <w:r w:rsidRPr="00840CD8">
        <w:rPr>
          <w:sz w:val="26"/>
          <w:szCs w:val="26"/>
        </w:rPr>
        <w:t xml:space="preserve"> крупными поставщиками тепла являются котельные ОАО «Находкинский судоремонтный завод», ОАО «Находкинский морской торговый  порт», ООО «Паросиловой комплекс «Заводской»» и ООО «Техстройдом».</w:t>
      </w:r>
    </w:p>
    <w:p w:rsidR="00F02551" w:rsidRPr="00840CD8" w:rsidRDefault="00F02551" w:rsidP="00A1118F">
      <w:pPr>
        <w:ind w:right="-145" w:firstLine="709"/>
        <w:jc w:val="both"/>
        <w:rPr>
          <w:sz w:val="26"/>
          <w:szCs w:val="26"/>
        </w:rPr>
      </w:pPr>
      <w:r w:rsidRPr="00840CD8">
        <w:rPr>
          <w:sz w:val="26"/>
          <w:szCs w:val="26"/>
        </w:rPr>
        <w:t>Суммарная тепловая нагрузка составляет 243,842 Гкал/ч., при этом - от  котельных Филиала Находкинский КГУП «Примтеплоэнерго» - 192,877 Гкал/ч., от котельных поставщиков – 50,965 Гкал/ч.</w:t>
      </w:r>
    </w:p>
    <w:p w:rsidR="00F02551" w:rsidRPr="00840CD8" w:rsidRDefault="00F02551" w:rsidP="00A1118F">
      <w:pPr>
        <w:ind w:right="-145" w:firstLine="709"/>
        <w:jc w:val="both"/>
        <w:rPr>
          <w:sz w:val="26"/>
          <w:szCs w:val="26"/>
        </w:rPr>
      </w:pPr>
      <w:r w:rsidRPr="00840CD8">
        <w:rPr>
          <w:sz w:val="26"/>
          <w:szCs w:val="26"/>
        </w:rPr>
        <w:t xml:space="preserve">Расчетная продолжительность отопительного периода – 202 дня. Расчетная температура наиболее холодной пятидневки для проектирования систем отопления принята -20 </w:t>
      </w:r>
      <w:r w:rsidRPr="00840CD8">
        <w:rPr>
          <w:rFonts w:hAnsi="Calibri"/>
          <w:sz w:val="26"/>
          <w:szCs w:val="26"/>
        </w:rPr>
        <w:t>⁰</w:t>
      </w:r>
      <w:r w:rsidRPr="00840CD8">
        <w:rPr>
          <w:sz w:val="26"/>
          <w:szCs w:val="26"/>
        </w:rPr>
        <w:t xml:space="preserve">С. </w:t>
      </w:r>
    </w:p>
    <w:p w:rsidR="00F02551" w:rsidRPr="00840CD8" w:rsidRDefault="00F02551" w:rsidP="00A1118F">
      <w:pPr>
        <w:ind w:right="-145" w:firstLine="709"/>
        <w:jc w:val="both"/>
        <w:rPr>
          <w:sz w:val="26"/>
          <w:szCs w:val="26"/>
        </w:rPr>
      </w:pPr>
      <w:r w:rsidRPr="00840CD8">
        <w:rPr>
          <w:sz w:val="26"/>
          <w:szCs w:val="26"/>
        </w:rPr>
        <w:t>Котельные Находкинского городского округа работают на трех видах топлива:</w:t>
      </w:r>
    </w:p>
    <w:p w:rsidR="00F02551" w:rsidRPr="00E50290" w:rsidRDefault="00E50290" w:rsidP="00E50290">
      <w:pPr>
        <w:ind w:right="-145" w:firstLine="709"/>
        <w:jc w:val="both"/>
        <w:rPr>
          <w:sz w:val="26"/>
          <w:szCs w:val="26"/>
        </w:rPr>
      </w:pPr>
      <w:r>
        <w:rPr>
          <w:sz w:val="26"/>
          <w:szCs w:val="26"/>
        </w:rPr>
        <w:t xml:space="preserve">- </w:t>
      </w:r>
      <w:r w:rsidR="00F02551" w:rsidRPr="00E50290">
        <w:rPr>
          <w:sz w:val="26"/>
          <w:szCs w:val="26"/>
        </w:rPr>
        <w:t>уголь</w:t>
      </w:r>
    </w:p>
    <w:p w:rsidR="00F02551" w:rsidRPr="00E50290" w:rsidRDefault="00E50290" w:rsidP="00E50290">
      <w:pPr>
        <w:ind w:left="1" w:right="-145" w:firstLine="708"/>
        <w:jc w:val="both"/>
        <w:rPr>
          <w:sz w:val="26"/>
          <w:szCs w:val="26"/>
        </w:rPr>
      </w:pPr>
      <w:r>
        <w:rPr>
          <w:sz w:val="26"/>
          <w:szCs w:val="26"/>
        </w:rPr>
        <w:t xml:space="preserve">- </w:t>
      </w:r>
      <w:r w:rsidR="00F02551" w:rsidRPr="00E50290">
        <w:rPr>
          <w:sz w:val="26"/>
          <w:szCs w:val="26"/>
        </w:rPr>
        <w:t>мазут</w:t>
      </w:r>
    </w:p>
    <w:p w:rsidR="00F02551" w:rsidRPr="00E50290" w:rsidRDefault="00E50290" w:rsidP="00E50290">
      <w:pPr>
        <w:ind w:right="-145" w:firstLine="708"/>
        <w:jc w:val="both"/>
        <w:rPr>
          <w:sz w:val="26"/>
          <w:szCs w:val="26"/>
        </w:rPr>
      </w:pPr>
      <w:r>
        <w:rPr>
          <w:sz w:val="26"/>
          <w:szCs w:val="26"/>
        </w:rPr>
        <w:t xml:space="preserve">- </w:t>
      </w:r>
      <w:r w:rsidR="00F02551" w:rsidRPr="00E50290">
        <w:rPr>
          <w:sz w:val="26"/>
          <w:szCs w:val="26"/>
        </w:rPr>
        <w:t>дизельное топливо</w:t>
      </w:r>
    </w:p>
    <w:p w:rsidR="00F02551" w:rsidRPr="00840CD8" w:rsidRDefault="00F02551" w:rsidP="00A1118F">
      <w:pPr>
        <w:ind w:right="-145" w:firstLine="709"/>
        <w:jc w:val="both"/>
        <w:rPr>
          <w:sz w:val="26"/>
          <w:szCs w:val="26"/>
        </w:rPr>
      </w:pPr>
      <w:r w:rsidRPr="00840CD8">
        <w:rPr>
          <w:sz w:val="26"/>
          <w:szCs w:val="26"/>
        </w:rPr>
        <w:t>Годовой расход по каждому виду топлива составляет:</w:t>
      </w:r>
    </w:p>
    <w:p w:rsidR="00F02551" w:rsidRPr="00E50290" w:rsidRDefault="00E50290" w:rsidP="00E50290">
      <w:pPr>
        <w:ind w:right="-145" w:firstLine="708"/>
        <w:jc w:val="both"/>
        <w:rPr>
          <w:sz w:val="26"/>
          <w:szCs w:val="26"/>
        </w:rPr>
      </w:pPr>
      <w:r>
        <w:rPr>
          <w:sz w:val="26"/>
          <w:szCs w:val="26"/>
        </w:rPr>
        <w:t xml:space="preserve">- </w:t>
      </w:r>
      <w:r w:rsidR="00F02551" w:rsidRPr="00E50290">
        <w:rPr>
          <w:sz w:val="26"/>
          <w:szCs w:val="26"/>
        </w:rPr>
        <w:t>уголь – 44527,731 т.н.т.</w:t>
      </w:r>
    </w:p>
    <w:p w:rsidR="00F02551" w:rsidRPr="00E50290" w:rsidRDefault="00E50290" w:rsidP="00E50290">
      <w:pPr>
        <w:ind w:left="361" w:right="-3" w:firstLine="347"/>
        <w:jc w:val="both"/>
        <w:rPr>
          <w:sz w:val="26"/>
          <w:szCs w:val="26"/>
        </w:rPr>
      </w:pPr>
      <w:r>
        <w:rPr>
          <w:sz w:val="26"/>
          <w:szCs w:val="26"/>
        </w:rPr>
        <w:t xml:space="preserve">- </w:t>
      </w:r>
      <w:r w:rsidR="00F02551" w:rsidRPr="00E50290">
        <w:rPr>
          <w:sz w:val="26"/>
          <w:szCs w:val="26"/>
        </w:rPr>
        <w:t>мазут – 86221,598 т.н.т.</w:t>
      </w:r>
    </w:p>
    <w:p w:rsidR="00F02551" w:rsidRPr="00E50290" w:rsidRDefault="00E50290" w:rsidP="00E50290">
      <w:pPr>
        <w:ind w:firstLine="708"/>
        <w:jc w:val="both"/>
        <w:rPr>
          <w:sz w:val="26"/>
          <w:szCs w:val="26"/>
        </w:rPr>
      </w:pPr>
      <w:r>
        <w:rPr>
          <w:sz w:val="26"/>
          <w:szCs w:val="26"/>
        </w:rPr>
        <w:lastRenderedPageBreak/>
        <w:t xml:space="preserve">- </w:t>
      </w:r>
      <w:r w:rsidR="00F02551" w:rsidRPr="00E50290">
        <w:rPr>
          <w:sz w:val="26"/>
          <w:szCs w:val="26"/>
        </w:rPr>
        <w:t>дизельное топливо – 132,794 т.н.т.</w:t>
      </w:r>
    </w:p>
    <w:p w:rsidR="00F02551" w:rsidRPr="00840CD8" w:rsidRDefault="00F02551" w:rsidP="00F02551">
      <w:pPr>
        <w:pStyle w:val="ac"/>
        <w:spacing w:line="312" w:lineRule="auto"/>
        <w:ind w:left="1429"/>
        <w:jc w:val="both"/>
        <w:rPr>
          <w:sz w:val="26"/>
          <w:szCs w:val="26"/>
        </w:rPr>
      </w:pPr>
    </w:p>
    <w:p w:rsidR="00F02551" w:rsidRDefault="00F02551" w:rsidP="007B569D">
      <w:pPr>
        <w:ind w:right="-147" w:firstLine="709"/>
        <w:jc w:val="both"/>
        <w:rPr>
          <w:color w:val="000000" w:themeColor="text1"/>
          <w:sz w:val="26"/>
          <w:szCs w:val="26"/>
        </w:rPr>
      </w:pPr>
      <w:r w:rsidRPr="006E0E4C">
        <w:rPr>
          <w:color w:val="000000" w:themeColor="text1"/>
          <w:sz w:val="26"/>
          <w:szCs w:val="26"/>
        </w:rPr>
        <w:t xml:space="preserve">Суммарная присоединенная нагрузка котельных, работающих на угле составляет 35,096 Гкал/ч.; работающих на дизельном топливе – 0,364 Гкал/ч.; работающих на мазуте – 208,746 Гкал/ч., </w:t>
      </w:r>
      <w:r>
        <w:rPr>
          <w:color w:val="000000" w:themeColor="text1"/>
          <w:sz w:val="26"/>
          <w:szCs w:val="26"/>
        </w:rPr>
        <w:t xml:space="preserve">таким образом, </w:t>
      </w:r>
      <w:r w:rsidRPr="006E0E4C">
        <w:rPr>
          <w:color w:val="000000" w:themeColor="text1"/>
          <w:sz w:val="26"/>
          <w:szCs w:val="26"/>
        </w:rPr>
        <w:t xml:space="preserve">большая часть котельных Находкинского городского округа работает на мазуте, что ведет к удорожанию себестоимости </w:t>
      </w:r>
      <w:r>
        <w:rPr>
          <w:color w:val="000000" w:themeColor="text1"/>
          <w:sz w:val="26"/>
          <w:szCs w:val="26"/>
        </w:rPr>
        <w:t>вырабатываемой тепловой энергии в связи с ростом цен на нефтепродукты</w:t>
      </w:r>
      <w:r w:rsidRPr="006E0E4C">
        <w:rPr>
          <w:color w:val="000000" w:themeColor="text1"/>
          <w:sz w:val="26"/>
          <w:szCs w:val="26"/>
        </w:rPr>
        <w:t>.</w:t>
      </w:r>
    </w:p>
    <w:p w:rsidR="00F02551" w:rsidRPr="00840CD8" w:rsidRDefault="00F02551" w:rsidP="007B569D">
      <w:pPr>
        <w:ind w:right="-147" w:firstLine="709"/>
        <w:jc w:val="both"/>
        <w:rPr>
          <w:sz w:val="26"/>
          <w:szCs w:val="26"/>
        </w:rPr>
      </w:pPr>
      <w:r w:rsidRPr="00840CD8">
        <w:rPr>
          <w:sz w:val="26"/>
          <w:szCs w:val="26"/>
        </w:rPr>
        <w:t>Схема теплоснабжения закрытая, кроме котельных №</w:t>
      </w:r>
      <w:r w:rsidR="007B569D">
        <w:rPr>
          <w:sz w:val="26"/>
          <w:szCs w:val="26"/>
        </w:rPr>
        <w:t xml:space="preserve"> </w:t>
      </w:r>
      <w:r w:rsidRPr="00840CD8">
        <w:rPr>
          <w:sz w:val="26"/>
          <w:szCs w:val="26"/>
        </w:rPr>
        <w:t>1.1 (ул. Пирогова),</w:t>
      </w:r>
      <w:r w:rsidR="007B569D">
        <w:rPr>
          <w:sz w:val="26"/>
          <w:szCs w:val="26"/>
        </w:rPr>
        <w:t xml:space="preserve">       </w:t>
      </w:r>
      <w:r w:rsidRPr="00840CD8">
        <w:rPr>
          <w:sz w:val="26"/>
          <w:szCs w:val="26"/>
        </w:rPr>
        <w:t xml:space="preserve"> №</w:t>
      </w:r>
      <w:r w:rsidR="007B569D">
        <w:rPr>
          <w:sz w:val="26"/>
          <w:szCs w:val="26"/>
        </w:rPr>
        <w:t xml:space="preserve"> </w:t>
      </w:r>
      <w:r w:rsidRPr="00840CD8">
        <w:rPr>
          <w:sz w:val="26"/>
          <w:szCs w:val="26"/>
        </w:rPr>
        <w:t>1.2  (ул. Макарова) и №</w:t>
      </w:r>
      <w:r w:rsidR="007B569D">
        <w:rPr>
          <w:sz w:val="26"/>
          <w:szCs w:val="26"/>
        </w:rPr>
        <w:t xml:space="preserve"> </w:t>
      </w:r>
      <w:r w:rsidRPr="00840CD8">
        <w:rPr>
          <w:sz w:val="26"/>
          <w:szCs w:val="26"/>
        </w:rPr>
        <w:t>6.5 (село Анна), где горячее водоснабжение осуществляется открытым способом из тепловой сети.</w:t>
      </w:r>
    </w:p>
    <w:p w:rsidR="00F02551" w:rsidRPr="00840CD8" w:rsidRDefault="00F02551" w:rsidP="007B569D">
      <w:pPr>
        <w:ind w:right="-147" w:firstLine="709"/>
        <w:jc w:val="both"/>
      </w:pPr>
      <w:r w:rsidRPr="00840CD8">
        <w:rPr>
          <w:sz w:val="26"/>
          <w:szCs w:val="26"/>
        </w:rPr>
        <w:t>Качественное регулирование отпуска тепла  достигается  изменением температуры сетевой воды в подающем трубопроводе по отопительному графику.</w:t>
      </w:r>
    </w:p>
    <w:p w:rsidR="007B569D" w:rsidRDefault="007B569D" w:rsidP="00F02551">
      <w:pPr>
        <w:widowControl w:val="0"/>
        <w:autoSpaceDE w:val="0"/>
        <w:autoSpaceDN w:val="0"/>
        <w:adjustRightInd w:val="0"/>
        <w:ind w:firstLine="540"/>
        <w:jc w:val="both"/>
        <w:outlineLvl w:val="4"/>
        <w:rPr>
          <w:sz w:val="26"/>
          <w:szCs w:val="26"/>
        </w:rPr>
      </w:pPr>
    </w:p>
    <w:p w:rsidR="00F02551" w:rsidRPr="00840CD8" w:rsidRDefault="00F02551" w:rsidP="007B569D">
      <w:pPr>
        <w:widowControl w:val="0"/>
        <w:autoSpaceDE w:val="0"/>
        <w:autoSpaceDN w:val="0"/>
        <w:adjustRightInd w:val="0"/>
        <w:ind w:right="-145"/>
        <w:jc w:val="center"/>
        <w:outlineLvl w:val="4"/>
        <w:rPr>
          <w:sz w:val="26"/>
          <w:szCs w:val="26"/>
        </w:rPr>
      </w:pPr>
      <w:r w:rsidRPr="00840CD8">
        <w:rPr>
          <w:sz w:val="26"/>
          <w:szCs w:val="26"/>
        </w:rPr>
        <w:t xml:space="preserve">Таблица </w:t>
      </w:r>
      <w:r>
        <w:rPr>
          <w:sz w:val="26"/>
          <w:szCs w:val="26"/>
        </w:rPr>
        <w:t>№ 3</w:t>
      </w:r>
      <w:r w:rsidRPr="00F10E1F">
        <w:rPr>
          <w:sz w:val="26"/>
          <w:szCs w:val="26"/>
        </w:rPr>
        <w:t>4</w:t>
      </w:r>
      <w:r>
        <w:rPr>
          <w:sz w:val="26"/>
          <w:szCs w:val="26"/>
        </w:rPr>
        <w:t xml:space="preserve"> </w:t>
      </w:r>
      <w:r w:rsidRPr="00840CD8">
        <w:rPr>
          <w:sz w:val="26"/>
          <w:szCs w:val="26"/>
        </w:rPr>
        <w:t xml:space="preserve"> Отпуск тепловой энергии потребителям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559"/>
        <w:gridCol w:w="1559"/>
        <w:gridCol w:w="1560"/>
      </w:tblGrid>
      <w:tr w:rsidR="00F02551" w:rsidRPr="00840CD8" w:rsidTr="007B569D">
        <w:tc>
          <w:tcPr>
            <w:tcW w:w="4820" w:type="dxa"/>
            <w:vAlign w:val="center"/>
          </w:tcPr>
          <w:p w:rsidR="00F02551" w:rsidRPr="00840CD8" w:rsidRDefault="00F02551" w:rsidP="00F02551">
            <w:pPr>
              <w:ind w:firstLine="34"/>
              <w:jc w:val="center"/>
              <w:rPr>
                <w:sz w:val="26"/>
                <w:szCs w:val="26"/>
              </w:rPr>
            </w:pPr>
            <w:r w:rsidRPr="00840CD8">
              <w:rPr>
                <w:sz w:val="26"/>
                <w:szCs w:val="26"/>
              </w:rPr>
              <w:t>Показатели</w:t>
            </w:r>
          </w:p>
        </w:tc>
        <w:tc>
          <w:tcPr>
            <w:tcW w:w="1559" w:type="dxa"/>
            <w:vAlign w:val="center"/>
          </w:tcPr>
          <w:p w:rsidR="00F02551" w:rsidRPr="00840CD8" w:rsidRDefault="00F02551" w:rsidP="00F02551">
            <w:pPr>
              <w:ind w:firstLine="34"/>
              <w:jc w:val="center"/>
              <w:rPr>
                <w:sz w:val="26"/>
                <w:szCs w:val="26"/>
              </w:rPr>
            </w:pPr>
            <w:r w:rsidRPr="00840CD8">
              <w:rPr>
                <w:sz w:val="26"/>
                <w:szCs w:val="26"/>
              </w:rPr>
              <w:t>2007г.</w:t>
            </w:r>
          </w:p>
        </w:tc>
        <w:tc>
          <w:tcPr>
            <w:tcW w:w="1559" w:type="dxa"/>
            <w:vAlign w:val="center"/>
          </w:tcPr>
          <w:p w:rsidR="00F02551" w:rsidRPr="00840CD8" w:rsidRDefault="00F02551" w:rsidP="00F02551">
            <w:pPr>
              <w:ind w:firstLine="34"/>
              <w:jc w:val="center"/>
              <w:rPr>
                <w:sz w:val="26"/>
                <w:szCs w:val="26"/>
              </w:rPr>
            </w:pPr>
            <w:r w:rsidRPr="00840CD8">
              <w:rPr>
                <w:sz w:val="26"/>
                <w:szCs w:val="26"/>
              </w:rPr>
              <w:t>2008г.</w:t>
            </w:r>
          </w:p>
        </w:tc>
        <w:tc>
          <w:tcPr>
            <w:tcW w:w="1560" w:type="dxa"/>
            <w:vAlign w:val="center"/>
          </w:tcPr>
          <w:p w:rsidR="00F02551" w:rsidRPr="00840CD8" w:rsidRDefault="00F02551" w:rsidP="00F02551">
            <w:pPr>
              <w:ind w:firstLine="34"/>
              <w:jc w:val="center"/>
              <w:rPr>
                <w:sz w:val="26"/>
                <w:szCs w:val="26"/>
              </w:rPr>
            </w:pPr>
            <w:r w:rsidRPr="00840CD8">
              <w:rPr>
                <w:sz w:val="26"/>
                <w:szCs w:val="26"/>
              </w:rPr>
              <w:t>2009г.</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Отпущено тепловой энергии (полезный отпуск) всего, Гкал</w:t>
            </w:r>
          </w:p>
        </w:tc>
        <w:tc>
          <w:tcPr>
            <w:tcW w:w="1559" w:type="dxa"/>
            <w:vAlign w:val="center"/>
          </w:tcPr>
          <w:p w:rsidR="00F02551" w:rsidRPr="00840CD8" w:rsidRDefault="00F02551" w:rsidP="00F02551">
            <w:pPr>
              <w:ind w:firstLine="34"/>
              <w:jc w:val="center"/>
              <w:rPr>
                <w:sz w:val="26"/>
                <w:szCs w:val="26"/>
              </w:rPr>
            </w:pPr>
            <w:r w:rsidRPr="00840CD8">
              <w:rPr>
                <w:sz w:val="26"/>
                <w:szCs w:val="26"/>
              </w:rPr>
              <w:t>753869,588</w:t>
            </w:r>
          </w:p>
        </w:tc>
        <w:tc>
          <w:tcPr>
            <w:tcW w:w="1559" w:type="dxa"/>
            <w:vAlign w:val="center"/>
          </w:tcPr>
          <w:p w:rsidR="00F02551" w:rsidRPr="00840CD8" w:rsidRDefault="00F02551" w:rsidP="00F02551">
            <w:pPr>
              <w:ind w:firstLine="34"/>
              <w:jc w:val="center"/>
              <w:rPr>
                <w:sz w:val="26"/>
                <w:szCs w:val="26"/>
              </w:rPr>
            </w:pPr>
            <w:r w:rsidRPr="00840CD8">
              <w:rPr>
                <w:sz w:val="26"/>
                <w:szCs w:val="26"/>
              </w:rPr>
              <w:t>738037,514</w:t>
            </w:r>
          </w:p>
        </w:tc>
        <w:tc>
          <w:tcPr>
            <w:tcW w:w="1560" w:type="dxa"/>
            <w:vAlign w:val="center"/>
          </w:tcPr>
          <w:p w:rsidR="00F02551" w:rsidRPr="00840CD8" w:rsidRDefault="00F02551" w:rsidP="00F02551">
            <w:pPr>
              <w:ind w:firstLine="34"/>
              <w:jc w:val="center"/>
              <w:rPr>
                <w:sz w:val="26"/>
                <w:szCs w:val="26"/>
              </w:rPr>
            </w:pPr>
            <w:r w:rsidRPr="00840CD8">
              <w:rPr>
                <w:sz w:val="26"/>
                <w:szCs w:val="26"/>
              </w:rPr>
              <w:t>727925,251</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В том числе:</w:t>
            </w:r>
          </w:p>
        </w:tc>
        <w:tc>
          <w:tcPr>
            <w:tcW w:w="1559" w:type="dxa"/>
            <w:vAlign w:val="center"/>
          </w:tcPr>
          <w:p w:rsidR="00F02551" w:rsidRPr="00840CD8" w:rsidRDefault="00F02551" w:rsidP="00F02551">
            <w:pPr>
              <w:ind w:firstLine="34"/>
              <w:jc w:val="center"/>
              <w:rPr>
                <w:sz w:val="26"/>
                <w:szCs w:val="26"/>
              </w:rPr>
            </w:pPr>
          </w:p>
        </w:tc>
        <w:tc>
          <w:tcPr>
            <w:tcW w:w="1559" w:type="dxa"/>
            <w:vAlign w:val="center"/>
          </w:tcPr>
          <w:p w:rsidR="00F02551" w:rsidRPr="00840CD8" w:rsidRDefault="00F02551" w:rsidP="00F02551">
            <w:pPr>
              <w:ind w:firstLine="34"/>
              <w:jc w:val="center"/>
              <w:rPr>
                <w:sz w:val="26"/>
                <w:szCs w:val="26"/>
              </w:rPr>
            </w:pPr>
          </w:p>
        </w:tc>
        <w:tc>
          <w:tcPr>
            <w:tcW w:w="1560" w:type="dxa"/>
            <w:vAlign w:val="center"/>
          </w:tcPr>
          <w:p w:rsidR="00F02551" w:rsidRPr="00840CD8" w:rsidRDefault="00F02551" w:rsidP="00F02551">
            <w:pPr>
              <w:ind w:firstLine="34"/>
              <w:jc w:val="center"/>
              <w:rPr>
                <w:sz w:val="26"/>
                <w:szCs w:val="26"/>
              </w:rPr>
            </w:pP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Населению,  Гкал</w:t>
            </w:r>
          </w:p>
        </w:tc>
        <w:tc>
          <w:tcPr>
            <w:tcW w:w="1559" w:type="dxa"/>
            <w:vAlign w:val="center"/>
          </w:tcPr>
          <w:p w:rsidR="00F02551" w:rsidRPr="00840CD8" w:rsidRDefault="00F02551" w:rsidP="00F02551">
            <w:pPr>
              <w:ind w:firstLine="34"/>
              <w:jc w:val="center"/>
              <w:rPr>
                <w:sz w:val="26"/>
                <w:szCs w:val="26"/>
              </w:rPr>
            </w:pPr>
            <w:r w:rsidRPr="00840CD8">
              <w:rPr>
                <w:sz w:val="26"/>
                <w:szCs w:val="26"/>
              </w:rPr>
              <w:t>635082,43</w:t>
            </w:r>
          </w:p>
        </w:tc>
        <w:tc>
          <w:tcPr>
            <w:tcW w:w="1559" w:type="dxa"/>
            <w:vAlign w:val="center"/>
          </w:tcPr>
          <w:p w:rsidR="00F02551" w:rsidRPr="00840CD8" w:rsidRDefault="00F02551" w:rsidP="00F02551">
            <w:pPr>
              <w:ind w:firstLine="34"/>
              <w:jc w:val="center"/>
              <w:rPr>
                <w:sz w:val="26"/>
                <w:szCs w:val="26"/>
              </w:rPr>
            </w:pPr>
            <w:r w:rsidRPr="00840CD8">
              <w:rPr>
                <w:sz w:val="26"/>
                <w:szCs w:val="26"/>
              </w:rPr>
              <w:t>622270,117</w:t>
            </w:r>
          </w:p>
        </w:tc>
        <w:tc>
          <w:tcPr>
            <w:tcW w:w="1560" w:type="dxa"/>
            <w:vAlign w:val="center"/>
          </w:tcPr>
          <w:p w:rsidR="00F02551" w:rsidRPr="00840CD8" w:rsidRDefault="00F02551" w:rsidP="00F02551">
            <w:pPr>
              <w:ind w:firstLine="34"/>
              <w:jc w:val="center"/>
              <w:rPr>
                <w:sz w:val="26"/>
                <w:szCs w:val="26"/>
              </w:rPr>
            </w:pPr>
            <w:r w:rsidRPr="00840CD8">
              <w:rPr>
                <w:sz w:val="26"/>
                <w:szCs w:val="26"/>
              </w:rPr>
              <w:t>610338,675</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Бюджетным организациям, Гкал</w:t>
            </w:r>
          </w:p>
        </w:tc>
        <w:tc>
          <w:tcPr>
            <w:tcW w:w="1559" w:type="dxa"/>
            <w:vAlign w:val="center"/>
          </w:tcPr>
          <w:p w:rsidR="00F02551" w:rsidRPr="00840CD8" w:rsidRDefault="00F02551" w:rsidP="00F02551">
            <w:pPr>
              <w:ind w:firstLine="34"/>
              <w:jc w:val="center"/>
              <w:rPr>
                <w:sz w:val="26"/>
                <w:szCs w:val="26"/>
              </w:rPr>
            </w:pPr>
            <w:r w:rsidRPr="00840CD8">
              <w:rPr>
                <w:sz w:val="26"/>
                <w:szCs w:val="26"/>
              </w:rPr>
              <w:t>77994,300</w:t>
            </w:r>
          </w:p>
        </w:tc>
        <w:tc>
          <w:tcPr>
            <w:tcW w:w="1559" w:type="dxa"/>
            <w:vAlign w:val="center"/>
          </w:tcPr>
          <w:p w:rsidR="00F02551" w:rsidRPr="00840CD8" w:rsidRDefault="00F02551" w:rsidP="00F02551">
            <w:pPr>
              <w:ind w:firstLine="34"/>
              <w:jc w:val="center"/>
              <w:rPr>
                <w:sz w:val="26"/>
                <w:szCs w:val="26"/>
              </w:rPr>
            </w:pPr>
            <w:r w:rsidRPr="00840CD8">
              <w:rPr>
                <w:sz w:val="26"/>
                <w:szCs w:val="26"/>
              </w:rPr>
              <w:t>79412,726</w:t>
            </w:r>
          </w:p>
        </w:tc>
        <w:tc>
          <w:tcPr>
            <w:tcW w:w="1560" w:type="dxa"/>
            <w:vAlign w:val="center"/>
          </w:tcPr>
          <w:p w:rsidR="00F02551" w:rsidRPr="00840CD8" w:rsidRDefault="00F02551" w:rsidP="00F02551">
            <w:pPr>
              <w:ind w:firstLine="34"/>
              <w:jc w:val="center"/>
              <w:rPr>
                <w:sz w:val="26"/>
                <w:szCs w:val="26"/>
              </w:rPr>
            </w:pPr>
            <w:r w:rsidRPr="00840CD8">
              <w:rPr>
                <w:sz w:val="26"/>
                <w:szCs w:val="26"/>
              </w:rPr>
              <w:t>82110,966</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Предприятиям на производственные нужды, Гкал</w:t>
            </w:r>
          </w:p>
        </w:tc>
        <w:tc>
          <w:tcPr>
            <w:tcW w:w="1559" w:type="dxa"/>
            <w:vAlign w:val="center"/>
          </w:tcPr>
          <w:p w:rsidR="00F02551" w:rsidRPr="00840CD8" w:rsidRDefault="00F02551" w:rsidP="00F02551">
            <w:pPr>
              <w:ind w:firstLine="34"/>
              <w:jc w:val="center"/>
              <w:rPr>
                <w:sz w:val="26"/>
                <w:szCs w:val="26"/>
              </w:rPr>
            </w:pPr>
            <w:r w:rsidRPr="00840CD8">
              <w:rPr>
                <w:sz w:val="26"/>
                <w:szCs w:val="26"/>
              </w:rPr>
              <w:t>2345,658</w:t>
            </w:r>
          </w:p>
        </w:tc>
        <w:tc>
          <w:tcPr>
            <w:tcW w:w="1559" w:type="dxa"/>
            <w:vAlign w:val="center"/>
          </w:tcPr>
          <w:p w:rsidR="00F02551" w:rsidRPr="00840CD8" w:rsidRDefault="00F02551" w:rsidP="00F02551">
            <w:pPr>
              <w:ind w:firstLine="34"/>
              <w:jc w:val="center"/>
              <w:rPr>
                <w:sz w:val="26"/>
                <w:szCs w:val="26"/>
              </w:rPr>
            </w:pPr>
            <w:r w:rsidRPr="00840CD8">
              <w:rPr>
                <w:sz w:val="26"/>
                <w:szCs w:val="26"/>
              </w:rPr>
              <w:t>2418,631</w:t>
            </w:r>
          </w:p>
        </w:tc>
        <w:tc>
          <w:tcPr>
            <w:tcW w:w="1560" w:type="dxa"/>
            <w:vAlign w:val="center"/>
          </w:tcPr>
          <w:p w:rsidR="00F02551" w:rsidRPr="00840CD8" w:rsidRDefault="00F02551" w:rsidP="00F02551">
            <w:pPr>
              <w:ind w:firstLine="34"/>
              <w:jc w:val="center"/>
              <w:rPr>
                <w:sz w:val="26"/>
                <w:szCs w:val="26"/>
              </w:rPr>
            </w:pPr>
            <w:r w:rsidRPr="00840CD8">
              <w:rPr>
                <w:sz w:val="26"/>
                <w:szCs w:val="26"/>
              </w:rPr>
              <w:t>2359,286</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Прочим организациям, Гкал</w:t>
            </w:r>
          </w:p>
        </w:tc>
        <w:tc>
          <w:tcPr>
            <w:tcW w:w="1559" w:type="dxa"/>
            <w:vAlign w:val="center"/>
          </w:tcPr>
          <w:p w:rsidR="00F02551" w:rsidRPr="00840CD8" w:rsidRDefault="00F02551" w:rsidP="00F02551">
            <w:pPr>
              <w:ind w:firstLine="34"/>
              <w:jc w:val="center"/>
              <w:rPr>
                <w:sz w:val="26"/>
                <w:szCs w:val="26"/>
              </w:rPr>
            </w:pPr>
            <w:r w:rsidRPr="00840CD8">
              <w:rPr>
                <w:sz w:val="26"/>
                <w:szCs w:val="26"/>
              </w:rPr>
              <w:t>33447,200</w:t>
            </w:r>
          </w:p>
        </w:tc>
        <w:tc>
          <w:tcPr>
            <w:tcW w:w="1559" w:type="dxa"/>
            <w:vAlign w:val="center"/>
          </w:tcPr>
          <w:p w:rsidR="00F02551" w:rsidRPr="00840CD8" w:rsidRDefault="00F02551" w:rsidP="00F02551">
            <w:pPr>
              <w:ind w:firstLine="34"/>
              <w:jc w:val="center"/>
              <w:rPr>
                <w:sz w:val="26"/>
                <w:szCs w:val="26"/>
              </w:rPr>
            </w:pPr>
            <w:r w:rsidRPr="00840CD8">
              <w:rPr>
                <w:sz w:val="26"/>
                <w:szCs w:val="26"/>
              </w:rPr>
              <w:t>33936,04</w:t>
            </w:r>
          </w:p>
        </w:tc>
        <w:tc>
          <w:tcPr>
            <w:tcW w:w="1560" w:type="dxa"/>
            <w:vAlign w:val="center"/>
          </w:tcPr>
          <w:p w:rsidR="00F02551" w:rsidRPr="00840CD8" w:rsidRDefault="00F02551" w:rsidP="00F02551">
            <w:pPr>
              <w:ind w:firstLine="34"/>
              <w:jc w:val="center"/>
              <w:rPr>
                <w:sz w:val="26"/>
                <w:szCs w:val="26"/>
              </w:rPr>
            </w:pPr>
            <w:r w:rsidRPr="00840CD8">
              <w:rPr>
                <w:sz w:val="26"/>
                <w:szCs w:val="26"/>
              </w:rPr>
              <w:t>33116,324</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Потери тепловой энергии, Гкал</w:t>
            </w:r>
          </w:p>
        </w:tc>
        <w:tc>
          <w:tcPr>
            <w:tcW w:w="1559" w:type="dxa"/>
            <w:vAlign w:val="center"/>
          </w:tcPr>
          <w:p w:rsidR="00F02551" w:rsidRPr="00840CD8" w:rsidRDefault="00F02551" w:rsidP="00F02551">
            <w:pPr>
              <w:ind w:firstLine="34"/>
              <w:jc w:val="center"/>
              <w:rPr>
                <w:sz w:val="26"/>
                <w:szCs w:val="26"/>
              </w:rPr>
            </w:pPr>
            <w:r w:rsidRPr="00840CD8">
              <w:rPr>
                <w:sz w:val="26"/>
                <w:szCs w:val="26"/>
              </w:rPr>
              <w:t>129363,458</w:t>
            </w:r>
          </w:p>
        </w:tc>
        <w:tc>
          <w:tcPr>
            <w:tcW w:w="1559" w:type="dxa"/>
            <w:vAlign w:val="center"/>
          </w:tcPr>
          <w:p w:rsidR="00F02551" w:rsidRPr="00840CD8" w:rsidRDefault="00F02551" w:rsidP="00F02551">
            <w:pPr>
              <w:ind w:firstLine="34"/>
              <w:jc w:val="center"/>
              <w:rPr>
                <w:sz w:val="26"/>
                <w:szCs w:val="26"/>
              </w:rPr>
            </w:pPr>
            <w:r w:rsidRPr="00840CD8">
              <w:rPr>
                <w:sz w:val="26"/>
                <w:szCs w:val="26"/>
              </w:rPr>
              <w:t>131690,365</w:t>
            </w:r>
          </w:p>
        </w:tc>
        <w:tc>
          <w:tcPr>
            <w:tcW w:w="1560" w:type="dxa"/>
            <w:vAlign w:val="center"/>
          </w:tcPr>
          <w:p w:rsidR="00F02551" w:rsidRPr="00840CD8" w:rsidRDefault="00F02551" w:rsidP="00F02551">
            <w:pPr>
              <w:ind w:firstLine="34"/>
              <w:jc w:val="center"/>
              <w:rPr>
                <w:sz w:val="26"/>
                <w:szCs w:val="26"/>
              </w:rPr>
            </w:pPr>
            <w:r w:rsidRPr="00840CD8">
              <w:rPr>
                <w:sz w:val="26"/>
                <w:szCs w:val="26"/>
              </w:rPr>
              <w:t>136792,006</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Отпущено тепловой энергии по группам потребителей, в % к отпуску тепла своим потребителям:</w:t>
            </w:r>
          </w:p>
        </w:tc>
        <w:tc>
          <w:tcPr>
            <w:tcW w:w="1559" w:type="dxa"/>
            <w:vAlign w:val="center"/>
          </w:tcPr>
          <w:p w:rsidR="00F02551" w:rsidRPr="00840CD8" w:rsidRDefault="00F02551" w:rsidP="00F02551">
            <w:pPr>
              <w:ind w:firstLine="34"/>
              <w:jc w:val="center"/>
              <w:rPr>
                <w:sz w:val="26"/>
                <w:szCs w:val="26"/>
              </w:rPr>
            </w:pPr>
          </w:p>
        </w:tc>
        <w:tc>
          <w:tcPr>
            <w:tcW w:w="1559" w:type="dxa"/>
            <w:vAlign w:val="center"/>
          </w:tcPr>
          <w:p w:rsidR="00F02551" w:rsidRPr="00840CD8" w:rsidRDefault="00F02551" w:rsidP="00F02551">
            <w:pPr>
              <w:ind w:firstLine="34"/>
              <w:jc w:val="center"/>
              <w:rPr>
                <w:sz w:val="26"/>
                <w:szCs w:val="26"/>
              </w:rPr>
            </w:pPr>
          </w:p>
        </w:tc>
        <w:tc>
          <w:tcPr>
            <w:tcW w:w="1560" w:type="dxa"/>
            <w:vAlign w:val="center"/>
          </w:tcPr>
          <w:p w:rsidR="00F02551" w:rsidRPr="00840CD8" w:rsidRDefault="00F02551" w:rsidP="00F02551">
            <w:pPr>
              <w:ind w:firstLine="34"/>
              <w:jc w:val="center"/>
              <w:rPr>
                <w:sz w:val="26"/>
                <w:szCs w:val="26"/>
              </w:rPr>
            </w:pP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Населению,</w:t>
            </w:r>
          </w:p>
        </w:tc>
        <w:tc>
          <w:tcPr>
            <w:tcW w:w="1559" w:type="dxa"/>
            <w:vAlign w:val="center"/>
          </w:tcPr>
          <w:p w:rsidR="00F02551" w:rsidRPr="00840CD8" w:rsidRDefault="00F02551" w:rsidP="00F02551">
            <w:pPr>
              <w:ind w:firstLine="34"/>
              <w:jc w:val="center"/>
              <w:rPr>
                <w:sz w:val="26"/>
                <w:szCs w:val="26"/>
              </w:rPr>
            </w:pPr>
            <w:r w:rsidRPr="00840CD8">
              <w:rPr>
                <w:sz w:val="26"/>
                <w:szCs w:val="26"/>
              </w:rPr>
              <w:t>84,2</w:t>
            </w:r>
          </w:p>
        </w:tc>
        <w:tc>
          <w:tcPr>
            <w:tcW w:w="1559" w:type="dxa"/>
            <w:vAlign w:val="center"/>
          </w:tcPr>
          <w:p w:rsidR="00F02551" w:rsidRPr="00840CD8" w:rsidRDefault="00F02551" w:rsidP="00F02551">
            <w:pPr>
              <w:ind w:firstLine="34"/>
              <w:jc w:val="center"/>
              <w:rPr>
                <w:sz w:val="26"/>
                <w:szCs w:val="26"/>
              </w:rPr>
            </w:pPr>
            <w:r w:rsidRPr="00840CD8">
              <w:rPr>
                <w:sz w:val="26"/>
                <w:szCs w:val="26"/>
              </w:rPr>
              <w:t>84,3</w:t>
            </w:r>
          </w:p>
        </w:tc>
        <w:tc>
          <w:tcPr>
            <w:tcW w:w="1560" w:type="dxa"/>
            <w:vAlign w:val="center"/>
          </w:tcPr>
          <w:p w:rsidR="00F02551" w:rsidRPr="00840CD8" w:rsidRDefault="00F02551" w:rsidP="00F02551">
            <w:pPr>
              <w:ind w:firstLine="34"/>
              <w:jc w:val="center"/>
              <w:rPr>
                <w:sz w:val="26"/>
                <w:szCs w:val="26"/>
              </w:rPr>
            </w:pPr>
            <w:r w:rsidRPr="00840CD8">
              <w:rPr>
                <w:sz w:val="26"/>
                <w:szCs w:val="26"/>
              </w:rPr>
              <w:t>83,8</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бюджетным организациям</w:t>
            </w:r>
          </w:p>
        </w:tc>
        <w:tc>
          <w:tcPr>
            <w:tcW w:w="1559" w:type="dxa"/>
            <w:vAlign w:val="center"/>
          </w:tcPr>
          <w:p w:rsidR="00F02551" w:rsidRPr="00840CD8" w:rsidRDefault="00F02551" w:rsidP="00F02551">
            <w:pPr>
              <w:ind w:firstLine="34"/>
              <w:jc w:val="center"/>
              <w:rPr>
                <w:sz w:val="26"/>
                <w:szCs w:val="26"/>
              </w:rPr>
            </w:pPr>
            <w:r w:rsidRPr="00840CD8">
              <w:rPr>
                <w:sz w:val="26"/>
                <w:szCs w:val="26"/>
              </w:rPr>
              <w:t>10,3</w:t>
            </w:r>
          </w:p>
        </w:tc>
        <w:tc>
          <w:tcPr>
            <w:tcW w:w="1559" w:type="dxa"/>
            <w:vAlign w:val="center"/>
          </w:tcPr>
          <w:p w:rsidR="00F02551" w:rsidRPr="00840CD8" w:rsidRDefault="00F02551" w:rsidP="00F02551">
            <w:pPr>
              <w:ind w:firstLine="34"/>
              <w:jc w:val="center"/>
              <w:rPr>
                <w:sz w:val="26"/>
                <w:szCs w:val="26"/>
              </w:rPr>
            </w:pPr>
            <w:r w:rsidRPr="00840CD8">
              <w:rPr>
                <w:sz w:val="26"/>
                <w:szCs w:val="26"/>
              </w:rPr>
              <w:t>10,8</w:t>
            </w:r>
          </w:p>
        </w:tc>
        <w:tc>
          <w:tcPr>
            <w:tcW w:w="1560" w:type="dxa"/>
            <w:vAlign w:val="center"/>
          </w:tcPr>
          <w:p w:rsidR="00F02551" w:rsidRPr="00840CD8" w:rsidRDefault="00F02551" w:rsidP="00F02551">
            <w:pPr>
              <w:ind w:firstLine="34"/>
              <w:jc w:val="center"/>
              <w:rPr>
                <w:sz w:val="26"/>
                <w:szCs w:val="26"/>
              </w:rPr>
            </w:pPr>
            <w:r w:rsidRPr="00840CD8">
              <w:rPr>
                <w:sz w:val="26"/>
                <w:szCs w:val="26"/>
              </w:rPr>
              <w:t>11,3</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предприятиям на производственные нужды</w:t>
            </w:r>
          </w:p>
        </w:tc>
        <w:tc>
          <w:tcPr>
            <w:tcW w:w="1559" w:type="dxa"/>
            <w:vAlign w:val="center"/>
          </w:tcPr>
          <w:p w:rsidR="00F02551" w:rsidRPr="00840CD8" w:rsidRDefault="00F02551" w:rsidP="00F02551">
            <w:pPr>
              <w:ind w:firstLine="34"/>
              <w:jc w:val="center"/>
              <w:rPr>
                <w:sz w:val="26"/>
                <w:szCs w:val="26"/>
              </w:rPr>
            </w:pPr>
            <w:r w:rsidRPr="00840CD8">
              <w:rPr>
                <w:sz w:val="26"/>
                <w:szCs w:val="26"/>
              </w:rPr>
              <w:t>0,3</w:t>
            </w:r>
          </w:p>
        </w:tc>
        <w:tc>
          <w:tcPr>
            <w:tcW w:w="1559" w:type="dxa"/>
            <w:vAlign w:val="center"/>
          </w:tcPr>
          <w:p w:rsidR="00F02551" w:rsidRPr="00840CD8" w:rsidRDefault="00F02551" w:rsidP="00F02551">
            <w:pPr>
              <w:ind w:firstLine="34"/>
              <w:jc w:val="center"/>
              <w:rPr>
                <w:sz w:val="26"/>
                <w:szCs w:val="26"/>
              </w:rPr>
            </w:pPr>
            <w:r w:rsidRPr="00840CD8">
              <w:rPr>
                <w:sz w:val="26"/>
                <w:szCs w:val="26"/>
              </w:rPr>
              <w:t>0,3</w:t>
            </w:r>
          </w:p>
        </w:tc>
        <w:tc>
          <w:tcPr>
            <w:tcW w:w="1560" w:type="dxa"/>
            <w:vAlign w:val="center"/>
          </w:tcPr>
          <w:p w:rsidR="00F02551" w:rsidRPr="00840CD8" w:rsidRDefault="00F02551" w:rsidP="00F02551">
            <w:pPr>
              <w:ind w:firstLine="34"/>
              <w:jc w:val="center"/>
              <w:rPr>
                <w:sz w:val="26"/>
                <w:szCs w:val="26"/>
              </w:rPr>
            </w:pPr>
            <w:r w:rsidRPr="00840CD8">
              <w:rPr>
                <w:sz w:val="26"/>
                <w:szCs w:val="26"/>
              </w:rPr>
              <w:t>0,3</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прочим организациям</w:t>
            </w:r>
          </w:p>
        </w:tc>
        <w:tc>
          <w:tcPr>
            <w:tcW w:w="1559" w:type="dxa"/>
            <w:vAlign w:val="center"/>
          </w:tcPr>
          <w:p w:rsidR="00F02551" w:rsidRPr="00840CD8" w:rsidRDefault="00F02551" w:rsidP="00F02551">
            <w:pPr>
              <w:ind w:firstLine="34"/>
              <w:jc w:val="center"/>
              <w:rPr>
                <w:sz w:val="26"/>
                <w:szCs w:val="26"/>
              </w:rPr>
            </w:pPr>
            <w:r w:rsidRPr="00840CD8">
              <w:rPr>
                <w:sz w:val="26"/>
                <w:szCs w:val="26"/>
              </w:rPr>
              <w:t>4,4</w:t>
            </w:r>
          </w:p>
        </w:tc>
        <w:tc>
          <w:tcPr>
            <w:tcW w:w="1559" w:type="dxa"/>
            <w:vAlign w:val="center"/>
          </w:tcPr>
          <w:p w:rsidR="00F02551" w:rsidRPr="00840CD8" w:rsidRDefault="00F02551" w:rsidP="00F02551">
            <w:pPr>
              <w:ind w:firstLine="34"/>
              <w:jc w:val="center"/>
              <w:rPr>
                <w:sz w:val="26"/>
                <w:szCs w:val="26"/>
              </w:rPr>
            </w:pPr>
            <w:r w:rsidRPr="00840CD8">
              <w:rPr>
                <w:sz w:val="26"/>
                <w:szCs w:val="26"/>
              </w:rPr>
              <w:t>4,6</w:t>
            </w:r>
          </w:p>
        </w:tc>
        <w:tc>
          <w:tcPr>
            <w:tcW w:w="1560" w:type="dxa"/>
            <w:vAlign w:val="center"/>
          </w:tcPr>
          <w:p w:rsidR="00F02551" w:rsidRPr="00840CD8" w:rsidRDefault="00F02551" w:rsidP="00F02551">
            <w:pPr>
              <w:ind w:firstLine="34"/>
              <w:jc w:val="center"/>
              <w:rPr>
                <w:sz w:val="26"/>
                <w:szCs w:val="26"/>
              </w:rPr>
            </w:pPr>
            <w:r w:rsidRPr="00840CD8">
              <w:rPr>
                <w:sz w:val="26"/>
                <w:szCs w:val="26"/>
              </w:rPr>
              <w:t>4,5</w:t>
            </w:r>
          </w:p>
        </w:tc>
      </w:tr>
      <w:tr w:rsidR="00F02551" w:rsidRPr="00840CD8" w:rsidTr="007B569D">
        <w:tc>
          <w:tcPr>
            <w:tcW w:w="4820" w:type="dxa"/>
            <w:vAlign w:val="center"/>
          </w:tcPr>
          <w:p w:rsidR="00F02551" w:rsidRPr="00840CD8" w:rsidRDefault="00F02551" w:rsidP="00F02551">
            <w:pPr>
              <w:ind w:firstLine="34"/>
              <w:rPr>
                <w:sz w:val="26"/>
                <w:szCs w:val="26"/>
              </w:rPr>
            </w:pPr>
            <w:r w:rsidRPr="00840CD8">
              <w:rPr>
                <w:sz w:val="26"/>
                <w:szCs w:val="26"/>
              </w:rPr>
              <w:t>% потерь тепловой энергии к отпуску тепловой энергии</w:t>
            </w:r>
          </w:p>
        </w:tc>
        <w:tc>
          <w:tcPr>
            <w:tcW w:w="1559" w:type="dxa"/>
            <w:vAlign w:val="center"/>
          </w:tcPr>
          <w:p w:rsidR="00F02551" w:rsidRPr="00840CD8" w:rsidRDefault="00F02551" w:rsidP="00F02551">
            <w:pPr>
              <w:ind w:firstLine="34"/>
              <w:jc w:val="center"/>
              <w:rPr>
                <w:sz w:val="26"/>
                <w:szCs w:val="26"/>
              </w:rPr>
            </w:pPr>
            <w:r w:rsidRPr="00840CD8">
              <w:rPr>
                <w:sz w:val="26"/>
                <w:szCs w:val="26"/>
              </w:rPr>
              <w:t>14,6</w:t>
            </w:r>
          </w:p>
        </w:tc>
        <w:tc>
          <w:tcPr>
            <w:tcW w:w="1559" w:type="dxa"/>
            <w:vAlign w:val="center"/>
          </w:tcPr>
          <w:p w:rsidR="00F02551" w:rsidRPr="00840CD8" w:rsidRDefault="00F02551" w:rsidP="00F02551">
            <w:pPr>
              <w:ind w:firstLine="34"/>
              <w:jc w:val="center"/>
              <w:rPr>
                <w:sz w:val="26"/>
                <w:szCs w:val="26"/>
              </w:rPr>
            </w:pPr>
            <w:r w:rsidRPr="00840CD8">
              <w:rPr>
                <w:sz w:val="26"/>
                <w:szCs w:val="26"/>
              </w:rPr>
              <w:t>15,1</w:t>
            </w:r>
          </w:p>
        </w:tc>
        <w:tc>
          <w:tcPr>
            <w:tcW w:w="1560" w:type="dxa"/>
            <w:vAlign w:val="center"/>
          </w:tcPr>
          <w:p w:rsidR="00F02551" w:rsidRPr="00840CD8" w:rsidRDefault="00F02551" w:rsidP="00F02551">
            <w:pPr>
              <w:ind w:firstLine="34"/>
              <w:jc w:val="center"/>
              <w:rPr>
                <w:sz w:val="26"/>
                <w:szCs w:val="26"/>
              </w:rPr>
            </w:pPr>
            <w:r w:rsidRPr="00840CD8">
              <w:rPr>
                <w:sz w:val="26"/>
                <w:szCs w:val="26"/>
              </w:rPr>
              <w:t>15,8</w:t>
            </w:r>
          </w:p>
        </w:tc>
      </w:tr>
    </w:tbl>
    <w:p w:rsidR="00F02551" w:rsidRPr="00840CD8" w:rsidRDefault="00F02551" w:rsidP="00F02551">
      <w:pPr>
        <w:widowControl w:val="0"/>
        <w:autoSpaceDE w:val="0"/>
        <w:autoSpaceDN w:val="0"/>
        <w:adjustRightInd w:val="0"/>
        <w:ind w:firstLine="540"/>
        <w:outlineLvl w:val="4"/>
        <w:rPr>
          <w:sz w:val="26"/>
          <w:szCs w:val="26"/>
        </w:rPr>
      </w:pPr>
    </w:p>
    <w:p w:rsidR="00F02551" w:rsidRPr="00840CD8" w:rsidRDefault="00F02551" w:rsidP="007B569D">
      <w:pPr>
        <w:spacing w:after="240"/>
        <w:ind w:right="-145"/>
        <w:jc w:val="center"/>
        <w:rPr>
          <w:i/>
          <w:sz w:val="28"/>
          <w:szCs w:val="28"/>
        </w:rPr>
      </w:pPr>
      <w:r w:rsidRPr="00840CD8">
        <w:rPr>
          <w:sz w:val="26"/>
          <w:szCs w:val="26"/>
        </w:rPr>
        <w:t>Таблица №</w:t>
      </w:r>
      <w:r>
        <w:rPr>
          <w:sz w:val="26"/>
          <w:szCs w:val="26"/>
        </w:rPr>
        <w:t xml:space="preserve"> 3</w:t>
      </w:r>
      <w:r w:rsidRPr="0015436D">
        <w:rPr>
          <w:sz w:val="26"/>
          <w:szCs w:val="26"/>
        </w:rPr>
        <w:t>5</w:t>
      </w:r>
      <w:r>
        <w:rPr>
          <w:sz w:val="26"/>
          <w:szCs w:val="26"/>
        </w:rPr>
        <w:t xml:space="preserve"> </w:t>
      </w:r>
      <w:r w:rsidRPr="00840CD8">
        <w:rPr>
          <w:sz w:val="26"/>
          <w:szCs w:val="26"/>
        </w:rPr>
        <w:t xml:space="preserve"> Мощности котельных системы теплоснабжения</w:t>
      </w:r>
      <w:r w:rsidRPr="00840CD8">
        <w:rPr>
          <w:i/>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261"/>
        <w:gridCol w:w="2835"/>
      </w:tblGrid>
      <w:tr w:rsidR="00F02551" w:rsidRPr="00840CD8" w:rsidTr="007B569D">
        <w:tc>
          <w:tcPr>
            <w:tcW w:w="9498" w:type="dxa"/>
            <w:gridSpan w:val="3"/>
          </w:tcPr>
          <w:p w:rsidR="00F02551" w:rsidRPr="00840CD8" w:rsidRDefault="00F02551" w:rsidP="00F02551">
            <w:pPr>
              <w:jc w:val="center"/>
              <w:rPr>
                <w:sz w:val="26"/>
                <w:szCs w:val="26"/>
              </w:rPr>
            </w:pPr>
            <w:r w:rsidRPr="00840CD8">
              <w:rPr>
                <w:sz w:val="26"/>
                <w:szCs w:val="26"/>
              </w:rPr>
              <w:t>Тепловая мощность (Гкал/час)</w:t>
            </w:r>
          </w:p>
        </w:tc>
      </w:tr>
      <w:tr w:rsidR="00F02551" w:rsidRPr="00840CD8" w:rsidTr="007B569D">
        <w:tc>
          <w:tcPr>
            <w:tcW w:w="3402" w:type="dxa"/>
          </w:tcPr>
          <w:p w:rsidR="00F02551" w:rsidRPr="00840CD8" w:rsidRDefault="00F02551" w:rsidP="00F02551">
            <w:pPr>
              <w:jc w:val="center"/>
              <w:rPr>
                <w:sz w:val="26"/>
                <w:szCs w:val="26"/>
              </w:rPr>
            </w:pPr>
            <w:r w:rsidRPr="00840CD8">
              <w:rPr>
                <w:sz w:val="26"/>
                <w:szCs w:val="26"/>
              </w:rPr>
              <w:t>Установленная</w:t>
            </w:r>
          </w:p>
        </w:tc>
        <w:tc>
          <w:tcPr>
            <w:tcW w:w="3261" w:type="dxa"/>
          </w:tcPr>
          <w:p w:rsidR="00F02551" w:rsidRPr="00840CD8" w:rsidRDefault="00F02551" w:rsidP="00F02551">
            <w:pPr>
              <w:jc w:val="center"/>
              <w:rPr>
                <w:sz w:val="26"/>
                <w:szCs w:val="26"/>
              </w:rPr>
            </w:pPr>
            <w:r w:rsidRPr="00840CD8">
              <w:rPr>
                <w:sz w:val="26"/>
                <w:szCs w:val="26"/>
              </w:rPr>
              <w:t>Располагаемая</w:t>
            </w:r>
          </w:p>
        </w:tc>
        <w:tc>
          <w:tcPr>
            <w:tcW w:w="2835" w:type="dxa"/>
          </w:tcPr>
          <w:p w:rsidR="00F02551" w:rsidRPr="00840CD8" w:rsidRDefault="00F02551" w:rsidP="00F02551">
            <w:pPr>
              <w:jc w:val="center"/>
              <w:rPr>
                <w:sz w:val="26"/>
                <w:szCs w:val="26"/>
              </w:rPr>
            </w:pPr>
            <w:r w:rsidRPr="00840CD8">
              <w:rPr>
                <w:sz w:val="26"/>
                <w:szCs w:val="26"/>
              </w:rPr>
              <w:t>Рабочая</w:t>
            </w:r>
          </w:p>
        </w:tc>
      </w:tr>
      <w:tr w:rsidR="00F02551" w:rsidRPr="00840CD8" w:rsidTr="007B569D">
        <w:tc>
          <w:tcPr>
            <w:tcW w:w="3402" w:type="dxa"/>
          </w:tcPr>
          <w:p w:rsidR="00F02551" w:rsidRPr="00840CD8" w:rsidRDefault="00F02551" w:rsidP="00F02551">
            <w:pPr>
              <w:jc w:val="center"/>
              <w:rPr>
                <w:sz w:val="26"/>
                <w:szCs w:val="26"/>
              </w:rPr>
            </w:pPr>
            <w:r w:rsidRPr="00840CD8">
              <w:rPr>
                <w:sz w:val="26"/>
                <w:szCs w:val="26"/>
              </w:rPr>
              <w:t>638,237</w:t>
            </w:r>
          </w:p>
        </w:tc>
        <w:tc>
          <w:tcPr>
            <w:tcW w:w="3261" w:type="dxa"/>
          </w:tcPr>
          <w:p w:rsidR="00F02551" w:rsidRPr="00840CD8" w:rsidRDefault="00F02551" w:rsidP="00F02551">
            <w:pPr>
              <w:jc w:val="center"/>
              <w:rPr>
                <w:sz w:val="26"/>
                <w:szCs w:val="26"/>
              </w:rPr>
            </w:pPr>
            <w:r w:rsidRPr="00840CD8">
              <w:rPr>
                <w:sz w:val="26"/>
                <w:szCs w:val="26"/>
              </w:rPr>
              <w:t>621,823</w:t>
            </w:r>
          </w:p>
        </w:tc>
        <w:tc>
          <w:tcPr>
            <w:tcW w:w="2835" w:type="dxa"/>
          </w:tcPr>
          <w:p w:rsidR="00F02551" w:rsidRPr="00840CD8" w:rsidRDefault="00F02551" w:rsidP="00F02551">
            <w:pPr>
              <w:jc w:val="center"/>
              <w:rPr>
                <w:sz w:val="26"/>
                <w:szCs w:val="26"/>
              </w:rPr>
            </w:pPr>
            <w:r w:rsidRPr="00840CD8">
              <w:rPr>
                <w:sz w:val="26"/>
                <w:szCs w:val="26"/>
              </w:rPr>
              <w:t>473,5814</w:t>
            </w:r>
          </w:p>
        </w:tc>
      </w:tr>
    </w:tbl>
    <w:p w:rsidR="007B569D" w:rsidRDefault="007B569D" w:rsidP="00F02551">
      <w:pPr>
        <w:spacing w:after="240"/>
        <w:jc w:val="center"/>
        <w:rPr>
          <w:sz w:val="26"/>
          <w:szCs w:val="26"/>
        </w:rPr>
      </w:pPr>
    </w:p>
    <w:p w:rsidR="00F02551" w:rsidRPr="00840CD8" w:rsidRDefault="00F02551" w:rsidP="007B569D">
      <w:pPr>
        <w:spacing w:after="240"/>
        <w:ind w:right="-145"/>
        <w:jc w:val="center"/>
        <w:rPr>
          <w:i/>
          <w:sz w:val="28"/>
          <w:szCs w:val="28"/>
        </w:rPr>
      </w:pPr>
      <w:r w:rsidRPr="00840CD8">
        <w:rPr>
          <w:sz w:val="26"/>
          <w:szCs w:val="26"/>
        </w:rPr>
        <w:t>Таблица №</w:t>
      </w:r>
      <w:r>
        <w:rPr>
          <w:sz w:val="26"/>
          <w:szCs w:val="26"/>
        </w:rPr>
        <w:t xml:space="preserve"> 3</w:t>
      </w:r>
      <w:r>
        <w:rPr>
          <w:sz w:val="26"/>
          <w:szCs w:val="26"/>
          <w:lang w:val="en-US"/>
        </w:rPr>
        <w:t>6</w:t>
      </w:r>
      <w:r>
        <w:rPr>
          <w:sz w:val="26"/>
          <w:szCs w:val="26"/>
        </w:rPr>
        <w:t xml:space="preserve"> </w:t>
      </w:r>
      <w:r w:rsidRPr="00840CD8">
        <w:rPr>
          <w:sz w:val="26"/>
          <w:szCs w:val="26"/>
        </w:rPr>
        <w:t xml:space="preserve">  Производство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89"/>
        <w:gridCol w:w="3190"/>
      </w:tblGrid>
      <w:tr w:rsidR="00F02551" w:rsidRPr="00840CD8" w:rsidTr="007B569D">
        <w:tc>
          <w:tcPr>
            <w:tcW w:w="3082" w:type="dxa"/>
            <w:vMerge w:val="restart"/>
          </w:tcPr>
          <w:p w:rsidR="00F02551" w:rsidRPr="00840CD8" w:rsidRDefault="00F02551" w:rsidP="00F02551">
            <w:pPr>
              <w:jc w:val="center"/>
              <w:rPr>
                <w:i/>
                <w:sz w:val="28"/>
                <w:szCs w:val="28"/>
              </w:rPr>
            </w:pPr>
          </w:p>
        </w:tc>
        <w:tc>
          <w:tcPr>
            <w:tcW w:w="6379" w:type="dxa"/>
            <w:gridSpan w:val="2"/>
          </w:tcPr>
          <w:p w:rsidR="00F02551" w:rsidRPr="00840CD8" w:rsidRDefault="00F02551" w:rsidP="00F02551">
            <w:pPr>
              <w:jc w:val="center"/>
              <w:rPr>
                <w:sz w:val="26"/>
                <w:szCs w:val="26"/>
              </w:rPr>
            </w:pPr>
            <w:r w:rsidRPr="00840CD8">
              <w:rPr>
                <w:sz w:val="26"/>
                <w:szCs w:val="26"/>
              </w:rPr>
              <w:t>Тепловая энергия  Гкал.</w:t>
            </w:r>
          </w:p>
        </w:tc>
      </w:tr>
      <w:tr w:rsidR="00F02551" w:rsidRPr="00840CD8" w:rsidTr="007B569D">
        <w:tc>
          <w:tcPr>
            <w:tcW w:w="3082" w:type="dxa"/>
            <w:vMerge/>
          </w:tcPr>
          <w:p w:rsidR="00F02551" w:rsidRPr="00840CD8" w:rsidRDefault="00F02551" w:rsidP="00F02551">
            <w:pPr>
              <w:jc w:val="center"/>
              <w:rPr>
                <w:i/>
                <w:sz w:val="28"/>
                <w:szCs w:val="28"/>
              </w:rPr>
            </w:pPr>
          </w:p>
        </w:tc>
        <w:tc>
          <w:tcPr>
            <w:tcW w:w="3189" w:type="dxa"/>
          </w:tcPr>
          <w:p w:rsidR="00F02551" w:rsidRPr="00840CD8" w:rsidRDefault="00F02551" w:rsidP="00F02551">
            <w:pPr>
              <w:jc w:val="center"/>
              <w:rPr>
                <w:sz w:val="26"/>
                <w:szCs w:val="26"/>
              </w:rPr>
            </w:pPr>
            <w:r w:rsidRPr="00840CD8">
              <w:rPr>
                <w:sz w:val="26"/>
                <w:szCs w:val="26"/>
              </w:rPr>
              <w:t xml:space="preserve"> 2010 г.</w:t>
            </w:r>
          </w:p>
        </w:tc>
        <w:tc>
          <w:tcPr>
            <w:tcW w:w="3190" w:type="dxa"/>
          </w:tcPr>
          <w:p w:rsidR="00F02551" w:rsidRPr="00840CD8" w:rsidRDefault="00F02551" w:rsidP="00F02551">
            <w:pPr>
              <w:jc w:val="center"/>
              <w:rPr>
                <w:sz w:val="26"/>
                <w:szCs w:val="26"/>
              </w:rPr>
            </w:pPr>
            <w:r w:rsidRPr="00840CD8">
              <w:rPr>
                <w:sz w:val="26"/>
                <w:szCs w:val="26"/>
              </w:rPr>
              <w:t xml:space="preserve"> 2011 г.</w:t>
            </w:r>
          </w:p>
        </w:tc>
      </w:tr>
      <w:tr w:rsidR="00F02551" w:rsidRPr="00840CD8" w:rsidTr="007B569D">
        <w:tc>
          <w:tcPr>
            <w:tcW w:w="3082" w:type="dxa"/>
          </w:tcPr>
          <w:p w:rsidR="00F02551" w:rsidRPr="00840CD8" w:rsidRDefault="00F02551" w:rsidP="00F02551">
            <w:pPr>
              <w:jc w:val="center"/>
              <w:rPr>
                <w:sz w:val="26"/>
                <w:szCs w:val="26"/>
              </w:rPr>
            </w:pPr>
            <w:r w:rsidRPr="00840CD8">
              <w:rPr>
                <w:sz w:val="26"/>
                <w:szCs w:val="26"/>
              </w:rPr>
              <w:t>Всего</w:t>
            </w:r>
          </w:p>
        </w:tc>
        <w:tc>
          <w:tcPr>
            <w:tcW w:w="3189" w:type="dxa"/>
          </w:tcPr>
          <w:p w:rsidR="00F02551" w:rsidRPr="00840CD8" w:rsidRDefault="00F02551" w:rsidP="00F02551">
            <w:pPr>
              <w:jc w:val="center"/>
              <w:rPr>
                <w:sz w:val="26"/>
                <w:szCs w:val="26"/>
              </w:rPr>
            </w:pPr>
            <w:r w:rsidRPr="00840CD8">
              <w:rPr>
                <w:sz w:val="26"/>
                <w:szCs w:val="26"/>
                <w:lang w:val="en-US"/>
              </w:rPr>
              <w:t>885183</w:t>
            </w:r>
            <w:r w:rsidRPr="00840CD8">
              <w:rPr>
                <w:sz w:val="26"/>
                <w:szCs w:val="26"/>
              </w:rPr>
              <w:t>,</w:t>
            </w:r>
            <w:r w:rsidRPr="00840CD8">
              <w:rPr>
                <w:sz w:val="26"/>
                <w:szCs w:val="26"/>
                <w:lang w:val="en-US"/>
              </w:rPr>
              <w:t>78</w:t>
            </w:r>
          </w:p>
        </w:tc>
        <w:tc>
          <w:tcPr>
            <w:tcW w:w="3190" w:type="dxa"/>
          </w:tcPr>
          <w:p w:rsidR="00F02551" w:rsidRPr="00840CD8" w:rsidRDefault="00F02551" w:rsidP="00F02551">
            <w:pPr>
              <w:jc w:val="center"/>
              <w:rPr>
                <w:sz w:val="26"/>
                <w:szCs w:val="26"/>
              </w:rPr>
            </w:pPr>
            <w:r w:rsidRPr="00840CD8">
              <w:rPr>
                <w:sz w:val="26"/>
                <w:szCs w:val="26"/>
              </w:rPr>
              <w:t>821353,1</w:t>
            </w:r>
          </w:p>
        </w:tc>
      </w:tr>
    </w:tbl>
    <w:p w:rsidR="00F02551" w:rsidRPr="00840CD8" w:rsidRDefault="00F02551" w:rsidP="00F02551">
      <w:pPr>
        <w:widowControl w:val="0"/>
        <w:autoSpaceDE w:val="0"/>
        <w:autoSpaceDN w:val="0"/>
        <w:adjustRightInd w:val="0"/>
        <w:ind w:firstLine="540"/>
        <w:rPr>
          <w:rFonts w:ascii="Calibri" w:hAnsi="Calibri" w:cs="Calibri"/>
          <w:i/>
        </w:rPr>
      </w:pPr>
    </w:p>
    <w:p w:rsidR="00F02551" w:rsidRPr="00840CD8" w:rsidRDefault="00F02551" w:rsidP="007B569D">
      <w:pPr>
        <w:spacing w:after="240"/>
        <w:ind w:right="-145"/>
        <w:jc w:val="center"/>
        <w:rPr>
          <w:i/>
          <w:sz w:val="28"/>
          <w:szCs w:val="28"/>
        </w:rPr>
      </w:pPr>
      <w:r w:rsidRPr="00840CD8">
        <w:rPr>
          <w:sz w:val="26"/>
          <w:szCs w:val="26"/>
        </w:rPr>
        <w:t>Таблица №</w:t>
      </w:r>
      <w:r>
        <w:rPr>
          <w:sz w:val="26"/>
          <w:szCs w:val="26"/>
        </w:rPr>
        <w:t xml:space="preserve"> 3</w:t>
      </w:r>
      <w:r w:rsidRPr="0015436D">
        <w:rPr>
          <w:sz w:val="26"/>
          <w:szCs w:val="26"/>
        </w:rPr>
        <w:t>7</w:t>
      </w:r>
      <w:r w:rsidRPr="00840CD8">
        <w:rPr>
          <w:sz w:val="26"/>
          <w:szCs w:val="26"/>
        </w:rPr>
        <w:t xml:space="preserve"> Удельный расход условного топлива т.у.т./Гкал</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844"/>
        <w:gridCol w:w="1560"/>
        <w:gridCol w:w="2268"/>
        <w:gridCol w:w="1843"/>
      </w:tblGrid>
      <w:tr w:rsidR="00F02551" w:rsidRPr="00840CD8" w:rsidTr="007B569D">
        <w:tc>
          <w:tcPr>
            <w:tcW w:w="1984" w:type="dxa"/>
            <w:vMerge w:val="restart"/>
            <w:vAlign w:val="center"/>
          </w:tcPr>
          <w:p w:rsidR="00F02551" w:rsidRPr="00840CD8" w:rsidRDefault="00F02551" w:rsidP="00F02551">
            <w:pPr>
              <w:ind w:firstLine="34"/>
              <w:jc w:val="center"/>
              <w:rPr>
                <w:sz w:val="26"/>
                <w:szCs w:val="26"/>
              </w:rPr>
            </w:pPr>
            <w:r w:rsidRPr="00840CD8">
              <w:rPr>
                <w:sz w:val="26"/>
                <w:szCs w:val="26"/>
              </w:rPr>
              <w:t>Факт 2010 г.</w:t>
            </w:r>
          </w:p>
        </w:tc>
        <w:tc>
          <w:tcPr>
            <w:tcW w:w="3404" w:type="dxa"/>
            <w:gridSpan w:val="2"/>
            <w:vAlign w:val="center"/>
          </w:tcPr>
          <w:p w:rsidR="00F02551" w:rsidRPr="00840CD8" w:rsidRDefault="00F02551" w:rsidP="00F02551">
            <w:pPr>
              <w:jc w:val="center"/>
              <w:rPr>
                <w:sz w:val="26"/>
                <w:szCs w:val="26"/>
              </w:rPr>
            </w:pPr>
            <w:r w:rsidRPr="00840CD8">
              <w:rPr>
                <w:sz w:val="26"/>
                <w:szCs w:val="26"/>
              </w:rPr>
              <w:t>2011 г.</w:t>
            </w:r>
          </w:p>
        </w:tc>
        <w:tc>
          <w:tcPr>
            <w:tcW w:w="2268" w:type="dxa"/>
            <w:vMerge w:val="restart"/>
            <w:vAlign w:val="center"/>
          </w:tcPr>
          <w:p w:rsidR="00F02551" w:rsidRPr="00840CD8" w:rsidRDefault="00F02551" w:rsidP="00F02551">
            <w:pPr>
              <w:jc w:val="center"/>
              <w:rPr>
                <w:sz w:val="26"/>
                <w:szCs w:val="26"/>
              </w:rPr>
            </w:pPr>
            <w:r w:rsidRPr="00840CD8">
              <w:rPr>
                <w:sz w:val="26"/>
                <w:szCs w:val="26"/>
              </w:rPr>
              <w:t>(-)сниж.</w:t>
            </w:r>
          </w:p>
          <w:p w:rsidR="00F02551" w:rsidRPr="00840CD8" w:rsidRDefault="00F02551" w:rsidP="00F02551">
            <w:pPr>
              <w:jc w:val="center"/>
              <w:rPr>
                <w:sz w:val="26"/>
                <w:szCs w:val="26"/>
              </w:rPr>
            </w:pPr>
            <w:r w:rsidRPr="00840CD8">
              <w:rPr>
                <w:sz w:val="26"/>
                <w:szCs w:val="26"/>
              </w:rPr>
              <w:t>(+)увел.</w:t>
            </w:r>
          </w:p>
          <w:p w:rsidR="00F02551" w:rsidRPr="00840CD8" w:rsidRDefault="00F02551" w:rsidP="00F02551">
            <w:pPr>
              <w:jc w:val="center"/>
              <w:rPr>
                <w:sz w:val="26"/>
                <w:szCs w:val="26"/>
              </w:rPr>
            </w:pPr>
            <w:r w:rsidRPr="00840CD8">
              <w:rPr>
                <w:sz w:val="26"/>
                <w:szCs w:val="26"/>
              </w:rPr>
              <w:t>к 2010 г.</w:t>
            </w:r>
          </w:p>
        </w:tc>
        <w:tc>
          <w:tcPr>
            <w:tcW w:w="1843" w:type="dxa"/>
            <w:vMerge w:val="restart"/>
            <w:vAlign w:val="center"/>
          </w:tcPr>
          <w:p w:rsidR="00F02551" w:rsidRPr="00840CD8" w:rsidRDefault="00F02551" w:rsidP="00F02551">
            <w:pPr>
              <w:jc w:val="center"/>
              <w:rPr>
                <w:sz w:val="26"/>
                <w:szCs w:val="26"/>
              </w:rPr>
            </w:pPr>
            <w:r w:rsidRPr="00840CD8">
              <w:rPr>
                <w:sz w:val="26"/>
                <w:szCs w:val="26"/>
              </w:rPr>
              <w:t>(-)сниж.</w:t>
            </w:r>
          </w:p>
          <w:p w:rsidR="00F02551" w:rsidRPr="00840CD8" w:rsidRDefault="00F02551" w:rsidP="00F02551">
            <w:pPr>
              <w:jc w:val="center"/>
              <w:rPr>
                <w:sz w:val="26"/>
                <w:szCs w:val="26"/>
              </w:rPr>
            </w:pPr>
            <w:r w:rsidRPr="00840CD8">
              <w:rPr>
                <w:sz w:val="26"/>
                <w:szCs w:val="26"/>
              </w:rPr>
              <w:t>(+)увел.</w:t>
            </w:r>
          </w:p>
          <w:p w:rsidR="00F02551" w:rsidRPr="00840CD8" w:rsidRDefault="00F02551" w:rsidP="00F02551">
            <w:pPr>
              <w:jc w:val="center"/>
              <w:rPr>
                <w:sz w:val="26"/>
                <w:szCs w:val="26"/>
              </w:rPr>
            </w:pPr>
            <w:r w:rsidRPr="00840CD8">
              <w:rPr>
                <w:sz w:val="26"/>
                <w:szCs w:val="26"/>
              </w:rPr>
              <w:t>к норм.</w:t>
            </w:r>
          </w:p>
        </w:tc>
      </w:tr>
      <w:tr w:rsidR="00F02551" w:rsidRPr="00840CD8" w:rsidTr="007B569D">
        <w:tc>
          <w:tcPr>
            <w:tcW w:w="1984" w:type="dxa"/>
            <w:vMerge/>
          </w:tcPr>
          <w:p w:rsidR="00F02551" w:rsidRPr="00840CD8" w:rsidRDefault="00F02551" w:rsidP="00F02551">
            <w:pPr>
              <w:ind w:firstLine="34"/>
              <w:jc w:val="center"/>
              <w:rPr>
                <w:sz w:val="26"/>
                <w:szCs w:val="26"/>
              </w:rPr>
            </w:pPr>
          </w:p>
        </w:tc>
        <w:tc>
          <w:tcPr>
            <w:tcW w:w="1844" w:type="dxa"/>
          </w:tcPr>
          <w:p w:rsidR="00F02551" w:rsidRPr="00840CD8" w:rsidRDefault="00F02551" w:rsidP="00F02551">
            <w:pPr>
              <w:jc w:val="center"/>
              <w:rPr>
                <w:sz w:val="26"/>
                <w:szCs w:val="26"/>
              </w:rPr>
            </w:pPr>
            <w:r w:rsidRPr="00840CD8">
              <w:rPr>
                <w:sz w:val="26"/>
                <w:szCs w:val="26"/>
              </w:rPr>
              <w:t>Норма</w:t>
            </w:r>
          </w:p>
        </w:tc>
        <w:tc>
          <w:tcPr>
            <w:tcW w:w="1560" w:type="dxa"/>
          </w:tcPr>
          <w:p w:rsidR="00F02551" w:rsidRPr="00840CD8" w:rsidRDefault="00F02551" w:rsidP="00F02551">
            <w:pPr>
              <w:jc w:val="center"/>
              <w:rPr>
                <w:sz w:val="26"/>
                <w:szCs w:val="26"/>
              </w:rPr>
            </w:pPr>
            <w:r w:rsidRPr="00840CD8">
              <w:rPr>
                <w:sz w:val="26"/>
                <w:szCs w:val="26"/>
              </w:rPr>
              <w:t>Факт</w:t>
            </w:r>
          </w:p>
        </w:tc>
        <w:tc>
          <w:tcPr>
            <w:tcW w:w="2268" w:type="dxa"/>
            <w:vMerge/>
          </w:tcPr>
          <w:p w:rsidR="00F02551" w:rsidRPr="00840CD8" w:rsidRDefault="00F02551" w:rsidP="00F02551">
            <w:pPr>
              <w:jc w:val="center"/>
              <w:rPr>
                <w:sz w:val="26"/>
                <w:szCs w:val="26"/>
              </w:rPr>
            </w:pPr>
          </w:p>
        </w:tc>
        <w:tc>
          <w:tcPr>
            <w:tcW w:w="1843" w:type="dxa"/>
            <w:vMerge/>
          </w:tcPr>
          <w:p w:rsidR="00F02551" w:rsidRPr="00840CD8" w:rsidRDefault="00F02551" w:rsidP="00F02551">
            <w:pPr>
              <w:jc w:val="center"/>
              <w:rPr>
                <w:sz w:val="26"/>
                <w:szCs w:val="26"/>
              </w:rPr>
            </w:pPr>
          </w:p>
        </w:tc>
      </w:tr>
      <w:tr w:rsidR="00F02551" w:rsidRPr="00840CD8" w:rsidTr="007B569D">
        <w:tc>
          <w:tcPr>
            <w:tcW w:w="1984" w:type="dxa"/>
          </w:tcPr>
          <w:p w:rsidR="00F02551" w:rsidRPr="00840CD8" w:rsidRDefault="00F02551" w:rsidP="00F02551">
            <w:pPr>
              <w:ind w:firstLine="34"/>
              <w:jc w:val="center"/>
              <w:rPr>
                <w:sz w:val="26"/>
                <w:szCs w:val="26"/>
              </w:rPr>
            </w:pPr>
            <w:r w:rsidRPr="00840CD8">
              <w:rPr>
                <w:sz w:val="26"/>
                <w:szCs w:val="26"/>
              </w:rPr>
              <w:t>172,04</w:t>
            </w:r>
          </w:p>
        </w:tc>
        <w:tc>
          <w:tcPr>
            <w:tcW w:w="1844" w:type="dxa"/>
          </w:tcPr>
          <w:p w:rsidR="00F02551" w:rsidRPr="00840CD8" w:rsidRDefault="00F02551" w:rsidP="00F02551">
            <w:pPr>
              <w:jc w:val="center"/>
              <w:rPr>
                <w:sz w:val="26"/>
                <w:szCs w:val="26"/>
              </w:rPr>
            </w:pPr>
            <w:r w:rsidRPr="00840CD8">
              <w:rPr>
                <w:sz w:val="26"/>
                <w:szCs w:val="26"/>
              </w:rPr>
              <w:t>173,034</w:t>
            </w:r>
          </w:p>
        </w:tc>
        <w:tc>
          <w:tcPr>
            <w:tcW w:w="1560" w:type="dxa"/>
          </w:tcPr>
          <w:p w:rsidR="00F02551" w:rsidRPr="00840CD8" w:rsidRDefault="00F02551" w:rsidP="00F02551">
            <w:pPr>
              <w:jc w:val="center"/>
              <w:rPr>
                <w:sz w:val="26"/>
                <w:szCs w:val="26"/>
              </w:rPr>
            </w:pPr>
            <w:r w:rsidRPr="00840CD8">
              <w:rPr>
                <w:sz w:val="26"/>
                <w:szCs w:val="26"/>
              </w:rPr>
              <w:t>175,067</w:t>
            </w:r>
          </w:p>
        </w:tc>
        <w:tc>
          <w:tcPr>
            <w:tcW w:w="2268" w:type="dxa"/>
          </w:tcPr>
          <w:p w:rsidR="00F02551" w:rsidRPr="00840CD8" w:rsidRDefault="00F02551" w:rsidP="00F02551">
            <w:pPr>
              <w:jc w:val="center"/>
              <w:rPr>
                <w:sz w:val="26"/>
                <w:szCs w:val="26"/>
              </w:rPr>
            </w:pPr>
            <w:r w:rsidRPr="00840CD8">
              <w:rPr>
                <w:sz w:val="26"/>
                <w:szCs w:val="26"/>
              </w:rPr>
              <w:t>+3,027</w:t>
            </w:r>
          </w:p>
        </w:tc>
        <w:tc>
          <w:tcPr>
            <w:tcW w:w="1843" w:type="dxa"/>
          </w:tcPr>
          <w:p w:rsidR="00F02551" w:rsidRPr="00840CD8" w:rsidRDefault="00F02551" w:rsidP="00F02551">
            <w:pPr>
              <w:jc w:val="center"/>
              <w:rPr>
                <w:sz w:val="26"/>
                <w:szCs w:val="26"/>
              </w:rPr>
            </w:pPr>
            <w:r w:rsidRPr="00840CD8">
              <w:rPr>
                <w:sz w:val="26"/>
                <w:szCs w:val="26"/>
              </w:rPr>
              <w:t>+2,033</w:t>
            </w:r>
          </w:p>
        </w:tc>
      </w:tr>
    </w:tbl>
    <w:p w:rsidR="00F02551" w:rsidRPr="00840CD8" w:rsidRDefault="00F02551" w:rsidP="00F02551">
      <w:pPr>
        <w:widowControl w:val="0"/>
        <w:autoSpaceDE w:val="0"/>
        <w:autoSpaceDN w:val="0"/>
        <w:adjustRightInd w:val="0"/>
        <w:ind w:firstLine="540"/>
        <w:rPr>
          <w:rFonts w:ascii="Calibri" w:hAnsi="Calibri" w:cs="Calibri"/>
          <w:i/>
        </w:rPr>
      </w:pPr>
    </w:p>
    <w:p w:rsidR="00F02551" w:rsidRPr="00840CD8" w:rsidRDefault="00F02551" w:rsidP="007B569D">
      <w:pPr>
        <w:spacing w:after="240"/>
        <w:ind w:right="-145"/>
        <w:jc w:val="center"/>
        <w:rPr>
          <w:sz w:val="26"/>
          <w:szCs w:val="26"/>
        </w:rPr>
      </w:pPr>
      <w:r w:rsidRPr="00840CD8">
        <w:rPr>
          <w:sz w:val="26"/>
          <w:szCs w:val="26"/>
        </w:rPr>
        <w:t>Таблица №</w:t>
      </w:r>
      <w:r>
        <w:rPr>
          <w:sz w:val="26"/>
          <w:szCs w:val="26"/>
        </w:rPr>
        <w:t xml:space="preserve"> 3</w:t>
      </w:r>
      <w:r w:rsidRPr="0015436D">
        <w:rPr>
          <w:sz w:val="26"/>
          <w:szCs w:val="26"/>
        </w:rPr>
        <w:t>8</w:t>
      </w:r>
      <w:r w:rsidRPr="00840CD8">
        <w:rPr>
          <w:sz w:val="26"/>
          <w:szCs w:val="26"/>
        </w:rPr>
        <w:t xml:space="preserve">  Динамика производства тепловой энергии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34"/>
        <w:gridCol w:w="1417"/>
        <w:gridCol w:w="1418"/>
        <w:gridCol w:w="1559"/>
        <w:gridCol w:w="1364"/>
      </w:tblGrid>
      <w:tr w:rsidR="00F02551" w:rsidRPr="00840CD8" w:rsidTr="007B569D">
        <w:tc>
          <w:tcPr>
            <w:tcW w:w="2552" w:type="dxa"/>
          </w:tcPr>
          <w:p w:rsidR="00F02551" w:rsidRPr="00840CD8" w:rsidRDefault="00F02551" w:rsidP="00F02551">
            <w:pPr>
              <w:jc w:val="center"/>
              <w:rPr>
                <w:sz w:val="26"/>
                <w:szCs w:val="26"/>
              </w:rPr>
            </w:pPr>
            <w:r w:rsidRPr="00840CD8">
              <w:rPr>
                <w:sz w:val="26"/>
                <w:szCs w:val="26"/>
              </w:rPr>
              <w:t>Показатели</w:t>
            </w:r>
          </w:p>
        </w:tc>
        <w:tc>
          <w:tcPr>
            <w:tcW w:w="1134" w:type="dxa"/>
          </w:tcPr>
          <w:p w:rsidR="00F02551" w:rsidRPr="00840CD8" w:rsidRDefault="00F02551" w:rsidP="00F02551">
            <w:pPr>
              <w:ind w:firstLine="34"/>
              <w:jc w:val="center"/>
              <w:rPr>
                <w:sz w:val="26"/>
                <w:szCs w:val="26"/>
              </w:rPr>
            </w:pPr>
            <w:r w:rsidRPr="00840CD8">
              <w:rPr>
                <w:sz w:val="26"/>
                <w:szCs w:val="26"/>
              </w:rPr>
              <w:t>Ед.изм.</w:t>
            </w:r>
          </w:p>
        </w:tc>
        <w:tc>
          <w:tcPr>
            <w:tcW w:w="1417" w:type="dxa"/>
          </w:tcPr>
          <w:p w:rsidR="00F02551" w:rsidRPr="00840CD8" w:rsidRDefault="00F02551" w:rsidP="00F02551">
            <w:pPr>
              <w:ind w:firstLine="34"/>
              <w:jc w:val="center"/>
              <w:rPr>
                <w:sz w:val="26"/>
                <w:szCs w:val="26"/>
              </w:rPr>
            </w:pPr>
            <w:r w:rsidRPr="00840CD8">
              <w:rPr>
                <w:sz w:val="26"/>
                <w:szCs w:val="26"/>
              </w:rPr>
              <w:t>2008г.</w:t>
            </w:r>
          </w:p>
        </w:tc>
        <w:tc>
          <w:tcPr>
            <w:tcW w:w="1418" w:type="dxa"/>
          </w:tcPr>
          <w:p w:rsidR="00F02551" w:rsidRPr="00840CD8" w:rsidRDefault="00F02551" w:rsidP="00F02551">
            <w:pPr>
              <w:ind w:firstLine="34"/>
              <w:jc w:val="center"/>
              <w:rPr>
                <w:sz w:val="26"/>
                <w:szCs w:val="26"/>
              </w:rPr>
            </w:pPr>
            <w:r w:rsidRPr="00840CD8">
              <w:rPr>
                <w:sz w:val="26"/>
                <w:szCs w:val="26"/>
              </w:rPr>
              <w:t>2009г.</w:t>
            </w:r>
          </w:p>
        </w:tc>
        <w:tc>
          <w:tcPr>
            <w:tcW w:w="1559" w:type="dxa"/>
          </w:tcPr>
          <w:p w:rsidR="00F02551" w:rsidRPr="00840CD8" w:rsidRDefault="00F02551" w:rsidP="00F02551">
            <w:pPr>
              <w:ind w:firstLine="34"/>
              <w:jc w:val="center"/>
              <w:rPr>
                <w:sz w:val="26"/>
                <w:szCs w:val="26"/>
              </w:rPr>
            </w:pPr>
            <w:r w:rsidRPr="00840CD8">
              <w:rPr>
                <w:sz w:val="26"/>
                <w:szCs w:val="26"/>
              </w:rPr>
              <w:t>2010г.</w:t>
            </w:r>
          </w:p>
        </w:tc>
        <w:tc>
          <w:tcPr>
            <w:tcW w:w="1364" w:type="dxa"/>
          </w:tcPr>
          <w:p w:rsidR="00F02551" w:rsidRPr="00840CD8" w:rsidRDefault="00F02551" w:rsidP="00F02551">
            <w:pPr>
              <w:ind w:firstLine="34"/>
              <w:jc w:val="center"/>
              <w:rPr>
                <w:sz w:val="26"/>
                <w:szCs w:val="26"/>
              </w:rPr>
            </w:pPr>
            <w:r w:rsidRPr="00840CD8">
              <w:rPr>
                <w:sz w:val="26"/>
                <w:szCs w:val="26"/>
              </w:rPr>
              <w:t>2011г.</w:t>
            </w:r>
          </w:p>
        </w:tc>
      </w:tr>
      <w:tr w:rsidR="00F02551" w:rsidRPr="00840CD8" w:rsidTr="007B569D">
        <w:tc>
          <w:tcPr>
            <w:tcW w:w="2552" w:type="dxa"/>
          </w:tcPr>
          <w:p w:rsidR="00F02551" w:rsidRPr="00840CD8" w:rsidRDefault="00F02551" w:rsidP="00F02551">
            <w:pPr>
              <w:ind w:firstLine="34"/>
              <w:rPr>
                <w:sz w:val="26"/>
                <w:szCs w:val="26"/>
              </w:rPr>
            </w:pPr>
            <w:r w:rsidRPr="00840CD8">
              <w:rPr>
                <w:sz w:val="26"/>
                <w:szCs w:val="26"/>
              </w:rPr>
              <w:t>Произведено тепловой энергии, всего</w:t>
            </w:r>
          </w:p>
        </w:tc>
        <w:tc>
          <w:tcPr>
            <w:tcW w:w="1134" w:type="dxa"/>
            <w:vAlign w:val="center"/>
          </w:tcPr>
          <w:p w:rsidR="00F02551" w:rsidRPr="00840CD8" w:rsidRDefault="00F02551" w:rsidP="00F02551">
            <w:pPr>
              <w:ind w:firstLine="34"/>
              <w:jc w:val="center"/>
              <w:rPr>
                <w:sz w:val="26"/>
                <w:szCs w:val="26"/>
              </w:rPr>
            </w:pPr>
            <w:r w:rsidRPr="00840CD8">
              <w:rPr>
                <w:sz w:val="26"/>
                <w:szCs w:val="26"/>
              </w:rPr>
              <w:t>Гкал</w:t>
            </w:r>
          </w:p>
        </w:tc>
        <w:tc>
          <w:tcPr>
            <w:tcW w:w="1417" w:type="dxa"/>
            <w:vAlign w:val="center"/>
          </w:tcPr>
          <w:p w:rsidR="00F02551" w:rsidRPr="00840CD8" w:rsidRDefault="00F02551" w:rsidP="00F02551">
            <w:pPr>
              <w:ind w:firstLine="34"/>
              <w:jc w:val="center"/>
              <w:rPr>
                <w:sz w:val="26"/>
                <w:szCs w:val="26"/>
              </w:rPr>
            </w:pPr>
            <w:r w:rsidRPr="00840CD8">
              <w:rPr>
                <w:sz w:val="26"/>
                <w:szCs w:val="26"/>
              </w:rPr>
              <w:t>809475,6</w:t>
            </w:r>
          </w:p>
        </w:tc>
        <w:tc>
          <w:tcPr>
            <w:tcW w:w="1418" w:type="dxa"/>
            <w:vAlign w:val="center"/>
          </w:tcPr>
          <w:p w:rsidR="00F02551" w:rsidRPr="00840CD8" w:rsidRDefault="00F02551" w:rsidP="00F02551">
            <w:pPr>
              <w:ind w:firstLine="34"/>
              <w:jc w:val="center"/>
              <w:rPr>
                <w:sz w:val="26"/>
                <w:szCs w:val="26"/>
              </w:rPr>
            </w:pPr>
            <w:r w:rsidRPr="00840CD8">
              <w:rPr>
                <w:sz w:val="26"/>
                <w:szCs w:val="26"/>
              </w:rPr>
              <w:t>823423,2</w:t>
            </w:r>
          </w:p>
        </w:tc>
        <w:tc>
          <w:tcPr>
            <w:tcW w:w="1559" w:type="dxa"/>
            <w:vAlign w:val="center"/>
          </w:tcPr>
          <w:p w:rsidR="00F02551" w:rsidRPr="00840CD8" w:rsidRDefault="00F02551" w:rsidP="00F02551">
            <w:pPr>
              <w:ind w:firstLine="34"/>
              <w:jc w:val="center"/>
              <w:rPr>
                <w:sz w:val="26"/>
                <w:szCs w:val="26"/>
              </w:rPr>
            </w:pPr>
            <w:r w:rsidRPr="00840CD8">
              <w:rPr>
                <w:sz w:val="26"/>
                <w:szCs w:val="26"/>
              </w:rPr>
              <w:t>885183,78</w:t>
            </w:r>
          </w:p>
        </w:tc>
        <w:tc>
          <w:tcPr>
            <w:tcW w:w="1364" w:type="dxa"/>
            <w:vAlign w:val="center"/>
          </w:tcPr>
          <w:p w:rsidR="00F02551" w:rsidRPr="00840CD8" w:rsidRDefault="00F02551" w:rsidP="00F02551">
            <w:pPr>
              <w:ind w:firstLine="34"/>
              <w:jc w:val="center"/>
              <w:rPr>
                <w:sz w:val="26"/>
                <w:szCs w:val="26"/>
              </w:rPr>
            </w:pPr>
            <w:r w:rsidRPr="00840CD8">
              <w:rPr>
                <w:sz w:val="26"/>
                <w:szCs w:val="26"/>
              </w:rPr>
              <w:t>821353,1</w:t>
            </w:r>
          </w:p>
        </w:tc>
      </w:tr>
      <w:tr w:rsidR="00F02551" w:rsidRPr="00840CD8" w:rsidTr="007B569D">
        <w:tc>
          <w:tcPr>
            <w:tcW w:w="2552" w:type="dxa"/>
          </w:tcPr>
          <w:p w:rsidR="00F02551" w:rsidRPr="00840CD8" w:rsidRDefault="00F02551" w:rsidP="00F02551">
            <w:pPr>
              <w:ind w:firstLine="34"/>
              <w:jc w:val="center"/>
              <w:rPr>
                <w:sz w:val="26"/>
                <w:szCs w:val="26"/>
              </w:rPr>
            </w:pPr>
            <w:r w:rsidRPr="00840CD8">
              <w:rPr>
                <w:sz w:val="26"/>
                <w:szCs w:val="26"/>
              </w:rPr>
              <w:t>В том числе:</w:t>
            </w:r>
          </w:p>
        </w:tc>
        <w:tc>
          <w:tcPr>
            <w:tcW w:w="1134" w:type="dxa"/>
            <w:vAlign w:val="center"/>
          </w:tcPr>
          <w:p w:rsidR="00F02551" w:rsidRPr="00840CD8" w:rsidRDefault="00F02551" w:rsidP="00F02551">
            <w:pPr>
              <w:jc w:val="center"/>
              <w:rPr>
                <w:sz w:val="26"/>
                <w:szCs w:val="26"/>
              </w:rPr>
            </w:pPr>
          </w:p>
        </w:tc>
        <w:tc>
          <w:tcPr>
            <w:tcW w:w="1417" w:type="dxa"/>
            <w:vAlign w:val="center"/>
          </w:tcPr>
          <w:p w:rsidR="00F02551" w:rsidRPr="00840CD8" w:rsidRDefault="00F02551" w:rsidP="00F02551">
            <w:pPr>
              <w:jc w:val="center"/>
              <w:rPr>
                <w:sz w:val="26"/>
                <w:szCs w:val="26"/>
              </w:rPr>
            </w:pPr>
          </w:p>
        </w:tc>
        <w:tc>
          <w:tcPr>
            <w:tcW w:w="1418" w:type="dxa"/>
            <w:vAlign w:val="center"/>
          </w:tcPr>
          <w:p w:rsidR="00F02551" w:rsidRPr="00840CD8" w:rsidRDefault="00F02551" w:rsidP="00F02551">
            <w:pPr>
              <w:jc w:val="center"/>
              <w:rPr>
                <w:sz w:val="26"/>
                <w:szCs w:val="26"/>
              </w:rPr>
            </w:pPr>
          </w:p>
        </w:tc>
        <w:tc>
          <w:tcPr>
            <w:tcW w:w="1559" w:type="dxa"/>
            <w:vAlign w:val="center"/>
          </w:tcPr>
          <w:p w:rsidR="00F02551" w:rsidRPr="00840CD8" w:rsidRDefault="00F02551" w:rsidP="00F02551">
            <w:pPr>
              <w:jc w:val="center"/>
              <w:rPr>
                <w:sz w:val="26"/>
                <w:szCs w:val="26"/>
              </w:rPr>
            </w:pPr>
          </w:p>
        </w:tc>
        <w:tc>
          <w:tcPr>
            <w:tcW w:w="1364" w:type="dxa"/>
            <w:vAlign w:val="center"/>
          </w:tcPr>
          <w:p w:rsidR="00F02551" w:rsidRPr="00840CD8" w:rsidRDefault="00F02551" w:rsidP="00F02551">
            <w:pPr>
              <w:jc w:val="center"/>
              <w:rPr>
                <w:sz w:val="26"/>
                <w:szCs w:val="26"/>
              </w:rPr>
            </w:pPr>
          </w:p>
        </w:tc>
      </w:tr>
      <w:tr w:rsidR="00F02551" w:rsidRPr="00840CD8" w:rsidTr="007B569D">
        <w:tc>
          <w:tcPr>
            <w:tcW w:w="2552" w:type="dxa"/>
          </w:tcPr>
          <w:p w:rsidR="00F02551" w:rsidRPr="00840CD8" w:rsidRDefault="00F02551" w:rsidP="00F02551">
            <w:pPr>
              <w:ind w:firstLine="34"/>
              <w:rPr>
                <w:sz w:val="26"/>
                <w:szCs w:val="26"/>
              </w:rPr>
            </w:pPr>
            <w:r w:rsidRPr="00840CD8">
              <w:rPr>
                <w:sz w:val="26"/>
                <w:szCs w:val="26"/>
              </w:rPr>
              <w:t>Пром. котельными</w:t>
            </w:r>
          </w:p>
        </w:tc>
        <w:tc>
          <w:tcPr>
            <w:tcW w:w="1134" w:type="dxa"/>
            <w:vAlign w:val="center"/>
          </w:tcPr>
          <w:p w:rsidR="00F02551" w:rsidRPr="00840CD8" w:rsidRDefault="00F02551" w:rsidP="00F02551">
            <w:pPr>
              <w:ind w:firstLine="34"/>
              <w:jc w:val="center"/>
              <w:rPr>
                <w:sz w:val="26"/>
                <w:szCs w:val="26"/>
              </w:rPr>
            </w:pPr>
            <w:r w:rsidRPr="00840CD8">
              <w:rPr>
                <w:sz w:val="26"/>
                <w:szCs w:val="26"/>
              </w:rPr>
              <w:t>Гкал</w:t>
            </w:r>
          </w:p>
        </w:tc>
        <w:tc>
          <w:tcPr>
            <w:tcW w:w="1417" w:type="dxa"/>
            <w:vAlign w:val="center"/>
          </w:tcPr>
          <w:p w:rsidR="00F02551" w:rsidRPr="00840CD8" w:rsidRDefault="00F02551" w:rsidP="00F02551">
            <w:pPr>
              <w:ind w:firstLine="34"/>
              <w:jc w:val="center"/>
              <w:rPr>
                <w:sz w:val="26"/>
                <w:szCs w:val="26"/>
              </w:rPr>
            </w:pPr>
          </w:p>
        </w:tc>
        <w:tc>
          <w:tcPr>
            <w:tcW w:w="1418" w:type="dxa"/>
            <w:vAlign w:val="center"/>
          </w:tcPr>
          <w:p w:rsidR="00F02551" w:rsidRPr="00840CD8" w:rsidRDefault="00F02551" w:rsidP="00F02551">
            <w:pPr>
              <w:ind w:firstLine="34"/>
              <w:jc w:val="center"/>
              <w:rPr>
                <w:sz w:val="26"/>
                <w:szCs w:val="26"/>
              </w:rPr>
            </w:pPr>
          </w:p>
        </w:tc>
        <w:tc>
          <w:tcPr>
            <w:tcW w:w="1559" w:type="dxa"/>
            <w:vAlign w:val="center"/>
          </w:tcPr>
          <w:p w:rsidR="00F02551" w:rsidRPr="00840CD8" w:rsidRDefault="00F02551" w:rsidP="00F02551">
            <w:pPr>
              <w:ind w:firstLine="34"/>
              <w:jc w:val="center"/>
              <w:rPr>
                <w:sz w:val="26"/>
                <w:szCs w:val="26"/>
              </w:rPr>
            </w:pPr>
          </w:p>
        </w:tc>
        <w:tc>
          <w:tcPr>
            <w:tcW w:w="1364" w:type="dxa"/>
            <w:vAlign w:val="center"/>
          </w:tcPr>
          <w:p w:rsidR="00F02551" w:rsidRPr="00840CD8" w:rsidRDefault="00F02551" w:rsidP="00F02551">
            <w:pPr>
              <w:ind w:firstLine="34"/>
              <w:jc w:val="center"/>
              <w:rPr>
                <w:sz w:val="26"/>
                <w:szCs w:val="26"/>
              </w:rPr>
            </w:pPr>
          </w:p>
        </w:tc>
      </w:tr>
      <w:tr w:rsidR="00F02551" w:rsidRPr="00840CD8" w:rsidTr="007B569D">
        <w:tc>
          <w:tcPr>
            <w:tcW w:w="2552" w:type="dxa"/>
          </w:tcPr>
          <w:p w:rsidR="00F02551" w:rsidRPr="00840CD8" w:rsidRDefault="00F02551" w:rsidP="00F02551">
            <w:pPr>
              <w:ind w:firstLine="34"/>
              <w:rPr>
                <w:sz w:val="26"/>
                <w:szCs w:val="26"/>
              </w:rPr>
            </w:pPr>
            <w:r w:rsidRPr="00840CD8">
              <w:rPr>
                <w:sz w:val="26"/>
                <w:szCs w:val="26"/>
              </w:rPr>
              <w:t>В том числе в котельных  мощностью до 3 Гкал</w:t>
            </w:r>
          </w:p>
        </w:tc>
        <w:tc>
          <w:tcPr>
            <w:tcW w:w="1134" w:type="dxa"/>
            <w:vAlign w:val="center"/>
          </w:tcPr>
          <w:p w:rsidR="00F02551" w:rsidRPr="00840CD8" w:rsidRDefault="00F02551" w:rsidP="00F02551">
            <w:pPr>
              <w:ind w:firstLine="34"/>
              <w:jc w:val="center"/>
              <w:rPr>
                <w:sz w:val="26"/>
                <w:szCs w:val="26"/>
              </w:rPr>
            </w:pPr>
            <w:r w:rsidRPr="00840CD8">
              <w:rPr>
                <w:sz w:val="26"/>
                <w:szCs w:val="26"/>
              </w:rPr>
              <w:t>Гкал</w:t>
            </w:r>
          </w:p>
        </w:tc>
        <w:tc>
          <w:tcPr>
            <w:tcW w:w="1417" w:type="dxa"/>
            <w:vAlign w:val="center"/>
          </w:tcPr>
          <w:p w:rsidR="00F02551" w:rsidRPr="00840CD8" w:rsidRDefault="00F02551" w:rsidP="00F02551">
            <w:pPr>
              <w:ind w:firstLine="34"/>
              <w:jc w:val="center"/>
              <w:rPr>
                <w:sz w:val="26"/>
                <w:szCs w:val="26"/>
              </w:rPr>
            </w:pPr>
            <w:r w:rsidRPr="00840CD8">
              <w:rPr>
                <w:sz w:val="26"/>
                <w:szCs w:val="26"/>
              </w:rPr>
              <w:t>22819,1</w:t>
            </w:r>
          </w:p>
        </w:tc>
        <w:tc>
          <w:tcPr>
            <w:tcW w:w="1418" w:type="dxa"/>
            <w:vAlign w:val="center"/>
          </w:tcPr>
          <w:p w:rsidR="00F02551" w:rsidRPr="00840CD8" w:rsidRDefault="00F02551" w:rsidP="00F02551">
            <w:pPr>
              <w:ind w:firstLine="34"/>
              <w:jc w:val="center"/>
              <w:rPr>
                <w:sz w:val="26"/>
                <w:szCs w:val="26"/>
              </w:rPr>
            </w:pPr>
            <w:r w:rsidRPr="00840CD8">
              <w:rPr>
                <w:sz w:val="26"/>
                <w:szCs w:val="26"/>
              </w:rPr>
              <w:t>21038,7</w:t>
            </w:r>
          </w:p>
        </w:tc>
        <w:tc>
          <w:tcPr>
            <w:tcW w:w="1559" w:type="dxa"/>
            <w:vAlign w:val="center"/>
          </w:tcPr>
          <w:p w:rsidR="00F02551" w:rsidRPr="00840CD8" w:rsidRDefault="00F02551" w:rsidP="00F02551">
            <w:pPr>
              <w:ind w:firstLine="34"/>
              <w:jc w:val="center"/>
              <w:rPr>
                <w:sz w:val="26"/>
                <w:szCs w:val="26"/>
              </w:rPr>
            </w:pPr>
            <w:r w:rsidRPr="00840CD8">
              <w:rPr>
                <w:sz w:val="26"/>
                <w:szCs w:val="26"/>
              </w:rPr>
              <w:t>47347,58</w:t>
            </w:r>
          </w:p>
        </w:tc>
        <w:tc>
          <w:tcPr>
            <w:tcW w:w="1364" w:type="dxa"/>
            <w:vAlign w:val="center"/>
          </w:tcPr>
          <w:p w:rsidR="00F02551" w:rsidRPr="00840CD8" w:rsidRDefault="00F02551" w:rsidP="00F02551">
            <w:pPr>
              <w:ind w:firstLine="34"/>
              <w:jc w:val="center"/>
              <w:rPr>
                <w:sz w:val="26"/>
                <w:szCs w:val="26"/>
              </w:rPr>
            </w:pPr>
            <w:r w:rsidRPr="00840CD8">
              <w:rPr>
                <w:sz w:val="26"/>
                <w:szCs w:val="26"/>
              </w:rPr>
              <w:t>27065,9</w:t>
            </w:r>
          </w:p>
        </w:tc>
      </w:tr>
      <w:tr w:rsidR="00F02551" w:rsidRPr="00840CD8" w:rsidTr="007B569D">
        <w:trPr>
          <w:trHeight w:val="384"/>
        </w:trPr>
        <w:tc>
          <w:tcPr>
            <w:tcW w:w="2552" w:type="dxa"/>
          </w:tcPr>
          <w:p w:rsidR="00F02551" w:rsidRPr="00840CD8" w:rsidRDefault="00F02551" w:rsidP="00F02551">
            <w:pPr>
              <w:ind w:firstLine="34"/>
              <w:rPr>
                <w:sz w:val="26"/>
                <w:szCs w:val="26"/>
              </w:rPr>
            </w:pPr>
            <w:r w:rsidRPr="00840CD8">
              <w:rPr>
                <w:sz w:val="26"/>
                <w:szCs w:val="26"/>
              </w:rPr>
              <w:t>от 3 до 20 Гкал/ч</w:t>
            </w:r>
          </w:p>
        </w:tc>
        <w:tc>
          <w:tcPr>
            <w:tcW w:w="1134" w:type="dxa"/>
            <w:vAlign w:val="center"/>
          </w:tcPr>
          <w:p w:rsidR="00F02551" w:rsidRPr="00840CD8" w:rsidRDefault="00F02551" w:rsidP="00F02551">
            <w:pPr>
              <w:ind w:firstLine="34"/>
              <w:jc w:val="center"/>
              <w:rPr>
                <w:sz w:val="26"/>
                <w:szCs w:val="26"/>
              </w:rPr>
            </w:pPr>
            <w:r w:rsidRPr="00840CD8">
              <w:rPr>
                <w:sz w:val="26"/>
                <w:szCs w:val="26"/>
              </w:rPr>
              <w:t>Гкал</w:t>
            </w:r>
          </w:p>
        </w:tc>
        <w:tc>
          <w:tcPr>
            <w:tcW w:w="1417" w:type="dxa"/>
            <w:vAlign w:val="center"/>
          </w:tcPr>
          <w:p w:rsidR="00F02551" w:rsidRPr="00840CD8" w:rsidRDefault="00F02551" w:rsidP="00F02551">
            <w:pPr>
              <w:ind w:firstLine="34"/>
              <w:jc w:val="center"/>
              <w:rPr>
                <w:sz w:val="26"/>
                <w:szCs w:val="26"/>
              </w:rPr>
            </w:pPr>
            <w:r w:rsidRPr="00840CD8">
              <w:rPr>
                <w:sz w:val="26"/>
                <w:szCs w:val="26"/>
              </w:rPr>
              <w:t>102961,2</w:t>
            </w:r>
          </w:p>
        </w:tc>
        <w:tc>
          <w:tcPr>
            <w:tcW w:w="1418" w:type="dxa"/>
            <w:vAlign w:val="center"/>
          </w:tcPr>
          <w:p w:rsidR="00F02551" w:rsidRPr="00840CD8" w:rsidRDefault="00F02551" w:rsidP="00F02551">
            <w:pPr>
              <w:ind w:firstLine="34"/>
              <w:jc w:val="center"/>
              <w:rPr>
                <w:sz w:val="26"/>
                <w:szCs w:val="26"/>
              </w:rPr>
            </w:pPr>
            <w:r w:rsidRPr="00840CD8">
              <w:rPr>
                <w:sz w:val="26"/>
                <w:szCs w:val="26"/>
              </w:rPr>
              <w:t>104956,7</w:t>
            </w:r>
          </w:p>
        </w:tc>
        <w:tc>
          <w:tcPr>
            <w:tcW w:w="1559" w:type="dxa"/>
            <w:vAlign w:val="center"/>
          </w:tcPr>
          <w:p w:rsidR="00F02551" w:rsidRPr="00840CD8" w:rsidRDefault="00F02551" w:rsidP="00F02551">
            <w:pPr>
              <w:ind w:firstLine="34"/>
              <w:jc w:val="center"/>
              <w:rPr>
                <w:sz w:val="26"/>
                <w:szCs w:val="26"/>
              </w:rPr>
            </w:pPr>
            <w:r w:rsidRPr="00840CD8">
              <w:rPr>
                <w:sz w:val="26"/>
                <w:szCs w:val="26"/>
              </w:rPr>
              <w:t>231679,7</w:t>
            </w:r>
          </w:p>
        </w:tc>
        <w:tc>
          <w:tcPr>
            <w:tcW w:w="1364" w:type="dxa"/>
            <w:vAlign w:val="center"/>
          </w:tcPr>
          <w:p w:rsidR="00F02551" w:rsidRPr="00840CD8" w:rsidRDefault="00F02551" w:rsidP="00F02551">
            <w:pPr>
              <w:ind w:firstLine="34"/>
              <w:jc w:val="center"/>
              <w:rPr>
                <w:sz w:val="26"/>
                <w:szCs w:val="26"/>
              </w:rPr>
            </w:pPr>
            <w:r w:rsidRPr="00840CD8">
              <w:rPr>
                <w:sz w:val="26"/>
                <w:szCs w:val="26"/>
              </w:rPr>
              <w:t>147132,1</w:t>
            </w:r>
          </w:p>
        </w:tc>
      </w:tr>
      <w:tr w:rsidR="00F02551" w:rsidRPr="00840CD8" w:rsidTr="007B569D">
        <w:tc>
          <w:tcPr>
            <w:tcW w:w="2552" w:type="dxa"/>
          </w:tcPr>
          <w:p w:rsidR="00F02551" w:rsidRPr="00840CD8" w:rsidRDefault="00F02551" w:rsidP="00F02551">
            <w:pPr>
              <w:ind w:firstLine="34"/>
              <w:rPr>
                <w:sz w:val="26"/>
                <w:szCs w:val="26"/>
              </w:rPr>
            </w:pPr>
            <w:r w:rsidRPr="00840CD8">
              <w:rPr>
                <w:sz w:val="26"/>
                <w:szCs w:val="26"/>
              </w:rPr>
              <w:t>от 20 до 100 Гкал/ч</w:t>
            </w:r>
          </w:p>
        </w:tc>
        <w:tc>
          <w:tcPr>
            <w:tcW w:w="1134" w:type="dxa"/>
          </w:tcPr>
          <w:p w:rsidR="00F02551" w:rsidRPr="00840CD8" w:rsidRDefault="00F02551" w:rsidP="00F02551">
            <w:pPr>
              <w:ind w:firstLine="34"/>
              <w:jc w:val="center"/>
              <w:rPr>
                <w:sz w:val="26"/>
                <w:szCs w:val="26"/>
              </w:rPr>
            </w:pPr>
            <w:r w:rsidRPr="00840CD8">
              <w:rPr>
                <w:sz w:val="26"/>
                <w:szCs w:val="26"/>
              </w:rPr>
              <w:t>Гкал</w:t>
            </w:r>
          </w:p>
        </w:tc>
        <w:tc>
          <w:tcPr>
            <w:tcW w:w="1417" w:type="dxa"/>
          </w:tcPr>
          <w:p w:rsidR="00F02551" w:rsidRPr="00840CD8" w:rsidRDefault="00F02551" w:rsidP="00F02551">
            <w:pPr>
              <w:ind w:firstLine="34"/>
              <w:jc w:val="center"/>
              <w:rPr>
                <w:sz w:val="26"/>
                <w:szCs w:val="26"/>
              </w:rPr>
            </w:pPr>
            <w:r w:rsidRPr="00840CD8">
              <w:rPr>
                <w:sz w:val="26"/>
                <w:szCs w:val="26"/>
              </w:rPr>
              <w:t>683695,3</w:t>
            </w:r>
          </w:p>
        </w:tc>
        <w:tc>
          <w:tcPr>
            <w:tcW w:w="1418" w:type="dxa"/>
          </w:tcPr>
          <w:p w:rsidR="00F02551" w:rsidRPr="00840CD8" w:rsidRDefault="00F02551" w:rsidP="00F02551">
            <w:pPr>
              <w:ind w:firstLine="34"/>
              <w:jc w:val="center"/>
              <w:rPr>
                <w:sz w:val="26"/>
                <w:szCs w:val="26"/>
              </w:rPr>
            </w:pPr>
            <w:r w:rsidRPr="00840CD8">
              <w:rPr>
                <w:sz w:val="26"/>
                <w:szCs w:val="26"/>
              </w:rPr>
              <w:t>697427,8</w:t>
            </w:r>
          </w:p>
        </w:tc>
        <w:tc>
          <w:tcPr>
            <w:tcW w:w="1559" w:type="dxa"/>
          </w:tcPr>
          <w:p w:rsidR="00F02551" w:rsidRPr="00840CD8" w:rsidRDefault="00F02551" w:rsidP="00F02551">
            <w:pPr>
              <w:ind w:firstLine="34"/>
              <w:jc w:val="center"/>
              <w:rPr>
                <w:sz w:val="26"/>
                <w:szCs w:val="26"/>
              </w:rPr>
            </w:pPr>
            <w:r w:rsidRPr="00840CD8">
              <w:rPr>
                <w:sz w:val="26"/>
                <w:szCs w:val="26"/>
              </w:rPr>
              <w:t>606156,5</w:t>
            </w:r>
          </w:p>
        </w:tc>
        <w:tc>
          <w:tcPr>
            <w:tcW w:w="1364" w:type="dxa"/>
          </w:tcPr>
          <w:p w:rsidR="00F02551" w:rsidRPr="00840CD8" w:rsidRDefault="00F02551" w:rsidP="00F02551">
            <w:pPr>
              <w:ind w:firstLine="34"/>
              <w:jc w:val="center"/>
              <w:rPr>
                <w:sz w:val="26"/>
                <w:szCs w:val="26"/>
              </w:rPr>
            </w:pPr>
            <w:r w:rsidRPr="00840CD8">
              <w:rPr>
                <w:sz w:val="26"/>
                <w:szCs w:val="26"/>
              </w:rPr>
              <w:t>647155,1</w:t>
            </w:r>
          </w:p>
        </w:tc>
      </w:tr>
      <w:tr w:rsidR="00F02551" w:rsidRPr="00840CD8" w:rsidTr="007B569D">
        <w:tc>
          <w:tcPr>
            <w:tcW w:w="2552" w:type="dxa"/>
            <w:vAlign w:val="center"/>
          </w:tcPr>
          <w:p w:rsidR="00F02551" w:rsidRPr="00840CD8" w:rsidRDefault="00F02551" w:rsidP="00F02551">
            <w:pPr>
              <w:ind w:firstLine="34"/>
              <w:rPr>
                <w:sz w:val="26"/>
                <w:szCs w:val="26"/>
              </w:rPr>
            </w:pPr>
            <w:r w:rsidRPr="00840CD8">
              <w:rPr>
                <w:sz w:val="26"/>
                <w:szCs w:val="26"/>
              </w:rPr>
              <w:t>Удельный вес кол-ва тепловой энергии, произведенной котельными мощностью до 3 Гкал/ч, во всем кол-ве произведенной тепловой энергии</w:t>
            </w:r>
          </w:p>
        </w:tc>
        <w:tc>
          <w:tcPr>
            <w:tcW w:w="1134" w:type="dxa"/>
            <w:vAlign w:val="center"/>
          </w:tcPr>
          <w:p w:rsidR="00F02551" w:rsidRPr="00840CD8" w:rsidRDefault="00F02551" w:rsidP="00F02551">
            <w:pPr>
              <w:jc w:val="center"/>
              <w:rPr>
                <w:sz w:val="26"/>
                <w:szCs w:val="26"/>
              </w:rPr>
            </w:pPr>
            <w:r w:rsidRPr="00840CD8">
              <w:rPr>
                <w:sz w:val="26"/>
                <w:szCs w:val="26"/>
              </w:rPr>
              <w:t>%</w:t>
            </w:r>
          </w:p>
        </w:tc>
        <w:tc>
          <w:tcPr>
            <w:tcW w:w="1417" w:type="dxa"/>
            <w:vAlign w:val="center"/>
          </w:tcPr>
          <w:p w:rsidR="00F02551" w:rsidRPr="00840CD8" w:rsidRDefault="00F02551" w:rsidP="00F02551">
            <w:pPr>
              <w:jc w:val="center"/>
              <w:rPr>
                <w:sz w:val="26"/>
                <w:szCs w:val="26"/>
              </w:rPr>
            </w:pPr>
            <w:r w:rsidRPr="00840CD8">
              <w:rPr>
                <w:sz w:val="26"/>
                <w:szCs w:val="26"/>
              </w:rPr>
              <w:t>2,8</w:t>
            </w:r>
          </w:p>
        </w:tc>
        <w:tc>
          <w:tcPr>
            <w:tcW w:w="1418" w:type="dxa"/>
            <w:vAlign w:val="center"/>
          </w:tcPr>
          <w:p w:rsidR="00F02551" w:rsidRPr="00840CD8" w:rsidRDefault="00F02551" w:rsidP="00F02551">
            <w:pPr>
              <w:jc w:val="center"/>
              <w:rPr>
                <w:sz w:val="26"/>
                <w:szCs w:val="26"/>
              </w:rPr>
            </w:pPr>
            <w:r w:rsidRPr="00840CD8">
              <w:rPr>
                <w:sz w:val="26"/>
                <w:szCs w:val="26"/>
              </w:rPr>
              <w:t>2,6</w:t>
            </w:r>
          </w:p>
        </w:tc>
        <w:tc>
          <w:tcPr>
            <w:tcW w:w="1559" w:type="dxa"/>
            <w:vAlign w:val="center"/>
          </w:tcPr>
          <w:p w:rsidR="00F02551" w:rsidRPr="00840CD8" w:rsidRDefault="00F02551" w:rsidP="00F02551">
            <w:pPr>
              <w:jc w:val="center"/>
              <w:rPr>
                <w:sz w:val="26"/>
                <w:szCs w:val="26"/>
              </w:rPr>
            </w:pPr>
            <w:r w:rsidRPr="00840CD8">
              <w:rPr>
                <w:sz w:val="26"/>
                <w:szCs w:val="26"/>
              </w:rPr>
              <w:t>5,3</w:t>
            </w:r>
          </w:p>
        </w:tc>
        <w:tc>
          <w:tcPr>
            <w:tcW w:w="1364" w:type="dxa"/>
            <w:vAlign w:val="center"/>
          </w:tcPr>
          <w:p w:rsidR="00F02551" w:rsidRPr="00840CD8" w:rsidRDefault="00F02551" w:rsidP="00F02551">
            <w:pPr>
              <w:jc w:val="center"/>
              <w:rPr>
                <w:sz w:val="26"/>
                <w:szCs w:val="26"/>
              </w:rPr>
            </w:pPr>
            <w:r w:rsidRPr="00840CD8">
              <w:rPr>
                <w:sz w:val="26"/>
                <w:szCs w:val="26"/>
              </w:rPr>
              <w:t>3,3</w:t>
            </w:r>
          </w:p>
        </w:tc>
      </w:tr>
    </w:tbl>
    <w:p w:rsidR="00F02551" w:rsidRPr="00840CD8" w:rsidRDefault="00F02551" w:rsidP="00F02551">
      <w:pPr>
        <w:jc w:val="center"/>
        <w:rPr>
          <w:sz w:val="26"/>
          <w:szCs w:val="26"/>
        </w:rPr>
      </w:pPr>
    </w:p>
    <w:p w:rsidR="00F02551" w:rsidRDefault="00F02551" w:rsidP="007B569D">
      <w:pPr>
        <w:widowControl w:val="0"/>
        <w:autoSpaceDE w:val="0"/>
        <w:autoSpaceDN w:val="0"/>
        <w:adjustRightInd w:val="0"/>
        <w:ind w:right="-145"/>
        <w:jc w:val="center"/>
        <w:outlineLvl w:val="4"/>
        <w:rPr>
          <w:sz w:val="26"/>
          <w:szCs w:val="26"/>
        </w:rPr>
      </w:pPr>
      <w:r>
        <w:rPr>
          <w:sz w:val="26"/>
          <w:szCs w:val="26"/>
        </w:rPr>
        <w:t>Таблица № 3</w:t>
      </w:r>
      <w:r w:rsidRPr="001268B8">
        <w:rPr>
          <w:sz w:val="26"/>
          <w:szCs w:val="26"/>
        </w:rPr>
        <w:t>9</w:t>
      </w:r>
      <w:r>
        <w:rPr>
          <w:sz w:val="26"/>
          <w:szCs w:val="26"/>
        </w:rPr>
        <w:t xml:space="preserve"> </w:t>
      </w:r>
      <w:r w:rsidRPr="00840CD8">
        <w:rPr>
          <w:sz w:val="26"/>
          <w:szCs w:val="26"/>
        </w:rPr>
        <w:t xml:space="preserve"> Нормативы потребления тепловой энергии</w:t>
      </w:r>
    </w:p>
    <w:p w:rsidR="007B569D" w:rsidRPr="00840CD8" w:rsidRDefault="007B569D" w:rsidP="007B569D">
      <w:pPr>
        <w:widowControl w:val="0"/>
        <w:autoSpaceDE w:val="0"/>
        <w:autoSpaceDN w:val="0"/>
        <w:adjustRightInd w:val="0"/>
        <w:ind w:right="-145"/>
        <w:jc w:val="center"/>
        <w:outlineLvl w:val="4"/>
        <w:rPr>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559"/>
        <w:gridCol w:w="2126"/>
        <w:gridCol w:w="2552"/>
      </w:tblGrid>
      <w:tr w:rsidR="00F02551" w:rsidRPr="00840CD8" w:rsidTr="007B569D">
        <w:tc>
          <w:tcPr>
            <w:tcW w:w="3261" w:type="dxa"/>
            <w:vMerge w:val="restart"/>
            <w:vAlign w:val="center"/>
          </w:tcPr>
          <w:p w:rsidR="00F02551" w:rsidRPr="00840CD8" w:rsidRDefault="00F02551" w:rsidP="00F02551">
            <w:pPr>
              <w:jc w:val="center"/>
              <w:rPr>
                <w:sz w:val="26"/>
                <w:szCs w:val="26"/>
              </w:rPr>
            </w:pPr>
            <w:r w:rsidRPr="00840CD8">
              <w:rPr>
                <w:sz w:val="26"/>
                <w:szCs w:val="26"/>
              </w:rPr>
              <w:t>Наименование услуг</w:t>
            </w:r>
          </w:p>
        </w:tc>
        <w:tc>
          <w:tcPr>
            <w:tcW w:w="1559" w:type="dxa"/>
            <w:vMerge w:val="restart"/>
            <w:vAlign w:val="center"/>
          </w:tcPr>
          <w:p w:rsidR="00F02551" w:rsidRPr="00840CD8" w:rsidRDefault="00F02551" w:rsidP="00F02551">
            <w:pPr>
              <w:ind w:firstLine="175"/>
              <w:jc w:val="center"/>
              <w:rPr>
                <w:sz w:val="26"/>
                <w:szCs w:val="26"/>
              </w:rPr>
            </w:pPr>
            <w:r w:rsidRPr="00840CD8">
              <w:rPr>
                <w:sz w:val="26"/>
                <w:szCs w:val="26"/>
              </w:rPr>
              <w:t>Ед.изм.</w:t>
            </w:r>
          </w:p>
        </w:tc>
        <w:tc>
          <w:tcPr>
            <w:tcW w:w="4678" w:type="dxa"/>
            <w:gridSpan w:val="2"/>
          </w:tcPr>
          <w:p w:rsidR="00F02551" w:rsidRPr="00840CD8" w:rsidRDefault="00F02551" w:rsidP="00F02551">
            <w:pPr>
              <w:ind w:right="-108"/>
              <w:jc w:val="center"/>
              <w:rPr>
                <w:sz w:val="26"/>
                <w:szCs w:val="26"/>
              </w:rPr>
            </w:pPr>
            <w:r w:rsidRPr="00840CD8">
              <w:rPr>
                <w:sz w:val="26"/>
                <w:szCs w:val="26"/>
              </w:rPr>
              <w:t>Норматив потребления услуг на 1чел.</w:t>
            </w:r>
          </w:p>
        </w:tc>
      </w:tr>
      <w:tr w:rsidR="00F02551" w:rsidRPr="00840CD8" w:rsidTr="007B569D">
        <w:tc>
          <w:tcPr>
            <w:tcW w:w="3261" w:type="dxa"/>
            <w:vMerge/>
          </w:tcPr>
          <w:p w:rsidR="00F02551" w:rsidRPr="00840CD8" w:rsidRDefault="00F02551" w:rsidP="00F02551">
            <w:pPr>
              <w:jc w:val="center"/>
              <w:rPr>
                <w:sz w:val="26"/>
                <w:szCs w:val="26"/>
              </w:rPr>
            </w:pPr>
          </w:p>
        </w:tc>
        <w:tc>
          <w:tcPr>
            <w:tcW w:w="1559" w:type="dxa"/>
            <w:vMerge/>
          </w:tcPr>
          <w:p w:rsidR="00F02551" w:rsidRPr="00840CD8" w:rsidRDefault="00F02551" w:rsidP="00F02551">
            <w:pPr>
              <w:ind w:firstLine="175"/>
              <w:jc w:val="center"/>
              <w:rPr>
                <w:sz w:val="26"/>
                <w:szCs w:val="26"/>
              </w:rPr>
            </w:pPr>
          </w:p>
        </w:tc>
        <w:tc>
          <w:tcPr>
            <w:tcW w:w="2126" w:type="dxa"/>
          </w:tcPr>
          <w:p w:rsidR="00F02551" w:rsidRPr="00840CD8" w:rsidRDefault="00F02551" w:rsidP="00F02551">
            <w:pPr>
              <w:jc w:val="center"/>
              <w:rPr>
                <w:sz w:val="26"/>
                <w:szCs w:val="26"/>
              </w:rPr>
            </w:pPr>
            <w:r w:rsidRPr="00840CD8">
              <w:rPr>
                <w:sz w:val="26"/>
                <w:szCs w:val="26"/>
              </w:rPr>
              <w:t>в месяц</w:t>
            </w:r>
          </w:p>
        </w:tc>
        <w:tc>
          <w:tcPr>
            <w:tcW w:w="2552" w:type="dxa"/>
          </w:tcPr>
          <w:p w:rsidR="00F02551" w:rsidRPr="00840CD8" w:rsidRDefault="00F02551" w:rsidP="00F02551">
            <w:pPr>
              <w:jc w:val="center"/>
              <w:rPr>
                <w:sz w:val="26"/>
                <w:szCs w:val="26"/>
              </w:rPr>
            </w:pPr>
            <w:r w:rsidRPr="00840CD8">
              <w:rPr>
                <w:sz w:val="26"/>
                <w:szCs w:val="26"/>
              </w:rPr>
              <w:t xml:space="preserve"> в год</w:t>
            </w:r>
          </w:p>
        </w:tc>
      </w:tr>
      <w:tr w:rsidR="00F02551" w:rsidRPr="00840CD8" w:rsidTr="007B569D">
        <w:tc>
          <w:tcPr>
            <w:tcW w:w="3261" w:type="dxa"/>
          </w:tcPr>
          <w:p w:rsidR="00F02551" w:rsidRPr="00840CD8" w:rsidRDefault="00F02551" w:rsidP="00F02551">
            <w:pPr>
              <w:rPr>
                <w:sz w:val="26"/>
                <w:szCs w:val="26"/>
              </w:rPr>
            </w:pPr>
            <w:r w:rsidRPr="00840CD8">
              <w:rPr>
                <w:sz w:val="26"/>
                <w:szCs w:val="26"/>
              </w:rPr>
              <w:t>Коммунальные услуги</w:t>
            </w:r>
          </w:p>
        </w:tc>
        <w:tc>
          <w:tcPr>
            <w:tcW w:w="1559" w:type="dxa"/>
          </w:tcPr>
          <w:p w:rsidR="00F02551" w:rsidRPr="00840CD8" w:rsidRDefault="00F02551" w:rsidP="00F02551">
            <w:pPr>
              <w:ind w:firstLine="175"/>
              <w:jc w:val="center"/>
              <w:rPr>
                <w:sz w:val="26"/>
                <w:szCs w:val="26"/>
              </w:rPr>
            </w:pPr>
          </w:p>
        </w:tc>
        <w:tc>
          <w:tcPr>
            <w:tcW w:w="2126" w:type="dxa"/>
          </w:tcPr>
          <w:p w:rsidR="00F02551" w:rsidRPr="00840CD8" w:rsidRDefault="00F02551" w:rsidP="00F02551">
            <w:pPr>
              <w:jc w:val="center"/>
              <w:rPr>
                <w:sz w:val="26"/>
                <w:szCs w:val="26"/>
              </w:rPr>
            </w:pPr>
          </w:p>
        </w:tc>
        <w:tc>
          <w:tcPr>
            <w:tcW w:w="2552" w:type="dxa"/>
          </w:tcPr>
          <w:p w:rsidR="00F02551" w:rsidRPr="00840CD8" w:rsidRDefault="00F02551" w:rsidP="00F02551">
            <w:pPr>
              <w:jc w:val="center"/>
              <w:rPr>
                <w:sz w:val="26"/>
                <w:szCs w:val="26"/>
              </w:rPr>
            </w:pPr>
          </w:p>
        </w:tc>
      </w:tr>
      <w:tr w:rsidR="00F02551" w:rsidRPr="00840CD8" w:rsidTr="007B569D">
        <w:tc>
          <w:tcPr>
            <w:tcW w:w="3261" w:type="dxa"/>
          </w:tcPr>
          <w:p w:rsidR="00F02551" w:rsidRPr="00840CD8" w:rsidRDefault="00F02551" w:rsidP="00F02551">
            <w:pPr>
              <w:rPr>
                <w:sz w:val="26"/>
                <w:szCs w:val="26"/>
              </w:rPr>
            </w:pPr>
            <w:r w:rsidRPr="00840CD8">
              <w:rPr>
                <w:sz w:val="26"/>
                <w:szCs w:val="26"/>
              </w:rPr>
              <w:t>Теплоснабжение</w:t>
            </w:r>
          </w:p>
        </w:tc>
        <w:tc>
          <w:tcPr>
            <w:tcW w:w="1559" w:type="dxa"/>
          </w:tcPr>
          <w:p w:rsidR="00F02551" w:rsidRPr="00840CD8" w:rsidRDefault="00F02551" w:rsidP="00F02551">
            <w:pPr>
              <w:ind w:firstLine="175"/>
              <w:jc w:val="center"/>
              <w:rPr>
                <w:sz w:val="26"/>
                <w:szCs w:val="26"/>
              </w:rPr>
            </w:pPr>
          </w:p>
        </w:tc>
        <w:tc>
          <w:tcPr>
            <w:tcW w:w="2126" w:type="dxa"/>
          </w:tcPr>
          <w:p w:rsidR="00F02551" w:rsidRPr="00840CD8" w:rsidRDefault="00F02551" w:rsidP="00F02551">
            <w:pPr>
              <w:jc w:val="center"/>
              <w:rPr>
                <w:sz w:val="26"/>
                <w:szCs w:val="26"/>
              </w:rPr>
            </w:pPr>
          </w:p>
        </w:tc>
        <w:tc>
          <w:tcPr>
            <w:tcW w:w="2552" w:type="dxa"/>
          </w:tcPr>
          <w:p w:rsidR="00F02551" w:rsidRPr="00840CD8" w:rsidRDefault="00F02551" w:rsidP="00F02551">
            <w:pPr>
              <w:jc w:val="center"/>
              <w:rPr>
                <w:sz w:val="26"/>
                <w:szCs w:val="26"/>
              </w:rPr>
            </w:pPr>
          </w:p>
        </w:tc>
      </w:tr>
      <w:tr w:rsidR="00F02551" w:rsidRPr="00840CD8" w:rsidTr="007B569D">
        <w:tc>
          <w:tcPr>
            <w:tcW w:w="3261" w:type="dxa"/>
          </w:tcPr>
          <w:p w:rsidR="00F02551" w:rsidRPr="00840CD8" w:rsidRDefault="00F02551" w:rsidP="00F02551">
            <w:pPr>
              <w:rPr>
                <w:sz w:val="26"/>
                <w:szCs w:val="26"/>
              </w:rPr>
            </w:pPr>
            <w:r w:rsidRPr="00840CD8">
              <w:rPr>
                <w:sz w:val="26"/>
                <w:szCs w:val="26"/>
              </w:rPr>
              <w:t>Отопление в жилищном фонде</w:t>
            </w:r>
          </w:p>
        </w:tc>
        <w:tc>
          <w:tcPr>
            <w:tcW w:w="1559" w:type="dxa"/>
          </w:tcPr>
          <w:p w:rsidR="00F02551" w:rsidRPr="00840CD8" w:rsidRDefault="00F02551" w:rsidP="00F02551">
            <w:pPr>
              <w:ind w:firstLine="175"/>
              <w:jc w:val="center"/>
              <w:rPr>
                <w:sz w:val="26"/>
                <w:szCs w:val="26"/>
              </w:rPr>
            </w:pPr>
            <w:r w:rsidRPr="00840CD8">
              <w:rPr>
                <w:sz w:val="26"/>
                <w:szCs w:val="26"/>
              </w:rPr>
              <w:t>Гкал/1кв.м общ.площ.</w:t>
            </w:r>
          </w:p>
        </w:tc>
        <w:tc>
          <w:tcPr>
            <w:tcW w:w="2126" w:type="dxa"/>
            <w:vAlign w:val="center"/>
          </w:tcPr>
          <w:p w:rsidR="00F02551" w:rsidRPr="00840CD8" w:rsidRDefault="00F02551" w:rsidP="00F02551">
            <w:pPr>
              <w:jc w:val="center"/>
              <w:rPr>
                <w:sz w:val="26"/>
                <w:szCs w:val="26"/>
              </w:rPr>
            </w:pPr>
            <w:r w:rsidRPr="00840CD8">
              <w:rPr>
                <w:sz w:val="26"/>
                <w:szCs w:val="26"/>
              </w:rPr>
              <w:t>-</w:t>
            </w:r>
          </w:p>
        </w:tc>
        <w:tc>
          <w:tcPr>
            <w:tcW w:w="2552" w:type="dxa"/>
            <w:vAlign w:val="center"/>
          </w:tcPr>
          <w:p w:rsidR="00F02551" w:rsidRPr="00840CD8" w:rsidRDefault="00F02551" w:rsidP="00F02551">
            <w:pPr>
              <w:jc w:val="center"/>
              <w:rPr>
                <w:sz w:val="26"/>
                <w:szCs w:val="26"/>
              </w:rPr>
            </w:pPr>
            <w:r w:rsidRPr="00840CD8">
              <w:rPr>
                <w:sz w:val="26"/>
                <w:szCs w:val="26"/>
              </w:rPr>
              <w:t>0,23208</w:t>
            </w:r>
          </w:p>
        </w:tc>
      </w:tr>
      <w:tr w:rsidR="00F02551" w:rsidRPr="00840CD8" w:rsidTr="007B569D">
        <w:tc>
          <w:tcPr>
            <w:tcW w:w="3261" w:type="dxa"/>
            <w:vAlign w:val="center"/>
          </w:tcPr>
          <w:p w:rsidR="00F02551" w:rsidRPr="00840CD8" w:rsidRDefault="00F02551" w:rsidP="00F02551">
            <w:pPr>
              <w:rPr>
                <w:sz w:val="26"/>
                <w:szCs w:val="26"/>
              </w:rPr>
            </w:pPr>
            <w:r w:rsidRPr="00840CD8">
              <w:rPr>
                <w:sz w:val="26"/>
                <w:szCs w:val="26"/>
              </w:rPr>
              <w:t>ГВС в жилищном фонде</w:t>
            </w:r>
          </w:p>
        </w:tc>
        <w:tc>
          <w:tcPr>
            <w:tcW w:w="1559" w:type="dxa"/>
          </w:tcPr>
          <w:p w:rsidR="00F02551" w:rsidRPr="00840CD8" w:rsidRDefault="00F02551" w:rsidP="00F02551">
            <w:pPr>
              <w:ind w:firstLine="175"/>
              <w:jc w:val="center"/>
              <w:rPr>
                <w:sz w:val="26"/>
                <w:szCs w:val="26"/>
              </w:rPr>
            </w:pPr>
            <w:r w:rsidRPr="00840CD8">
              <w:rPr>
                <w:sz w:val="26"/>
                <w:szCs w:val="26"/>
              </w:rPr>
              <w:t>куб.м</w:t>
            </w:r>
          </w:p>
          <w:p w:rsidR="00F02551" w:rsidRPr="00840CD8" w:rsidRDefault="00F02551" w:rsidP="00F02551">
            <w:pPr>
              <w:ind w:firstLine="175"/>
              <w:jc w:val="center"/>
              <w:rPr>
                <w:sz w:val="26"/>
                <w:szCs w:val="26"/>
              </w:rPr>
            </w:pPr>
            <w:r w:rsidRPr="00840CD8">
              <w:rPr>
                <w:sz w:val="26"/>
                <w:szCs w:val="26"/>
              </w:rPr>
              <w:t>Гкал</w:t>
            </w:r>
          </w:p>
        </w:tc>
        <w:tc>
          <w:tcPr>
            <w:tcW w:w="2126" w:type="dxa"/>
            <w:vAlign w:val="center"/>
          </w:tcPr>
          <w:p w:rsidR="00F02551" w:rsidRPr="00840CD8" w:rsidRDefault="00F02551" w:rsidP="00F02551">
            <w:pPr>
              <w:jc w:val="center"/>
              <w:rPr>
                <w:sz w:val="26"/>
                <w:szCs w:val="26"/>
              </w:rPr>
            </w:pPr>
            <w:r w:rsidRPr="00840CD8">
              <w:rPr>
                <w:sz w:val="26"/>
                <w:szCs w:val="26"/>
              </w:rPr>
              <w:t>3,19</w:t>
            </w:r>
          </w:p>
          <w:p w:rsidR="00F02551" w:rsidRPr="00840CD8" w:rsidRDefault="00F02551" w:rsidP="00F02551">
            <w:pPr>
              <w:jc w:val="center"/>
              <w:rPr>
                <w:sz w:val="26"/>
                <w:szCs w:val="26"/>
              </w:rPr>
            </w:pPr>
            <w:r w:rsidRPr="00840CD8">
              <w:rPr>
                <w:sz w:val="26"/>
                <w:szCs w:val="26"/>
              </w:rPr>
              <w:t>-</w:t>
            </w:r>
          </w:p>
        </w:tc>
        <w:tc>
          <w:tcPr>
            <w:tcW w:w="2552" w:type="dxa"/>
            <w:vAlign w:val="center"/>
          </w:tcPr>
          <w:p w:rsidR="00F02551" w:rsidRPr="00840CD8" w:rsidRDefault="00F02551" w:rsidP="00F02551">
            <w:pPr>
              <w:jc w:val="center"/>
              <w:rPr>
                <w:sz w:val="26"/>
                <w:szCs w:val="26"/>
              </w:rPr>
            </w:pPr>
            <w:r w:rsidRPr="00840CD8">
              <w:rPr>
                <w:sz w:val="26"/>
                <w:szCs w:val="26"/>
              </w:rPr>
              <w:t>-</w:t>
            </w:r>
          </w:p>
          <w:p w:rsidR="00F02551" w:rsidRPr="00840CD8" w:rsidRDefault="00F02551" w:rsidP="00F02551">
            <w:pPr>
              <w:jc w:val="center"/>
              <w:rPr>
                <w:sz w:val="26"/>
                <w:szCs w:val="26"/>
              </w:rPr>
            </w:pPr>
            <w:r w:rsidRPr="00840CD8">
              <w:rPr>
                <w:sz w:val="26"/>
                <w:szCs w:val="26"/>
              </w:rPr>
              <w:t>-</w:t>
            </w:r>
          </w:p>
        </w:tc>
      </w:tr>
      <w:tr w:rsidR="00F02551" w:rsidRPr="00840CD8" w:rsidTr="007B569D">
        <w:tc>
          <w:tcPr>
            <w:tcW w:w="3261" w:type="dxa"/>
          </w:tcPr>
          <w:p w:rsidR="00F02551" w:rsidRPr="00840CD8" w:rsidRDefault="00F02551" w:rsidP="00F02551">
            <w:pPr>
              <w:rPr>
                <w:sz w:val="26"/>
                <w:szCs w:val="26"/>
              </w:rPr>
            </w:pPr>
            <w:r w:rsidRPr="00840CD8">
              <w:rPr>
                <w:sz w:val="26"/>
                <w:szCs w:val="26"/>
              </w:rPr>
              <w:t>оборудованном ванными, душевыми</w:t>
            </w:r>
          </w:p>
        </w:tc>
        <w:tc>
          <w:tcPr>
            <w:tcW w:w="1559" w:type="dxa"/>
          </w:tcPr>
          <w:p w:rsidR="00F02551" w:rsidRPr="00840CD8" w:rsidRDefault="00F02551" w:rsidP="00F02551">
            <w:pPr>
              <w:ind w:firstLine="175"/>
              <w:jc w:val="center"/>
              <w:rPr>
                <w:sz w:val="26"/>
                <w:szCs w:val="26"/>
              </w:rPr>
            </w:pPr>
            <w:r w:rsidRPr="00840CD8">
              <w:rPr>
                <w:sz w:val="26"/>
                <w:szCs w:val="26"/>
              </w:rPr>
              <w:t>куб.м</w:t>
            </w:r>
          </w:p>
          <w:p w:rsidR="00F02551" w:rsidRPr="00840CD8" w:rsidRDefault="00F02551" w:rsidP="00F02551">
            <w:pPr>
              <w:ind w:firstLine="175"/>
              <w:jc w:val="center"/>
              <w:rPr>
                <w:sz w:val="26"/>
                <w:szCs w:val="26"/>
              </w:rPr>
            </w:pPr>
            <w:r w:rsidRPr="00840CD8">
              <w:rPr>
                <w:sz w:val="26"/>
                <w:szCs w:val="26"/>
              </w:rPr>
              <w:t>Гкал</w:t>
            </w:r>
          </w:p>
        </w:tc>
        <w:tc>
          <w:tcPr>
            <w:tcW w:w="2126" w:type="dxa"/>
            <w:vAlign w:val="center"/>
          </w:tcPr>
          <w:p w:rsidR="00F02551" w:rsidRPr="00840CD8" w:rsidRDefault="00F02551" w:rsidP="00F02551">
            <w:pPr>
              <w:jc w:val="center"/>
              <w:rPr>
                <w:sz w:val="26"/>
                <w:szCs w:val="26"/>
              </w:rPr>
            </w:pPr>
            <w:r w:rsidRPr="00840CD8">
              <w:rPr>
                <w:sz w:val="26"/>
                <w:szCs w:val="26"/>
              </w:rPr>
              <w:t>-</w:t>
            </w:r>
          </w:p>
          <w:p w:rsidR="00F02551" w:rsidRPr="00840CD8" w:rsidRDefault="00F02551" w:rsidP="00F02551">
            <w:pPr>
              <w:jc w:val="center"/>
              <w:rPr>
                <w:sz w:val="26"/>
                <w:szCs w:val="26"/>
              </w:rPr>
            </w:pPr>
            <w:r w:rsidRPr="00840CD8">
              <w:rPr>
                <w:sz w:val="26"/>
                <w:szCs w:val="26"/>
              </w:rPr>
              <w:t>0,2048</w:t>
            </w:r>
          </w:p>
        </w:tc>
        <w:tc>
          <w:tcPr>
            <w:tcW w:w="2552" w:type="dxa"/>
            <w:vAlign w:val="center"/>
          </w:tcPr>
          <w:p w:rsidR="00F02551" w:rsidRPr="00840CD8" w:rsidRDefault="00F02551" w:rsidP="00F02551">
            <w:pPr>
              <w:jc w:val="center"/>
              <w:rPr>
                <w:sz w:val="26"/>
                <w:szCs w:val="26"/>
              </w:rPr>
            </w:pPr>
            <w:r w:rsidRPr="00840CD8">
              <w:rPr>
                <w:sz w:val="26"/>
                <w:szCs w:val="26"/>
              </w:rPr>
              <w:t>-</w:t>
            </w:r>
          </w:p>
          <w:p w:rsidR="00F02551" w:rsidRPr="00840CD8" w:rsidRDefault="00F02551" w:rsidP="00F02551">
            <w:pPr>
              <w:jc w:val="center"/>
              <w:rPr>
                <w:sz w:val="26"/>
                <w:szCs w:val="26"/>
              </w:rPr>
            </w:pPr>
            <w:r w:rsidRPr="00840CD8">
              <w:rPr>
                <w:sz w:val="26"/>
                <w:szCs w:val="26"/>
              </w:rPr>
              <w:t>-</w:t>
            </w:r>
          </w:p>
        </w:tc>
      </w:tr>
      <w:tr w:rsidR="00F02551" w:rsidRPr="00840CD8" w:rsidTr="007B569D">
        <w:tc>
          <w:tcPr>
            <w:tcW w:w="3261" w:type="dxa"/>
          </w:tcPr>
          <w:p w:rsidR="00F02551" w:rsidRPr="00840CD8" w:rsidRDefault="00F02551" w:rsidP="00F02551">
            <w:pPr>
              <w:rPr>
                <w:sz w:val="26"/>
                <w:szCs w:val="26"/>
              </w:rPr>
            </w:pPr>
            <w:r w:rsidRPr="00840CD8">
              <w:rPr>
                <w:sz w:val="26"/>
                <w:szCs w:val="26"/>
              </w:rPr>
              <w:t>оборудованном общими душевыми сетками и умывальниками на этажах</w:t>
            </w:r>
          </w:p>
        </w:tc>
        <w:tc>
          <w:tcPr>
            <w:tcW w:w="1559" w:type="dxa"/>
            <w:vAlign w:val="center"/>
          </w:tcPr>
          <w:p w:rsidR="00F02551" w:rsidRPr="00840CD8" w:rsidRDefault="00F02551" w:rsidP="00F02551">
            <w:pPr>
              <w:ind w:firstLine="175"/>
              <w:jc w:val="center"/>
              <w:rPr>
                <w:sz w:val="26"/>
                <w:szCs w:val="26"/>
              </w:rPr>
            </w:pPr>
            <w:r w:rsidRPr="00840CD8">
              <w:rPr>
                <w:sz w:val="26"/>
                <w:szCs w:val="26"/>
              </w:rPr>
              <w:t>куб.м</w:t>
            </w:r>
          </w:p>
          <w:p w:rsidR="00F02551" w:rsidRPr="00840CD8" w:rsidRDefault="00F02551" w:rsidP="00F02551">
            <w:pPr>
              <w:ind w:firstLine="175"/>
              <w:jc w:val="center"/>
              <w:rPr>
                <w:sz w:val="26"/>
                <w:szCs w:val="26"/>
              </w:rPr>
            </w:pPr>
            <w:r w:rsidRPr="00840CD8">
              <w:rPr>
                <w:sz w:val="26"/>
                <w:szCs w:val="26"/>
              </w:rPr>
              <w:t>Гкал</w:t>
            </w:r>
          </w:p>
        </w:tc>
        <w:tc>
          <w:tcPr>
            <w:tcW w:w="2126" w:type="dxa"/>
            <w:vAlign w:val="center"/>
          </w:tcPr>
          <w:p w:rsidR="00F02551" w:rsidRPr="00840CD8" w:rsidRDefault="00F02551" w:rsidP="00F02551">
            <w:pPr>
              <w:jc w:val="center"/>
              <w:rPr>
                <w:sz w:val="26"/>
                <w:szCs w:val="26"/>
              </w:rPr>
            </w:pPr>
            <w:r w:rsidRPr="00840CD8">
              <w:rPr>
                <w:sz w:val="26"/>
                <w:szCs w:val="26"/>
              </w:rPr>
              <w:t>-</w:t>
            </w:r>
          </w:p>
          <w:p w:rsidR="00F02551" w:rsidRPr="00840CD8" w:rsidRDefault="00F02551" w:rsidP="00F02551">
            <w:pPr>
              <w:jc w:val="center"/>
              <w:rPr>
                <w:sz w:val="26"/>
                <w:szCs w:val="26"/>
              </w:rPr>
            </w:pPr>
            <w:r w:rsidRPr="00840CD8">
              <w:rPr>
                <w:sz w:val="26"/>
                <w:szCs w:val="26"/>
              </w:rPr>
              <w:t>0,156</w:t>
            </w:r>
          </w:p>
        </w:tc>
        <w:tc>
          <w:tcPr>
            <w:tcW w:w="2552" w:type="dxa"/>
            <w:vAlign w:val="center"/>
          </w:tcPr>
          <w:p w:rsidR="00F02551" w:rsidRPr="00840CD8" w:rsidRDefault="00F02551" w:rsidP="00F02551">
            <w:pPr>
              <w:jc w:val="center"/>
              <w:rPr>
                <w:sz w:val="26"/>
                <w:szCs w:val="26"/>
              </w:rPr>
            </w:pPr>
            <w:r w:rsidRPr="00840CD8">
              <w:rPr>
                <w:sz w:val="26"/>
                <w:szCs w:val="26"/>
              </w:rPr>
              <w:t>-</w:t>
            </w:r>
          </w:p>
          <w:p w:rsidR="00F02551" w:rsidRPr="00840CD8" w:rsidRDefault="00F02551" w:rsidP="00F02551">
            <w:pPr>
              <w:jc w:val="center"/>
              <w:rPr>
                <w:sz w:val="26"/>
                <w:szCs w:val="26"/>
              </w:rPr>
            </w:pPr>
            <w:r w:rsidRPr="00840CD8">
              <w:rPr>
                <w:sz w:val="26"/>
                <w:szCs w:val="26"/>
              </w:rPr>
              <w:t>-</w:t>
            </w:r>
          </w:p>
        </w:tc>
      </w:tr>
    </w:tbl>
    <w:p w:rsidR="007B569D" w:rsidRDefault="007B569D" w:rsidP="00F02551">
      <w:pPr>
        <w:widowControl w:val="0"/>
        <w:autoSpaceDE w:val="0"/>
        <w:autoSpaceDN w:val="0"/>
        <w:adjustRightInd w:val="0"/>
        <w:ind w:firstLine="540"/>
        <w:jc w:val="center"/>
        <w:outlineLvl w:val="4"/>
        <w:rPr>
          <w:sz w:val="26"/>
          <w:szCs w:val="26"/>
        </w:rPr>
      </w:pPr>
    </w:p>
    <w:p w:rsidR="00F02551" w:rsidRPr="00840CD8" w:rsidRDefault="00F02551" w:rsidP="007B569D">
      <w:pPr>
        <w:widowControl w:val="0"/>
        <w:autoSpaceDE w:val="0"/>
        <w:autoSpaceDN w:val="0"/>
        <w:adjustRightInd w:val="0"/>
        <w:ind w:right="-145"/>
        <w:jc w:val="center"/>
        <w:outlineLvl w:val="4"/>
        <w:rPr>
          <w:i/>
          <w:sz w:val="26"/>
          <w:szCs w:val="26"/>
        </w:rPr>
      </w:pPr>
      <w:r w:rsidRPr="00840CD8">
        <w:rPr>
          <w:sz w:val="26"/>
          <w:szCs w:val="26"/>
        </w:rPr>
        <w:lastRenderedPageBreak/>
        <w:t>Таблица №</w:t>
      </w:r>
      <w:r>
        <w:rPr>
          <w:sz w:val="26"/>
          <w:szCs w:val="26"/>
        </w:rPr>
        <w:t xml:space="preserve"> </w:t>
      </w:r>
      <w:r w:rsidRPr="001268B8">
        <w:rPr>
          <w:sz w:val="26"/>
          <w:szCs w:val="26"/>
        </w:rPr>
        <w:t>40</w:t>
      </w:r>
      <w:r>
        <w:rPr>
          <w:sz w:val="26"/>
          <w:szCs w:val="26"/>
        </w:rPr>
        <w:t xml:space="preserve"> </w:t>
      </w:r>
      <w:r w:rsidRPr="00840CD8">
        <w:rPr>
          <w:sz w:val="26"/>
          <w:szCs w:val="26"/>
        </w:rPr>
        <w:t xml:space="preserve"> Общая протяженность тепловых сетей магистральных и квартальных в 2</w:t>
      </w:r>
      <w:r w:rsidRPr="00840CD8">
        <w:rPr>
          <w:sz w:val="26"/>
          <w:szCs w:val="26"/>
          <w:vertAlign w:val="superscript"/>
        </w:rPr>
        <w:t>-х</w:t>
      </w:r>
      <w:r w:rsidRPr="00840CD8">
        <w:rPr>
          <w:sz w:val="26"/>
          <w:szCs w:val="26"/>
        </w:rPr>
        <w:t xml:space="preserve"> трубном исполнении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8"/>
        <w:gridCol w:w="1044"/>
        <w:gridCol w:w="1134"/>
        <w:gridCol w:w="1134"/>
        <w:gridCol w:w="1134"/>
        <w:gridCol w:w="1134"/>
      </w:tblGrid>
      <w:tr w:rsidR="00F02551" w:rsidRPr="00840CD8" w:rsidTr="00992ECE">
        <w:tc>
          <w:tcPr>
            <w:tcW w:w="3918" w:type="dxa"/>
          </w:tcPr>
          <w:p w:rsidR="00F02551" w:rsidRPr="00840CD8" w:rsidRDefault="00F02551" w:rsidP="00F02551">
            <w:pPr>
              <w:jc w:val="center"/>
              <w:rPr>
                <w:sz w:val="26"/>
                <w:szCs w:val="26"/>
              </w:rPr>
            </w:pPr>
            <w:r w:rsidRPr="00840CD8">
              <w:rPr>
                <w:sz w:val="26"/>
                <w:szCs w:val="26"/>
              </w:rPr>
              <w:t>Показатели</w:t>
            </w:r>
          </w:p>
        </w:tc>
        <w:tc>
          <w:tcPr>
            <w:tcW w:w="1044" w:type="dxa"/>
          </w:tcPr>
          <w:p w:rsidR="00F02551" w:rsidRPr="00840CD8" w:rsidRDefault="00F02551" w:rsidP="00F02551">
            <w:pPr>
              <w:jc w:val="center"/>
              <w:rPr>
                <w:sz w:val="26"/>
                <w:szCs w:val="26"/>
              </w:rPr>
            </w:pPr>
            <w:r w:rsidRPr="00840CD8">
              <w:rPr>
                <w:sz w:val="26"/>
                <w:szCs w:val="26"/>
              </w:rPr>
              <w:t>Ед.изм.</w:t>
            </w:r>
          </w:p>
        </w:tc>
        <w:tc>
          <w:tcPr>
            <w:tcW w:w="1134" w:type="dxa"/>
          </w:tcPr>
          <w:p w:rsidR="00F02551" w:rsidRPr="00840CD8" w:rsidRDefault="00F02551" w:rsidP="00F02551">
            <w:pPr>
              <w:jc w:val="center"/>
              <w:rPr>
                <w:sz w:val="26"/>
                <w:szCs w:val="26"/>
              </w:rPr>
            </w:pPr>
            <w:r w:rsidRPr="00840CD8">
              <w:rPr>
                <w:sz w:val="26"/>
                <w:szCs w:val="26"/>
              </w:rPr>
              <w:t>2008г.</w:t>
            </w:r>
          </w:p>
        </w:tc>
        <w:tc>
          <w:tcPr>
            <w:tcW w:w="1134" w:type="dxa"/>
          </w:tcPr>
          <w:p w:rsidR="00F02551" w:rsidRPr="00840CD8" w:rsidRDefault="00F02551" w:rsidP="00F02551">
            <w:pPr>
              <w:jc w:val="center"/>
              <w:rPr>
                <w:sz w:val="26"/>
                <w:szCs w:val="26"/>
              </w:rPr>
            </w:pPr>
            <w:r w:rsidRPr="00840CD8">
              <w:rPr>
                <w:sz w:val="26"/>
                <w:szCs w:val="26"/>
              </w:rPr>
              <w:t>2009г.</w:t>
            </w:r>
          </w:p>
        </w:tc>
        <w:tc>
          <w:tcPr>
            <w:tcW w:w="1134" w:type="dxa"/>
          </w:tcPr>
          <w:p w:rsidR="00F02551" w:rsidRPr="00840CD8" w:rsidRDefault="00F02551" w:rsidP="00F02551">
            <w:pPr>
              <w:jc w:val="center"/>
              <w:rPr>
                <w:sz w:val="26"/>
                <w:szCs w:val="26"/>
              </w:rPr>
            </w:pPr>
            <w:r w:rsidRPr="00840CD8">
              <w:rPr>
                <w:sz w:val="26"/>
                <w:szCs w:val="26"/>
              </w:rPr>
              <w:t>2010г.</w:t>
            </w:r>
          </w:p>
        </w:tc>
        <w:tc>
          <w:tcPr>
            <w:tcW w:w="1134" w:type="dxa"/>
          </w:tcPr>
          <w:p w:rsidR="00F02551" w:rsidRPr="00840CD8" w:rsidRDefault="00F02551" w:rsidP="00F02551">
            <w:pPr>
              <w:jc w:val="center"/>
              <w:rPr>
                <w:sz w:val="26"/>
                <w:szCs w:val="26"/>
              </w:rPr>
            </w:pPr>
            <w:r w:rsidRPr="00840CD8">
              <w:rPr>
                <w:sz w:val="26"/>
                <w:szCs w:val="26"/>
              </w:rPr>
              <w:t>2011г.</w:t>
            </w:r>
          </w:p>
        </w:tc>
      </w:tr>
      <w:tr w:rsidR="00F02551" w:rsidRPr="00840CD8" w:rsidTr="00992ECE">
        <w:tc>
          <w:tcPr>
            <w:tcW w:w="3918" w:type="dxa"/>
          </w:tcPr>
          <w:p w:rsidR="00F02551" w:rsidRPr="00840CD8" w:rsidRDefault="00F02551" w:rsidP="00F02551">
            <w:pPr>
              <w:rPr>
                <w:sz w:val="26"/>
                <w:szCs w:val="26"/>
              </w:rPr>
            </w:pPr>
            <w:r w:rsidRPr="00840CD8">
              <w:rPr>
                <w:sz w:val="26"/>
                <w:szCs w:val="26"/>
              </w:rPr>
              <w:t>Протяженность тепловых и паровых сетей в 2</w:t>
            </w:r>
            <w:r w:rsidRPr="00840CD8">
              <w:rPr>
                <w:sz w:val="26"/>
                <w:szCs w:val="26"/>
                <w:vertAlign w:val="superscript"/>
              </w:rPr>
              <w:t>-х</w:t>
            </w:r>
            <w:r w:rsidRPr="00840CD8">
              <w:rPr>
                <w:sz w:val="26"/>
                <w:szCs w:val="26"/>
              </w:rPr>
              <w:t xml:space="preserve"> трубном исполнении</w:t>
            </w:r>
          </w:p>
        </w:tc>
        <w:tc>
          <w:tcPr>
            <w:tcW w:w="1044" w:type="dxa"/>
            <w:vAlign w:val="center"/>
          </w:tcPr>
          <w:p w:rsidR="00F02551" w:rsidRPr="00840CD8" w:rsidRDefault="00F02551" w:rsidP="00F02551">
            <w:pPr>
              <w:jc w:val="center"/>
              <w:rPr>
                <w:sz w:val="26"/>
                <w:szCs w:val="26"/>
              </w:rPr>
            </w:pPr>
            <w:r w:rsidRPr="00840CD8">
              <w:rPr>
                <w:sz w:val="26"/>
                <w:szCs w:val="26"/>
              </w:rPr>
              <w:t>км</w:t>
            </w:r>
          </w:p>
        </w:tc>
        <w:tc>
          <w:tcPr>
            <w:tcW w:w="1134" w:type="dxa"/>
            <w:vAlign w:val="center"/>
          </w:tcPr>
          <w:p w:rsidR="00F02551" w:rsidRPr="00840CD8" w:rsidRDefault="00F02551" w:rsidP="00F02551">
            <w:pPr>
              <w:jc w:val="center"/>
              <w:rPr>
                <w:sz w:val="26"/>
                <w:szCs w:val="26"/>
              </w:rPr>
            </w:pPr>
            <w:r w:rsidRPr="00840CD8">
              <w:rPr>
                <w:sz w:val="26"/>
                <w:szCs w:val="26"/>
              </w:rPr>
              <w:t>220,1</w:t>
            </w:r>
          </w:p>
        </w:tc>
        <w:tc>
          <w:tcPr>
            <w:tcW w:w="1134" w:type="dxa"/>
            <w:vAlign w:val="center"/>
          </w:tcPr>
          <w:p w:rsidR="00F02551" w:rsidRPr="00840CD8" w:rsidRDefault="00F02551" w:rsidP="00F02551">
            <w:pPr>
              <w:jc w:val="center"/>
              <w:rPr>
                <w:sz w:val="26"/>
                <w:szCs w:val="26"/>
              </w:rPr>
            </w:pPr>
            <w:r w:rsidRPr="00840CD8">
              <w:rPr>
                <w:sz w:val="26"/>
                <w:szCs w:val="26"/>
              </w:rPr>
              <w:t>221,9</w:t>
            </w:r>
          </w:p>
        </w:tc>
        <w:tc>
          <w:tcPr>
            <w:tcW w:w="1134" w:type="dxa"/>
            <w:vAlign w:val="center"/>
          </w:tcPr>
          <w:p w:rsidR="00F02551" w:rsidRPr="00840CD8" w:rsidRDefault="00F02551" w:rsidP="00F02551">
            <w:pPr>
              <w:jc w:val="center"/>
              <w:rPr>
                <w:sz w:val="26"/>
                <w:szCs w:val="26"/>
              </w:rPr>
            </w:pPr>
            <w:r w:rsidRPr="00840CD8">
              <w:rPr>
                <w:sz w:val="26"/>
                <w:szCs w:val="26"/>
              </w:rPr>
              <w:t>222,8</w:t>
            </w:r>
          </w:p>
        </w:tc>
        <w:tc>
          <w:tcPr>
            <w:tcW w:w="1134" w:type="dxa"/>
            <w:vAlign w:val="center"/>
          </w:tcPr>
          <w:p w:rsidR="00F02551" w:rsidRPr="00840CD8" w:rsidRDefault="00F02551" w:rsidP="00F02551">
            <w:pPr>
              <w:jc w:val="center"/>
              <w:rPr>
                <w:sz w:val="26"/>
                <w:szCs w:val="26"/>
              </w:rPr>
            </w:pPr>
            <w:r w:rsidRPr="00840CD8">
              <w:rPr>
                <w:sz w:val="26"/>
                <w:szCs w:val="26"/>
              </w:rPr>
              <w:t>219,4</w:t>
            </w:r>
          </w:p>
        </w:tc>
      </w:tr>
      <w:tr w:rsidR="00F02551" w:rsidRPr="00840CD8" w:rsidTr="00992ECE">
        <w:tc>
          <w:tcPr>
            <w:tcW w:w="3918" w:type="dxa"/>
          </w:tcPr>
          <w:p w:rsidR="00F02551" w:rsidRPr="00840CD8" w:rsidRDefault="00F02551" w:rsidP="00F02551">
            <w:pPr>
              <w:rPr>
                <w:sz w:val="26"/>
                <w:szCs w:val="26"/>
              </w:rPr>
            </w:pPr>
            <w:r w:rsidRPr="00840CD8">
              <w:rPr>
                <w:sz w:val="26"/>
                <w:szCs w:val="26"/>
              </w:rPr>
              <w:t>В том числе диаметром до 200мм.</w:t>
            </w:r>
          </w:p>
        </w:tc>
        <w:tc>
          <w:tcPr>
            <w:tcW w:w="1044" w:type="dxa"/>
            <w:vAlign w:val="center"/>
          </w:tcPr>
          <w:p w:rsidR="00F02551" w:rsidRPr="00840CD8" w:rsidRDefault="00F02551" w:rsidP="00F02551">
            <w:pPr>
              <w:jc w:val="center"/>
              <w:rPr>
                <w:sz w:val="26"/>
                <w:szCs w:val="26"/>
              </w:rPr>
            </w:pPr>
            <w:r w:rsidRPr="00840CD8">
              <w:rPr>
                <w:sz w:val="26"/>
                <w:szCs w:val="26"/>
              </w:rPr>
              <w:t>км</w:t>
            </w:r>
          </w:p>
        </w:tc>
        <w:tc>
          <w:tcPr>
            <w:tcW w:w="1134" w:type="dxa"/>
            <w:vAlign w:val="center"/>
          </w:tcPr>
          <w:p w:rsidR="00F02551" w:rsidRPr="00840CD8" w:rsidRDefault="00F02551" w:rsidP="00F02551">
            <w:pPr>
              <w:jc w:val="center"/>
              <w:rPr>
                <w:sz w:val="26"/>
                <w:szCs w:val="26"/>
              </w:rPr>
            </w:pPr>
            <w:r w:rsidRPr="00840CD8">
              <w:rPr>
                <w:sz w:val="26"/>
                <w:szCs w:val="26"/>
              </w:rPr>
              <w:t>146,5</w:t>
            </w:r>
          </w:p>
        </w:tc>
        <w:tc>
          <w:tcPr>
            <w:tcW w:w="1134" w:type="dxa"/>
            <w:vAlign w:val="center"/>
          </w:tcPr>
          <w:p w:rsidR="00F02551" w:rsidRPr="00840CD8" w:rsidRDefault="00F02551" w:rsidP="00F02551">
            <w:pPr>
              <w:jc w:val="center"/>
              <w:rPr>
                <w:sz w:val="26"/>
                <w:szCs w:val="26"/>
              </w:rPr>
            </w:pPr>
            <w:r w:rsidRPr="00840CD8">
              <w:rPr>
                <w:sz w:val="26"/>
                <w:szCs w:val="26"/>
              </w:rPr>
              <w:t>147,8</w:t>
            </w:r>
          </w:p>
        </w:tc>
        <w:tc>
          <w:tcPr>
            <w:tcW w:w="1134" w:type="dxa"/>
            <w:vAlign w:val="center"/>
          </w:tcPr>
          <w:p w:rsidR="00F02551" w:rsidRPr="00840CD8" w:rsidRDefault="00F02551" w:rsidP="00F02551">
            <w:pPr>
              <w:jc w:val="center"/>
              <w:rPr>
                <w:sz w:val="26"/>
                <w:szCs w:val="26"/>
              </w:rPr>
            </w:pPr>
            <w:r w:rsidRPr="00840CD8">
              <w:rPr>
                <w:sz w:val="26"/>
                <w:szCs w:val="26"/>
              </w:rPr>
              <w:t>148,4</w:t>
            </w:r>
          </w:p>
        </w:tc>
        <w:tc>
          <w:tcPr>
            <w:tcW w:w="1134" w:type="dxa"/>
            <w:vAlign w:val="center"/>
          </w:tcPr>
          <w:p w:rsidR="00F02551" w:rsidRPr="00840CD8" w:rsidRDefault="00F02551" w:rsidP="00F02551">
            <w:pPr>
              <w:jc w:val="center"/>
              <w:rPr>
                <w:sz w:val="26"/>
                <w:szCs w:val="26"/>
              </w:rPr>
            </w:pPr>
            <w:r w:rsidRPr="00840CD8">
              <w:rPr>
                <w:sz w:val="26"/>
                <w:szCs w:val="26"/>
              </w:rPr>
              <w:t>146,1</w:t>
            </w:r>
          </w:p>
        </w:tc>
      </w:tr>
      <w:tr w:rsidR="00F02551" w:rsidRPr="00840CD8" w:rsidTr="00992ECE">
        <w:tc>
          <w:tcPr>
            <w:tcW w:w="3918" w:type="dxa"/>
          </w:tcPr>
          <w:p w:rsidR="00F02551" w:rsidRPr="00840CD8" w:rsidRDefault="00F02551" w:rsidP="00F02551">
            <w:pPr>
              <w:rPr>
                <w:sz w:val="26"/>
                <w:szCs w:val="26"/>
              </w:rPr>
            </w:pPr>
            <w:r w:rsidRPr="00840CD8">
              <w:rPr>
                <w:sz w:val="26"/>
                <w:szCs w:val="26"/>
              </w:rPr>
              <w:t>от 200 мм до 400 мм</w:t>
            </w:r>
          </w:p>
        </w:tc>
        <w:tc>
          <w:tcPr>
            <w:tcW w:w="1044" w:type="dxa"/>
            <w:vAlign w:val="center"/>
          </w:tcPr>
          <w:p w:rsidR="00F02551" w:rsidRPr="00840CD8" w:rsidRDefault="00F02551" w:rsidP="00F02551">
            <w:pPr>
              <w:jc w:val="center"/>
              <w:rPr>
                <w:sz w:val="26"/>
                <w:szCs w:val="26"/>
              </w:rPr>
            </w:pPr>
            <w:r w:rsidRPr="00840CD8">
              <w:rPr>
                <w:sz w:val="26"/>
                <w:szCs w:val="26"/>
              </w:rPr>
              <w:t>км</w:t>
            </w:r>
          </w:p>
        </w:tc>
        <w:tc>
          <w:tcPr>
            <w:tcW w:w="1134" w:type="dxa"/>
            <w:vAlign w:val="center"/>
          </w:tcPr>
          <w:p w:rsidR="00F02551" w:rsidRPr="00840CD8" w:rsidRDefault="00F02551" w:rsidP="00F02551">
            <w:pPr>
              <w:jc w:val="center"/>
              <w:rPr>
                <w:sz w:val="26"/>
                <w:szCs w:val="26"/>
              </w:rPr>
            </w:pPr>
            <w:r w:rsidRPr="00840CD8">
              <w:rPr>
                <w:sz w:val="26"/>
                <w:szCs w:val="26"/>
              </w:rPr>
              <w:t>62,6</w:t>
            </w:r>
          </w:p>
        </w:tc>
        <w:tc>
          <w:tcPr>
            <w:tcW w:w="1134" w:type="dxa"/>
            <w:vAlign w:val="center"/>
          </w:tcPr>
          <w:p w:rsidR="00F02551" w:rsidRPr="00840CD8" w:rsidRDefault="00F02551" w:rsidP="00F02551">
            <w:pPr>
              <w:jc w:val="center"/>
              <w:rPr>
                <w:sz w:val="26"/>
                <w:szCs w:val="26"/>
              </w:rPr>
            </w:pPr>
            <w:r w:rsidRPr="00840CD8">
              <w:rPr>
                <w:sz w:val="26"/>
                <w:szCs w:val="26"/>
              </w:rPr>
              <w:t>63,0</w:t>
            </w:r>
          </w:p>
        </w:tc>
        <w:tc>
          <w:tcPr>
            <w:tcW w:w="1134" w:type="dxa"/>
            <w:vAlign w:val="center"/>
          </w:tcPr>
          <w:p w:rsidR="00F02551" w:rsidRPr="00840CD8" w:rsidRDefault="00F02551" w:rsidP="00F02551">
            <w:pPr>
              <w:jc w:val="center"/>
              <w:rPr>
                <w:sz w:val="26"/>
                <w:szCs w:val="26"/>
              </w:rPr>
            </w:pPr>
            <w:r w:rsidRPr="00840CD8">
              <w:rPr>
                <w:sz w:val="26"/>
                <w:szCs w:val="26"/>
              </w:rPr>
              <w:t>63,3</w:t>
            </w:r>
          </w:p>
        </w:tc>
        <w:tc>
          <w:tcPr>
            <w:tcW w:w="1134" w:type="dxa"/>
            <w:vAlign w:val="center"/>
          </w:tcPr>
          <w:p w:rsidR="00F02551" w:rsidRPr="00840CD8" w:rsidRDefault="00F02551" w:rsidP="00F02551">
            <w:pPr>
              <w:jc w:val="center"/>
              <w:rPr>
                <w:sz w:val="26"/>
                <w:szCs w:val="26"/>
              </w:rPr>
            </w:pPr>
            <w:r w:rsidRPr="00840CD8">
              <w:rPr>
                <w:sz w:val="26"/>
                <w:szCs w:val="26"/>
              </w:rPr>
              <w:t>62,3</w:t>
            </w:r>
          </w:p>
        </w:tc>
      </w:tr>
      <w:tr w:rsidR="00F02551" w:rsidRPr="00840CD8" w:rsidTr="00992ECE">
        <w:tc>
          <w:tcPr>
            <w:tcW w:w="3918" w:type="dxa"/>
          </w:tcPr>
          <w:p w:rsidR="00F02551" w:rsidRPr="00840CD8" w:rsidRDefault="00F02551" w:rsidP="00F02551">
            <w:pPr>
              <w:rPr>
                <w:sz w:val="26"/>
                <w:szCs w:val="26"/>
              </w:rPr>
            </w:pPr>
            <w:r w:rsidRPr="00840CD8">
              <w:rPr>
                <w:sz w:val="26"/>
                <w:szCs w:val="26"/>
              </w:rPr>
              <w:t>от 400 мм  до 600 мм</w:t>
            </w:r>
          </w:p>
        </w:tc>
        <w:tc>
          <w:tcPr>
            <w:tcW w:w="1044" w:type="dxa"/>
            <w:vAlign w:val="center"/>
          </w:tcPr>
          <w:p w:rsidR="00F02551" w:rsidRPr="00840CD8" w:rsidRDefault="00F02551" w:rsidP="00F02551">
            <w:pPr>
              <w:ind w:firstLine="33"/>
              <w:jc w:val="center"/>
              <w:rPr>
                <w:sz w:val="26"/>
                <w:szCs w:val="26"/>
              </w:rPr>
            </w:pPr>
            <w:r w:rsidRPr="00840CD8">
              <w:rPr>
                <w:sz w:val="26"/>
                <w:szCs w:val="26"/>
              </w:rPr>
              <w:t>км</w:t>
            </w:r>
          </w:p>
        </w:tc>
        <w:tc>
          <w:tcPr>
            <w:tcW w:w="1134" w:type="dxa"/>
            <w:vAlign w:val="center"/>
          </w:tcPr>
          <w:p w:rsidR="00F02551" w:rsidRPr="00840CD8" w:rsidRDefault="00F02551" w:rsidP="00F02551">
            <w:pPr>
              <w:ind w:firstLine="33"/>
              <w:jc w:val="center"/>
              <w:rPr>
                <w:sz w:val="26"/>
                <w:szCs w:val="26"/>
              </w:rPr>
            </w:pPr>
            <w:r w:rsidRPr="00840CD8">
              <w:rPr>
                <w:sz w:val="26"/>
                <w:szCs w:val="26"/>
              </w:rPr>
              <w:t>10,9</w:t>
            </w:r>
          </w:p>
        </w:tc>
        <w:tc>
          <w:tcPr>
            <w:tcW w:w="1134" w:type="dxa"/>
            <w:vAlign w:val="center"/>
          </w:tcPr>
          <w:p w:rsidR="00F02551" w:rsidRPr="00840CD8" w:rsidRDefault="00F02551" w:rsidP="00F02551">
            <w:pPr>
              <w:ind w:firstLine="33"/>
              <w:jc w:val="center"/>
              <w:rPr>
                <w:sz w:val="26"/>
                <w:szCs w:val="26"/>
              </w:rPr>
            </w:pPr>
            <w:r w:rsidRPr="00840CD8">
              <w:rPr>
                <w:sz w:val="26"/>
                <w:szCs w:val="26"/>
              </w:rPr>
              <w:t>11,1</w:t>
            </w:r>
          </w:p>
        </w:tc>
        <w:tc>
          <w:tcPr>
            <w:tcW w:w="1134" w:type="dxa"/>
            <w:vAlign w:val="center"/>
          </w:tcPr>
          <w:p w:rsidR="00F02551" w:rsidRPr="00840CD8" w:rsidRDefault="00F02551" w:rsidP="00F02551">
            <w:pPr>
              <w:ind w:firstLine="33"/>
              <w:jc w:val="center"/>
              <w:rPr>
                <w:sz w:val="26"/>
                <w:szCs w:val="26"/>
              </w:rPr>
            </w:pPr>
            <w:r w:rsidRPr="00840CD8">
              <w:rPr>
                <w:sz w:val="26"/>
                <w:szCs w:val="26"/>
              </w:rPr>
              <w:t>11,1</w:t>
            </w:r>
          </w:p>
        </w:tc>
        <w:tc>
          <w:tcPr>
            <w:tcW w:w="1134" w:type="dxa"/>
            <w:vAlign w:val="center"/>
          </w:tcPr>
          <w:p w:rsidR="00F02551" w:rsidRPr="00840CD8" w:rsidRDefault="00F02551" w:rsidP="00F02551">
            <w:pPr>
              <w:ind w:firstLine="33"/>
              <w:jc w:val="center"/>
              <w:rPr>
                <w:sz w:val="26"/>
                <w:szCs w:val="26"/>
              </w:rPr>
            </w:pPr>
            <w:r w:rsidRPr="00840CD8">
              <w:rPr>
                <w:sz w:val="26"/>
                <w:szCs w:val="26"/>
              </w:rPr>
              <w:t>11,0</w:t>
            </w:r>
          </w:p>
        </w:tc>
      </w:tr>
      <w:tr w:rsidR="00F02551" w:rsidRPr="00840CD8" w:rsidTr="00992ECE">
        <w:tc>
          <w:tcPr>
            <w:tcW w:w="3918" w:type="dxa"/>
          </w:tcPr>
          <w:p w:rsidR="00F02551" w:rsidRPr="00840CD8" w:rsidRDefault="00F02551" w:rsidP="00F02551">
            <w:pPr>
              <w:rPr>
                <w:sz w:val="26"/>
                <w:szCs w:val="26"/>
              </w:rPr>
            </w:pPr>
            <w:r w:rsidRPr="00840CD8">
              <w:rPr>
                <w:sz w:val="26"/>
                <w:szCs w:val="26"/>
              </w:rPr>
              <w:t>Протяженность тепловых и паровых сетей в 2</w:t>
            </w:r>
            <w:r w:rsidRPr="00840CD8">
              <w:rPr>
                <w:sz w:val="26"/>
                <w:szCs w:val="26"/>
                <w:vertAlign w:val="superscript"/>
              </w:rPr>
              <w:t xml:space="preserve">-х </w:t>
            </w:r>
            <w:r w:rsidRPr="00840CD8">
              <w:rPr>
                <w:sz w:val="26"/>
                <w:szCs w:val="26"/>
              </w:rPr>
              <w:t xml:space="preserve"> трубном исполнении, нуждающихся в замене</w:t>
            </w:r>
          </w:p>
        </w:tc>
        <w:tc>
          <w:tcPr>
            <w:tcW w:w="1044" w:type="dxa"/>
            <w:vAlign w:val="center"/>
          </w:tcPr>
          <w:p w:rsidR="00F02551" w:rsidRPr="00840CD8" w:rsidRDefault="00F02551" w:rsidP="00F02551">
            <w:pPr>
              <w:ind w:firstLine="33"/>
              <w:jc w:val="center"/>
              <w:rPr>
                <w:sz w:val="26"/>
                <w:szCs w:val="26"/>
              </w:rPr>
            </w:pPr>
            <w:r w:rsidRPr="00840CD8">
              <w:rPr>
                <w:sz w:val="26"/>
                <w:szCs w:val="26"/>
              </w:rPr>
              <w:t>км</w:t>
            </w:r>
          </w:p>
        </w:tc>
        <w:tc>
          <w:tcPr>
            <w:tcW w:w="1134" w:type="dxa"/>
            <w:vAlign w:val="center"/>
          </w:tcPr>
          <w:p w:rsidR="00F02551" w:rsidRPr="00840CD8" w:rsidRDefault="00F02551" w:rsidP="00F02551">
            <w:pPr>
              <w:ind w:firstLine="33"/>
              <w:jc w:val="center"/>
              <w:rPr>
                <w:sz w:val="26"/>
                <w:szCs w:val="26"/>
              </w:rPr>
            </w:pPr>
            <w:r w:rsidRPr="00840CD8">
              <w:rPr>
                <w:sz w:val="26"/>
                <w:szCs w:val="26"/>
              </w:rPr>
              <w:t>154,07</w:t>
            </w:r>
          </w:p>
        </w:tc>
        <w:tc>
          <w:tcPr>
            <w:tcW w:w="1134" w:type="dxa"/>
            <w:vAlign w:val="center"/>
          </w:tcPr>
          <w:p w:rsidR="00F02551" w:rsidRPr="00840CD8" w:rsidRDefault="00F02551" w:rsidP="00F02551">
            <w:pPr>
              <w:ind w:firstLine="33"/>
              <w:jc w:val="center"/>
              <w:rPr>
                <w:sz w:val="26"/>
                <w:szCs w:val="26"/>
              </w:rPr>
            </w:pPr>
            <w:r w:rsidRPr="00840CD8">
              <w:rPr>
                <w:sz w:val="26"/>
                <w:szCs w:val="26"/>
              </w:rPr>
              <w:t>155,33</w:t>
            </w:r>
          </w:p>
        </w:tc>
        <w:tc>
          <w:tcPr>
            <w:tcW w:w="1134" w:type="dxa"/>
            <w:vAlign w:val="center"/>
          </w:tcPr>
          <w:p w:rsidR="00F02551" w:rsidRPr="00840CD8" w:rsidRDefault="00F02551" w:rsidP="00F02551">
            <w:pPr>
              <w:ind w:firstLine="33"/>
              <w:jc w:val="center"/>
              <w:rPr>
                <w:sz w:val="26"/>
                <w:szCs w:val="26"/>
              </w:rPr>
            </w:pPr>
            <w:r w:rsidRPr="00840CD8">
              <w:rPr>
                <w:sz w:val="26"/>
                <w:szCs w:val="26"/>
              </w:rPr>
              <w:t>133,68</w:t>
            </w:r>
          </w:p>
        </w:tc>
        <w:tc>
          <w:tcPr>
            <w:tcW w:w="1134" w:type="dxa"/>
            <w:vAlign w:val="center"/>
          </w:tcPr>
          <w:p w:rsidR="00F02551" w:rsidRPr="00840CD8" w:rsidRDefault="00F02551" w:rsidP="00F02551">
            <w:pPr>
              <w:ind w:firstLine="33"/>
              <w:jc w:val="center"/>
              <w:rPr>
                <w:sz w:val="26"/>
                <w:szCs w:val="26"/>
              </w:rPr>
            </w:pPr>
            <w:r w:rsidRPr="00840CD8">
              <w:rPr>
                <w:sz w:val="26"/>
                <w:szCs w:val="26"/>
              </w:rPr>
              <w:t>131,64</w:t>
            </w:r>
          </w:p>
        </w:tc>
      </w:tr>
      <w:tr w:rsidR="00F02551" w:rsidRPr="00840CD8" w:rsidTr="00992ECE">
        <w:tc>
          <w:tcPr>
            <w:tcW w:w="3918" w:type="dxa"/>
          </w:tcPr>
          <w:p w:rsidR="00F02551" w:rsidRPr="00840CD8" w:rsidRDefault="00F02551" w:rsidP="00F02551">
            <w:pPr>
              <w:rPr>
                <w:sz w:val="26"/>
                <w:szCs w:val="26"/>
              </w:rPr>
            </w:pPr>
            <w:r w:rsidRPr="00840CD8">
              <w:rPr>
                <w:sz w:val="26"/>
                <w:szCs w:val="26"/>
              </w:rPr>
              <w:t>Из них ветхие сети</w:t>
            </w:r>
          </w:p>
        </w:tc>
        <w:tc>
          <w:tcPr>
            <w:tcW w:w="1044" w:type="dxa"/>
            <w:vAlign w:val="center"/>
          </w:tcPr>
          <w:p w:rsidR="00F02551" w:rsidRPr="00840CD8" w:rsidRDefault="00F02551" w:rsidP="00F02551">
            <w:pPr>
              <w:ind w:firstLine="33"/>
              <w:jc w:val="center"/>
              <w:rPr>
                <w:sz w:val="26"/>
                <w:szCs w:val="26"/>
              </w:rPr>
            </w:pPr>
            <w:r w:rsidRPr="00840CD8">
              <w:rPr>
                <w:sz w:val="26"/>
                <w:szCs w:val="26"/>
              </w:rPr>
              <w:t>км</w:t>
            </w:r>
          </w:p>
        </w:tc>
        <w:tc>
          <w:tcPr>
            <w:tcW w:w="1134" w:type="dxa"/>
            <w:vAlign w:val="center"/>
          </w:tcPr>
          <w:p w:rsidR="00F02551" w:rsidRPr="00840CD8" w:rsidRDefault="00F02551" w:rsidP="00F02551">
            <w:pPr>
              <w:ind w:firstLine="33"/>
              <w:jc w:val="center"/>
              <w:rPr>
                <w:sz w:val="26"/>
                <w:szCs w:val="26"/>
              </w:rPr>
            </w:pPr>
            <w:r w:rsidRPr="00840CD8">
              <w:rPr>
                <w:sz w:val="26"/>
                <w:szCs w:val="26"/>
              </w:rPr>
              <w:t>154,07</w:t>
            </w:r>
          </w:p>
        </w:tc>
        <w:tc>
          <w:tcPr>
            <w:tcW w:w="1134" w:type="dxa"/>
            <w:vAlign w:val="center"/>
          </w:tcPr>
          <w:p w:rsidR="00F02551" w:rsidRPr="00840CD8" w:rsidRDefault="00F02551" w:rsidP="00F02551">
            <w:pPr>
              <w:ind w:firstLine="33"/>
              <w:jc w:val="center"/>
              <w:rPr>
                <w:sz w:val="26"/>
                <w:szCs w:val="26"/>
              </w:rPr>
            </w:pPr>
            <w:r w:rsidRPr="00840CD8">
              <w:rPr>
                <w:sz w:val="26"/>
                <w:szCs w:val="26"/>
              </w:rPr>
              <w:t>155,33</w:t>
            </w:r>
          </w:p>
        </w:tc>
        <w:tc>
          <w:tcPr>
            <w:tcW w:w="1134" w:type="dxa"/>
            <w:vAlign w:val="center"/>
          </w:tcPr>
          <w:p w:rsidR="00F02551" w:rsidRPr="00840CD8" w:rsidRDefault="00F02551" w:rsidP="00F02551">
            <w:pPr>
              <w:ind w:firstLine="33"/>
              <w:jc w:val="center"/>
              <w:rPr>
                <w:sz w:val="26"/>
                <w:szCs w:val="26"/>
              </w:rPr>
            </w:pPr>
            <w:r w:rsidRPr="00840CD8">
              <w:rPr>
                <w:sz w:val="26"/>
                <w:szCs w:val="26"/>
              </w:rPr>
              <w:t>133,68</w:t>
            </w:r>
          </w:p>
        </w:tc>
        <w:tc>
          <w:tcPr>
            <w:tcW w:w="1134" w:type="dxa"/>
            <w:vAlign w:val="center"/>
          </w:tcPr>
          <w:p w:rsidR="00F02551" w:rsidRPr="00840CD8" w:rsidRDefault="00F02551" w:rsidP="00F02551">
            <w:pPr>
              <w:ind w:firstLine="33"/>
              <w:jc w:val="center"/>
              <w:rPr>
                <w:sz w:val="26"/>
                <w:szCs w:val="26"/>
              </w:rPr>
            </w:pPr>
            <w:r w:rsidRPr="00840CD8">
              <w:rPr>
                <w:sz w:val="26"/>
                <w:szCs w:val="26"/>
              </w:rPr>
              <w:t>131,64</w:t>
            </w:r>
          </w:p>
        </w:tc>
      </w:tr>
      <w:tr w:rsidR="00F02551" w:rsidRPr="00840CD8" w:rsidTr="00992ECE">
        <w:tc>
          <w:tcPr>
            <w:tcW w:w="3918" w:type="dxa"/>
          </w:tcPr>
          <w:p w:rsidR="00F02551" w:rsidRPr="00840CD8" w:rsidRDefault="00F02551" w:rsidP="00F02551">
            <w:pPr>
              <w:rPr>
                <w:sz w:val="26"/>
                <w:szCs w:val="26"/>
              </w:rPr>
            </w:pPr>
            <w:r w:rsidRPr="00840CD8">
              <w:rPr>
                <w:sz w:val="26"/>
                <w:szCs w:val="26"/>
              </w:rPr>
              <w:t>Удельный вес сетей, нуждающихся в замене, в общем протяжении тепловых сетей</w:t>
            </w:r>
          </w:p>
        </w:tc>
        <w:tc>
          <w:tcPr>
            <w:tcW w:w="1044" w:type="dxa"/>
            <w:vAlign w:val="center"/>
          </w:tcPr>
          <w:p w:rsidR="00F02551" w:rsidRPr="00840CD8" w:rsidRDefault="00F02551" w:rsidP="00F02551">
            <w:pPr>
              <w:ind w:firstLine="33"/>
              <w:jc w:val="center"/>
              <w:rPr>
                <w:sz w:val="26"/>
                <w:szCs w:val="26"/>
              </w:rPr>
            </w:pPr>
            <w:r w:rsidRPr="00840CD8">
              <w:rPr>
                <w:sz w:val="26"/>
                <w:szCs w:val="26"/>
              </w:rPr>
              <w:t>%</w:t>
            </w:r>
          </w:p>
        </w:tc>
        <w:tc>
          <w:tcPr>
            <w:tcW w:w="1134" w:type="dxa"/>
            <w:vAlign w:val="center"/>
          </w:tcPr>
          <w:p w:rsidR="00F02551" w:rsidRPr="00840CD8" w:rsidRDefault="00F02551" w:rsidP="00F02551">
            <w:pPr>
              <w:ind w:firstLine="33"/>
              <w:jc w:val="center"/>
              <w:rPr>
                <w:sz w:val="26"/>
                <w:szCs w:val="26"/>
              </w:rPr>
            </w:pPr>
            <w:r w:rsidRPr="00840CD8">
              <w:rPr>
                <w:sz w:val="26"/>
                <w:szCs w:val="26"/>
              </w:rPr>
              <w:t>70</w:t>
            </w:r>
          </w:p>
        </w:tc>
        <w:tc>
          <w:tcPr>
            <w:tcW w:w="1134" w:type="dxa"/>
            <w:vAlign w:val="center"/>
          </w:tcPr>
          <w:p w:rsidR="00F02551" w:rsidRPr="00840CD8" w:rsidRDefault="00F02551" w:rsidP="00F02551">
            <w:pPr>
              <w:ind w:firstLine="33"/>
              <w:jc w:val="center"/>
              <w:rPr>
                <w:sz w:val="26"/>
                <w:szCs w:val="26"/>
              </w:rPr>
            </w:pPr>
            <w:r w:rsidRPr="00840CD8">
              <w:rPr>
                <w:sz w:val="26"/>
                <w:szCs w:val="26"/>
              </w:rPr>
              <w:t>70</w:t>
            </w:r>
          </w:p>
        </w:tc>
        <w:tc>
          <w:tcPr>
            <w:tcW w:w="1134" w:type="dxa"/>
            <w:vAlign w:val="center"/>
          </w:tcPr>
          <w:p w:rsidR="00F02551" w:rsidRPr="00840CD8" w:rsidRDefault="00F02551" w:rsidP="00F02551">
            <w:pPr>
              <w:ind w:firstLine="33"/>
              <w:jc w:val="center"/>
              <w:rPr>
                <w:sz w:val="26"/>
                <w:szCs w:val="26"/>
              </w:rPr>
            </w:pPr>
            <w:r w:rsidRPr="00840CD8">
              <w:rPr>
                <w:sz w:val="26"/>
                <w:szCs w:val="26"/>
              </w:rPr>
              <w:t>60</w:t>
            </w:r>
          </w:p>
        </w:tc>
        <w:tc>
          <w:tcPr>
            <w:tcW w:w="1134" w:type="dxa"/>
            <w:vAlign w:val="center"/>
          </w:tcPr>
          <w:p w:rsidR="00F02551" w:rsidRPr="00840CD8" w:rsidRDefault="00F02551" w:rsidP="00F02551">
            <w:pPr>
              <w:ind w:firstLine="33"/>
              <w:jc w:val="center"/>
              <w:rPr>
                <w:sz w:val="26"/>
                <w:szCs w:val="26"/>
              </w:rPr>
            </w:pPr>
            <w:r w:rsidRPr="00840CD8">
              <w:rPr>
                <w:sz w:val="26"/>
                <w:szCs w:val="26"/>
              </w:rPr>
              <w:t>60</w:t>
            </w:r>
          </w:p>
        </w:tc>
      </w:tr>
      <w:tr w:rsidR="00F02551" w:rsidRPr="00840CD8" w:rsidTr="00992ECE">
        <w:tc>
          <w:tcPr>
            <w:tcW w:w="3918" w:type="dxa"/>
          </w:tcPr>
          <w:p w:rsidR="00F02551" w:rsidRPr="00840CD8" w:rsidRDefault="00F02551" w:rsidP="00F02551">
            <w:pPr>
              <w:rPr>
                <w:sz w:val="26"/>
                <w:szCs w:val="26"/>
              </w:rPr>
            </w:pPr>
            <w:r w:rsidRPr="00840CD8">
              <w:rPr>
                <w:sz w:val="26"/>
                <w:szCs w:val="26"/>
              </w:rPr>
              <w:t>Заменено ветхих тепловых и паровых сетей в двухтрубном исчислении</w:t>
            </w:r>
          </w:p>
        </w:tc>
        <w:tc>
          <w:tcPr>
            <w:tcW w:w="1044" w:type="dxa"/>
          </w:tcPr>
          <w:p w:rsidR="00F02551" w:rsidRPr="00840CD8" w:rsidRDefault="00F02551" w:rsidP="00F02551">
            <w:pPr>
              <w:ind w:firstLine="33"/>
              <w:jc w:val="center"/>
              <w:rPr>
                <w:sz w:val="26"/>
                <w:szCs w:val="26"/>
              </w:rPr>
            </w:pPr>
            <w:r w:rsidRPr="00840CD8">
              <w:rPr>
                <w:sz w:val="26"/>
                <w:szCs w:val="26"/>
              </w:rPr>
              <w:t>км</w:t>
            </w:r>
          </w:p>
        </w:tc>
        <w:tc>
          <w:tcPr>
            <w:tcW w:w="1134" w:type="dxa"/>
          </w:tcPr>
          <w:p w:rsidR="00F02551" w:rsidRPr="00840CD8" w:rsidRDefault="00F02551" w:rsidP="00F02551">
            <w:pPr>
              <w:ind w:firstLine="33"/>
              <w:jc w:val="center"/>
              <w:rPr>
                <w:sz w:val="26"/>
                <w:szCs w:val="26"/>
              </w:rPr>
            </w:pPr>
            <w:r w:rsidRPr="00840CD8">
              <w:rPr>
                <w:sz w:val="26"/>
                <w:szCs w:val="26"/>
              </w:rPr>
              <w:t>4,9</w:t>
            </w:r>
          </w:p>
        </w:tc>
        <w:tc>
          <w:tcPr>
            <w:tcW w:w="1134" w:type="dxa"/>
          </w:tcPr>
          <w:p w:rsidR="00F02551" w:rsidRPr="00840CD8" w:rsidRDefault="00F02551" w:rsidP="00F02551">
            <w:pPr>
              <w:ind w:firstLine="33"/>
              <w:jc w:val="center"/>
              <w:rPr>
                <w:sz w:val="26"/>
                <w:szCs w:val="26"/>
              </w:rPr>
            </w:pPr>
            <w:r w:rsidRPr="00840CD8">
              <w:rPr>
                <w:sz w:val="26"/>
                <w:szCs w:val="26"/>
              </w:rPr>
              <w:t>3,46</w:t>
            </w:r>
          </w:p>
        </w:tc>
        <w:tc>
          <w:tcPr>
            <w:tcW w:w="1134" w:type="dxa"/>
          </w:tcPr>
          <w:p w:rsidR="00F02551" w:rsidRPr="00840CD8" w:rsidRDefault="00F02551" w:rsidP="00F02551">
            <w:pPr>
              <w:ind w:firstLine="33"/>
              <w:jc w:val="center"/>
              <w:rPr>
                <w:sz w:val="26"/>
                <w:szCs w:val="26"/>
              </w:rPr>
            </w:pPr>
            <w:r w:rsidRPr="00840CD8">
              <w:rPr>
                <w:sz w:val="26"/>
                <w:szCs w:val="26"/>
              </w:rPr>
              <w:t>5,55</w:t>
            </w:r>
          </w:p>
        </w:tc>
        <w:tc>
          <w:tcPr>
            <w:tcW w:w="1134" w:type="dxa"/>
          </w:tcPr>
          <w:p w:rsidR="00F02551" w:rsidRPr="00840CD8" w:rsidRDefault="00F02551" w:rsidP="00F02551">
            <w:pPr>
              <w:ind w:firstLine="33"/>
              <w:jc w:val="center"/>
              <w:rPr>
                <w:sz w:val="26"/>
                <w:szCs w:val="26"/>
              </w:rPr>
            </w:pPr>
            <w:r w:rsidRPr="00840CD8">
              <w:rPr>
                <w:sz w:val="26"/>
                <w:szCs w:val="26"/>
              </w:rPr>
              <w:t>8,433</w:t>
            </w:r>
          </w:p>
        </w:tc>
      </w:tr>
    </w:tbl>
    <w:p w:rsidR="00F02551" w:rsidRPr="00840CD8" w:rsidRDefault="00F02551" w:rsidP="00F02551">
      <w:pPr>
        <w:widowControl w:val="0"/>
        <w:autoSpaceDE w:val="0"/>
        <w:autoSpaceDN w:val="0"/>
        <w:adjustRightInd w:val="0"/>
        <w:ind w:firstLine="540"/>
        <w:rPr>
          <w:b/>
          <w:i/>
          <w:sz w:val="26"/>
          <w:szCs w:val="26"/>
        </w:rPr>
      </w:pPr>
    </w:p>
    <w:p w:rsidR="00F02551" w:rsidRDefault="00F02551" w:rsidP="00992ECE">
      <w:pPr>
        <w:widowControl w:val="0"/>
        <w:autoSpaceDE w:val="0"/>
        <w:autoSpaceDN w:val="0"/>
        <w:adjustRightInd w:val="0"/>
        <w:ind w:right="-145" w:firstLine="709"/>
        <w:jc w:val="both"/>
        <w:rPr>
          <w:rFonts w:cs="Calibri"/>
          <w:sz w:val="26"/>
          <w:szCs w:val="26"/>
        </w:rPr>
      </w:pPr>
      <w:r w:rsidRPr="00840CD8">
        <w:rPr>
          <w:rFonts w:cs="Calibri"/>
          <w:sz w:val="26"/>
          <w:szCs w:val="26"/>
        </w:rPr>
        <w:t>Общая протяженность трубопроводов водяных и паровых трасс в 2-трубном</w:t>
      </w:r>
      <w:r>
        <w:rPr>
          <w:rFonts w:cs="Calibri"/>
          <w:sz w:val="26"/>
          <w:szCs w:val="26"/>
        </w:rPr>
        <w:t xml:space="preserve"> </w:t>
      </w:r>
      <w:r w:rsidRPr="00840CD8">
        <w:rPr>
          <w:rFonts w:cs="Calibri"/>
          <w:sz w:val="26"/>
          <w:szCs w:val="26"/>
        </w:rPr>
        <w:t>исполнении, обслуживаемая филиалом «Находкинский» КГУП «Примтеплоэнерго», по состоянию на 01.10.12 г. составляет 219454 м, в  т.ч. сети отопления и горячего водоснабжения – 216164 м, паровые сети – 3290 м. Протяженность тепловых сетей со сроком эксплуатации более 20 лет превышает 50%.</w:t>
      </w:r>
    </w:p>
    <w:p w:rsidR="00992ECE" w:rsidRPr="00840CD8" w:rsidRDefault="00992ECE" w:rsidP="00992ECE">
      <w:pPr>
        <w:widowControl w:val="0"/>
        <w:autoSpaceDE w:val="0"/>
        <w:autoSpaceDN w:val="0"/>
        <w:adjustRightInd w:val="0"/>
        <w:ind w:right="-145" w:firstLine="709"/>
        <w:jc w:val="both"/>
        <w:rPr>
          <w:rFonts w:cs="Calibri"/>
          <w:sz w:val="26"/>
          <w:szCs w:val="26"/>
        </w:rPr>
      </w:pPr>
    </w:p>
    <w:p w:rsidR="00F02551" w:rsidRPr="00840CD8" w:rsidRDefault="00F02551" w:rsidP="00992ECE">
      <w:pPr>
        <w:widowControl w:val="0"/>
        <w:autoSpaceDE w:val="0"/>
        <w:autoSpaceDN w:val="0"/>
        <w:adjustRightInd w:val="0"/>
        <w:ind w:right="-145"/>
        <w:jc w:val="center"/>
        <w:rPr>
          <w:rFonts w:cs="Calibri"/>
          <w:sz w:val="26"/>
          <w:szCs w:val="26"/>
        </w:rPr>
      </w:pPr>
      <w:r w:rsidRPr="00840CD8">
        <w:rPr>
          <w:rFonts w:cs="Calibri"/>
          <w:sz w:val="26"/>
          <w:szCs w:val="26"/>
        </w:rPr>
        <w:t>Таблица №</w:t>
      </w:r>
      <w:r>
        <w:rPr>
          <w:rFonts w:cs="Calibri"/>
          <w:sz w:val="26"/>
          <w:szCs w:val="26"/>
        </w:rPr>
        <w:t xml:space="preserve"> 4</w:t>
      </w:r>
      <w:r w:rsidRPr="00267D9E">
        <w:rPr>
          <w:rFonts w:cs="Calibri"/>
          <w:sz w:val="26"/>
          <w:szCs w:val="26"/>
        </w:rPr>
        <w:t>1</w:t>
      </w:r>
      <w:r>
        <w:rPr>
          <w:rFonts w:cs="Calibri"/>
          <w:sz w:val="26"/>
          <w:szCs w:val="26"/>
        </w:rPr>
        <w:t xml:space="preserve"> </w:t>
      </w:r>
      <w:r w:rsidRPr="00840CD8">
        <w:rPr>
          <w:rFonts w:cs="Calibri"/>
          <w:sz w:val="26"/>
          <w:szCs w:val="26"/>
        </w:rPr>
        <w:t xml:space="preserve"> Сроки эксплуатации тепловых сетей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850"/>
        <w:gridCol w:w="1147"/>
        <w:gridCol w:w="1121"/>
        <w:gridCol w:w="982"/>
        <w:gridCol w:w="1051"/>
        <w:gridCol w:w="1086"/>
      </w:tblGrid>
      <w:tr w:rsidR="00F02551" w:rsidRPr="00840CD8" w:rsidTr="00992ECE">
        <w:tc>
          <w:tcPr>
            <w:tcW w:w="2410" w:type="dxa"/>
            <w:vMerge w:val="restart"/>
          </w:tcPr>
          <w:p w:rsidR="00F02551" w:rsidRPr="00840CD8" w:rsidRDefault="00F02551" w:rsidP="00F02551">
            <w:pPr>
              <w:widowControl w:val="0"/>
              <w:autoSpaceDE w:val="0"/>
              <w:autoSpaceDN w:val="0"/>
              <w:adjustRightInd w:val="0"/>
              <w:rPr>
                <w:rFonts w:cs="Calibri"/>
                <w:i/>
              </w:rPr>
            </w:pPr>
          </w:p>
          <w:p w:rsidR="00F02551" w:rsidRPr="00840CD8" w:rsidRDefault="00F02551" w:rsidP="00F02551">
            <w:pPr>
              <w:widowControl w:val="0"/>
              <w:autoSpaceDE w:val="0"/>
              <w:autoSpaceDN w:val="0"/>
              <w:adjustRightInd w:val="0"/>
              <w:rPr>
                <w:rFonts w:cs="Calibri"/>
                <w:i/>
              </w:rPr>
            </w:pPr>
          </w:p>
          <w:p w:rsidR="00F02551" w:rsidRPr="000F5EE8" w:rsidRDefault="00F02551" w:rsidP="00F02551">
            <w:pPr>
              <w:widowControl w:val="0"/>
              <w:autoSpaceDE w:val="0"/>
              <w:autoSpaceDN w:val="0"/>
              <w:adjustRightInd w:val="0"/>
              <w:rPr>
                <w:rFonts w:cs="Calibri"/>
                <w:sz w:val="26"/>
                <w:szCs w:val="26"/>
              </w:rPr>
            </w:pPr>
            <w:r>
              <w:rPr>
                <w:rFonts w:cs="Calibri"/>
                <w:sz w:val="26"/>
                <w:szCs w:val="26"/>
              </w:rPr>
              <w:t>Предприятие</w:t>
            </w:r>
          </w:p>
        </w:tc>
        <w:tc>
          <w:tcPr>
            <w:tcW w:w="7088" w:type="dxa"/>
            <w:gridSpan w:val="7"/>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 xml:space="preserve">      Протяженность тепловых сетей, км (в 2-х трубном исполнении)</w:t>
            </w:r>
          </w:p>
        </w:tc>
      </w:tr>
      <w:tr w:rsidR="00F02551" w:rsidRPr="00840CD8" w:rsidTr="00992ECE">
        <w:trPr>
          <w:trHeight w:val="543"/>
        </w:trPr>
        <w:tc>
          <w:tcPr>
            <w:tcW w:w="2410" w:type="dxa"/>
            <w:vMerge/>
          </w:tcPr>
          <w:p w:rsidR="00F02551" w:rsidRPr="00840CD8" w:rsidRDefault="00F02551" w:rsidP="00F02551">
            <w:pPr>
              <w:widowControl w:val="0"/>
              <w:autoSpaceDE w:val="0"/>
              <w:autoSpaceDN w:val="0"/>
              <w:adjustRightInd w:val="0"/>
              <w:rPr>
                <w:rFonts w:cs="Calibri"/>
                <w:i/>
              </w:rPr>
            </w:pPr>
          </w:p>
        </w:tc>
        <w:tc>
          <w:tcPr>
            <w:tcW w:w="851" w:type="dxa"/>
            <w:vMerge w:val="restart"/>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всего</w:t>
            </w:r>
          </w:p>
        </w:tc>
        <w:tc>
          <w:tcPr>
            <w:tcW w:w="6237" w:type="dxa"/>
            <w:gridSpan w:val="6"/>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 xml:space="preserve">             Со сроком эксплуатации</w:t>
            </w:r>
          </w:p>
          <w:p w:rsidR="00F02551" w:rsidRPr="00840CD8" w:rsidRDefault="00F02551" w:rsidP="00F02551">
            <w:pPr>
              <w:widowControl w:val="0"/>
              <w:autoSpaceDE w:val="0"/>
              <w:autoSpaceDN w:val="0"/>
              <w:adjustRightInd w:val="0"/>
              <w:rPr>
                <w:rFonts w:cs="Calibri"/>
                <w:sz w:val="26"/>
                <w:szCs w:val="26"/>
              </w:rPr>
            </w:pPr>
          </w:p>
        </w:tc>
      </w:tr>
      <w:tr w:rsidR="00F02551" w:rsidRPr="00840CD8" w:rsidTr="00992ECE">
        <w:trPr>
          <w:trHeight w:val="409"/>
        </w:trPr>
        <w:tc>
          <w:tcPr>
            <w:tcW w:w="2410" w:type="dxa"/>
            <w:vMerge/>
          </w:tcPr>
          <w:p w:rsidR="00F02551" w:rsidRPr="00840CD8" w:rsidRDefault="00F02551" w:rsidP="00F02551">
            <w:pPr>
              <w:widowControl w:val="0"/>
              <w:autoSpaceDE w:val="0"/>
              <w:autoSpaceDN w:val="0"/>
              <w:adjustRightInd w:val="0"/>
              <w:rPr>
                <w:rFonts w:cs="Calibri"/>
                <w:i/>
              </w:rPr>
            </w:pPr>
          </w:p>
        </w:tc>
        <w:tc>
          <w:tcPr>
            <w:tcW w:w="851" w:type="dxa"/>
            <w:vMerge/>
          </w:tcPr>
          <w:p w:rsidR="00F02551" w:rsidRPr="00840CD8" w:rsidRDefault="00F02551" w:rsidP="00F02551">
            <w:pPr>
              <w:widowControl w:val="0"/>
              <w:autoSpaceDE w:val="0"/>
              <w:autoSpaceDN w:val="0"/>
              <w:adjustRightInd w:val="0"/>
              <w:rPr>
                <w:rFonts w:cs="Calibri"/>
                <w:sz w:val="26"/>
                <w:szCs w:val="26"/>
              </w:rPr>
            </w:pPr>
          </w:p>
        </w:tc>
        <w:tc>
          <w:tcPr>
            <w:tcW w:w="850" w:type="dxa"/>
          </w:tcPr>
          <w:p w:rsidR="00F02551" w:rsidRPr="00840CD8" w:rsidRDefault="00F02551" w:rsidP="00F02551">
            <w:pPr>
              <w:widowControl w:val="0"/>
              <w:autoSpaceDE w:val="0"/>
              <w:autoSpaceDN w:val="0"/>
              <w:adjustRightInd w:val="0"/>
              <w:ind w:firstLine="34"/>
              <w:jc w:val="center"/>
              <w:rPr>
                <w:rFonts w:cs="Calibri"/>
                <w:sz w:val="26"/>
                <w:szCs w:val="26"/>
              </w:rPr>
            </w:pPr>
            <w:r w:rsidRPr="00840CD8">
              <w:rPr>
                <w:rFonts w:cs="Calibri"/>
                <w:sz w:val="26"/>
                <w:szCs w:val="26"/>
              </w:rPr>
              <w:t>До 5 лет</w:t>
            </w:r>
          </w:p>
        </w:tc>
        <w:tc>
          <w:tcPr>
            <w:tcW w:w="1147" w:type="dxa"/>
          </w:tcPr>
          <w:p w:rsidR="00F02551" w:rsidRPr="00840CD8" w:rsidRDefault="00F02551" w:rsidP="00F02551">
            <w:pPr>
              <w:widowControl w:val="0"/>
              <w:autoSpaceDE w:val="0"/>
              <w:autoSpaceDN w:val="0"/>
              <w:adjustRightInd w:val="0"/>
              <w:ind w:firstLine="34"/>
              <w:jc w:val="center"/>
              <w:rPr>
                <w:rFonts w:cs="Calibri"/>
                <w:sz w:val="26"/>
                <w:szCs w:val="26"/>
              </w:rPr>
            </w:pPr>
            <w:r w:rsidRPr="00840CD8">
              <w:rPr>
                <w:rFonts w:cs="Calibri"/>
                <w:sz w:val="26"/>
                <w:szCs w:val="26"/>
              </w:rPr>
              <w:t>От 6 до 10 лет</w:t>
            </w:r>
          </w:p>
        </w:tc>
        <w:tc>
          <w:tcPr>
            <w:tcW w:w="1121" w:type="dxa"/>
          </w:tcPr>
          <w:p w:rsidR="00F02551" w:rsidRPr="00840CD8" w:rsidRDefault="00F02551" w:rsidP="00F02551">
            <w:pPr>
              <w:widowControl w:val="0"/>
              <w:autoSpaceDE w:val="0"/>
              <w:autoSpaceDN w:val="0"/>
              <w:adjustRightInd w:val="0"/>
              <w:ind w:firstLine="34"/>
              <w:jc w:val="center"/>
              <w:rPr>
                <w:rFonts w:cs="Calibri"/>
                <w:sz w:val="26"/>
                <w:szCs w:val="26"/>
              </w:rPr>
            </w:pPr>
            <w:r w:rsidRPr="00840CD8">
              <w:rPr>
                <w:rFonts w:cs="Calibri"/>
                <w:sz w:val="26"/>
                <w:szCs w:val="26"/>
              </w:rPr>
              <w:t>От 11 до 15 лет</w:t>
            </w:r>
          </w:p>
        </w:tc>
        <w:tc>
          <w:tcPr>
            <w:tcW w:w="982" w:type="dxa"/>
          </w:tcPr>
          <w:p w:rsidR="00F02551" w:rsidRPr="00840CD8" w:rsidRDefault="00F02551" w:rsidP="00F02551">
            <w:pPr>
              <w:widowControl w:val="0"/>
              <w:autoSpaceDE w:val="0"/>
              <w:autoSpaceDN w:val="0"/>
              <w:adjustRightInd w:val="0"/>
              <w:ind w:firstLine="34"/>
              <w:jc w:val="center"/>
              <w:rPr>
                <w:rFonts w:cs="Calibri"/>
                <w:sz w:val="26"/>
                <w:szCs w:val="26"/>
              </w:rPr>
            </w:pPr>
            <w:r w:rsidRPr="00840CD8">
              <w:rPr>
                <w:rFonts w:cs="Calibri"/>
                <w:sz w:val="26"/>
                <w:szCs w:val="26"/>
              </w:rPr>
              <w:t>От 16 до 20 лет</w:t>
            </w:r>
          </w:p>
        </w:tc>
        <w:tc>
          <w:tcPr>
            <w:tcW w:w="1051" w:type="dxa"/>
          </w:tcPr>
          <w:p w:rsidR="00F02551" w:rsidRPr="00840CD8" w:rsidRDefault="00F02551" w:rsidP="00F02551">
            <w:pPr>
              <w:widowControl w:val="0"/>
              <w:autoSpaceDE w:val="0"/>
              <w:autoSpaceDN w:val="0"/>
              <w:adjustRightInd w:val="0"/>
              <w:ind w:firstLine="34"/>
              <w:jc w:val="center"/>
              <w:rPr>
                <w:rFonts w:cs="Calibri"/>
                <w:sz w:val="26"/>
                <w:szCs w:val="26"/>
              </w:rPr>
            </w:pPr>
            <w:r w:rsidRPr="00840CD8">
              <w:rPr>
                <w:rFonts w:cs="Calibri"/>
                <w:sz w:val="26"/>
                <w:szCs w:val="26"/>
              </w:rPr>
              <w:t>От 21 до 25 лет</w:t>
            </w:r>
          </w:p>
        </w:tc>
        <w:tc>
          <w:tcPr>
            <w:tcW w:w="1086" w:type="dxa"/>
          </w:tcPr>
          <w:p w:rsidR="00F02551" w:rsidRPr="00840CD8" w:rsidRDefault="00F02551" w:rsidP="00F02551">
            <w:pPr>
              <w:widowControl w:val="0"/>
              <w:autoSpaceDE w:val="0"/>
              <w:autoSpaceDN w:val="0"/>
              <w:adjustRightInd w:val="0"/>
              <w:ind w:firstLine="34"/>
              <w:jc w:val="center"/>
              <w:rPr>
                <w:rFonts w:cs="Calibri"/>
                <w:sz w:val="26"/>
                <w:szCs w:val="26"/>
              </w:rPr>
            </w:pPr>
            <w:r w:rsidRPr="00840CD8">
              <w:rPr>
                <w:rFonts w:cs="Calibri"/>
                <w:sz w:val="26"/>
                <w:szCs w:val="26"/>
              </w:rPr>
              <w:t>Свыше 25 лет</w:t>
            </w:r>
          </w:p>
        </w:tc>
      </w:tr>
      <w:tr w:rsidR="00F02551" w:rsidRPr="00840CD8" w:rsidTr="00992ECE">
        <w:tc>
          <w:tcPr>
            <w:tcW w:w="2410" w:type="dxa"/>
          </w:tcPr>
          <w:p w:rsidR="00F02551" w:rsidRPr="00840CD8" w:rsidRDefault="00F02551" w:rsidP="008873EA">
            <w:pPr>
              <w:widowControl w:val="0"/>
              <w:autoSpaceDE w:val="0"/>
              <w:autoSpaceDN w:val="0"/>
              <w:adjustRightInd w:val="0"/>
              <w:ind w:right="-108"/>
              <w:rPr>
                <w:rFonts w:cs="Calibri"/>
                <w:sz w:val="26"/>
                <w:szCs w:val="26"/>
              </w:rPr>
            </w:pPr>
            <w:r w:rsidRPr="00840CD8">
              <w:rPr>
                <w:rFonts w:cs="Calibri"/>
                <w:sz w:val="26"/>
                <w:szCs w:val="26"/>
              </w:rPr>
              <w:t>Филиал «Находкинский» КГУП «Примтеплоэнерго</w:t>
            </w:r>
            <w:r w:rsidR="00992ECE">
              <w:rPr>
                <w:rFonts w:cs="Calibri"/>
                <w:sz w:val="26"/>
                <w:szCs w:val="26"/>
              </w:rPr>
              <w:t>»</w:t>
            </w:r>
          </w:p>
        </w:tc>
        <w:tc>
          <w:tcPr>
            <w:tcW w:w="851"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219,</w:t>
            </w: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954</w:t>
            </w:r>
          </w:p>
        </w:tc>
        <w:tc>
          <w:tcPr>
            <w:tcW w:w="850"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20,</w:t>
            </w: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622</w:t>
            </w:r>
          </w:p>
          <w:p w:rsidR="00F02551" w:rsidRPr="00840CD8" w:rsidRDefault="00F02551" w:rsidP="00F02551">
            <w:pPr>
              <w:widowControl w:val="0"/>
              <w:autoSpaceDE w:val="0"/>
              <w:autoSpaceDN w:val="0"/>
              <w:adjustRightInd w:val="0"/>
              <w:rPr>
                <w:rFonts w:cs="Calibri"/>
                <w:sz w:val="26"/>
                <w:szCs w:val="26"/>
              </w:rPr>
            </w:pPr>
          </w:p>
        </w:tc>
        <w:tc>
          <w:tcPr>
            <w:tcW w:w="1147"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13,</w:t>
            </w: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215</w:t>
            </w:r>
          </w:p>
        </w:tc>
        <w:tc>
          <w:tcPr>
            <w:tcW w:w="1121"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8,176</w:t>
            </w:r>
          </w:p>
        </w:tc>
        <w:tc>
          <w:tcPr>
            <w:tcW w:w="982"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22,342</w:t>
            </w:r>
          </w:p>
        </w:tc>
        <w:tc>
          <w:tcPr>
            <w:tcW w:w="1051"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8,627</w:t>
            </w:r>
          </w:p>
        </w:tc>
        <w:tc>
          <w:tcPr>
            <w:tcW w:w="1086" w:type="dxa"/>
          </w:tcPr>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146,</w:t>
            </w:r>
          </w:p>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972</w:t>
            </w:r>
          </w:p>
        </w:tc>
      </w:tr>
    </w:tbl>
    <w:p w:rsidR="00F02551" w:rsidRPr="00840CD8" w:rsidRDefault="00F02551" w:rsidP="00F02551">
      <w:pPr>
        <w:widowControl w:val="0"/>
        <w:autoSpaceDE w:val="0"/>
        <w:autoSpaceDN w:val="0"/>
        <w:adjustRightInd w:val="0"/>
        <w:rPr>
          <w:rFonts w:cs="Calibri"/>
          <w:sz w:val="26"/>
          <w:szCs w:val="26"/>
        </w:rPr>
      </w:pPr>
    </w:p>
    <w:p w:rsidR="00F02551" w:rsidRPr="00840CD8" w:rsidRDefault="00F02551" w:rsidP="008873EA">
      <w:pPr>
        <w:widowControl w:val="0"/>
        <w:autoSpaceDE w:val="0"/>
        <w:autoSpaceDN w:val="0"/>
        <w:adjustRightInd w:val="0"/>
        <w:ind w:right="-145" w:firstLine="709"/>
        <w:rPr>
          <w:rFonts w:cs="Calibri"/>
          <w:sz w:val="26"/>
          <w:szCs w:val="26"/>
        </w:rPr>
      </w:pPr>
      <w:r w:rsidRPr="00840CD8">
        <w:rPr>
          <w:rFonts w:cs="Calibri"/>
          <w:sz w:val="26"/>
          <w:szCs w:val="26"/>
        </w:rPr>
        <w:t>Из 219,954 км теплотрасс  в 2-х трубном исполнении  131,6 км или 60%  сетей являются ветхими.</w:t>
      </w:r>
    </w:p>
    <w:p w:rsidR="00F02551" w:rsidRPr="00840CD8" w:rsidRDefault="00F02551" w:rsidP="008873EA">
      <w:pPr>
        <w:ind w:right="-145" w:firstLine="709"/>
        <w:jc w:val="both"/>
        <w:rPr>
          <w:sz w:val="26"/>
          <w:szCs w:val="26"/>
        </w:rPr>
      </w:pPr>
      <w:r w:rsidRPr="00840CD8">
        <w:rPr>
          <w:sz w:val="26"/>
          <w:szCs w:val="26"/>
        </w:rPr>
        <w:t>Тепловые сети проложены надземным и подземным способом. Преимущественный вид прокладки теплотрасс  – подземный в непроходных каналах.</w:t>
      </w:r>
    </w:p>
    <w:p w:rsidR="00F02551" w:rsidRPr="00840CD8" w:rsidRDefault="00F02551" w:rsidP="00F02551">
      <w:pPr>
        <w:widowControl w:val="0"/>
        <w:autoSpaceDE w:val="0"/>
        <w:autoSpaceDN w:val="0"/>
        <w:adjustRightInd w:val="0"/>
        <w:ind w:firstLine="540"/>
        <w:rPr>
          <w:rFonts w:cs="Calibri"/>
        </w:rPr>
      </w:pPr>
    </w:p>
    <w:p w:rsidR="00F02551" w:rsidRPr="00840CD8" w:rsidRDefault="00F02551" w:rsidP="002C6D87">
      <w:pPr>
        <w:widowControl w:val="0"/>
        <w:autoSpaceDE w:val="0"/>
        <w:autoSpaceDN w:val="0"/>
        <w:adjustRightInd w:val="0"/>
        <w:ind w:right="-145"/>
        <w:jc w:val="center"/>
        <w:rPr>
          <w:rFonts w:cs="Calibri"/>
        </w:rPr>
      </w:pPr>
      <w:r w:rsidRPr="00840CD8">
        <w:rPr>
          <w:rFonts w:cs="Calibri"/>
          <w:sz w:val="26"/>
          <w:szCs w:val="26"/>
        </w:rPr>
        <w:lastRenderedPageBreak/>
        <w:t>Таблица №</w:t>
      </w:r>
      <w:r>
        <w:rPr>
          <w:rFonts w:cs="Calibri"/>
          <w:sz w:val="26"/>
          <w:szCs w:val="26"/>
        </w:rPr>
        <w:t xml:space="preserve"> 4</w:t>
      </w:r>
      <w:r w:rsidRPr="00267D9E">
        <w:rPr>
          <w:rFonts w:cs="Calibri"/>
          <w:sz w:val="26"/>
          <w:szCs w:val="26"/>
        </w:rPr>
        <w:t>2</w:t>
      </w:r>
      <w:r w:rsidRPr="00840CD8">
        <w:rPr>
          <w:rFonts w:cs="Calibri"/>
          <w:sz w:val="26"/>
          <w:szCs w:val="26"/>
        </w:rPr>
        <w:t xml:space="preserve"> Способы прокладки сетей отопления и горячего водоснабжения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2"/>
        <w:gridCol w:w="1418"/>
        <w:gridCol w:w="1276"/>
        <w:gridCol w:w="1701"/>
      </w:tblGrid>
      <w:tr w:rsidR="00F02551" w:rsidRPr="00840CD8" w:rsidTr="002C6D87">
        <w:tc>
          <w:tcPr>
            <w:tcW w:w="1560" w:type="dxa"/>
            <w:vMerge w:val="restart"/>
          </w:tcPr>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Способы прокладки</w:t>
            </w:r>
          </w:p>
        </w:tc>
        <w:tc>
          <w:tcPr>
            <w:tcW w:w="7938" w:type="dxa"/>
            <w:gridSpan w:val="5"/>
          </w:tcPr>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Протяженность тепловых сетей в 2-х трубном исполнении, км</w:t>
            </w:r>
          </w:p>
        </w:tc>
      </w:tr>
      <w:tr w:rsidR="00F02551" w:rsidRPr="00840CD8" w:rsidTr="002C6D87">
        <w:tc>
          <w:tcPr>
            <w:tcW w:w="1560" w:type="dxa"/>
            <w:vMerge/>
          </w:tcPr>
          <w:p w:rsidR="00F02551" w:rsidRPr="00840CD8" w:rsidRDefault="00F02551" w:rsidP="00F02551">
            <w:pPr>
              <w:widowControl w:val="0"/>
              <w:autoSpaceDE w:val="0"/>
              <w:autoSpaceDN w:val="0"/>
              <w:adjustRightInd w:val="0"/>
              <w:rPr>
                <w:rFonts w:cs="Calibri"/>
                <w:sz w:val="26"/>
                <w:szCs w:val="26"/>
              </w:rPr>
            </w:pPr>
          </w:p>
        </w:tc>
        <w:tc>
          <w:tcPr>
            <w:tcW w:w="1701" w:type="dxa"/>
            <w:vMerge w:val="restart"/>
          </w:tcPr>
          <w:p w:rsidR="00F02551" w:rsidRPr="00840CD8" w:rsidRDefault="00F02551" w:rsidP="00F02551">
            <w:pPr>
              <w:widowControl w:val="0"/>
              <w:autoSpaceDE w:val="0"/>
              <w:autoSpaceDN w:val="0"/>
              <w:adjustRightInd w:val="0"/>
              <w:ind w:firstLine="33"/>
              <w:rPr>
                <w:rFonts w:cs="Calibri"/>
                <w:sz w:val="26"/>
                <w:szCs w:val="26"/>
              </w:rPr>
            </w:pPr>
          </w:p>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всего</w:t>
            </w:r>
          </w:p>
        </w:tc>
        <w:tc>
          <w:tcPr>
            <w:tcW w:w="6237" w:type="dxa"/>
            <w:gridSpan w:val="4"/>
          </w:tcPr>
          <w:p w:rsidR="00F02551" w:rsidRPr="00840CD8" w:rsidRDefault="00F02551" w:rsidP="00F02551">
            <w:pPr>
              <w:widowControl w:val="0"/>
              <w:autoSpaceDE w:val="0"/>
              <w:autoSpaceDN w:val="0"/>
              <w:adjustRightInd w:val="0"/>
              <w:jc w:val="center"/>
              <w:rPr>
                <w:rFonts w:cs="Calibri"/>
                <w:sz w:val="26"/>
                <w:szCs w:val="26"/>
              </w:rPr>
            </w:pPr>
            <w:r w:rsidRPr="00840CD8">
              <w:rPr>
                <w:rFonts w:cs="Calibri"/>
                <w:sz w:val="26"/>
                <w:szCs w:val="26"/>
              </w:rPr>
              <w:t>Диаметр</w:t>
            </w:r>
          </w:p>
        </w:tc>
      </w:tr>
      <w:tr w:rsidR="00F02551" w:rsidRPr="00840CD8" w:rsidTr="002C6D87">
        <w:tc>
          <w:tcPr>
            <w:tcW w:w="1560" w:type="dxa"/>
            <w:vMerge/>
          </w:tcPr>
          <w:p w:rsidR="00F02551" w:rsidRPr="00840CD8" w:rsidRDefault="00F02551" w:rsidP="00F02551">
            <w:pPr>
              <w:widowControl w:val="0"/>
              <w:autoSpaceDE w:val="0"/>
              <w:autoSpaceDN w:val="0"/>
              <w:adjustRightInd w:val="0"/>
              <w:rPr>
                <w:rFonts w:cs="Calibri"/>
                <w:sz w:val="26"/>
                <w:szCs w:val="26"/>
              </w:rPr>
            </w:pPr>
          </w:p>
        </w:tc>
        <w:tc>
          <w:tcPr>
            <w:tcW w:w="1701" w:type="dxa"/>
            <w:vMerge/>
          </w:tcPr>
          <w:p w:rsidR="00F02551" w:rsidRPr="00840CD8" w:rsidRDefault="00F02551" w:rsidP="00F02551">
            <w:pPr>
              <w:widowControl w:val="0"/>
              <w:autoSpaceDE w:val="0"/>
              <w:autoSpaceDN w:val="0"/>
              <w:adjustRightInd w:val="0"/>
              <w:ind w:firstLine="33"/>
              <w:rPr>
                <w:rFonts w:cs="Calibri"/>
                <w:sz w:val="26"/>
                <w:szCs w:val="26"/>
              </w:rPr>
            </w:pPr>
          </w:p>
        </w:tc>
        <w:tc>
          <w:tcPr>
            <w:tcW w:w="1842"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До 100мм</w:t>
            </w:r>
          </w:p>
        </w:tc>
        <w:tc>
          <w:tcPr>
            <w:tcW w:w="1418"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100-250мм</w:t>
            </w:r>
          </w:p>
        </w:tc>
        <w:tc>
          <w:tcPr>
            <w:tcW w:w="1276"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250-400мм</w:t>
            </w:r>
          </w:p>
        </w:tc>
        <w:tc>
          <w:tcPr>
            <w:tcW w:w="1701"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Свыше 400мм</w:t>
            </w:r>
          </w:p>
        </w:tc>
      </w:tr>
      <w:tr w:rsidR="00F02551" w:rsidRPr="00840CD8" w:rsidTr="002C6D87">
        <w:tc>
          <w:tcPr>
            <w:tcW w:w="1560" w:type="dxa"/>
          </w:tcPr>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надземный</w:t>
            </w:r>
          </w:p>
        </w:tc>
        <w:tc>
          <w:tcPr>
            <w:tcW w:w="1701"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80,0615</w:t>
            </w:r>
          </w:p>
        </w:tc>
        <w:tc>
          <w:tcPr>
            <w:tcW w:w="1842"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11,7265</w:t>
            </w:r>
          </w:p>
        </w:tc>
        <w:tc>
          <w:tcPr>
            <w:tcW w:w="1418"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451945</w:t>
            </w:r>
          </w:p>
        </w:tc>
        <w:tc>
          <w:tcPr>
            <w:tcW w:w="1276"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17,5005</w:t>
            </w:r>
          </w:p>
        </w:tc>
        <w:tc>
          <w:tcPr>
            <w:tcW w:w="1701"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5,640</w:t>
            </w:r>
          </w:p>
        </w:tc>
      </w:tr>
      <w:tr w:rsidR="00F02551" w:rsidRPr="00840CD8" w:rsidTr="002C6D87">
        <w:tc>
          <w:tcPr>
            <w:tcW w:w="1560" w:type="dxa"/>
          </w:tcPr>
          <w:p w:rsidR="00F02551" w:rsidRPr="00840CD8" w:rsidRDefault="00F02551" w:rsidP="00F02551">
            <w:pPr>
              <w:widowControl w:val="0"/>
              <w:autoSpaceDE w:val="0"/>
              <w:autoSpaceDN w:val="0"/>
              <w:adjustRightInd w:val="0"/>
              <w:rPr>
                <w:rFonts w:cs="Calibri"/>
                <w:sz w:val="26"/>
                <w:szCs w:val="26"/>
              </w:rPr>
            </w:pPr>
            <w:r w:rsidRPr="00840CD8">
              <w:rPr>
                <w:rFonts w:cs="Calibri"/>
                <w:sz w:val="26"/>
                <w:szCs w:val="26"/>
              </w:rPr>
              <w:t>подземный</w:t>
            </w:r>
          </w:p>
        </w:tc>
        <w:tc>
          <w:tcPr>
            <w:tcW w:w="1701"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136,1025</w:t>
            </w:r>
          </w:p>
        </w:tc>
        <w:tc>
          <w:tcPr>
            <w:tcW w:w="1842"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45,0985</w:t>
            </w:r>
          </w:p>
        </w:tc>
        <w:tc>
          <w:tcPr>
            <w:tcW w:w="1418"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68,0135</w:t>
            </w:r>
          </w:p>
        </w:tc>
        <w:tc>
          <w:tcPr>
            <w:tcW w:w="1276"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22,6105</w:t>
            </w:r>
          </w:p>
        </w:tc>
        <w:tc>
          <w:tcPr>
            <w:tcW w:w="1701" w:type="dxa"/>
          </w:tcPr>
          <w:p w:rsidR="00F02551" w:rsidRPr="00840CD8" w:rsidRDefault="00F02551" w:rsidP="00F02551">
            <w:pPr>
              <w:widowControl w:val="0"/>
              <w:autoSpaceDE w:val="0"/>
              <w:autoSpaceDN w:val="0"/>
              <w:adjustRightInd w:val="0"/>
              <w:ind w:firstLine="33"/>
              <w:rPr>
                <w:rFonts w:cs="Calibri"/>
                <w:sz w:val="26"/>
                <w:szCs w:val="26"/>
              </w:rPr>
            </w:pPr>
            <w:r w:rsidRPr="00840CD8">
              <w:rPr>
                <w:rFonts w:cs="Calibri"/>
                <w:sz w:val="26"/>
                <w:szCs w:val="26"/>
              </w:rPr>
              <w:t>0,380</w:t>
            </w:r>
          </w:p>
        </w:tc>
      </w:tr>
    </w:tbl>
    <w:p w:rsidR="00F02551" w:rsidRPr="00840CD8" w:rsidRDefault="00F02551" w:rsidP="00F02551">
      <w:pPr>
        <w:widowControl w:val="0"/>
        <w:autoSpaceDE w:val="0"/>
        <w:autoSpaceDN w:val="0"/>
        <w:adjustRightInd w:val="0"/>
        <w:ind w:firstLine="540"/>
        <w:rPr>
          <w:rFonts w:cs="Calibri"/>
          <w:sz w:val="26"/>
          <w:szCs w:val="26"/>
        </w:rPr>
      </w:pPr>
    </w:p>
    <w:p w:rsidR="00F02551" w:rsidRPr="00840CD8" w:rsidRDefault="00F02551" w:rsidP="002C6D87">
      <w:pPr>
        <w:widowControl w:val="0"/>
        <w:autoSpaceDE w:val="0"/>
        <w:autoSpaceDN w:val="0"/>
        <w:adjustRightInd w:val="0"/>
        <w:ind w:right="-145" w:firstLine="709"/>
        <w:jc w:val="both"/>
        <w:rPr>
          <w:sz w:val="26"/>
          <w:szCs w:val="26"/>
        </w:rPr>
      </w:pPr>
      <w:r w:rsidRPr="00840CD8">
        <w:rPr>
          <w:sz w:val="26"/>
          <w:szCs w:val="26"/>
        </w:rPr>
        <w:t>Аварийное состояние теплотрасс подтверждается ежегодными испытаниями на прочность и плотность. В  летний период 2012 г. при испытаниях на прочность и плотность зафиксировано 76  повреждений трубопроводов. После обнаружения и устранения порывов испытания проводятся повторно.</w:t>
      </w:r>
    </w:p>
    <w:p w:rsidR="00F02551" w:rsidRDefault="00F02551" w:rsidP="002C6D87">
      <w:pPr>
        <w:widowControl w:val="0"/>
        <w:autoSpaceDE w:val="0"/>
        <w:autoSpaceDN w:val="0"/>
        <w:adjustRightInd w:val="0"/>
        <w:ind w:right="-145" w:firstLine="709"/>
        <w:jc w:val="both"/>
        <w:rPr>
          <w:sz w:val="26"/>
          <w:szCs w:val="26"/>
        </w:rPr>
      </w:pPr>
      <w:r w:rsidRPr="00840CD8">
        <w:rPr>
          <w:sz w:val="26"/>
          <w:szCs w:val="26"/>
        </w:rPr>
        <w:t xml:space="preserve">Анализ аварийности на сетях теплоснабжения показывает, что наметилась тенденция снижения количества повреждений, вследствие увеличения объемов работ по капитальному ремонту и замене сетей (2007 г. – 5 км, 2009 г. – 6,6 км, </w:t>
      </w:r>
      <w:r w:rsidR="002C6D87">
        <w:rPr>
          <w:sz w:val="26"/>
          <w:szCs w:val="26"/>
        </w:rPr>
        <w:t xml:space="preserve">   </w:t>
      </w:r>
      <w:r w:rsidRPr="00840CD8">
        <w:rPr>
          <w:sz w:val="26"/>
          <w:szCs w:val="26"/>
        </w:rPr>
        <w:t>2010 г. – 11,098 км, 2011 г. – 17,305 км).</w:t>
      </w:r>
    </w:p>
    <w:p w:rsidR="002C6D87" w:rsidRPr="00840CD8" w:rsidRDefault="002C6D87" w:rsidP="002C6D87">
      <w:pPr>
        <w:widowControl w:val="0"/>
        <w:autoSpaceDE w:val="0"/>
        <w:autoSpaceDN w:val="0"/>
        <w:adjustRightInd w:val="0"/>
        <w:ind w:right="-145" w:firstLine="709"/>
        <w:jc w:val="both"/>
        <w:rPr>
          <w:i/>
          <w:sz w:val="26"/>
          <w:szCs w:val="26"/>
        </w:rPr>
      </w:pPr>
    </w:p>
    <w:p w:rsidR="00F02551" w:rsidRPr="00840CD8" w:rsidRDefault="00F02551" w:rsidP="002C6D87">
      <w:pPr>
        <w:spacing w:after="240"/>
        <w:ind w:right="-145"/>
        <w:jc w:val="center"/>
        <w:rPr>
          <w:i/>
          <w:sz w:val="26"/>
          <w:szCs w:val="26"/>
        </w:rPr>
      </w:pPr>
      <w:r w:rsidRPr="00840CD8">
        <w:rPr>
          <w:rFonts w:cs="Calibri"/>
          <w:sz w:val="26"/>
          <w:szCs w:val="26"/>
        </w:rPr>
        <w:t>Таблица №</w:t>
      </w:r>
      <w:r>
        <w:rPr>
          <w:rFonts w:cs="Calibri"/>
          <w:sz w:val="26"/>
          <w:szCs w:val="26"/>
        </w:rPr>
        <w:t xml:space="preserve"> 4</w:t>
      </w:r>
      <w:r w:rsidRPr="003E02F0">
        <w:rPr>
          <w:rFonts w:cs="Calibri"/>
          <w:sz w:val="26"/>
          <w:szCs w:val="26"/>
        </w:rPr>
        <w:t>3</w:t>
      </w:r>
      <w:r w:rsidRPr="00840CD8">
        <w:rPr>
          <w:rFonts w:cs="Calibri"/>
          <w:sz w:val="26"/>
          <w:szCs w:val="26"/>
        </w:rPr>
        <w:t xml:space="preserve">  </w:t>
      </w:r>
      <w:r w:rsidRPr="00840CD8">
        <w:rPr>
          <w:sz w:val="26"/>
          <w:szCs w:val="26"/>
        </w:rPr>
        <w:t>Объемы  капитального ремонта теплотрасс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701"/>
        <w:gridCol w:w="1417"/>
        <w:gridCol w:w="1418"/>
      </w:tblGrid>
      <w:tr w:rsidR="00F02551" w:rsidRPr="00840CD8" w:rsidTr="00DE24E3">
        <w:tc>
          <w:tcPr>
            <w:tcW w:w="4962" w:type="dxa"/>
          </w:tcPr>
          <w:p w:rsidR="00F02551" w:rsidRPr="00840CD8" w:rsidRDefault="00F02551" w:rsidP="00F02551">
            <w:pPr>
              <w:jc w:val="center"/>
              <w:rPr>
                <w:sz w:val="26"/>
                <w:szCs w:val="26"/>
              </w:rPr>
            </w:pPr>
            <w:r w:rsidRPr="00840CD8">
              <w:rPr>
                <w:sz w:val="26"/>
                <w:szCs w:val="26"/>
              </w:rPr>
              <w:t xml:space="preserve">Показатель </w:t>
            </w:r>
          </w:p>
        </w:tc>
        <w:tc>
          <w:tcPr>
            <w:tcW w:w="1701" w:type="dxa"/>
            <w:vAlign w:val="center"/>
          </w:tcPr>
          <w:p w:rsidR="00F02551" w:rsidRPr="00840CD8" w:rsidRDefault="00F02551" w:rsidP="00F02551">
            <w:pPr>
              <w:jc w:val="center"/>
              <w:rPr>
                <w:sz w:val="26"/>
                <w:szCs w:val="26"/>
              </w:rPr>
            </w:pPr>
            <w:r w:rsidRPr="00840CD8">
              <w:rPr>
                <w:sz w:val="26"/>
                <w:szCs w:val="26"/>
              </w:rPr>
              <w:t>2009г.</w:t>
            </w:r>
          </w:p>
        </w:tc>
        <w:tc>
          <w:tcPr>
            <w:tcW w:w="1417" w:type="dxa"/>
            <w:vAlign w:val="center"/>
          </w:tcPr>
          <w:p w:rsidR="00F02551" w:rsidRPr="00840CD8" w:rsidRDefault="00F02551" w:rsidP="00F02551">
            <w:pPr>
              <w:jc w:val="center"/>
              <w:rPr>
                <w:sz w:val="26"/>
                <w:szCs w:val="26"/>
              </w:rPr>
            </w:pPr>
            <w:r w:rsidRPr="00840CD8">
              <w:rPr>
                <w:sz w:val="26"/>
                <w:szCs w:val="26"/>
              </w:rPr>
              <w:t>2010г.</w:t>
            </w:r>
          </w:p>
        </w:tc>
        <w:tc>
          <w:tcPr>
            <w:tcW w:w="1418" w:type="dxa"/>
            <w:vAlign w:val="center"/>
          </w:tcPr>
          <w:p w:rsidR="00F02551" w:rsidRPr="00840CD8" w:rsidRDefault="00F02551" w:rsidP="00F02551">
            <w:pPr>
              <w:jc w:val="center"/>
              <w:rPr>
                <w:sz w:val="26"/>
                <w:szCs w:val="26"/>
              </w:rPr>
            </w:pPr>
            <w:r w:rsidRPr="00840CD8">
              <w:rPr>
                <w:sz w:val="26"/>
                <w:szCs w:val="26"/>
              </w:rPr>
              <w:t>2011г.</w:t>
            </w:r>
          </w:p>
        </w:tc>
      </w:tr>
      <w:tr w:rsidR="00F02551" w:rsidRPr="00840CD8" w:rsidTr="00DE24E3">
        <w:tc>
          <w:tcPr>
            <w:tcW w:w="4962" w:type="dxa"/>
          </w:tcPr>
          <w:p w:rsidR="00F02551" w:rsidRPr="00840CD8" w:rsidRDefault="00F02551" w:rsidP="00F02551">
            <w:pPr>
              <w:ind w:right="-108"/>
              <w:rPr>
                <w:sz w:val="26"/>
                <w:szCs w:val="26"/>
              </w:rPr>
            </w:pPr>
            <w:r w:rsidRPr="00840CD8">
              <w:rPr>
                <w:sz w:val="26"/>
                <w:szCs w:val="26"/>
              </w:rPr>
              <w:t>Капитальный ремонт и замена участков теплотрасс, км</w:t>
            </w:r>
          </w:p>
        </w:tc>
        <w:tc>
          <w:tcPr>
            <w:tcW w:w="1701" w:type="dxa"/>
            <w:vAlign w:val="center"/>
          </w:tcPr>
          <w:p w:rsidR="00F02551" w:rsidRPr="00840CD8" w:rsidRDefault="00F02551" w:rsidP="00F02551">
            <w:pPr>
              <w:jc w:val="center"/>
              <w:rPr>
                <w:sz w:val="26"/>
                <w:szCs w:val="26"/>
              </w:rPr>
            </w:pPr>
            <w:r w:rsidRPr="00840CD8">
              <w:rPr>
                <w:sz w:val="26"/>
                <w:szCs w:val="26"/>
              </w:rPr>
              <w:t>3,46</w:t>
            </w:r>
          </w:p>
        </w:tc>
        <w:tc>
          <w:tcPr>
            <w:tcW w:w="1417" w:type="dxa"/>
            <w:vAlign w:val="center"/>
          </w:tcPr>
          <w:p w:rsidR="00F02551" w:rsidRPr="00840CD8" w:rsidRDefault="00F02551" w:rsidP="00F02551">
            <w:pPr>
              <w:jc w:val="center"/>
              <w:rPr>
                <w:sz w:val="26"/>
                <w:szCs w:val="26"/>
              </w:rPr>
            </w:pPr>
            <w:r w:rsidRPr="00840CD8">
              <w:rPr>
                <w:sz w:val="26"/>
                <w:szCs w:val="26"/>
              </w:rPr>
              <w:t>5,55</w:t>
            </w:r>
          </w:p>
        </w:tc>
        <w:tc>
          <w:tcPr>
            <w:tcW w:w="1418" w:type="dxa"/>
            <w:vAlign w:val="center"/>
          </w:tcPr>
          <w:p w:rsidR="00F02551" w:rsidRPr="00840CD8" w:rsidRDefault="00F02551" w:rsidP="00F02551">
            <w:pPr>
              <w:jc w:val="center"/>
              <w:rPr>
                <w:sz w:val="26"/>
                <w:szCs w:val="26"/>
              </w:rPr>
            </w:pPr>
            <w:r w:rsidRPr="00840CD8">
              <w:rPr>
                <w:sz w:val="26"/>
                <w:szCs w:val="26"/>
              </w:rPr>
              <w:t>8,43</w:t>
            </w:r>
          </w:p>
        </w:tc>
      </w:tr>
    </w:tbl>
    <w:p w:rsidR="00F02551" w:rsidRPr="00840CD8" w:rsidRDefault="00F02551" w:rsidP="00F02551">
      <w:pPr>
        <w:jc w:val="center"/>
        <w:rPr>
          <w:i/>
          <w:sz w:val="28"/>
          <w:szCs w:val="28"/>
        </w:rPr>
      </w:pPr>
    </w:p>
    <w:p w:rsidR="00F02551" w:rsidRPr="00840CD8" w:rsidRDefault="00F02551" w:rsidP="00DE24E3">
      <w:pPr>
        <w:widowControl w:val="0"/>
        <w:autoSpaceDE w:val="0"/>
        <w:autoSpaceDN w:val="0"/>
        <w:adjustRightInd w:val="0"/>
        <w:ind w:right="-145" w:firstLine="709"/>
        <w:jc w:val="both"/>
        <w:rPr>
          <w:sz w:val="26"/>
          <w:szCs w:val="26"/>
        </w:rPr>
      </w:pPr>
      <w:r w:rsidRPr="00840CD8">
        <w:rPr>
          <w:sz w:val="26"/>
          <w:szCs w:val="26"/>
        </w:rPr>
        <w:t>Проводимые ежегодные мероприятия по ремонту и замене тепловых сетей до настоящего времени не решали проблему полной замены ветхих теплотрасс.</w:t>
      </w:r>
    </w:p>
    <w:p w:rsidR="00F02551" w:rsidRPr="00D609D3" w:rsidRDefault="00F02551" w:rsidP="00DE24E3">
      <w:pPr>
        <w:ind w:right="-145" w:firstLine="709"/>
        <w:jc w:val="both"/>
        <w:rPr>
          <w:color w:val="000000" w:themeColor="text1"/>
          <w:sz w:val="26"/>
          <w:szCs w:val="26"/>
        </w:rPr>
      </w:pPr>
      <w:r w:rsidRPr="00D609D3">
        <w:rPr>
          <w:rFonts w:cs="Calibri"/>
          <w:color w:val="000000" w:themeColor="text1"/>
          <w:sz w:val="26"/>
          <w:szCs w:val="26"/>
        </w:rPr>
        <w:t>В 2012 г</w:t>
      </w:r>
      <w:r>
        <w:rPr>
          <w:rFonts w:cs="Calibri"/>
          <w:color w:val="000000" w:themeColor="text1"/>
          <w:sz w:val="26"/>
          <w:szCs w:val="26"/>
        </w:rPr>
        <w:t>оду</w:t>
      </w:r>
      <w:r w:rsidRPr="00D609D3">
        <w:rPr>
          <w:rFonts w:cs="Calibri"/>
          <w:color w:val="000000" w:themeColor="text1"/>
          <w:sz w:val="26"/>
          <w:szCs w:val="26"/>
        </w:rPr>
        <w:t xml:space="preserve"> выполнен капитальный ремонт и замена аварийных участков теплотрасс стальны</w:t>
      </w:r>
      <w:r>
        <w:rPr>
          <w:rFonts w:cs="Calibri"/>
          <w:color w:val="000000" w:themeColor="text1"/>
          <w:sz w:val="26"/>
          <w:szCs w:val="26"/>
        </w:rPr>
        <w:t>ми</w:t>
      </w:r>
      <w:r w:rsidRPr="00D609D3">
        <w:rPr>
          <w:rFonts w:cs="Calibri"/>
          <w:color w:val="000000" w:themeColor="text1"/>
          <w:sz w:val="26"/>
          <w:szCs w:val="26"/>
        </w:rPr>
        <w:t xml:space="preserve"> труб</w:t>
      </w:r>
      <w:r>
        <w:rPr>
          <w:rFonts w:cs="Calibri"/>
          <w:color w:val="000000" w:themeColor="text1"/>
          <w:sz w:val="26"/>
          <w:szCs w:val="26"/>
        </w:rPr>
        <w:t>ами</w:t>
      </w:r>
      <w:r w:rsidRPr="00D609D3">
        <w:rPr>
          <w:rFonts w:cs="Calibri"/>
          <w:color w:val="000000" w:themeColor="text1"/>
          <w:sz w:val="26"/>
          <w:szCs w:val="26"/>
        </w:rPr>
        <w:t>, а также труб</w:t>
      </w:r>
      <w:r>
        <w:rPr>
          <w:rFonts w:cs="Calibri"/>
          <w:color w:val="000000" w:themeColor="text1"/>
          <w:sz w:val="26"/>
          <w:szCs w:val="26"/>
        </w:rPr>
        <w:t>ами</w:t>
      </w:r>
      <w:r w:rsidRPr="00D609D3">
        <w:rPr>
          <w:rFonts w:cs="Calibri"/>
          <w:color w:val="000000" w:themeColor="text1"/>
          <w:sz w:val="26"/>
          <w:szCs w:val="26"/>
        </w:rPr>
        <w:t xml:space="preserve"> из изопрофлекса общей протяженностью 3,363 км трубопроводов тепловой сети в 2-х трубном ис</w:t>
      </w:r>
      <w:r>
        <w:rPr>
          <w:rFonts w:cs="Calibri"/>
          <w:color w:val="000000" w:themeColor="text1"/>
          <w:sz w:val="26"/>
          <w:szCs w:val="26"/>
        </w:rPr>
        <w:t>полнении.</w:t>
      </w:r>
      <w:r w:rsidRPr="00D609D3">
        <w:rPr>
          <w:rFonts w:cs="Calibri"/>
          <w:color w:val="000000" w:themeColor="text1"/>
          <w:sz w:val="26"/>
          <w:szCs w:val="26"/>
        </w:rPr>
        <w:t xml:space="preserve"> </w:t>
      </w:r>
      <w:r>
        <w:rPr>
          <w:rFonts w:cs="Calibri"/>
          <w:color w:val="000000" w:themeColor="text1"/>
          <w:sz w:val="26"/>
          <w:szCs w:val="26"/>
        </w:rPr>
        <w:t>Д</w:t>
      </w:r>
      <w:r w:rsidRPr="00D609D3">
        <w:rPr>
          <w:color w:val="000000" w:themeColor="text1"/>
          <w:sz w:val="26"/>
          <w:szCs w:val="26"/>
        </w:rPr>
        <w:t>анный объем замены аварийных участков теплотрасс крайне мал,</w:t>
      </w:r>
      <w:r w:rsidRPr="00D609D3">
        <w:rPr>
          <w:rFonts w:cs="Calibri"/>
          <w:color w:val="000000" w:themeColor="text1"/>
          <w:sz w:val="26"/>
          <w:szCs w:val="26"/>
        </w:rPr>
        <w:t xml:space="preserve"> </w:t>
      </w:r>
      <w:r>
        <w:rPr>
          <w:rFonts w:cs="Calibri"/>
          <w:color w:val="000000" w:themeColor="text1"/>
          <w:sz w:val="26"/>
          <w:szCs w:val="26"/>
        </w:rPr>
        <w:t xml:space="preserve">он </w:t>
      </w:r>
      <w:r w:rsidRPr="00D609D3">
        <w:rPr>
          <w:rFonts w:cs="Calibri"/>
          <w:color w:val="000000" w:themeColor="text1"/>
          <w:sz w:val="26"/>
          <w:szCs w:val="26"/>
        </w:rPr>
        <w:t>в 39 раз меньше требуем</w:t>
      </w:r>
      <w:r>
        <w:rPr>
          <w:rFonts w:cs="Calibri"/>
          <w:color w:val="000000" w:themeColor="text1"/>
          <w:sz w:val="26"/>
          <w:szCs w:val="26"/>
        </w:rPr>
        <w:t>ых объемов</w:t>
      </w:r>
      <w:r w:rsidRPr="00D609D3">
        <w:rPr>
          <w:rFonts w:cs="Calibri"/>
          <w:color w:val="000000" w:themeColor="text1"/>
          <w:sz w:val="26"/>
          <w:szCs w:val="26"/>
        </w:rPr>
        <w:t xml:space="preserve"> замены </w:t>
      </w:r>
      <w:r>
        <w:rPr>
          <w:rFonts w:cs="Calibri"/>
          <w:color w:val="000000" w:themeColor="text1"/>
          <w:sz w:val="26"/>
          <w:szCs w:val="26"/>
        </w:rPr>
        <w:t>коммуникаций</w:t>
      </w:r>
      <w:r w:rsidRPr="00D609D3">
        <w:rPr>
          <w:rFonts w:cs="Calibri"/>
          <w:color w:val="000000" w:themeColor="text1"/>
          <w:sz w:val="26"/>
          <w:szCs w:val="26"/>
        </w:rPr>
        <w:t>.</w:t>
      </w:r>
      <w:r w:rsidRPr="00D609D3">
        <w:rPr>
          <w:color w:val="000000" w:themeColor="text1"/>
          <w:sz w:val="26"/>
          <w:szCs w:val="26"/>
        </w:rPr>
        <w:t xml:space="preserve"> </w:t>
      </w:r>
    </w:p>
    <w:p w:rsidR="00F02551" w:rsidRPr="00D609D3" w:rsidRDefault="00F02551" w:rsidP="00DE24E3">
      <w:pPr>
        <w:widowControl w:val="0"/>
        <w:autoSpaceDE w:val="0"/>
        <w:autoSpaceDN w:val="0"/>
        <w:adjustRightInd w:val="0"/>
        <w:ind w:right="-145" w:firstLine="709"/>
        <w:jc w:val="both"/>
        <w:rPr>
          <w:color w:val="000000" w:themeColor="text1"/>
          <w:sz w:val="26"/>
          <w:szCs w:val="26"/>
        </w:rPr>
      </w:pPr>
      <w:r>
        <w:rPr>
          <w:color w:val="000000" w:themeColor="text1"/>
          <w:sz w:val="26"/>
          <w:szCs w:val="26"/>
        </w:rPr>
        <w:t xml:space="preserve">Ремонт изношенных </w:t>
      </w:r>
      <w:r w:rsidRPr="00D609D3">
        <w:rPr>
          <w:color w:val="000000" w:themeColor="text1"/>
          <w:sz w:val="26"/>
          <w:szCs w:val="26"/>
        </w:rPr>
        <w:t xml:space="preserve"> участков теплотрасс  таки</w:t>
      </w:r>
      <w:r>
        <w:rPr>
          <w:color w:val="000000" w:themeColor="text1"/>
          <w:sz w:val="26"/>
          <w:szCs w:val="26"/>
        </w:rPr>
        <w:t>ми темпами</w:t>
      </w:r>
      <w:r w:rsidRPr="00D609D3">
        <w:rPr>
          <w:color w:val="000000" w:themeColor="text1"/>
          <w:sz w:val="26"/>
          <w:szCs w:val="26"/>
        </w:rPr>
        <w:t xml:space="preserve"> может привести к возникновению </w:t>
      </w:r>
      <w:r>
        <w:rPr>
          <w:color w:val="000000" w:themeColor="text1"/>
          <w:sz w:val="26"/>
          <w:szCs w:val="26"/>
        </w:rPr>
        <w:t xml:space="preserve">непредсказуемых </w:t>
      </w:r>
      <w:r w:rsidRPr="00D609D3">
        <w:rPr>
          <w:color w:val="000000" w:themeColor="text1"/>
          <w:sz w:val="26"/>
          <w:szCs w:val="26"/>
        </w:rPr>
        <w:t>аварийн</w:t>
      </w:r>
      <w:r>
        <w:rPr>
          <w:color w:val="000000" w:themeColor="text1"/>
          <w:sz w:val="26"/>
          <w:szCs w:val="26"/>
        </w:rPr>
        <w:t>ых</w:t>
      </w:r>
      <w:r w:rsidRPr="00D609D3">
        <w:rPr>
          <w:color w:val="000000" w:themeColor="text1"/>
          <w:sz w:val="26"/>
          <w:szCs w:val="26"/>
        </w:rPr>
        <w:t xml:space="preserve"> ситуаци</w:t>
      </w:r>
      <w:r>
        <w:rPr>
          <w:color w:val="000000" w:themeColor="text1"/>
          <w:sz w:val="26"/>
          <w:szCs w:val="26"/>
        </w:rPr>
        <w:t>й</w:t>
      </w:r>
      <w:r w:rsidRPr="00D609D3">
        <w:rPr>
          <w:color w:val="000000" w:themeColor="text1"/>
          <w:sz w:val="26"/>
          <w:szCs w:val="26"/>
        </w:rPr>
        <w:t>.</w:t>
      </w:r>
    </w:p>
    <w:p w:rsidR="00F02551" w:rsidRPr="00840CD8" w:rsidRDefault="00F02551" w:rsidP="00DE24E3">
      <w:pPr>
        <w:ind w:right="-145" w:firstLine="709"/>
        <w:jc w:val="both"/>
        <w:rPr>
          <w:sz w:val="26"/>
          <w:szCs w:val="26"/>
        </w:rPr>
      </w:pPr>
      <w:r w:rsidRPr="00D609D3">
        <w:rPr>
          <w:color w:val="000000" w:themeColor="text1"/>
          <w:sz w:val="26"/>
          <w:szCs w:val="26"/>
        </w:rPr>
        <w:t xml:space="preserve">Техническое состояние шести насосных станций </w:t>
      </w:r>
      <w:r>
        <w:rPr>
          <w:color w:val="000000" w:themeColor="text1"/>
          <w:sz w:val="26"/>
          <w:szCs w:val="26"/>
        </w:rPr>
        <w:t xml:space="preserve">теплового хозяйства города </w:t>
      </w:r>
      <w:r w:rsidRPr="00D609D3">
        <w:rPr>
          <w:color w:val="000000" w:themeColor="text1"/>
          <w:sz w:val="26"/>
          <w:szCs w:val="26"/>
        </w:rPr>
        <w:t>удовлетворительное</w:t>
      </w:r>
      <w:r w:rsidRPr="00840CD8">
        <w:rPr>
          <w:sz w:val="26"/>
          <w:szCs w:val="26"/>
        </w:rPr>
        <w:t>.</w:t>
      </w:r>
    </w:p>
    <w:p w:rsidR="00F02551" w:rsidRDefault="00F02551" w:rsidP="00DE24E3">
      <w:pPr>
        <w:pStyle w:val="1"/>
        <w:ind w:right="-145" w:firstLine="0"/>
        <w:jc w:val="center"/>
        <w:rPr>
          <w:rFonts w:ascii="Times New Roman" w:hAnsi="Times New Roman" w:cs="Times New Roman"/>
          <w:color w:val="auto"/>
          <w:sz w:val="26"/>
          <w:szCs w:val="26"/>
        </w:rPr>
      </w:pPr>
      <w:r w:rsidRPr="003226BC">
        <w:rPr>
          <w:rFonts w:ascii="Times New Roman" w:hAnsi="Times New Roman" w:cs="Times New Roman"/>
          <w:color w:val="auto"/>
          <w:sz w:val="26"/>
          <w:szCs w:val="26"/>
        </w:rPr>
        <w:t>Тепловая изоляция</w:t>
      </w:r>
    </w:p>
    <w:p w:rsidR="00DE24E3" w:rsidRPr="00DE24E3" w:rsidRDefault="00DE24E3" w:rsidP="00DE24E3">
      <w:pPr>
        <w:rPr>
          <w:lang w:eastAsia="en-US"/>
        </w:rPr>
      </w:pPr>
    </w:p>
    <w:p w:rsidR="00F02551" w:rsidRPr="00B56245" w:rsidRDefault="00F02551" w:rsidP="00DE24E3">
      <w:pPr>
        <w:widowControl w:val="0"/>
        <w:autoSpaceDE w:val="0"/>
        <w:autoSpaceDN w:val="0"/>
        <w:adjustRightInd w:val="0"/>
        <w:ind w:right="-145" w:firstLine="709"/>
        <w:jc w:val="both"/>
        <w:rPr>
          <w:rFonts w:cs="Calibri"/>
          <w:color w:val="000000" w:themeColor="text1"/>
          <w:sz w:val="26"/>
          <w:szCs w:val="26"/>
        </w:rPr>
      </w:pPr>
      <w:r>
        <w:rPr>
          <w:rFonts w:cs="Calibri"/>
          <w:color w:val="000000" w:themeColor="text1"/>
          <w:sz w:val="26"/>
          <w:szCs w:val="26"/>
        </w:rPr>
        <w:t xml:space="preserve">Тепловая </w:t>
      </w:r>
      <w:r w:rsidRPr="00B56245">
        <w:rPr>
          <w:rFonts w:cs="Calibri"/>
          <w:color w:val="000000" w:themeColor="text1"/>
          <w:sz w:val="26"/>
          <w:szCs w:val="26"/>
        </w:rPr>
        <w:t>изоляци</w:t>
      </w:r>
      <w:r>
        <w:rPr>
          <w:rFonts w:cs="Calibri"/>
          <w:color w:val="000000" w:themeColor="text1"/>
          <w:sz w:val="26"/>
          <w:szCs w:val="26"/>
        </w:rPr>
        <w:t>я</w:t>
      </w:r>
      <w:r w:rsidRPr="00B56245">
        <w:rPr>
          <w:rFonts w:cs="Calibri"/>
          <w:color w:val="000000" w:themeColor="text1"/>
          <w:sz w:val="26"/>
          <w:szCs w:val="26"/>
        </w:rPr>
        <w:t xml:space="preserve"> </w:t>
      </w:r>
      <w:r>
        <w:rPr>
          <w:rFonts w:cs="Calibri"/>
          <w:color w:val="000000" w:themeColor="text1"/>
          <w:sz w:val="26"/>
          <w:szCs w:val="26"/>
        </w:rPr>
        <w:t xml:space="preserve"> сетей</w:t>
      </w:r>
      <w:r w:rsidRPr="00B56245">
        <w:rPr>
          <w:rFonts w:cs="Calibri"/>
          <w:color w:val="000000" w:themeColor="text1"/>
          <w:sz w:val="26"/>
          <w:szCs w:val="26"/>
        </w:rPr>
        <w:t xml:space="preserve"> </w:t>
      </w:r>
      <w:r>
        <w:rPr>
          <w:rFonts w:cs="Calibri"/>
          <w:color w:val="000000" w:themeColor="text1"/>
          <w:sz w:val="26"/>
          <w:szCs w:val="26"/>
        </w:rPr>
        <w:t>конструктивно представляет собой в большинстве случаев слой минеральной ваты</w:t>
      </w:r>
      <w:r w:rsidRPr="00B56245">
        <w:rPr>
          <w:rFonts w:cs="Calibri"/>
          <w:color w:val="000000" w:themeColor="text1"/>
          <w:sz w:val="26"/>
          <w:szCs w:val="26"/>
        </w:rPr>
        <w:t xml:space="preserve"> с покрытием стеклотканью или кожухами </w:t>
      </w:r>
      <w:r>
        <w:rPr>
          <w:rFonts w:cs="Calibri"/>
          <w:color w:val="000000" w:themeColor="text1"/>
          <w:sz w:val="26"/>
          <w:szCs w:val="26"/>
        </w:rPr>
        <w:t xml:space="preserve">из листовой </w:t>
      </w:r>
      <w:r w:rsidRPr="00B56245">
        <w:rPr>
          <w:rFonts w:cs="Calibri"/>
          <w:color w:val="000000" w:themeColor="text1"/>
          <w:sz w:val="26"/>
          <w:szCs w:val="26"/>
        </w:rPr>
        <w:t>жест</w:t>
      </w:r>
      <w:r>
        <w:rPr>
          <w:rFonts w:cs="Calibri"/>
          <w:color w:val="000000" w:themeColor="text1"/>
          <w:sz w:val="26"/>
          <w:szCs w:val="26"/>
        </w:rPr>
        <w:t>и</w:t>
      </w:r>
      <w:r w:rsidRPr="00B56245">
        <w:rPr>
          <w:rFonts w:cs="Calibri"/>
          <w:color w:val="000000" w:themeColor="text1"/>
          <w:sz w:val="26"/>
          <w:szCs w:val="26"/>
        </w:rPr>
        <w:t>. Такая конструкция не является прочной защитой, негерметична, подвержена просадочным явлениям, воздействию  влаги, ветр</w:t>
      </w:r>
      <w:r>
        <w:rPr>
          <w:rFonts w:cs="Calibri"/>
          <w:color w:val="000000" w:themeColor="text1"/>
          <w:sz w:val="26"/>
          <w:szCs w:val="26"/>
        </w:rPr>
        <w:t>ам</w:t>
      </w:r>
      <w:r w:rsidRPr="00B56245">
        <w:rPr>
          <w:rFonts w:cs="Calibri"/>
          <w:color w:val="000000" w:themeColor="text1"/>
          <w:sz w:val="26"/>
          <w:szCs w:val="26"/>
        </w:rPr>
        <w:t>, вандализму.</w:t>
      </w:r>
    </w:p>
    <w:p w:rsidR="00F02551" w:rsidRPr="00F67FE0" w:rsidRDefault="00F02551" w:rsidP="00DE24E3">
      <w:pPr>
        <w:widowControl w:val="0"/>
        <w:autoSpaceDE w:val="0"/>
        <w:autoSpaceDN w:val="0"/>
        <w:adjustRightInd w:val="0"/>
        <w:ind w:right="-145" w:firstLine="709"/>
        <w:jc w:val="both"/>
        <w:rPr>
          <w:rFonts w:cs="Calibri"/>
          <w:color w:val="000000" w:themeColor="text1"/>
          <w:sz w:val="26"/>
          <w:szCs w:val="26"/>
        </w:rPr>
      </w:pPr>
      <w:r w:rsidRPr="00F67FE0">
        <w:rPr>
          <w:rFonts w:cs="Calibri"/>
          <w:color w:val="000000" w:themeColor="text1"/>
          <w:sz w:val="26"/>
          <w:szCs w:val="26"/>
        </w:rPr>
        <w:t xml:space="preserve">Нормативный срок службы </w:t>
      </w:r>
      <w:r>
        <w:rPr>
          <w:rFonts w:cs="Calibri"/>
          <w:color w:val="000000" w:themeColor="text1"/>
          <w:sz w:val="26"/>
          <w:szCs w:val="26"/>
        </w:rPr>
        <w:t xml:space="preserve">наружного </w:t>
      </w:r>
      <w:r w:rsidRPr="00F67FE0">
        <w:rPr>
          <w:rFonts w:cs="Calibri"/>
          <w:color w:val="000000" w:themeColor="text1"/>
          <w:sz w:val="26"/>
          <w:szCs w:val="26"/>
        </w:rPr>
        <w:t>слоя</w:t>
      </w:r>
      <w:r>
        <w:rPr>
          <w:rFonts w:cs="Calibri"/>
          <w:color w:val="000000" w:themeColor="text1"/>
          <w:sz w:val="26"/>
          <w:szCs w:val="26"/>
        </w:rPr>
        <w:t xml:space="preserve"> теплоизоляции, </w:t>
      </w:r>
      <w:r w:rsidRPr="00F67FE0">
        <w:rPr>
          <w:rFonts w:cs="Calibri"/>
          <w:color w:val="000000" w:themeColor="text1"/>
          <w:sz w:val="26"/>
          <w:szCs w:val="26"/>
        </w:rPr>
        <w:t>применяе</w:t>
      </w:r>
      <w:r>
        <w:rPr>
          <w:rFonts w:cs="Calibri"/>
          <w:color w:val="000000" w:themeColor="text1"/>
          <w:sz w:val="26"/>
          <w:szCs w:val="26"/>
        </w:rPr>
        <w:t>мым</w:t>
      </w:r>
      <w:r w:rsidRPr="00F67FE0">
        <w:rPr>
          <w:rFonts w:cs="Calibri"/>
          <w:color w:val="000000" w:themeColor="text1"/>
          <w:sz w:val="26"/>
          <w:szCs w:val="26"/>
        </w:rPr>
        <w:t xml:space="preserve"> филиалом «Находкинский» КГУП «Примтеплоэнерго», составляет:</w:t>
      </w:r>
    </w:p>
    <w:p w:rsidR="00F02551" w:rsidRPr="00F67FE0" w:rsidRDefault="00F02551" w:rsidP="00DE24E3">
      <w:pPr>
        <w:widowControl w:val="0"/>
        <w:autoSpaceDE w:val="0"/>
        <w:autoSpaceDN w:val="0"/>
        <w:adjustRightInd w:val="0"/>
        <w:ind w:right="-145" w:firstLine="709"/>
        <w:jc w:val="both"/>
        <w:rPr>
          <w:rFonts w:cs="Calibri"/>
          <w:color w:val="000000" w:themeColor="text1"/>
          <w:sz w:val="26"/>
          <w:szCs w:val="26"/>
        </w:rPr>
      </w:pPr>
      <w:r w:rsidRPr="00F67FE0">
        <w:rPr>
          <w:rFonts w:cs="Calibri"/>
          <w:color w:val="000000" w:themeColor="text1"/>
          <w:sz w:val="26"/>
          <w:szCs w:val="26"/>
        </w:rPr>
        <w:t>- стеклоткань пропитанная - 5 - 6 лет (фактически применяется непропитанная стеклоткань, которая служит 2 - 4 года);</w:t>
      </w:r>
    </w:p>
    <w:p w:rsidR="00F02551" w:rsidRPr="00F67FE0" w:rsidRDefault="00F02551" w:rsidP="00DE24E3">
      <w:pPr>
        <w:widowControl w:val="0"/>
        <w:autoSpaceDE w:val="0"/>
        <w:autoSpaceDN w:val="0"/>
        <w:adjustRightInd w:val="0"/>
        <w:ind w:right="-145" w:firstLine="709"/>
        <w:jc w:val="both"/>
        <w:rPr>
          <w:rFonts w:cs="Calibri"/>
          <w:color w:val="000000" w:themeColor="text1"/>
          <w:sz w:val="26"/>
          <w:szCs w:val="26"/>
        </w:rPr>
      </w:pPr>
      <w:r w:rsidRPr="00F67FE0">
        <w:rPr>
          <w:rFonts w:cs="Calibri"/>
          <w:color w:val="000000" w:themeColor="text1"/>
          <w:sz w:val="26"/>
          <w:szCs w:val="26"/>
        </w:rPr>
        <w:t xml:space="preserve">- оцинкованное железо </w:t>
      </w:r>
      <w:r>
        <w:rPr>
          <w:rFonts w:cs="Calibri"/>
          <w:color w:val="000000" w:themeColor="text1"/>
          <w:sz w:val="26"/>
          <w:szCs w:val="26"/>
        </w:rPr>
        <w:t xml:space="preserve">- </w:t>
      </w:r>
      <w:r w:rsidRPr="00F67FE0">
        <w:rPr>
          <w:rFonts w:cs="Calibri"/>
          <w:color w:val="000000" w:themeColor="text1"/>
          <w:sz w:val="26"/>
          <w:szCs w:val="26"/>
        </w:rPr>
        <w:t>10 лет (фактически служит 3-6 лет, т.к. подвергается вандализму)</w:t>
      </w:r>
    </w:p>
    <w:p w:rsidR="00F02551" w:rsidRPr="00F67FE0" w:rsidRDefault="00F02551" w:rsidP="00DE24E3">
      <w:pPr>
        <w:widowControl w:val="0"/>
        <w:autoSpaceDE w:val="0"/>
        <w:autoSpaceDN w:val="0"/>
        <w:adjustRightInd w:val="0"/>
        <w:ind w:right="-145" w:firstLine="709"/>
        <w:jc w:val="both"/>
        <w:rPr>
          <w:rFonts w:cs="Calibri"/>
          <w:color w:val="000000" w:themeColor="text1"/>
          <w:sz w:val="26"/>
          <w:szCs w:val="26"/>
        </w:rPr>
      </w:pPr>
      <w:r w:rsidRPr="00F67FE0">
        <w:rPr>
          <w:rFonts w:cs="Calibri"/>
          <w:color w:val="000000" w:themeColor="text1"/>
          <w:sz w:val="26"/>
          <w:szCs w:val="26"/>
        </w:rPr>
        <w:t>- кровельный рубероид - до 3-х лет.</w:t>
      </w:r>
    </w:p>
    <w:p w:rsidR="00F02551" w:rsidRPr="00F67FE0" w:rsidRDefault="00F02551" w:rsidP="00DE24E3">
      <w:pPr>
        <w:ind w:right="-145" w:firstLine="709"/>
        <w:jc w:val="both"/>
        <w:rPr>
          <w:color w:val="000000" w:themeColor="text1"/>
          <w:sz w:val="26"/>
          <w:szCs w:val="26"/>
        </w:rPr>
      </w:pPr>
      <w:r w:rsidRPr="00F67FE0">
        <w:rPr>
          <w:color w:val="000000" w:themeColor="text1"/>
          <w:sz w:val="26"/>
          <w:szCs w:val="26"/>
        </w:rPr>
        <w:lastRenderedPageBreak/>
        <w:t xml:space="preserve">С 2010 года </w:t>
      </w:r>
      <w:r>
        <w:rPr>
          <w:color w:val="000000" w:themeColor="text1"/>
          <w:sz w:val="26"/>
          <w:szCs w:val="26"/>
        </w:rPr>
        <w:t xml:space="preserve">при </w:t>
      </w:r>
      <w:r w:rsidRPr="00F67FE0">
        <w:rPr>
          <w:color w:val="000000" w:themeColor="text1"/>
          <w:sz w:val="26"/>
          <w:szCs w:val="26"/>
        </w:rPr>
        <w:t>замен</w:t>
      </w:r>
      <w:r>
        <w:rPr>
          <w:color w:val="000000" w:themeColor="text1"/>
          <w:sz w:val="26"/>
          <w:szCs w:val="26"/>
        </w:rPr>
        <w:t>е теплотрасс</w:t>
      </w:r>
      <w:r w:rsidRPr="00F67FE0">
        <w:rPr>
          <w:color w:val="000000" w:themeColor="text1"/>
          <w:sz w:val="26"/>
          <w:szCs w:val="26"/>
        </w:rPr>
        <w:t xml:space="preserve"> </w:t>
      </w:r>
      <w:r>
        <w:rPr>
          <w:color w:val="000000" w:themeColor="text1"/>
          <w:sz w:val="26"/>
          <w:szCs w:val="26"/>
        </w:rPr>
        <w:t>началось применение</w:t>
      </w:r>
      <w:r w:rsidRPr="00F67FE0">
        <w:rPr>
          <w:color w:val="000000" w:themeColor="text1"/>
          <w:sz w:val="26"/>
          <w:szCs w:val="26"/>
        </w:rPr>
        <w:t xml:space="preserve"> труб</w:t>
      </w:r>
      <w:r>
        <w:rPr>
          <w:color w:val="000000" w:themeColor="text1"/>
          <w:sz w:val="26"/>
          <w:szCs w:val="26"/>
        </w:rPr>
        <w:t xml:space="preserve"> </w:t>
      </w:r>
      <w:r w:rsidRPr="00F67FE0">
        <w:rPr>
          <w:color w:val="000000" w:themeColor="text1"/>
          <w:sz w:val="26"/>
          <w:szCs w:val="26"/>
        </w:rPr>
        <w:t xml:space="preserve"> «Изопрфлекс-А» с готовой изоляцией из полиуретана и защитной гофрированной полиэтиленовой оболочкой, которые обладают высокими теплоизоляционными свойствами. </w:t>
      </w:r>
    </w:p>
    <w:p w:rsidR="00F02551" w:rsidRPr="00F67FE0" w:rsidRDefault="00F02551" w:rsidP="00DE24E3">
      <w:pPr>
        <w:ind w:right="-145" w:firstLine="709"/>
        <w:jc w:val="both"/>
        <w:rPr>
          <w:color w:val="000000" w:themeColor="text1"/>
          <w:sz w:val="26"/>
          <w:szCs w:val="26"/>
        </w:rPr>
      </w:pPr>
      <w:r w:rsidRPr="00F67FE0">
        <w:rPr>
          <w:color w:val="000000" w:themeColor="text1"/>
          <w:sz w:val="26"/>
          <w:szCs w:val="26"/>
        </w:rPr>
        <w:t>Трубы «Изопрофлекс-А»</w:t>
      </w:r>
      <w:r>
        <w:rPr>
          <w:color w:val="000000" w:themeColor="text1"/>
          <w:sz w:val="26"/>
          <w:szCs w:val="26"/>
        </w:rPr>
        <w:t xml:space="preserve"> </w:t>
      </w:r>
      <w:r w:rsidRPr="00F67FE0">
        <w:rPr>
          <w:color w:val="000000" w:themeColor="text1"/>
          <w:sz w:val="26"/>
          <w:szCs w:val="26"/>
        </w:rPr>
        <w:t>самокомпенсируемые</w:t>
      </w:r>
      <w:r>
        <w:rPr>
          <w:color w:val="000000" w:themeColor="text1"/>
          <w:sz w:val="26"/>
          <w:szCs w:val="26"/>
        </w:rPr>
        <w:t xml:space="preserve"> и р</w:t>
      </w:r>
      <w:r w:rsidRPr="00F67FE0">
        <w:rPr>
          <w:color w:val="000000" w:themeColor="text1"/>
          <w:sz w:val="26"/>
          <w:szCs w:val="26"/>
        </w:rPr>
        <w:t>ассчитаны на бесканальную прокладку, соответственно значительно снижаются затраты на новую прокладку</w:t>
      </w:r>
      <w:r>
        <w:rPr>
          <w:color w:val="000000" w:themeColor="text1"/>
          <w:sz w:val="26"/>
          <w:szCs w:val="26"/>
        </w:rPr>
        <w:t>, которая не требует сооружения</w:t>
      </w:r>
      <w:r w:rsidRPr="00F67FE0">
        <w:rPr>
          <w:color w:val="000000" w:themeColor="text1"/>
          <w:sz w:val="26"/>
          <w:szCs w:val="26"/>
        </w:rPr>
        <w:t xml:space="preserve"> ж</w:t>
      </w:r>
      <w:r>
        <w:rPr>
          <w:color w:val="000000" w:themeColor="text1"/>
          <w:sz w:val="26"/>
          <w:szCs w:val="26"/>
        </w:rPr>
        <w:t xml:space="preserve">елезобетонных </w:t>
      </w:r>
      <w:r w:rsidRPr="00F67FE0">
        <w:rPr>
          <w:color w:val="000000" w:themeColor="text1"/>
          <w:sz w:val="26"/>
          <w:szCs w:val="26"/>
        </w:rPr>
        <w:t xml:space="preserve">конструкций, </w:t>
      </w:r>
      <w:r>
        <w:rPr>
          <w:color w:val="000000" w:themeColor="text1"/>
          <w:sz w:val="26"/>
          <w:szCs w:val="26"/>
        </w:rPr>
        <w:t xml:space="preserve">возможен </w:t>
      </w:r>
      <w:r w:rsidRPr="00F67FE0">
        <w:rPr>
          <w:color w:val="000000" w:themeColor="text1"/>
          <w:sz w:val="26"/>
          <w:szCs w:val="26"/>
        </w:rPr>
        <w:t>обход существующих</w:t>
      </w:r>
      <w:r>
        <w:rPr>
          <w:color w:val="000000" w:themeColor="text1"/>
          <w:sz w:val="26"/>
          <w:szCs w:val="26"/>
        </w:rPr>
        <w:t xml:space="preserve"> капитальных препятствий. </w:t>
      </w:r>
      <w:r w:rsidRPr="00F67FE0">
        <w:rPr>
          <w:color w:val="000000" w:themeColor="text1"/>
          <w:sz w:val="26"/>
          <w:szCs w:val="26"/>
        </w:rPr>
        <w:t xml:space="preserve">Объем земляных работ при монтаже труб уменьшился в 7 раз, стоимость монтажа в 5 раз, ремонтно-эксплуатационные расходы в 3 раза. </w:t>
      </w:r>
    </w:p>
    <w:p w:rsidR="00F02551" w:rsidRPr="00F67FE0" w:rsidRDefault="00F02551" w:rsidP="00DE24E3">
      <w:pPr>
        <w:ind w:right="-145" w:firstLine="709"/>
        <w:jc w:val="both"/>
        <w:rPr>
          <w:color w:val="000000" w:themeColor="text1"/>
          <w:sz w:val="26"/>
          <w:szCs w:val="26"/>
        </w:rPr>
      </w:pPr>
      <w:r w:rsidRPr="00F67FE0">
        <w:rPr>
          <w:color w:val="000000" w:themeColor="text1"/>
          <w:sz w:val="26"/>
          <w:szCs w:val="26"/>
        </w:rPr>
        <w:t xml:space="preserve">Значительно уменьшились тепловые потери, </w:t>
      </w:r>
      <w:r>
        <w:rPr>
          <w:color w:val="000000" w:themeColor="text1"/>
          <w:sz w:val="26"/>
          <w:szCs w:val="26"/>
        </w:rPr>
        <w:t xml:space="preserve">так как </w:t>
      </w:r>
      <w:r w:rsidRPr="00F67FE0">
        <w:rPr>
          <w:color w:val="000000" w:themeColor="text1"/>
          <w:sz w:val="26"/>
          <w:szCs w:val="26"/>
        </w:rPr>
        <w:t>трубы не подвержены внешней и внутренней коррозии, их пропускная способность сохраняется в течение всего срока эксплуатации</w:t>
      </w:r>
      <w:r>
        <w:rPr>
          <w:color w:val="000000" w:themeColor="text1"/>
          <w:sz w:val="26"/>
          <w:szCs w:val="26"/>
        </w:rPr>
        <w:t xml:space="preserve">, они </w:t>
      </w:r>
      <w:r w:rsidRPr="00F67FE0">
        <w:rPr>
          <w:color w:val="000000" w:themeColor="text1"/>
          <w:sz w:val="26"/>
          <w:szCs w:val="26"/>
        </w:rPr>
        <w:t xml:space="preserve"> </w:t>
      </w:r>
      <w:r>
        <w:rPr>
          <w:color w:val="000000" w:themeColor="text1"/>
          <w:sz w:val="26"/>
          <w:szCs w:val="26"/>
        </w:rPr>
        <w:t>н</w:t>
      </w:r>
      <w:r w:rsidRPr="00F67FE0">
        <w:rPr>
          <w:color w:val="000000" w:themeColor="text1"/>
          <w:sz w:val="26"/>
          <w:szCs w:val="26"/>
        </w:rPr>
        <w:t>езаменимы в плотной застройке города, т.к. гибкость труб позволяет обходить любые препятствия</w:t>
      </w:r>
      <w:r>
        <w:rPr>
          <w:color w:val="000000" w:themeColor="text1"/>
          <w:sz w:val="26"/>
          <w:szCs w:val="26"/>
        </w:rPr>
        <w:t>,</w:t>
      </w:r>
      <w:r w:rsidRPr="00F67FE0">
        <w:rPr>
          <w:color w:val="000000" w:themeColor="text1"/>
          <w:sz w:val="26"/>
          <w:szCs w:val="26"/>
        </w:rPr>
        <w:t xml:space="preserve"> строения, коммуникации.</w:t>
      </w:r>
    </w:p>
    <w:p w:rsidR="00F02551" w:rsidRPr="00275803" w:rsidRDefault="00F02551" w:rsidP="00DE24E3">
      <w:pPr>
        <w:ind w:right="-145" w:firstLine="709"/>
        <w:jc w:val="both"/>
        <w:rPr>
          <w:color w:val="000000" w:themeColor="text1"/>
          <w:sz w:val="26"/>
          <w:szCs w:val="26"/>
        </w:rPr>
      </w:pPr>
      <w:r w:rsidRPr="00275803">
        <w:rPr>
          <w:color w:val="000000" w:themeColor="text1"/>
          <w:sz w:val="26"/>
          <w:szCs w:val="26"/>
        </w:rPr>
        <w:t>Объемы работ по прокладке труб</w:t>
      </w:r>
      <w:r w:rsidRPr="00275803">
        <w:rPr>
          <w:b/>
          <w:color w:val="000000" w:themeColor="text1"/>
          <w:sz w:val="26"/>
          <w:szCs w:val="26"/>
        </w:rPr>
        <w:t xml:space="preserve"> </w:t>
      </w:r>
      <w:r w:rsidRPr="00275803">
        <w:rPr>
          <w:color w:val="000000" w:themeColor="text1"/>
          <w:sz w:val="26"/>
          <w:szCs w:val="26"/>
        </w:rPr>
        <w:t xml:space="preserve">«Изопрофлекс-А»: </w:t>
      </w:r>
    </w:p>
    <w:p w:rsidR="00F02551" w:rsidRPr="00275803" w:rsidRDefault="00F02551" w:rsidP="00DE24E3">
      <w:pPr>
        <w:ind w:right="-145" w:firstLine="709"/>
        <w:jc w:val="both"/>
        <w:rPr>
          <w:color w:val="000000" w:themeColor="text1"/>
          <w:sz w:val="26"/>
          <w:szCs w:val="26"/>
        </w:rPr>
      </w:pPr>
      <w:r w:rsidRPr="00275803">
        <w:rPr>
          <w:color w:val="000000" w:themeColor="text1"/>
          <w:sz w:val="26"/>
          <w:szCs w:val="26"/>
        </w:rPr>
        <w:t>2010</w:t>
      </w:r>
      <w:r>
        <w:rPr>
          <w:color w:val="000000" w:themeColor="text1"/>
          <w:sz w:val="26"/>
          <w:szCs w:val="26"/>
        </w:rPr>
        <w:t xml:space="preserve"> </w:t>
      </w:r>
      <w:r w:rsidRPr="00275803">
        <w:rPr>
          <w:color w:val="000000" w:themeColor="text1"/>
          <w:sz w:val="26"/>
          <w:szCs w:val="26"/>
        </w:rPr>
        <w:t xml:space="preserve">г. – 4931 </w:t>
      </w:r>
      <w:r>
        <w:rPr>
          <w:color w:val="000000" w:themeColor="text1"/>
          <w:sz w:val="26"/>
          <w:szCs w:val="26"/>
        </w:rPr>
        <w:t xml:space="preserve"> пм (погонных метров)</w:t>
      </w:r>
    </w:p>
    <w:p w:rsidR="00F02551" w:rsidRPr="00275803" w:rsidRDefault="00F02551" w:rsidP="00DE24E3">
      <w:pPr>
        <w:ind w:right="-145" w:firstLine="709"/>
        <w:jc w:val="both"/>
        <w:rPr>
          <w:color w:val="000000" w:themeColor="text1"/>
          <w:sz w:val="26"/>
          <w:szCs w:val="26"/>
        </w:rPr>
      </w:pPr>
      <w:r w:rsidRPr="00275803">
        <w:rPr>
          <w:color w:val="000000" w:themeColor="text1"/>
          <w:sz w:val="26"/>
          <w:szCs w:val="26"/>
        </w:rPr>
        <w:t>2011</w:t>
      </w:r>
      <w:r>
        <w:rPr>
          <w:color w:val="000000" w:themeColor="text1"/>
          <w:sz w:val="26"/>
          <w:szCs w:val="26"/>
        </w:rPr>
        <w:t xml:space="preserve"> </w:t>
      </w:r>
      <w:r w:rsidRPr="00275803">
        <w:rPr>
          <w:color w:val="000000" w:themeColor="text1"/>
          <w:sz w:val="26"/>
          <w:szCs w:val="26"/>
        </w:rPr>
        <w:t>г. – 7722 пм</w:t>
      </w:r>
    </w:p>
    <w:p w:rsidR="00F02551" w:rsidRPr="00275803" w:rsidRDefault="00F02551" w:rsidP="00DE24E3">
      <w:pPr>
        <w:ind w:right="-145" w:firstLine="709"/>
        <w:jc w:val="both"/>
        <w:rPr>
          <w:color w:val="000000" w:themeColor="text1"/>
          <w:sz w:val="26"/>
          <w:szCs w:val="26"/>
        </w:rPr>
      </w:pPr>
      <w:r w:rsidRPr="00275803">
        <w:rPr>
          <w:color w:val="000000" w:themeColor="text1"/>
          <w:sz w:val="26"/>
          <w:szCs w:val="26"/>
        </w:rPr>
        <w:t>2012</w:t>
      </w:r>
      <w:r>
        <w:rPr>
          <w:color w:val="000000" w:themeColor="text1"/>
          <w:sz w:val="26"/>
          <w:szCs w:val="26"/>
        </w:rPr>
        <w:t xml:space="preserve"> </w:t>
      </w:r>
      <w:r w:rsidRPr="00275803">
        <w:rPr>
          <w:color w:val="000000" w:themeColor="text1"/>
          <w:sz w:val="26"/>
          <w:szCs w:val="26"/>
        </w:rPr>
        <w:t>г. – 833 пм</w:t>
      </w:r>
    </w:p>
    <w:p w:rsidR="00F02551" w:rsidRPr="00275803" w:rsidRDefault="00F02551" w:rsidP="00DE24E3">
      <w:pPr>
        <w:ind w:right="-145" w:firstLine="709"/>
        <w:jc w:val="both"/>
        <w:rPr>
          <w:color w:val="000000" w:themeColor="text1"/>
          <w:sz w:val="26"/>
          <w:szCs w:val="26"/>
        </w:rPr>
      </w:pPr>
    </w:p>
    <w:p w:rsidR="00F02551" w:rsidRDefault="00F02551" w:rsidP="00DE24E3">
      <w:pPr>
        <w:widowControl w:val="0"/>
        <w:autoSpaceDE w:val="0"/>
        <w:autoSpaceDN w:val="0"/>
        <w:adjustRightInd w:val="0"/>
        <w:ind w:right="-145" w:firstLine="709"/>
        <w:jc w:val="both"/>
        <w:rPr>
          <w:color w:val="000000" w:themeColor="text1"/>
          <w:sz w:val="26"/>
          <w:szCs w:val="26"/>
        </w:rPr>
      </w:pPr>
      <w:r w:rsidRPr="00153533">
        <w:rPr>
          <w:color w:val="000000" w:themeColor="text1"/>
          <w:sz w:val="26"/>
          <w:szCs w:val="26"/>
        </w:rPr>
        <w:t>По состоянию на 01.09.2012</w:t>
      </w:r>
      <w:r>
        <w:rPr>
          <w:color w:val="000000" w:themeColor="text1"/>
          <w:sz w:val="26"/>
          <w:szCs w:val="26"/>
        </w:rPr>
        <w:t xml:space="preserve"> г.</w:t>
      </w:r>
      <w:r w:rsidRPr="00153533">
        <w:rPr>
          <w:color w:val="000000" w:themeColor="text1"/>
          <w:sz w:val="26"/>
          <w:szCs w:val="26"/>
        </w:rPr>
        <w:t xml:space="preserve"> отсутствует изоляция на наружных тепло</w:t>
      </w:r>
      <w:r>
        <w:rPr>
          <w:color w:val="000000" w:themeColor="text1"/>
          <w:sz w:val="26"/>
          <w:szCs w:val="26"/>
        </w:rPr>
        <w:t>трассах</w:t>
      </w:r>
      <w:r w:rsidRPr="00153533">
        <w:rPr>
          <w:color w:val="000000" w:themeColor="text1"/>
          <w:sz w:val="26"/>
          <w:szCs w:val="26"/>
        </w:rPr>
        <w:t xml:space="preserve"> </w:t>
      </w:r>
      <w:r>
        <w:rPr>
          <w:color w:val="000000" w:themeColor="text1"/>
          <w:sz w:val="26"/>
          <w:szCs w:val="26"/>
        </w:rPr>
        <w:t xml:space="preserve">длиной </w:t>
      </w:r>
      <w:r w:rsidRPr="00153533">
        <w:rPr>
          <w:color w:val="000000" w:themeColor="text1"/>
          <w:sz w:val="26"/>
          <w:szCs w:val="26"/>
        </w:rPr>
        <w:t xml:space="preserve">21,4 км, что составляет 26,7% от </w:t>
      </w:r>
      <w:r>
        <w:rPr>
          <w:color w:val="000000" w:themeColor="text1"/>
          <w:sz w:val="26"/>
          <w:szCs w:val="26"/>
        </w:rPr>
        <w:t xml:space="preserve">всей </w:t>
      </w:r>
      <w:r w:rsidRPr="00153533">
        <w:rPr>
          <w:color w:val="000000" w:themeColor="text1"/>
          <w:sz w:val="26"/>
          <w:szCs w:val="26"/>
        </w:rPr>
        <w:t>протяженности теплосетей надземной прокладки. По состоянию на</w:t>
      </w:r>
      <w:r>
        <w:rPr>
          <w:color w:val="000000" w:themeColor="text1"/>
          <w:sz w:val="26"/>
          <w:szCs w:val="26"/>
        </w:rPr>
        <w:t xml:space="preserve"> </w:t>
      </w:r>
      <w:r w:rsidRPr="00153533">
        <w:rPr>
          <w:color w:val="000000" w:themeColor="text1"/>
          <w:sz w:val="26"/>
          <w:szCs w:val="26"/>
        </w:rPr>
        <w:t>18.09.12</w:t>
      </w:r>
      <w:r>
        <w:rPr>
          <w:color w:val="000000" w:themeColor="text1"/>
          <w:sz w:val="26"/>
          <w:szCs w:val="26"/>
        </w:rPr>
        <w:t xml:space="preserve"> г. </w:t>
      </w:r>
      <w:r w:rsidRPr="00153533">
        <w:rPr>
          <w:color w:val="000000" w:themeColor="text1"/>
          <w:sz w:val="26"/>
          <w:szCs w:val="26"/>
        </w:rPr>
        <w:t>выполнены работы по изоляции на тепловых сетях протяженностью 11,3 км.</w:t>
      </w:r>
    </w:p>
    <w:p w:rsidR="00466528" w:rsidRPr="00840CD8" w:rsidRDefault="00466528" w:rsidP="00DE24E3">
      <w:pPr>
        <w:widowControl w:val="0"/>
        <w:autoSpaceDE w:val="0"/>
        <w:autoSpaceDN w:val="0"/>
        <w:adjustRightInd w:val="0"/>
        <w:ind w:right="-145" w:firstLine="709"/>
        <w:jc w:val="both"/>
        <w:rPr>
          <w:i/>
          <w:sz w:val="26"/>
          <w:szCs w:val="26"/>
        </w:rPr>
      </w:pPr>
    </w:p>
    <w:p w:rsidR="00F02551" w:rsidRPr="00840CD8" w:rsidRDefault="00F02551" w:rsidP="00466528">
      <w:pPr>
        <w:spacing w:after="240"/>
        <w:ind w:right="-145"/>
        <w:jc w:val="center"/>
        <w:rPr>
          <w:sz w:val="26"/>
          <w:szCs w:val="26"/>
        </w:rPr>
      </w:pPr>
      <w:r w:rsidRPr="00840CD8">
        <w:rPr>
          <w:rFonts w:cs="Calibri"/>
          <w:sz w:val="26"/>
          <w:szCs w:val="26"/>
        </w:rPr>
        <w:t>Таблица №</w:t>
      </w:r>
      <w:r>
        <w:rPr>
          <w:rFonts w:cs="Calibri"/>
          <w:sz w:val="26"/>
          <w:szCs w:val="26"/>
        </w:rPr>
        <w:t xml:space="preserve"> 4</w:t>
      </w:r>
      <w:r w:rsidRPr="005F5948">
        <w:rPr>
          <w:rFonts w:cs="Calibri"/>
          <w:sz w:val="26"/>
          <w:szCs w:val="26"/>
        </w:rPr>
        <w:t>4</w:t>
      </w:r>
      <w:r>
        <w:rPr>
          <w:rFonts w:cs="Calibri"/>
          <w:sz w:val="26"/>
          <w:szCs w:val="26"/>
        </w:rPr>
        <w:t xml:space="preserve"> </w:t>
      </w:r>
      <w:r w:rsidRPr="00840CD8">
        <w:rPr>
          <w:sz w:val="26"/>
          <w:szCs w:val="26"/>
        </w:rPr>
        <w:t>Тепловая изоляция (данные на 01.09.2012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785"/>
      </w:tblGrid>
      <w:tr w:rsidR="00F02551" w:rsidRPr="00840CD8" w:rsidTr="00466528">
        <w:tc>
          <w:tcPr>
            <w:tcW w:w="4676" w:type="dxa"/>
          </w:tcPr>
          <w:p w:rsidR="00F02551" w:rsidRPr="00840CD8" w:rsidRDefault="00F02551" w:rsidP="00F02551">
            <w:pPr>
              <w:jc w:val="both"/>
              <w:rPr>
                <w:sz w:val="26"/>
                <w:szCs w:val="26"/>
              </w:rPr>
            </w:pPr>
            <w:r w:rsidRPr="00840CD8">
              <w:rPr>
                <w:sz w:val="26"/>
                <w:szCs w:val="26"/>
              </w:rPr>
              <w:t>Отсутствие изоляции на наружных тепловых сетях, пм</w:t>
            </w:r>
          </w:p>
        </w:tc>
        <w:tc>
          <w:tcPr>
            <w:tcW w:w="4785" w:type="dxa"/>
          </w:tcPr>
          <w:p w:rsidR="00F02551" w:rsidRPr="00840CD8" w:rsidRDefault="00F02551" w:rsidP="00F02551">
            <w:pPr>
              <w:jc w:val="both"/>
              <w:rPr>
                <w:sz w:val="26"/>
                <w:szCs w:val="26"/>
              </w:rPr>
            </w:pPr>
            <w:r w:rsidRPr="00840CD8">
              <w:rPr>
                <w:sz w:val="26"/>
                <w:szCs w:val="26"/>
              </w:rPr>
              <w:t>Выполнено работ по изоляции, пм</w:t>
            </w:r>
          </w:p>
        </w:tc>
      </w:tr>
      <w:tr w:rsidR="00F02551" w:rsidRPr="00840CD8" w:rsidTr="00466528">
        <w:tc>
          <w:tcPr>
            <w:tcW w:w="4676" w:type="dxa"/>
          </w:tcPr>
          <w:p w:rsidR="00F02551" w:rsidRPr="00840CD8" w:rsidRDefault="00F02551" w:rsidP="00F02551">
            <w:pPr>
              <w:jc w:val="both"/>
              <w:rPr>
                <w:sz w:val="26"/>
                <w:szCs w:val="26"/>
              </w:rPr>
            </w:pPr>
            <w:r w:rsidRPr="00840CD8">
              <w:rPr>
                <w:sz w:val="26"/>
                <w:szCs w:val="26"/>
              </w:rPr>
              <w:t>21447,0</w:t>
            </w:r>
          </w:p>
        </w:tc>
        <w:tc>
          <w:tcPr>
            <w:tcW w:w="4785" w:type="dxa"/>
          </w:tcPr>
          <w:p w:rsidR="00F02551" w:rsidRPr="00840CD8" w:rsidRDefault="00F02551" w:rsidP="00F02551">
            <w:pPr>
              <w:jc w:val="both"/>
              <w:rPr>
                <w:sz w:val="26"/>
                <w:szCs w:val="26"/>
              </w:rPr>
            </w:pPr>
            <w:r w:rsidRPr="00840CD8">
              <w:rPr>
                <w:sz w:val="26"/>
                <w:szCs w:val="26"/>
              </w:rPr>
              <w:t>11263,96</w:t>
            </w:r>
          </w:p>
        </w:tc>
      </w:tr>
    </w:tbl>
    <w:p w:rsidR="00F02551" w:rsidRDefault="00F02551" w:rsidP="007E41AC">
      <w:pPr>
        <w:pStyle w:val="1"/>
        <w:ind w:right="-145" w:firstLine="0"/>
        <w:jc w:val="center"/>
        <w:rPr>
          <w:rFonts w:ascii="Times New Roman" w:hAnsi="Times New Roman" w:cs="Times New Roman"/>
          <w:color w:val="auto"/>
        </w:rPr>
      </w:pPr>
      <w:r w:rsidRPr="00FE0703">
        <w:rPr>
          <w:rFonts w:ascii="Times New Roman" w:hAnsi="Times New Roman" w:cs="Times New Roman"/>
          <w:color w:val="auto"/>
        </w:rPr>
        <w:t>2.3. Электроснабжение</w:t>
      </w:r>
    </w:p>
    <w:p w:rsidR="007E41AC" w:rsidRPr="007E41AC" w:rsidRDefault="007E41AC" w:rsidP="007E41AC">
      <w:pPr>
        <w:rPr>
          <w:lang w:eastAsia="en-US"/>
        </w:rPr>
      </w:pPr>
    </w:p>
    <w:p w:rsidR="00F02551" w:rsidRPr="0048529C" w:rsidRDefault="00F02551" w:rsidP="007E41AC">
      <w:pPr>
        <w:ind w:right="-145" w:firstLine="680"/>
        <w:jc w:val="both"/>
        <w:rPr>
          <w:color w:val="000000" w:themeColor="text1"/>
          <w:sz w:val="26"/>
          <w:szCs w:val="26"/>
        </w:rPr>
      </w:pPr>
      <w:r w:rsidRPr="0048529C">
        <w:rPr>
          <w:color w:val="000000" w:themeColor="text1"/>
          <w:sz w:val="26"/>
          <w:szCs w:val="26"/>
        </w:rPr>
        <w:t xml:space="preserve">Собственных источников электроэнергии (электростанций) в Находкинском городском округе нет. Электрические сети Находкинского городского округа входят в зону действия ОАО ДРСК </w:t>
      </w:r>
      <w:r>
        <w:rPr>
          <w:color w:val="000000" w:themeColor="text1"/>
          <w:sz w:val="26"/>
          <w:szCs w:val="26"/>
        </w:rPr>
        <w:t>«</w:t>
      </w:r>
      <w:r w:rsidRPr="0048529C">
        <w:rPr>
          <w:color w:val="000000" w:themeColor="text1"/>
          <w:sz w:val="26"/>
          <w:szCs w:val="26"/>
        </w:rPr>
        <w:t>Приморские электрические сети</w:t>
      </w:r>
      <w:r>
        <w:rPr>
          <w:color w:val="000000" w:themeColor="text1"/>
          <w:sz w:val="26"/>
          <w:szCs w:val="26"/>
        </w:rPr>
        <w:t>»</w:t>
      </w:r>
      <w:r w:rsidRPr="0048529C">
        <w:rPr>
          <w:color w:val="000000" w:themeColor="text1"/>
          <w:sz w:val="26"/>
          <w:szCs w:val="26"/>
        </w:rPr>
        <w:t>.</w:t>
      </w:r>
    </w:p>
    <w:p w:rsidR="00F02551" w:rsidRPr="00C210BC" w:rsidRDefault="00F02551" w:rsidP="007E41AC">
      <w:pPr>
        <w:ind w:right="-145" w:firstLine="680"/>
        <w:jc w:val="both"/>
        <w:rPr>
          <w:color w:val="000000" w:themeColor="text1"/>
          <w:sz w:val="26"/>
          <w:szCs w:val="26"/>
        </w:rPr>
      </w:pPr>
      <w:r w:rsidRPr="00C210BC">
        <w:rPr>
          <w:color w:val="000000" w:themeColor="text1"/>
          <w:sz w:val="26"/>
          <w:szCs w:val="26"/>
        </w:rPr>
        <w:t xml:space="preserve">Электроснабжение Находкинского городского округа осуществляется от трансформаторных подстанций ОАО ПЭС «ДРСК»: </w:t>
      </w:r>
      <w:r>
        <w:rPr>
          <w:color w:val="000000" w:themeColor="text1"/>
          <w:sz w:val="26"/>
          <w:szCs w:val="26"/>
        </w:rPr>
        <w:t>«</w:t>
      </w:r>
      <w:r w:rsidRPr="00C210BC">
        <w:rPr>
          <w:color w:val="000000" w:themeColor="text1"/>
          <w:sz w:val="26"/>
          <w:szCs w:val="26"/>
        </w:rPr>
        <w:t>Падь Широкая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Парус</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Рыбники</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ЖБФ</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НСРЗ</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Торговый порт</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Соленое озеро</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Находка</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Бархатная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Учебная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Голубовка</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Екатериновка</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Волчанец</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Гайдамак</w:t>
      </w:r>
      <w:r>
        <w:rPr>
          <w:color w:val="000000" w:themeColor="text1"/>
          <w:sz w:val="26"/>
          <w:szCs w:val="26"/>
        </w:rPr>
        <w:t>»</w:t>
      </w:r>
      <w:r w:rsidRPr="00C210BC">
        <w:rPr>
          <w:color w:val="000000" w:themeColor="text1"/>
          <w:sz w:val="26"/>
          <w:szCs w:val="26"/>
        </w:rPr>
        <w:t>, подстанци</w:t>
      </w:r>
      <w:r>
        <w:rPr>
          <w:color w:val="000000" w:themeColor="text1"/>
          <w:sz w:val="26"/>
          <w:szCs w:val="26"/>
        </w:rPr>
        <w:t>и</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С-55 Ф-1</w:t>
      </w:r>
      <w:r>
        <w:rPr>
          <w:color w:val="000000" w:themeColor="text1"/>
          <w:sz w:val="26"/>
          <w:szCs w:val="26"/>
        </w:rPr>
        <w:t>»</w:t>
      </w:r>
      <w:r w:rsidRPr="00C210BC">
        <w:rPr>
          <w:color w:val="000000" w:themeColor="text1"/>
          <w:sz w:val="26"/>
          <w:szCs w:val="26"/>
        </w:rPr>
        <w:t xml:space="preserve"> Шкотовской сети и подстанци</w:t>
      </w:r>
      <w:r>
        <w:rPr>
          <w:color w:val="000000" w:themeColor="text1"/>
          <w:sz w:val="26"/>
          <w:szCs w:val="26"/>
        </w:rPr>
        <w:t>й</w:t>
      </w:r>
      <w:r w:rsidRPr="00C210BC">
        <w:rPr>
          <w:color w:val="000000" w:themeColor="text1"/>
          <w:sz w:val="26"/>
          <w:szCs w:val="26"/>
        </w:rPr>
        <w:t xml:space="preserve"> Восточного</w:t>
      </w:r>
      <w:r>
        <w:rPr>
          <w:color w:val="000000" w:themeColor="text1"/>
          <w:sz w:val="26"/>
          <w:szCs w:val="26"/>
        </w:rPr>
        <w:t xml:space="preserve"> порта</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Микрорайон</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Морская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Угольная</w:t>
      </w:r>
      <w:r>
        <w:rPr>
          <w:color w:val="000000" w:themeColor="text1"/>
          <w:sz w:val="26"/>
          <w:szCs w:val="26"/>
        </w:rPr>
        <w:t>»</w:t>
      </w:r>
      <w:r w:rsidRPr="00C210BC">
        <w:rPr>
          <w:color w:val="000000" w:themeColor="text1"/>
          <w:sz w:val="26"/>
          <w:szCs w:val="26"/>
        </w:rPr>
        <w:t>.</w:t>
      </w:r>
    </w:p>
    <w:p w:rsidR="00F02551" w:rsidRPr="00AD3EDE" w:rsidRDefault="00F02551" w:rsidP="007E41AC">
      <w:pPr>
        <w:widowControl w:val="0"/>
        <w:autoSpaceDE w:val="0"/>
        <w:autoSpaceDN w:val="0"/>
        <w:adjustRightInd w:val="0"/>
        <w:ind w:right="-145" w:firstLine="680"/>
        <w:jc w:val="both"/>
        <w:outlineLvl w:val="3"/>
        <w:rPr>
          <w:b/>
          <w:i/>
          <w:color w:val="000000" w:themeColor="text1"/>
          <w:sz w:val="26"/>
          <w:szCs w:val="26"/>
        </w:rPr>
      </w:pPr>
      <w:r w:rsidRPr="006111B0">
        <w:rPr>
          <w:color w:val="000000" w:themeColor="text1"/>
          <w:sz w:val="26"/>
          <w:szCs w:val="26"/>
        </w:rPr>
        <w:t xml:space="preserve">Общее количество подстанций  составляет 19 единиц, количество головных фидеров </w:t>
      </w:r>
      <w:r>
        <w:rPr>
          <w:color w:val="000000" w:themeColor="text1"/>
          <w:sz w:val="26"/>
          <w:szCs w:val="26"/>
        </w:rPr>
        <w:t xml:space="preserve">( кабельная линия (КЛ) или воздушная линия (ВЛ)) - </w:t>
      </w:r>
      <w:r w:rsidRPr="006111B0">
        <w:rPr>
          <w:color w:val="000000" w:themeColor="text1"/>
          <w:sz w:val="26"/>
          <w:szCs w:val="26"/>
        </w:rPr>
        <w:t>95 единиц</w:t>
      </w:r>
      <w:r w:rsidRPr="00AD3EDE">
        <w:rPr>
          <w:i/>
          <w:color w:val="000000" w:themeColor="text1"/>
          <w:sz w:val="26"/>
          <w:szCs w:val="26"/>
        </w:rPr>
        <w:t>.</w:t>
      </w:r>
    </w:p>
    <w:p w:rsidR="00F02551" w:rsidRPr="0039496E" w:rsidRDefault="00F02551" w:rsidP="007E41AC">
      <w:pPr>
        <w:spacing w:line="298" w:lineRule="exact"/>
        <w:ind w:right="-145" w:firstLine="680"/>
        <w:jc w:val="both"/>
        <w:rPr>
          <w:color w:val="000000" w:themeColor="text1"/>
          <w:sz w:val="26"/>
          <w:szCs w:val="26"/>
        </w:rPr>
      </w:pPr>
      <w:r w:rsidRPr="0039496E">
        <w:rPr>
          <w:color w:val="000000" w:themeColor="text1"/>
          <w:sz w:val="26"/>
          <w:szCs w:val="26"/>
        </w:rPr>
        <w:t>Для обеспечения надежности электроснабжения фидеры подстанций имеют резервное кольцевание между собой.</w:t>
      </w:r>
    </w:p>
    <w:p w:rsidR="00F02551" w:rsidRPr="00AD3EDE" w:rsidRDefault="00F02551" w:rsidP="007E41AC">
      <w:pPr>
        <w:spacing w:line="298" w:lineRule="exact"/>
        <w:ind w:right="-145" w:firstLine="680"/>
        <w:jc w:val="both"/>
        <w:rPr>
          <w:i/>
          <w:color w:val="000000" w:themeColor="text1"/>
          <w:sz w:val="26"/>
          <w:szCs w:val="26"/>
        </w:rPr>
      </w:pPr>
      <w:r w:rsidRPr="00D01FAA">
        <w:rPr>
          <w:color w:val="000000" w:themeColor="text1"/>
          <w:sz w:val="26"/>
          <w:szCs w:val="26"/>
        </w:rPr>
        <w:t xml:space="preserve">Потребители получают электроэнергию непосредственно от квартальных ТП (6-10/0.4 кВ), которых в черте города насчитывается более 385 единиц, </w:t>
      </w:r>
      <w:r>
        <w:rPr>
          <w:color w:val="000000" w:themeColor="text1"/>
          <w:sz w:val="26"/>
          <w:szCs w:val="26"/>
        </w:rPr>
        <w:t xml:space="preserve">все </w:t>
      </w:r>
      <w:r w:rsidRPr="00D01FAA">
        <w:rPr>
          <w:color w:val="000000" w:themeColor="text1"/>
          <w:sz w:val="26"/>
          <w:szCs w:val="26"/>
        </w:rPr>
        <w:t>построен</w:t>
      </w:r>
      <w:r>
        <w:rPr>
          <w:color w:val="000000" w:themeColor="text1"/>
          <w:sz w:val="26"/>
          <w:szCs w:val="26"/>
        </w:rPr>
        <w:t xml:space="preserve">ы в период с </w:t>
      </w:r>
      <w:r w:rsidRPr="00D01FAA">
        <w:rPr>
          <w:color w:val="000000" w:themeColor="text1"/>
          <w:sz w:val="26"/>
          <w:szCs w:val="26"/>
        </w:rPr>
        <w:t>1975</w:t>
      </w:r>
      <w:r>
        <w:rPr>
          <w:color w:val="000000" w:themeColor="text1"/>
          <w:sz w:val="26"/>
          <w:szCs w:val="26"/>
        </w:rPr>
        <w:t xml:space="preserve"> г. по </w:t>
      </w:r>
      <w:r w:rsidRPr="00D01FAA">
        <w:rPr>
          <w:color w:val="000000" w:themeColor="text1"/>
          <w:sz w:val="26"/>
          <w:szCs w:val="26"/>
        </w:rPr>
        <w:t>1982 г. Свободная мощность отсутствует</w:t>
      </w:r>
      <w:r w:rsidRPr="00AD3EDE">
        <w:rPr>
          <w:i/>
          <w:color w:val="000000" w:themeColor="text1"/>
          <w:sz w:val="26"/>
          <w:szCs w:val="26"/>
        </w:rPr>
        <w:t>.</w:t>
      </w:r>
    </w:p>
    <w:p w:rsidR="00F02551" w:rsidRPr="002428AE" w:rsidRDefault="00F02551" w:rsidP="007E41AC">
      <w:pPr>
        <w:spacing w:line="298" w:lineRule="exact"/>
        <w:ind w:right="-145" w:firstLine="680"/>
        <w:jc w:val="both"/>
        <w:rPr>
          <w:color w:val="000000" w:themeColor="text1"/>
          <w:sz w:val="26"/>
          <w:szCs w:val="26"/>
        </w:rPr>
      </w:pPr>
      <w:r w:rsidRPr="002428AE">
        <w:rPr>
          <w:color w:val="000000" w:themeColor="text1"/>
          <w:sz w:val="26"/>
          <w:szCs w:val="26"/>
        </w:rPr>
        <w:lastRenderedPageBreak/>
        <w:t>Средняя загрузка существующих трансформаторных подстанций составляет примерно 107 %</w:t>
      </w:r>
      <w:r>
        <w:rPr>
          <w:color w:val="000000" w:themeColor="text1"/>
          <w:sz w:val="26"/>
          <w:szCs w:val="26"/>
        </w:rPr>
        <w:t>.</w:t>
      </w:r>
    </w:p>
    <w:p w:rsidR="00F02551" w:rsidRPr="00A25786" w:rsidRDefault="00F02551" w:rsidP="007E41AC">
      <w:pPr>
        <w:ind w:right="-145" w:firstLine="680"/>
        <w:jc w:val="both"/>
        <w:rPr>
          <w:color w:val="000000" w:themeColor="text1"/>
          <w:sz w:val="26"/>
          <w:szCs w:val="26"/>
        </w:rPr>
      </w:pPr>
      <w:r w:rsidRPr="00A25786">
        <w:rPr>
          <w:color w:val="000000" w:themeColor="text1"/>
          <w:sz w:val="26"/>
          <w:szCs w:val="26"/>
        </w:rPr>
        <w:t>Общее годовое электропотребление по Находкинскому городскому округу составляет 646,542 млн. кВт</w:t>
      </w:r>
      <w:r>
        <w:rPr>
          <w:color w:val="000000" w:themeColor="text1"/>
          <w:sz w:val="26"/>
          <w:szCs w:val="26"/>
        </w:rPr>
        <w:t xml:space="preserve"> </w:t>
      </w:r>
      <w:r w:rsidRPr="00A25786">
        <w:rPr>
          <w:color w:val="000000" w:themeColor="text1"/>
          <w:sz w:val="26"/>
          <w:szCs w:val="26"/>
        </w:rPr>
        <w:t>ч</w:t>
      </w:r>
      <w:r>
        <w:rPr>
          <w:color w:val="000000" w:themeColor="text1"/>
          <w:sz w:val="26"/>
          <w:szCs w:val="26"/>
        </w:rPr>
        <w:t>ас</w:t>
      </w:r>
      <w:r w:rsidRPr="00A25786">
        <w:rPr>
          <w:color w:val="000000" w:themeColor="text1"/>
          <w:sz w:val="26"/>
          <w:szCs w:val="26"/>
        </w:rPr>
        <w:t xml:space="preserve"> в том числе:</w:t>
      </w:r>
    </w:p>
    <w:p w:rsidR="00F02551" w:rsidRPr="00A25786" w:rsidRDefault="00F02551" w:rsidP="007E41AC">
      <w:pPr>
        <w:numPr>
          <w:ilvl w:val="0"/>
          <w:numId w:val="9"/>
        </w:numPr>
        <w:tabs>
          <w:tab w:val="left" w:pos="299"/>
        </w:tabs>
        <w:ind w:right="-145" w:firstLine="680"/>
        <w:jc w:val="both"/>
        <w:rPr>
          <w:color w:val="000000" w:themeColor="text1"/>
          <w:sz w:val="26"/>
          <w:szCs w:val="26"/>
        </w:rPr>
      </w:pPr>
      <w:r w:rsidRPr="00A25786">
        <w:rPr>
          <w:color w:val="000000" w:themeColor="text1"/>
          <w:sz w:val="26"/>
          <w:szCs w:val="26"/>
        </w:rPr>
        <w:t>промышленность - 77,5 млн. кВт ч</w:t>
      </w:r>
      <w:r>
        <w:rPr>
          <w:color w:val="000000" w:themeColor="text1"/>
          <w:sz w:val="26"/>
          <w:szCs w:val="26"/>
        </w:rPr>
        <w:t>ас</w:t>
      </w:r>
    </w:p>
    <w:p w:rsidR="00F02551" w:rsidRDefault="00F02551" w:rsidP="007E41AC">
      <w:pPr>
        <w:numPr>
          <w:ilvl w:val="0"/>
          <w:numId w:val="9"/>
        </w:numPr>
        <w:tabs>
          <w:tab w:val="left" w:pos="309"/>
        </w:tabs>
        <w:ind w:right="-145" w:firstLine="680"/>
        <w:jc w:val="both"/>
        <w:rPr>
          <w:color w:val="000000" w:themeColor="text1"/>
          <w:sz w:val="26"/>
          <w:szCs w:val="26"/>
        </w:rPr>
      </w:pPr>
      <w:r w:rsidRPr="00A25786">
        <w:rPr>
          <w:color w:val="000000" w:themeColor="text1"/>
          <w:sz w:val="26"/>
          <w:szCs w:val="26"/>
        </w:rPr>
        <w:t xml:space="preserve">жилищно-коммунальный сектор </w:t>
      </w:r>
      <w:r>
        <w:rPr>
          <w:color w:val="000000" w:themeColor="text1"/>
          <w:sz w:val="26"/>
          <w:szCs w:val="26"/>
        </w:rPr>
        <w:t xml:space="preserve">- </w:t>
      </w:r>
      <w:r w:rsidRPr="00A25786">
        <w:rPr>
          <w:color w:val="000000" w:themeColor="text1"/>
          <w:sz w:val="26"/>
          <w:szCs w:val="26"/>
        </w:rPr>
        <w:t>360,995 млн. кВт</w:t>
      </w:r>
      <w:r>
        <w:rPr>
          <w:color w:val="000000" w:themeColor="text1"/>
          <w:sz w:val="26"/>
          <w:szCs w:val="26"/>
        </w:rPr>
        <w:t xml:space="preserve"> </w:t>
      </w:r>
      <w:r w:rsidRPr="00A25786">
        <w:rPr>
          <w:color w:val="000000" w:themeColor="text1"/>
          <w:sz w:val="26"/>
          <w:szCs w:val="26"/>
        </w:rPr>
        <w:t>ч</w:t>
      </w:r>
      <w:r>
        <w:rPr>
          <w:color w:val="000000" w:themeColor="text1"/>
          <w:sz w:val="26"/>
          <w:szCs w:val="26"/>
        </w:rPr>
        <w:t>ас</w:t>
      </w:r>
    </w:p>
    <w:p w:rsidR="00F02551" w:rsidRDefault="00F02551" w:rsidP="007E41AC">
      <w:pPr>
        <w:numPr>
          <w:ilvl w:val="0"/>
          <w:numId w:val="9"/>
        </w:numPr>
        <w:tabs>
          <w:tab w:val="left" w:pos="309"/>
        </w:tabs>
        <w:ind w:right="-145" w:firstLine="680"/>
        <w:jc w:val="both"/>
        <w:rPr>
          <w:color w:val="000000" w:themeColor="text1"/>
          <w:sz w:val="26"/>
          <w:szCs w:val="26"/>
        </w:rPr>
      </w:pPr>
      <w:r w:rsidRPr="00397304">
        <w:rPr>
          <w:color w:val="000000" w:themeColor="text1"/>
          <w:sz w:val="26"/>
          <w:szCs w:val="26"/>
        </w:rPr>
        <w:t>прочие потребители 207,96 млн. кВт час.</w:t>
      </w:r>
    </w:p>
    <w:p w:rsidR="00F02551" w:rsidRDefault="00F02551" w:rsidP="007E41AC">
      <w:pPr>
        <w:numPr>
          <w:ilvl w:val="0"/>
          <w:numId w:val="9"/>
        </w:numPr>
        <w:tabs>
          <w:tab w:val="left" w:pos="309"/>
        </w:tabs>
        <w:ind w:right="-145" w:firstLine="680"/>
        <w:jc w:val="both"/>
        <w:rPr>
          <w:color w:val="000000" w:themeColor="text1"/>
          <w:sz w:val="26"/>
          <w:szCs w:val="26"/>
        </w:rPr>
      </w:pPr>
      <w:r w:rsidRPr="00762AB1">
        <w:rPr>
          <w:color w:val="000000" w:themeColor="text1"/>
          <w:sz w:val="26"/>
          <w:szCs w:val="26"/>
        </w:rPr>
        <w:t xml:space="preserve"> количество квартир с электроплитами  -  49615 ед.</w:t>
      </w:r>
    </w:p>
    <w:p w:rsidR="00F02551" w:rsidRPr="003F42BE" w:rsidRDefault="00F02551" w:rsidP="007E41AC">
      <w:pPr>
        <w:numPr>
          <w:ilvl w:val="0"/>
          <w:numId w:val="9"/>
        </w:numPr>
        <w:tabs>
          <w:tab w:val="left" w:pos="309"/>
        </w:tabs>
        <w:ind w:right="-145" w:firstLine="680"/>
        <w:jc w:val="both"/>
        <w:rPr>
          <w:color w:val="000000" w:themeColor="text1"/>
          <w:sz w:val="26"/>
          <w:szCs w:val="26"/>
        </w:rPr>
      </w:pPr>
      <w:r w:rsidRPr="003F42BE">
        <w:rPr>
          <w:color w:val="000000" w:themeColor="text1"/>
          <w:sz w:val="26"/>
          <w:szCs w:val="26"/>
        </w:rPr>
        <w:t xml:space="preserve"> общая протяженность электрических сетей – 1196,2 км;</w:t>
      </w:r>
    </w:p>
    <w:p w:rsidR="00F02551" w:rsidRPr="00A25786" w:rsidRDefault="00F02551" w:rsidP="007E41AC">
      <w:pPr>
        <w:pStyle w:val="ac"/>
        <w:numPr>
          <w:ilvl w:val="0"/>
          <w:numId w:val="9"/>
        </w:numPr>
        <w:tabs>
          <w:tab w:val="left" w:pos="0"/>
        </w:tabs>
        <w:ind w:left="0" w:right="-145" w:firstLine="680"/>
        <w:jc w:val="both"/>
        <w:rPr>
          <w:color w:val="000000" w:themeColor="text1"/>
          <w:sz w:val="26"/>
          <w:szCs w:val="26"/>
        </w:rPr>
      </w:pPr>
      <w:r w:rsidRPr="00A25786">
        <w:rPr>
          <w:color w:val="000000" w:themeColor="text1"/>
          <w:sz w:val="26"/>
          <w:szCs w:val="26"/>
        </w:rPr>
        <w:t xml:space="preserve"> трансформаторных подстанций – 385 </w:t>
      </w:r>
      <w:r>
        <w:rPr>
          <w:color w:val="000000" w:themeColor="text1"/>
          <w:sz w:val="26"/>
          <w:szCs w:val="26"/>
        </w:rPr>
        <w:t>ед.</w:t>
      </w:r>
      <w:r w:rsidRPr="00A25786">
        <w:rPr>
          <w:color w:val="000000" w:themeColor="text1"/>
          <w:sz w:val="26"/>
          <w:szCs w:val="26"/>
        </w:rPr>
        <w:t>;</w:t>
      </w:r>
    </w:p>
    <w:p w:rsidR="00F02551" w:rsidRPr="00A25786" w:rsidRDefault="00F02551" w:rsidP="007E41AC">
      <w:pPr>
        <w:pStyle w:val="ac"/>
        <w:numPr>
          <w:ilvl w:val="0"/>
          <w:numId w:val="9"/>
        </w:numPr>
        <w:tabs>
          <w:tab w:val="left" w:pos="0"/>
        </w:tabs>
        <w:ind w:left="0" w:right="-145" w:firstLine="680"/>
        <w:jc w:val="both"/>
        <w:rPr>
          <w:color w:val="000000" w:themeColor="text1"/>
          <w:sz w:val="26"/>
          <w:szCs w:val="26"/>
        </w:rPr>
      </w:pPr>
      <w:r w:rsidRPr="00A25786">
        <w:rPr>
          <w:color w:val="000000" w:themeColor="text1"/>
          <w:sz w:val="26"/>
          <w:szCs w:val="26"/>
        </w:rPr>
        <w:t xml:space="preserve"> распределительных пунктов – 18 </w:t>
      </w:r>
      <w:r>
        <w:rPr>
          <w:color w:val="000000" w:themeColor="text1"/>
          <w:sz w:val="26"/>
          <w:szCs w:val="26"/>
        </w:rPr>
        <w:t>ед</w:t>
      </w:r>
      <w:r w:rsidRPr="00A25786">
        <w:rPr>
          <w:color w:val="000000" w:themeColor="text1"/>
          <w:sz w:val="26"/>
          <w:szCs w:val="26"/>
        </w:rPr>
        <w:t>.;</w:t>
      </w:r>
    </w:p>
    <w:p w:rsidR="00F02551" w:rsidRPr="00A25786" w:rsidRDefault="00F02551" w:rsidP="007E41AC">
      <w:pPr>
        <w:pStyle w:val="ac"/>
        <w:numPr>
          <w:ilvl w:val="0"/>
          <w:numId w:val="9"/>
        </w:numPr>
        <w:tabs>
          <w:tab w:val="left" w:pos="0"/>
        </w:tabs>
        <w:ind w:left="0" w:right="-145" w:firstLine="680"/>
        <w:jc w:val="both"/>
        <w:rPr>
          <w:b/>
          <w:color w:val="000000" w:themeColor="text1"/>
          <w:sz w:val="26"/>
          <w:szCs w:val="26"/>
        </w:rPr>
      </w:pPr>
      <w:r w:rsidRPr="00A25786">
        <w:rPr>
          <w:color w:val="000000" w:themeColor="text1"/>
          <w:sz w:val="26"/>
          <w:szCs w:val="26"/>
        </w:rPr>
        <w:t xml:space="preserve"> объем пропуска электроэнергии по сетям – 646,542 млн. кВт. час</w:t>
      </w:r>
      <w:r w:rsidRPr="00A25786">
        <w:rPr>
          <w:b/>
          <w:color w:val="000000" w:themeColor="text1"/>
          <w:sz w:val="26"/>
          <w:szCs w:val="26"/>
        </w:rPr>
        <w:t>;</w:t>
      </w:r>
    </w:p>
    <w:p w:rsidR="00F02551" w:rsidRPr="00A25786" w:rsidRDefault="00F02551" w:rsidP="007E41AC">
      <w:pPr>
        <w:pStyle w:val="ConsPlusNormal"/>
        <w:widowControl/>
        <w:ind w:right="-145" w:firstLine="680"/>
        <w:jc w:val="both"/>
        <w:rPr>
          <w:rFonts w:ascii="Times New Roman" w:hAnsi="Times New Roman" w:cs="Times New Roman"/>
          <w:color w:val="000000" w:themeColor="text1"/>
          <w:sz w:val="26"/>
          <w:szCs w:val="26"/>
        </w:rPr>
      </w:pPr>
      <w:r w:rsidRPr="00A25786">
        <w:rPr>
          <w:rFonts w:ascii="Times New Roman" w:hAnsi="Times New Roman" w:cs="Times New Roman"/>
          <w:color w:val="000000" w:themeColor="text1"/>
          <w:sz w:val="26"/>
          <w:szCs w:val="26"/>
        </w:rPr>
        <w:t xml:space="preserve">Сети электроснабжения на 6/0,4 кВ </w:t>
      </w:r>
      <w:r>
        <w:rPr>
          <w:rFonts w:ascii="Times New Roman" w:hAnsi="Times New Roman" w:cs="Times New Roman"/>
          <w:color w:val="000000" w:themeColor="text1"/>
          <w:sz w:val="26"/>
          <w:szCs w:val="26"/>
        </w:rPr>
        <w:t xml:space="preserve">строились </w:t>
      </w:r>
      <w:r w:rsidRPr="00A25786">
        <w:rPr>
          <w:rFonts w:ascii="Times New Roman" w:hAnsi="Times New Roman" w:cs="Times New Roman"/>
          <w:color w:val="000000" w:themeColor="text1"/>
          <w:sz w:val="26"/>
          <w:szCs w:val="26"/>
        </w:rPr>
        <w:t xml:space="preserve">в различные годы в соответствии с нормами </w:t>
      </w:r>
      <w:r>
        <w:rPr>
          <w:rFonts w:ascii="Times New Roman" w:hAnsi="Times New Roman" w:cs="Times New Roman"/>
          <w:color w:val="000000" w:themeColor="text1"/>
          <w:sz w:val="26"/>
          <w:szCs w:val="26"/>
        </w:rPr>
        <w:t xml:space="preserve">потребления и соответствии со стандартами </w:t>
      </w:r>
      <w:r w:rsidRPr="00A25786">
        <w:rPr>
          <w:rFonts w:ascii="Times New Roman" w:hAnsi="Times New Roman" w:cs="Times New Roman"/>
          <w:color w:val="000000" w:themeColor="text1"/>
          <w:sz w:val="26"/>
          <w:szCs w:val="26"/>
        </w:rPr>
        <w:t>тех лет</w:t>
      </w:r>
      <w:r>
        <w:rPr>
          <w:rFonts w:ascii="Times New Roman" w:hAnsi="Times New Roman" w:cs="Times New Roman"/>
          <w:color w:val="000000" w:themeColor="text1"/>
          <w:sz w:val="26"/>
          <w:szCs w:val="26"/>
        </w:rPr>
        <w:t>.</w:t>
      </w:r>
    </w:p>
    <w:p w:rsidR="00F02551" w:rsidRDefault="00F02551" w:rsidP="007E41AC">
      <w:pPr>
        <w:pStyle w:val="ConsPlusNormal"/>
        <w:widowControl/>
        <w:ind w:right="-145" w:firstLine="680"/>
        <w:jc w:val="both"/>
        <w:rPr>
          <w:rFonts w:ascii="Times New Roman" w:hAnsi="Times New Roman" w:cs="Times New Roman"/>
          <w:i/>
          <w:sz w:val="26"/>
          <w:szCs w:val="26"/>
        </w:rPr>
      </w:pPr>
      <w:r>
        <w:rPr>
          <w:rFonts w:ascii="Times New Roman" w:hAnsi="Times New Roman" w:cs="Times New Roman"/>
          <w:color w:val="000000" w:themeColor="text1"/>
          <w:sz w:val="26"/>
          <w:szCs w:val="26"/>
        </w:rPr>
        <w:t>Повышение общего уровня потребления ресурса и р</w:t>
      </w:r>
      <w:r w:rsidRPr="00A25786">
        <w:rPr>
          <w:rFonts w:ascii="Times New Roman" w:hAnsi="Times New Roman" w:cs="Times New Roman"/>
          <w:color w:val="000000" w:themeColor="text1"/>
          <w:sz w:val="26"/>
          <w:szCs w:val="26"/>
        </w:rPr>
        <w:t>азвитие технологий привело к значительному повышению потребления электроэнергии</w:t>
      </w:r>
      <w:r w:rsidRPr="00840CD8">
        <w:rPr>
          <w:rFonts w:ascii="Times New Roman" w:hAnsi="Times New Roman" w:cs="Times New Roman"/>
          <w:i/>
          <w:sz w:val="26"/>
          <w:szCs w:val="26"/>
        </w:rPr>
        <w:t xml:space="preserve">. </w:t>
      </w:r>
    </w:p>
    <w:p w:rsidR="00F02551" w:rsidRPr="00840CD8" w:rsidRDefault="00F02551" w:rsidP="00F02551">
      <w:pPr>
        <w:pStyle w:val="ConsPlusNormal"/>
        <w:widowControl/>
        <w:ind w:right="-2"/>
        <w:jc w:val="both"/>
        <w:rPr>
          <w:rFonts w:ascii="Times New Roman" w:hAnsi="Times New Roman" w:cs="Times New Roman"/>
          <w:b/>
          <w:i/>
          <w:sz w:val="26"/>
          <w:szCs w:val="26"/>
        </w:rPr>
      </w:pPr>
    </w:p>
    <w:p w:rsidR="00F02551" w:rsidRPr="00840CD8" w:rsidRDefault="00F02551" w:rsidP="00AC3665">
      <w:pPr>
        <w:pStyle w:val="ac"/>
        <w:ind w:left="0" w:right="-145"/>
        <w:jc w:val="center"/>
        <w:rPr>
          <w:sz w:val="26"/>
          <w:szCs w:val="26"/>
        </w:rPr>
      </w:pPr>
      <w:r w:rsidRPr="00840CD8">
        <w:rPr>
          <w:rFonts w:cs="Calibri"/>
          <w:sz w:val="26"/>
          <w:szCs w:val="26"/>
        </w:rPr>
        <w:t>Таблица №</w:t>
      </w:r>
      <w:r>
        <w:rPr>
          <w:rFonts w:cs="Calibri"/>
          <w:sz w:val="26"/>
          <w:szCs w:val="26"/>
        </w:rPr>
        <w:t xml:space="preserve"> 4</w:t>
      </w:r>
      <w:r w:rsidRPr="009E2156">
        <w:rPr>
          <w:rFonts w:cs="Calibri"/>
          <w:sz w:val="26"/>
          <w:szCs w:val="26"/>
        </w:rPr>
        <w:t>5</w:t>
      </w:r>
      <w:r w:rsidRPr="00840CD8">
        <w:rPr>
          <w:rFonts w:cs="Calibri"/>
          <w:sz w:val="26"/>
          <w:szCs w:val="26"/>
        </w:rPr>
        <w:t xml:space="preserve">  </w:t>
      </w:r>
      <w:r w:rsidRPr="00840CD8">
        <w:rPr>
          <w:sz w:val="26"/>
          <w:szCs w:val="26"/>
        </w:rPr>
        <w:t>Динамика отпуска электроэнергии потребителям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17"/>
        <w:gridCol w:w="1276"/>
        <w:gridCol w:w="2126"/>
        <w:gridCol w:w="1984"/>
        <w:gridCol w:w="1560"/>
      </w:tblGrid>
      <w:tr w:rsidR="00F02551" w:rsidRPr="00840CD8" w:rsidTr="00AC3665">
        <w:tc>
          <w:tcPr>
            <w:tcW w:w="1135" w:type="dxa"/>
            <w:vMerge w:val="restart"/>
            <w:shd w:val="clear" w:color="auto" w:fill="auto"/>
          </w:tcPr>
          <w:p w:rsidR="00F02551" w:rsidRPr="00840CD8" w:rsidRDefault="00F02551" w:rsidP="00F02551">
            <w:pPr>
              <w:pStyle w:val="ad"/>
              <w:ind w:left="-42" w:right="-108"/>
              <w:jc w:val="center"/>
              <w:rPr>
                <w:rFonts w:ascii="Times New Roman" w:hAnsi="Times New Roman" w:cs="Times New Roman"/>
                <w:sz w:val="26"/>
                <w:szCs w:val="26"/>
              </w:rPr>
            </w:pPr>
          </w:p>
          <w:p w:rsidR="00F02551" w:rsidRPr="00840CD8" w:rsidRDefault="00F02551" w:rsidP="00F02551">
            <w:pPr>
              <w:pStyle w:val="ad"/>
              <w:ind w:left="-42" w:right="-108"/>
              <w:jc w:val="center"/>
              <w:rPr>
                <w:rFonts w:ascii="Times New Roman" w:hAnsi="Times New Roman" w:cs="Times New Roman"/>
                <w:sz w:val="26"/>
                <w:szCs w:val="26"/>
              </w:rPr>
            </w:pPr>
          </w:p>
        </w:tc>
        <w:tc>
          <w:tcPr>
            <w:tcW w:w="6803" w:type="dxa"/>
            <w:gridSpan w:val="4"/>
            <w:shd w:val="clear" w:color="auto" w:fill="auto"/>
          </w:tcPr>
          <w:p w:rsidR="00F02551" w:rsidRPr="00840CD8" w:rsidRDefault="00F02551" w:rsidP="00F02551">
            <w:pPr>
              <w:pStyle w:val="ad"/>
              <w:ind w:left="-101" w:right="-108"/>
              <w:jc w:val="center"/>
              <w:rPr>
                <w:rFonts w:ascii="Times New Roman" w:hAnsi="Times New Roman" w:cs="Times New Roman"/>
                <w:sz w:val="26"/>
                <w:szCs w:val="26"/>
              </w:rPr>
            </w:pPr>
            <w:r w:rsidRPr="00840CD8">
              <w:rPr>
                <w:rFonts w:ascii="Times New Roman" w:hAnsi="Times New Roman" w:cs="Times New Roman"/>
                <w:sz w:val="26"/>
                <w:szCs w:val="26"/>
              </w:rPr>
              <w:t>Отпущено электроэнергии, тыс. кВт. ч.</w:t>
            </w:r>
          </w:p>
        </w:tc>
        <w:tc>
          <w:tcPr>
            <w:tcW w:w="1560" w:type="dxa"/>
            <w:vMerge w:val="restart"/>
          </w:tcPr>
          <w:p w:rsidR="00F02551" w:rsidRPr="00840CD8" w:rsidRDefault="00F02551" w:rsidP="00F02551">
            <w:pPr>
              <w:pStyle w:val="ad"/>
              <w:ind w:left="-108" w:right="-59"/>
              <w:jc w:val="center"/>
              <w:rPr>
                <w:rFonts w:ascii="Times New Roman" w:hAnsi="Times New Roman" w:cs="Times New Roman"/>
                <w:sz w:val="26"/>
                <w:szCs w:val="26"/>
              </w:rPr>
            </w:pPr>
            <w:r w:rsidRPr="00840CD8">
              <w:rPr>
                <w:rFonts w:ascii="Times New Roman" w:hAnsi="Times New Roman" w:cs="Times New Roman"/>
                <w:sz w:val="26"/>
                <w:szCs w:val="26"/>
              </w:rPr>
              <w:t>Потребление на 1 чел. кВт.ч</w:t>
            </w:r>
          </w:p>
        </w:tc>
      </w:tr>
      <w:tr w:rsidR="00F02551" w:rsidRPr="00840CD8" w:rsidTr="00AC3665">
        <w:trPr>
          <w:trHeight w:val="471"/>
        </w:trPr>
        <w:tc>
          <w:tcPr>
            <w:tcW w:w="1135" w:type="dxa"/>
            <w:vMerge/>
            <w:shd w:val="clear" w:color="auto" w:fill="auto"/>
          </w:tcPr>
          <w:p w:rsidR="00F02551" w:rsidRPr="00840CD8" w:rsidRDefault="00F02551" w:rsidP="00F02551">
            <w:pPr>
              <w:pStyle w:val="ad"/>
              <w:ind w:left="-42"/>
              <w:jc w:val="center"/>
              <w:rPr>
                <w:rFonts w:ascii="Times New Roman" w:hAnsi="Times New Roman" w:cs="Times New Roman"/>
                <w:sz w:val="26"/>
                <w:szCs w:val="26"/>
              </w:rPr>
            </w:pPr>
          </w:p>
        </w:tc>
        <w:tc>
          <w:tcPr>
            <w:tcW w:w="1417" w:type="dxa"/>
            <w:vMerge w:val="restart"/>
            <w:shd w:val="clear" w:color="auto" w:fill="auto"/>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Всего</w:t>
            </w:r>
          </w:p>
        </w:tc>
        <w:tc>
          <w:tcPr>
            <w:tcW w:w="5386" w:type="dxa"/>
            <w:gridSpan w:val="3"/>
          </w:tcPr>
          <w:p w:rsidR="00F02551" w:rsidRPr="00840CD8" w:rsidRDefault="00F02551" w:rsidP="00F02551">
            <w:pPr>
              <w:pStyle w:val="ad"/>
              <w:jc w:val="center"/>
              <w:rPr>
                <w:rFonts w:ascii="Times New Roman" w:hAnsi="Times New Roman" w:cs="Times New Roman"/>
                <w:sz w:val="26"/>
                <w:szCs w:val="26"/>
              </w:rPr>
            </w:pPr>
            <w:r w:rsidRPr="00840CD8">
              <w:rPr>
                <w:rFonts w:ascii="Times New Roman" w:hAnsi="Times New Roman" w:cs="Times New Roman"/>
                <w:sz w:val="26"/>
                <w:szCs w:val="26"/>
              </w:rPr>
              <w:t>Эл</w:t>
            </w:r>
            <w:r>
              <w:rPr>
                <w:rFonts w:ascii="Times New Roman" w:hAnsi="Times New Roman" w:cs="Times New Roman"/>
                <w:sz w:val="26"/>
                <w:szCs w:val="26"/>
              </w:rPr>
              <w:t>ектро</w:t>
            </w:r>
            <w:r w:rsidRPr="00840CD8">
              <w:rPr>
                <w:rFonts w:ascii="Times New Roman" w:hAnsi="Times New Roman" w:cs="Times New Roman"/>
                <w:sz w:val="26"/>
                <w:szCs w:val="26"/>
              </w:rPr>
              <w:t>энергии</w:t>
            </w:r>
          </w:p>
        </w:tc>
        <w:tc>
          <w:tcPr>
            <w:tcW w:w="1560" w:type="dxa"/>
            <w:vMerge/>
          </w:tcPr>
          <w:p w:rsidR="00F02551" w:rsidRPr="00840CD8" w:rsidRDefault="00F02551" w:rsidP="00F02551">
            <w:pPr>
              <w:pStyle w:val="ad"/>
              <w:ind w:left="-108" w:right="-59"/>
              <w:jc w:val="center"/>
              <w:rPr>
                <w:rFonts w:ascii="Times New Roman" w:hAnsi="Times New Roman" w:cs="Times New Roman"/>
                <w:sz w:val="26"/>
                <w:szCs w:val="26"/>
              </w:rPr>
            </w:pPr>
          </w:p>
        </w:tc>
      </w:tr>
      <w:tr w:rsidR="00F02551" w:rsidRPr="00840CD8" w:rsidTr="00AC3665">
        <w:trPr>
          <w:trHeight w:val="409"/>
        </w:trPr>
        <w:tc>
          <w:tcPr>
            <w:tcW w:w="1135" w:type="dxa"/>
            <w:vMerge/>
            <w:shd w:val="clear" w:color="auto" w:fill="auto"/>
          </w:tcPr>
          <w:p w:rsidR="00F02551" w:rsidRPr="00840CD8" w:rsidRDefault="00F02551" w:rsidP="00F02551">
            <w:pPr>
              <w:pStyle w:val="ad"/>
              <w:jc w:val="center"/>
              <w:rPr>
                <w:rFonts w:ascii="Times New Roman" w:hAnsi="Times New Roman" w:cs="Times New Roman"/>
                <w:sz w:val="26"/>
                <w:szCs w:val="26"/>
              </w:rPr>
            </w:pPr>
          </w:p>
        </w:tc>
        <w:tc>
          <w:tcPr>
            <w:tcW w:w="1417" w:type="dxa"/>
            <w:vMerge/>
            <w:shd w:val="clear" w:color="auto" w:fill="auto"/>
          </w:tcPr>
          <w:p w:rsidR="00F02551" w:rsidRPr="00840CD8" w:rsidRDefault="00F02551" w:rsidP="00F02551">
            <w:pPr>
              <w:pStyle w:val="ad"/>
              <w:ind w:left="-108"/>
              <w:jc w:val="center"/>
              <w:rPr>
                <w:rFonts w:ascii="Times New Roman" w:hAnsi="Times New Roman" w:cs="Times New Roman"/>
                <w:sz w:val="26"/>
                <w:szCs w:val="26"/>
              </w:rPr>
            </w:pPr>
          </w:p>
        </w:tc>
        <w:tc>
          <w:tcPr>
            <w:tcW w:w="1276" w:type="dxa"/>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На 1 чел. в год</w:t>
            </w:r>
          </w:p>
        </w:tc>
        <w:tc>
          <w:tcPr>
            <w:tcW w:w="2126"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Бюджето-финансируемым организациям</w:t>
            </w:r>
          </w:p>
        </w:tc>
        <w:tc>
          <w:tcPr>
            <w:tcW w:w="1984" w:type="dxa"/>
          </w:tcPr>
          <w:p w:rsidR="00F02551" w:rsidRPr="00840CD8" w:rsidRDefault="00F02551" w:rsidP="00F02551">
            <w:pPr>
              <w:jc w:val="center"/>
              <w:rPr>
                <w:sz w:val="26"/>
                <w:szCs w:val="26"/>
              </w:rPr>
            </w:pPr>
            <w:r w:rsidRPr="00840CD8">
              <w:rPr>
                <w:sz w:val="26"/>
                <w:szCs w:val="26"/>
              </w:rPr>
              <w:t>Прочим потребителям</w:t>
            </w:r>
          </w:p>
          <w:p w:rsidR="00F02551" w:rsidRPr="00840CD8" w:rsidRDefault="00F02551" w:rsidP="00F02551">
            <w:pPr>
              <w:pStyle w:val="ad"/>
              <w:ind w:left="0"/>
              <w:jc w:val="center"/>
              <w:rPr>
                <w:rFonts w:ascii="Times New Roman" w:hAnsi="Times New Roman" w:cs="Times New Roman"/>
                <w:sz w:val="26"/>
                <w:szCs w:val="26"/>
              </w:rPr>
            </w:pPr>
          </w:p>
        </w:tc>
        <w:tc>
          <w:tcPr>
            <w:tcW w:w="1560" w:type="dxa"/>
            <w:vMerge/>
          </w:tcPr>
          <w:p w:rsidR="00F02551" w:rsidRPr="00840CD8" w:rsidRDefault="00F02551" w:rsidP="00F02551">
            <w:pPr>
              <w:pStyle w:val="ad"/>
              <w:ind w:left="-108" w:right="-59"/>
              <w:jc w:val="center"/>
              <w:rPr>
                <w:rFonts w:ascii="Times New Roman" w:hAnsi="Times New Roman" w:cs="Times New Roman"/>
                <w:sz w:val="26"/>
                <w:szCs w:val="26"/>
              </w:rPr>
            </w:pPr>
          </w:p>
        </w:tc>
      </w:tr>
      <w:tr w:rsidR="00F02551" w:rsidRPr="00840CD8" w:rsidTr="00AC3665">
        <w:tc>
          <w:tcPr>
            <w:tcW w:w="1135" w:type="dxa"/>
            <w:shd w:val="clear" w:color="auto" w:fill="auto"/>
          </w:tcPr>
          <w:p w:rsidR="00F02551" w:rsidRPr="00840CD8" w:rsidRDefault="00F02551" w:rsidP="00F02551">
            <w:pPr>
              <w:pStyle w:val="ad"/>
              <w:ind w:left="0"/>
              <w:rPr>
                <w:rFonts w:ascii="Times New Roman" w:hAnsi="Times New Roman" w:cs="Times New Roman"/>
                <w:sz w:val="26"/>
                <w:szCs w:val="26"/>
              </w:rPr>
            </w:pPr>
            <w:r w:rsidRPr="00840CD8">
              <w:rPr>
                <w:rFonts w:ascii="Times New Roman" w:hAnsi="Times New Roman" w:cs="Times New Roman"/>
                <w:sz w:val="26"/>
                <w:szCs w:val="26"/>
              </w:rPr>
              <w:t>2008 г.</w:t>
            </w:r>
          </w:p>
        </w:tc>
        <w:tc>
          <w:tcPr>
            <w:tcW w:w="1417" w:type="dxa"/>
            <w:shd w:val="clear" w:color="auto" w:fill="auto"/>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623308,519</w:t>
            </w:r>
          </w:p>
        </w:tc>
        <w:tc>
          <w:tcPr>
            <w:tcW w:w="1276" w:type="dxa"/>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0,25089</w:t>
            </w:r>
          </w:p>
        </w:tc>
        <w:tc>
          <w:tcPr>
            <w:tcW w:w="2126"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23757,61273</w:t>
            </w:r>
          </w:p>
        </w:tc>
        <w:tc>
          <w:tcPr>
            <w:tcW w:w="1984"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147987,69701</w:t>
            </w:r>
          </w:p>
        </w:tc>
        <w:tc>
          <w:tcPr>
            <w:tcW w:w="1560" w:type="dxa"/>
          </w:tcPr>
          <w:p w:rsidR="00F02551" w:rsidRPr="00840CD8" w:rsidRDefault="00F02551" w:rsidP="00F02551">
            <w:pPr>
              <w:pStyle w:val="ad"/>
              <w:ind w:left="-108" w:right="-59"/>
              <w:jc w:val="center"/>
              <w:rPr>
                <w:rFonts w:ascii="Times New Roman" w:hAnsi="Times New Roman" w:cs="Times New Roman"/>
                <w:sz w:val="26"/>
                <w:szCs w:val="26"/>
              </w:rPr>
            </w:pPr>
            <w:r w:rsidRPr="00840CD8">
              <w:rPr>
                <w:rFonts w:ascii="Times New Roman" w:hAnsi="Times New Roman" w:cs="Times New Roman"/>
                <w:sz w:val="26"/>
                <w:szCs w:val="26"/>
              </w:rPr>
              <w:t>250,89</w:t>
            </w:r>
          </w:p>
        </w:tc>
      </w:tr>
      <w:tr w:rsidR="00F02551" w:rsidRPr="00840CD8" w:rsidTr="00AC3665">
        <w:tc>
          <w:tcPr>
            <w:tcW w:w="1135" w:type="dxa"/>
            <w:shd w:val="clear" w:color="auto" w:fill="auto"/>
          </w:tcPr>
          <w:p w:rsidR="00F02551" w:rsidRPr="00840CD8" w:rsidRDefault="00F02551" w:rsidP="00F02551">
            <w:pPr>
              <w:pStyle w:val="ad"/>
              <w:ind w:left="0"/>
              <w:rPr>
                <w:rFonts w:ascii="Times New Roman" w:hAnsi="Times New Roman" w:cs="Times New Roman"/>
                <w:sz w:val="26"/>
                <w:szCs w:val="26"/>
              </w:rPr>
            </w:pPr>
            <w:r w:rsidRPr="00840CD8">
              <w:rPr>
                <w:rFonts w:ascii="Times New Roman" w:hAnsi="Times New Roman" w:cs="Times New Roman"/>
                <w:sz w:val="26"/>
                <w:szCs w:val="26"/>
              </w:rPr>
              <w:t>2009 г.</w:t>
            </w:r>
          </w:p>
        </w:tc>
        <w:tc>
          <w:tcPr>
            <w:tcW w:w="1417" w:type="dxa"/>
            <w:shd w:val="clear" w:color="auto" w:fill="auto"/>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649662,347</w:t>
            </w:r>
          </w:p>
        </w:tc>
        <w:tc>
          <w:tcPr>
            <w:tcW w:w="1276" w:type="dxa"/>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0,28654</w:t>
            </w:r>
          </w:p>
        </w:tc>
        <w:tc>
          <w:tcPr>
            <w:tcW w:w="2126"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25895,98368</w:t>
            </w:r>
          </w:p>
        </w:tc>
        <w:tc>
          <w:tcPr>
            <w:tcW w:w="1984"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153371,82397</w:t>
            </w:r>
          </w:p>
        </w:tc>
        <w:tc>
          <w:tcPr>
            <w:tcW w:w="1560" w:type="dxa"/>
          </w:tcPr>
          <w:p w:rsidR="00F02551" w:rsidRPr="00840CD8" w:rsidRDefault="00F02551" w:rsidP="00F02551">
            <w:pPr>
              <w:pStyle w:val="ad"/>
              <w:ind w:left="-108" w:right="-59"/>
              <w:jc w:val="center"/>
              <w:rPr>
                <w:rFonts w:ascii="Times New Roman" w:hAnsi="Times New Roman" w:cs="Times New Roman"/>
                <w:sz w:val="26"/>
                <w:szCs w:val="26"/>
              </w:rPr>
            </w:pPr>
            <w:r w:rsidRPr="00840CD8">
              <w:rPr>
                <w:rFonts w:ascii="Times New Roman" w:hAnsi="Times New Roman" w:cs="Times New Roman"/>
                <w:sz w:val="26"/>
                <w:szCs w:val="26"/>
              </w:rPr>
              <w:t>286,54</w:t>
            </w:r>
          </w:p>
        </w:tc>
      </w:tr>
      <w:tr w:rsidR="00F02551" w:rsidRPr="00840CD8" w:rsidTr="00AC3665">
        <w:tc>
          <w:tcPr>
            <w:tcW w:w="1135" w:type="dxa"/>
            <w:shd w:val="clear" w:color="auto" w:fill="auto"/>
          </w:tcPr>
          <w:p w:rsidR="00F02551" w:rsidRPr="00840CD8" w:rsidRDefault="00F02551" w:rsidP="00F02551">
            <w:pPr>
              <w:pStyle w:val="ad"/>
              <w:ind w:left="0"/>
              <w:rPr>
                <w:rFonts w:ascii="Times New Roman" w:hAnsi="Times New Roman" w:cs="Times New Roman"/>
                <w:sz w:val="26"/>
                <w:szCs w:val="26"/>
              </w:rPr>
            </w:pPr>
            <w:r w:rsidRPr="00840CD8">
              <w:rPr>
                <w:rFonts w:ascii="Times New Roman" w:hAnsi="Times New Roman" w:cs="Times New Roman"/>
                <w:sz w:val="26"/>
                <w:szCs w:val="26"/>
              </w:rPr>
              <w:t>2010 г.</w:t>
            </w:r>
          </w:p>
        </w:tc>
        <w:tc>
          <w:tcPr>
            <w:tcW w:w="1417" w:type="dxa"/>
            <w:shd w:val="clear" w:color="auto" w:fill="auto"/>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663393,424</w:t>
            </w:r>
          </w:p>
        </w:tc>
        <w:tc>
          <w:tcPr>
            <w:tcW w:w="1276" w:type="dxa"/>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0,32837</w:t>
            </w:r>
          </w:p>
        </w:tc>
        <w:tc>
          <w:tcPr>
            <w:tcW w:w="2126"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23088,17573</w:t>
            </w:r>
          </w:p>
        </w:tc>
        <w:tc>
          <w:tcPr>
            <w:tcW w:w="1984"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176203,70503</w:t>
            </w:r>
          </w:p>
        </w:tc>
        <w:tc>
          <w:tcPr>
            <w:tcW w:w="1560" w:type="dxa"/>
          </w:tcPr>
          <w:p w:rsidR="00F02551" w:rsidRPr="00840CD8" w:rsidRDefault="00F02551" w:rsidP="00F02551">
            <w:pPr>
              <w:pStyle w:val="ad"/>
              <w:ind w:left="-108" w:right="-59"/>
              <w:jc w:val="center"/>
              <w:rPr>
                <w:rFonts w:ascii="Times New Roman" w:hAnsi="Times New Roman" w:cs="Times New Roman"/>
                <w:sz w:val="26"/>
                <w:szCs w:val="26"/>
              </w:rPr>
            </w:pPr>
            <w:r w:rsidRPr="00840CD8">
              <w:rPr>
                <w:rFonts w:ascii="Times New Roman" w:hAnsi="Times New Roman" w:cs="Times New Roman"/>
                <w:sz w:val="26"/>
                <w:szCs w:val="26"/>
              </w:rPr>
              <w:t>328,37</w:t>
            </w:r>
          </w:p>
        </w:tc>
      </w:tr>
      <w:tr w:rsidR="00F02551" w:rsidRPr="00840CD8" w:rsidTr="00AC3665">
        <w:tc>
          <w:tcPr>
            <w:tcW w:w="1135" w:type="dxa"/>
            <w:shd w:val="clear" w:color="auto" w:fill="auto"/>
          </w:tcPr>
          <w:p w:rsidR="00F02551" w:rsidRPr="00840CD8" w:rsidRDefault="00F02551" w:rsidP="00F02551">
            <w:pPr>
              <w:pStyle w:val="ad"/>
              <w:ind w:left="0"/>
              <w:rPr>
                <w:rFonts w:ascii="Times New Roman" w:hAnsi="Times New Roman" w:cs="Times New Roman"/>
                <w:sz w:val="26"/>
                <w:szCs w:val="26"/>
              </w:rPr>
            </w:pPr>
            <w:r w:rsidRPr="00840CD8">
              <w:rPr>
                <w:rFonts w:ascii="Times New Roman" w:hAnsi="Times New Roman" w:cs="Times New Roman"/>
                <w:sz w:val="26"/>
                <w:szCs w:val="26"/>
              </w:rPr>
              <w:t>2011 г.</w:t>
            </w:r>
          </w:p>
        </w:tc>
        <w:tc>
          <w:tcPr>
            <w:tcW w:w="1417" w:type="dxa"/>
            <w:shd w:val="clear" w:color="auto" w:fill="auto"/>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646542,78</w:t>
            </w:r>
          </w:p>
        </w:tc>
        <w:tc>
          <w:tcPr>
            <w:tcW w:w="1276" w:type="dxa"/>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0,36361</w:t>
            </w:r>
          </w:p>
        </w:tc>
        <w:tc>
          <w:tcPr>
            <w:tcW w:w="2126"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24021,9236</w:t>
            </w:r>
          </w:p>
        </w:tc>
        <w:tc>
          <w:tcPr>
            <w:tcW w:w="1984" w:type="dxa"/>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183947,77724</w:t>
            </w:r>
          </w:p>
        </w:tc>
        <w:tc>
          <w:tcPr>
            <w:tcW w:w="1560" w:type="dxa"/>
          </w:tcPr>
          <w:p w:rsidR="00F02551" w:rsidRPr="00840CD8" w:rsidRDefault="00F02551" w:rsidP="00F02551">
            <w:pPr>
              <w:pStyle w:val="ad"/>
              <w:ind w:left="-108" w:right="-59"/>
              <w:jc w:val="center"/>
              <w:rPr>
                <w:rFonts w:ascii="Times New Roman" w:hAnsi="Times New Roman" w:cs="Times New Roman"/>
                <w:sz w:val="26"/>
                <w:szCs w:val="26"/>
              </w:rPr>
            </w:pPr>
            <w:r w:rsidRPr="00840CD8">
              <w:rPr>
                <w:rFonts w:ascii="Times New Roman" w:hAnsi="Times New Roman" w:cs="Times New Roman"/>
                <w:sz w:val="26"/>
                <w:szCs w:val="26"/>
              </w:rPr>
              <w:t>363,61</w:t>
            </w:r>
          </w:p>
        </w:tc>
      </w:tr>
    </w:tbl>
    <w:p w:rsidR="00F02551" w:rsidRPr="00840CD8" w:rsidRDefault="00F02551" w:rsidP="00F02551">
      <w:pPr>
        <w:pStyle w:val="ConsPlusNormal"/>
        <w:widowControl/>
        <w:ind w:firstLine="539"/>
        <w:jc w:val="both"/>
        <w:rPr>
          <w:rFonts w:ascii="Times New Roman" w:hAnsi="Times New Roman"/>
          <w:sz w:val="26"/>
          <w:szCs w:val="26"/>
        </w:rPr>
      </w:pPr>
    </w:p>
    <w:p w:rsidR="00F02551" w:rsidRPr="00840CD8" w:rsidRDefault="00F02551" w:rsidP="00AC3665">
      <w:pPr>
        <w:pStyle w:val="ConsPlusNormal"/>
        <w:widowControl/>
        <w:ind w:right="-145" w:firstLine="709"/>
        <w:jc w:val="both"/>
        <w:rPr>
          <w:rFonts w:ascii="Times New Roman" w:hAnsi="Times New Roman" w:cs="Times New Roman"/>
          <w:sz w:val="26"/>
          <w:szCs w:val="26"/>
        </w:rPr>
      </w:pPr>
      <w:r w:rsidRPr="00840CD8">
        <w:rPr>
          <w:rFonts w:ascii="Times New Roman" w:hAnsi="Times New Roman"/>
          <w:sz w:val="26"/>
          <w:szCs w:val="26"/>
        </w:rPr>
        <w:t>Ежегодные замеры нагрузок показывают устойчивый рост потребления электрической энергии. За период с 2001 по 2011 годы максимум нагрузок в сетях предприятия вырос с 72 до 111,98 МВт.</w:t>
      </w:r>
      <w:r w:rsidRPr="00840CD8">
        <w:rPr>
          <w:rFonts w:ascii="Times New Roman" w:hAnsi="Times New Roman" w:cs="Times New Roman"/>
          <w:sz w:val="26"/>
          <w:szCs w:val="26"/>
        </w:rPr>
        <w:t xml:space="preserve"> В результате сети (ТП, КЛ, ВЛ) перегружены. Загрузка трансформаторов в 30 процентах случаев превышает загрузку, допустимую нормами. Трансформаторы большей мощности имеют большие габаритные размеры. Поэтому для замены существующих трансформаторов на трансформаторы большей мощности необходимо строительство ТП соответствующих размеров. Строительство новых ТП не всегда возможно из-за отсутствия свободных земельных участков (особенно в центре города) для их строительства.</w:t>
      </w:r>
    </w:p>
    <w:p w:rsidR="00F02551" w:rsidRDefault="00F02551" w:rsidP="00AC3665">
      <w:pPr>
        <w:pStyle w:val="1"/>
        <w:ind w:right="-145" w:firstLine="0"/>
        <w:jc w:val="center"/>
        <w:rPr>
          <w:rFonts w:ascii="Times New Roman" w:hAnsi="Times New Roman" w:cs="Times New Roman"/>
          <w:color w:val="auto"/>
          <w:sz w:val="26"/>
          <w:szCs w:val="26"/>
        </w:rPr>
      </w:pPr>
      <w:r w:rsidRPr="00480C79">
        <w:rPr>
          <w:rFonts w:ascii="Times New Roman" w:hAnsi="Times New Roman" w:cs="Times New Roman"/>
          <w:color w:val="auto"/>
          <w:sz w:val="26"/>
          <w:szCs w:val="26"/>
        </w:rPr>
        <w:t>Информация о состоянии подстанций</w:t>
      </w:r>
    </w:p>
    <w:p w:rsidR="00AC3665" w:rsidRPr="00AC3665" w:rsidRDefault="00AC3665" w:rsidP="00AC3665">
      <w:pPr>
        <w:rPr>
          <w:highlight w:val="yellow"/>
          <w:lang w:eastAsia="en-US"/>
        </w:rPr>
      </w:pPr>
    </w:p>
    <w:p w:rsidR="00F02551" w:rsidRPr="00840CD8" w:rsidRDefault="00F02551" w:rsidP="00AC3665">
      <w:pPr>
        <w:widowControl w:val="0"/>
        <w:autoSpaceDE w:val="0"/>
        <w:autoSpaceDN w:val="0"/>
        <w:adjustRightInd w:val="0"/>
        <w:ind w:right="-145" w:firstLine="709"/>
        <w:jc w:val="both"/>
        <w:rPr>
          <w:sz w:val="26"/>
          <w:szCs w:val="26"/>
        </w:rPr>
      </w:pPr>
      <w:r w:rsidRPr="00840CD8">
        <w:rPr>
          <w:sz w:val="26"/>
          <w:szCs w:val="26"/>
        </w:rPr>
        <w:t xml:space="preserve">Для обеспечения передачи электроэнергии  ООО «Находкинские электросети» эксплуатирует 18 распределительных пунктов, 385 трансформаторных подстанций, </w:t>
      </w:r>
      <w:r w:rsidRPr="00840CD8">
        <w:rPr>
          <w:sz w:val="26"/>
          <w:szCs w:val="26"/>
        </w:rPr>
        <w:lastRenderedPageBreak/>
        <w:t>кабельные и воздушные линии 6 - 10 кВ общей длиной 466,3 км, кабельные и воздушные линии 0,4 кВ – 729,9 км.</w:t>
      </w:r>
    </w:p>
    <w:p w:rsidR="00F02551" w:rsidRPr="00840CD8" w:rsidRDefault="00F02551" w:rsidP="00AC3665">
      <w:pPr>
        <w:widowControl w:val="0"/>
        <w:autoSpaceDE w:val="0"/>
        <w:autoSpaceDN w:val="0"/>
        <w:adjustRightInd w:val="0"/>
        <w:ind w:right="-145" w:firstLine="709"/>
        <w:jc w:val="both"/>
        <w:rPr>
          <w:sz w:val="26"/>
          <w:szCs w:val="26"/>
        </w:rPr>
      </w:pPr>
      <w:r w:rsidRPr="00840CD8">
        <w:rPr>
          <w:sz w:val="26"/>
          <w:szCs w:val="26"/>
        </w:rPr>
        <w:t>Установленная мощность трансформаторов ООО  Находкинские электросети» составляет 262 646,0 кВА.</w:t>
      </w:r>
    </w:p>
    <w:p w:rsidR="00F02551" w:rsidRPr="00840CD8" w:rsidRDefault="00F02551" w:rsidP="00AC3665">
      <w:pPr>
        <w:ind w:right="-145" w:firstLine="709"/>
        <w:jc w:val="both"/>
        <w:rPr>
          <w:sz w:val="26"/>
          <w:szCs w:val="26"/>
        </w:rPr>
      </w:pPr>
      <w:r w:rsidRPr="00840CD8">
        <w:rPr>
          <w:sz w:val="26"/>
          <w:szCs w:val="26"/>
        </w:rPr>
        <w:t xml:space="preserve">Жители Находкинского городского округа получают электроэнергию не в полной мере отвечающую требованиям ГОСТ 13109-97, так как технические потери на отдельных участках сети составляют до 28 %. В зимний период времени отдельные трансформаторные подстанции работают с перегрузкой 10-15 %. Степень износа большинства электрических сетей составляет более 50%. </w:t>
      </w:r>
    </w:p>
    <w:p w:rsidR="00F02551" w:rsidRPr="00840CD8" w:rsidRDefault="00F02551" w:rsidP="00AC3665">
      <w:pPr>
        <w:ind w:right="-145" w:firstLine="709"/>
        <w:jc w:val="both"/>
        <w:rPr>
          <w:sz w:val="26"/>
          <w:szCs w:val="26"/>
        </w:rPr>
      </w:pPr>
      <w:r w:rsidRPr="00840CD8">
        <w:rPr>
          <w:sz w:val="26"/>
          <w:szCs w:val="26"/>
        </w:rPr>
        <w:t xml:space="preserve">Особенно много проблем наблюдается в электроснабжении микрорайонов индивидуальной жилой застройки, где при малой плотности проживающих  и большой протяженности сетей увеличилась потребляемая мощность </w:t>
      </w:r>
      <w:r>
        <w:rPr>
          <w:sz w:val="26"/>
          <w:szCs w:val="26"/>
        </w:rPr>
        <w:t xml:space="preserve">и, </w:t>
      </w:r>
      <w:r w:rsidRPr="00840CD8">
        <w:rPr>
          <w:sz w:val="26"/>
          <w:szCs w:val="26"/>
        </w:rPr>
        <w:t>соответственно</w:t>
      </w:r>
      <w:r>
        <w:rPr>
          <w:sz w:val="26"/>
          <w:szCs w:val="26"/>
        </w:rPr>
        <w:t xml:space="preserve">, </w:t>
      </w:r>
      <w:r w:rsidRPr="00840CD8">
        <w:rPr>
          <w:sz w:val="26"/>
          <w:szCs w:val="26"/>
        </w:rPr>
        <w:t xml:space="preserve"> растут потери напряжения.</w:t>
      </w:r>
    </w:p>
    <w:p w:rsidR="00F02551" w:rsidRPr="00840CD8" w:rsidRDefault="00F02551" w:rsidP="00AC3665">
      <w:pPr>
        <w:ind w:right="-145" w:firstLine="709"/>
        <w:jc w:val="both"/>
        <w:rPr>
          <w:sz w:val="26"/>
          <w:szCs w:val="26"/>
        </w:rPr>
      </w:pPr>
      <w:r w:rsidRPr="00840CD8">
        <w:rPr>
          <w:sz w:val="26"/>
          <w:szCs w:val="26"/>
        </w:rPr>
        <w:t xml:space="preserve">Многие трансформаторные подстанции Находкинского городского округа нуждаются в переоборудовании. Силовые трансформаторы, установленные в них, выпуска 1962 - 1979 гг. Распределительные устройства 6/0,4 кВ имеют длительный срок эксплуатации и морально устарели, отсутствует оборудование на основе выпускаемых АВМ (автоматические выключатели), вакуумных выключателей. Всего в хозяйстве новых силовых трансформаторов 2005 - 2006 гг. выпуска менее 0,1% от общего количества имеющихся трансформаторов. </w:t>
      </w:r>
    </w:p>
    <w:p w:rsidR="00F02551" w:rsidRDefault="00F02551" w:rsidP="00AC3665">
      <w:pPr>
        <w:ind w:right="-145" w:firstLine="709"/>
        <w:jc w:val="both"/>
        <w:rPr>
          <w:sz w:val="26"/>
          <w:szCs w:val="26"/>
        </w:rPr>
      </w:pPr>
      <w:r w:rsidRPr="00840CD8">
        <w:rPr>
          <w:sz w:val="26"/>
          <w:szCs w:val="26"/>
        </w:rPr>
        <w:t>Кроме того, сети 6/0,4 кВ в отдельных районах городской застройки строились без учета перспективы их развития и не выдерживают постоянно возрастающей нагрузки.</w:t>
      </w:r>
    </w:p>
    <w:p w:rsidR="004B2DCE" w:rsidRPr="00840CD8" w:rsidRDefault="004B2DCE" w:rsidP="00AC3665">
      <w:pPr>
        <w:ind w:right="-145" w:firstLine="709"/>
        <w:jc w:val="both"/>
        <w:rPr>
          <w:sz w:val="26"/>
          <w:szCs w:val="26"/>
        </w:rPr>
      </w:pPr>
    </w:p>
    <w:p w:rsidR="00F02551" w:rsidRPr="00840CD8" w:rsidRDefault="00F02551" w:rsidP="004B2DCE">
      <w:pPr>
        <w:ind w:right="-145"/>
        <w:jc w:val="center"/>
        <w:rPr>
          <w:b/>
          <w:sz w:val="26"/>
          <w:szCs w:val="26"/>
        </w:rPr>
      </w:pPr>
      <w:r w:rsidRPr="00840CD8">
        <w:rPr>
          <w:rFonts w:cs="Calibri"/>
          <w:sz w:val="26"/>
          <w:szCs w:val="26"/>
        </w:rPr>
        <w:t>Таблица №</w:t>
      </w:r>
      <w:r>
        <w:rPr>
          <w:rFonts w:cs="Calibri"/>
          <w:sz w:val="26"/>
          <w:szCs w:val="26"/>
        </w:rPr>
        <w:t xml:space="preserve"> 4</w:t>
      </w:r>
      <w:r w:rsidRPr="009E2156">
        <w:rPr>
          <w:rFonts w:cs="Calibri"/>
          <w:sz w:val="26"/>
          <w:szCs w:val="26"/>
        </w:rPr>
        <w:t>6</w:t>
      </w:r>
      <w:r w:rsidRPr="00840CD8">
        <w:rPr>
          <w:rFonts w:cs="Calibri"/>
          <w:sz w:val="26"/>
          <w:szCs w:val="26"/>
        </w:rPr>
        <w:t xml:space="preserve"> Качественный состав силовых трансформаторов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417"/>
        <w:gridCol w:w="1701"/>
        <w:gridCol w:w="2552"/>
      </w:tblGrid>
      <w:tr w:rsidR="004B2DCE" w:rsidRPr="00840CD8" w:rsidTr="004B2DCE">
        <w:tc>
          <w:tcPr>
            <w:tcW w:w="2127" w:type="dxa"/>
            <w:vMerge w:val="restart"/>
            <w:shd w:val="clear" w:color="auto" w:fill="auto"/>
          </w:tcPr>
          <w:p w:rsidR="004B2DCE" w:rsidRPr="00840CD8" w:rsidRDefault="004B2DCE" w:rsidP="00F02551">
            <w:pPr>
              <w:pStyle w:val="ad"/>
              <w:spacing w:line="240" w:lineRule="auto"/>
              <w:ind w:left="-42" w:right="-108"/>
              <w:jc w:val="center"/>
              <w:rPr>
                <w:rFonts w:ascii="Times New Roman" w:hAnsi="Times New Roman" w:cs="Times New Roman"/>
                <w:sz w:val="26"/>
              </w:rPr>
            </w:pPr>
          </w:p>
          <w:p w:rsidR="004B2DCE" w:rsidRPr="00840CD8" w:rsidRDefault="004B2DCE" w:rsidP="00F02551">
            <w:pPr>
              <w:pStyle w:val="ad"/>
              <w:spacing w:line="240" w:lineRule="auto"/>
              <w:ind w:left="-42" w:right="-108"/>
              <w:jc w:val="center"/>
              <w:rPr>
                <w:rFonts w:ascii="Times New Roman" w:hAnsi="Times New Roman" w:cs="Times New Roman"/>
                <w:sz w:val="26"/>
              </w:rPr>
            </w:pPr>
            <w:r w:rsidRPr="00840CD8">
              <w:rPr>
                <w:rFonts w:ascii="Times New Roman" w:hAnsi="Times New Roman" w:cs="Times New Roman"/>
                <w:sz w:val="26"/>
              </w:rPr>
              <w:t>Наименование</w:t>
            </w:r>
          </w:p>
        </w:tc>
        <w:tc>
          <w:tcPr>
            <w:tcW w:w="1701" w:type="dxa"/>
            <w:shd w:val="clear" w:color="auto" w:fill="auto"/>
          </w:tcPr>
          <w:p w:rsidR="004B2DCE" w:rsidRPr="00840CD8" w:rsidRDefault="004B2DCE" w:rsidP="00F02551">
            <w:pPr>
              <w:pStyle w:val="ad"/>
              <w:spacing w:line="240" w:lineRule="auto"/>
              <w:ind w:left="0" w:right="-108"/>
              <w:jc w:val="center"/>
              <w:rPr>
                <w:rFonts w:ascii="Times New Roman" w:hAnsi="Times New Roman" w:cs="Times New Roman"/>
                <w:sz w:val="26"/>
              </w:rPr>
            </w:pPr>
            <w:r w:rsidRPr="00840CD8">
              <w:rPr>
                <w:rFonts w:ascii="Times New Roman" w:hAnsi="Times New Roman" w:cs="Times New Roman"/>
                <w:sz w:val="26"/>
              </w:rPr>
              <w:t>Количество подстанций</w:t>
            </w:r>
          </w:p>
        </w:tc>
        <w:tc>
          <w:tcPr>
            <w:tcW w:w="5670" w:type="dxa"/>
            <w:gridSpan w:val="3"/>
            <w:shd w:val="clear" w:color="auto" w:fill="auto"/>
          </w:tcPr>
          <w:p w:rsidR="004B2DCE" w:rsidRPr="00840CD8" w:rsidRDefault="004B2DCE" w:rsidP="00F02551">
            <w:pPr>
              <w:pStyle w:val="ad"/>
              <w:spacing w:line="240" w:lineRule="auto"/>
              <w:ind w:left="-101" w:right="-108"/>
              <w:jc w:val="center"/>
              <w:rPr>
                <w:rFonts w:ascii="Times New Roman" w:hAnsi="Times New Roman" w:cs="Times New Roman"/>
                <w:sz w:val="26"/>
              </w:rPr>
            </w:pPr>
            <w:r w:rsidRPr="00840CD8">
              <w:rPr>
                <w:rFonts w:ascii="Times New Roman" w:hAnsi="Times New Roman" w:cs="Times New Roman"/>
                <w:sz w:val="26"/>
              </w:rPr>
              <w:t>Силовые трансформаторы</w:t>
            </w:r>
          </w:p>
        </w:tc>
      </w:tr>
      <w:tr w:rsidR="004B2DCE" w:rsidRPr="00840CD8" w:rsidTr="004B2DCE">
        <w:trPr>
          <w:trHeight w:val="696"/>
        </w:trPr>
        <w:tc>
          <w:tcPr>
            <w:tcW w:w="2127" w:type="dxa"/>
            <w:vMerge/>
            <w:shd w:val="clear" w:color="auto" w:fill="auto"/>
          </w:tcPr>
          <w:p w:rsidR="004B2DCE" w:rsidRPr="00840CD8" w:rsidRDefault="004B2DCE" w:rsidP="00F02551">
            <w:pPr>
              <w:pStyle w:val="ad"/>
              <w:spacing w:line="240" w:lineRule="auto"/>
              <w:ind w:left="-42"/>
              <w:jc w:val="center"/>
              <w:rPr>
                <w:rFonts w:ascii="Times New Roman" w:hAnsi="Times New Roman" w:cs="Times New Roman"/>
                <w:sz w:val="26"/>
              </w:rPr>
            </w:pPr>
          </w:p>
        </w:tc>
        <w:tc>
          <w:tcPr>
            <w:tcW w:w="1701" w:type="dxa"/>
            <w:shd w:val="clear" w:color="auto" w:fill="auto"/>
          </w:tcPr>
          <w:p w:rsidR="004B2DCE" w:rsidRPr="00840CD8" w:rsidRDefault="004B2DCE" w:rsidP="00F02551">
            <w:pPr>
              <w:pStyle w:val="ad"/>
              <w:spacing w:line="240" w:lineRule="auto"/>
              <w:ind w:left="-108"/>
              <w:jc w:val="center"/>
              <w:rPr>
                <w:rFonts w:ascii="Times New Roman" w:hAnsi="Times New Roman" w:cs="Times New Roman"/>
                <w:sz w:val="26"/>
              </w:rPr>
            </w:pPr>
            <w:r w:rsidRPr="00840CD8">
              <w:rPr>
                <w:rFonts w:ascii="Times New Roman" w:hAnsi="Times New Roman" w:cs="Times New Roman"/>
                <w:sz w:val="26"/>
              </w:rPr>
              <w:t>Всего</w:t>
            </w:r>
          </w:p>
        </w:tc>
        <w:tc>
          <w:tcPr>
            <w:tcW w:w="1417" w:type="dxa"/>
          </w:tcPr>
          <w:p w:rsidR="004B2DCE" w:rsidRPr="00840CD8" w:rsidRDefault="004B2DCE" w:rsidP="00F02551">
            <w:pPr>
              <w:pStyle w:val="ad"/>
              <w:spacing w:line="240" w:lineRule="auto"/>
              <w:ind w:left="-159" w:right="-115"/>
              <w:jc w:val="center"/>
              <w:rPr>
                <w:rFonts w:ascii="Times New Roman" w:hAnsi="Times New Roman" w:cs="Times New Roman"/>
                <w:sz w:val="26"/>
              </w:rPr>
            </w:pPr>
            <w:r w:rsidRPr="00840CD8">
              <w:rPr>
                <w:rFonts w:ascii="Times New Roman" w:hAnsi="Times New Roman" w:cs="Times New Roman"/>
                <w:sz w:val="26"/>
              </w:rPr>
              <w:t>Всего</w:t>
            </w:r>
          </w:p>
        </w:tc>
        <w:tc>
          <w:tcPr>
            <w:tcW w:w="1701" w:type="dxa"/>
          </w:tcPr>
          <w:p w:rsidR="004B2DCE" w:rsidRPr="00840CD8" w:rsidRDefault="004B2DCE" w:rsidP="00F02551">
            <w:pPr>
              <w:pStyle w:val="ad"/>
              <w:spacing w:line="240" w:lineRule="auto"/>
              <w:ind w:left="0"/>
              <w:jc w:val="center"/>
              <w:rPr>
                <w:rFonts w:ascii="Times New Roman" w:hAnsi="Times New Roman" w:cs="Times New Roman"/>
                <w:sz w:val="26"/>
              </w:rPr>
            </w:pPr>
            <w:r w:rsidRPr="00840CD8">
              <w:rPr>
                <w:rFonts w:ascii="Times New Roman" w:hAnsi="Times New Roman" w:cs="Times New Roman"/>
                <w:sz w:val="26"/>
              </w:rPr>
              <w:t>В аварийном состоянии</w:t>
            </w:r>
          </w:p>
        </w:tc>
        <w:tc>
          <w:tcPr>
            <w:tcW w:w="2552" w:type="dxa"/>
          </w:tcPr>
          <w:p w:rsidR="004B2DCE" w:rsidRPr="00840CD8" w:rsidRDefault="004B2DCE" w:rsidP="00F02551">
            <w:pPr>
              <w:ind w:firstLine="33"/>
              <w:jc w:val="center"/>
              <w:rPr>
                <w:sz w:val="26"/>
              </w:rPr>
            </w:pPr>
            <w:r>
              <w:rPr>
                <w:sz w:val="26"/>
              </w:rPr>
              <w:t xml:space="preserve">Срок эксплуатации </w:t>
            </w:r>
            <w:r w:rsidRPr="00840CD8">
              <w:rPr>
                <w:sz w:val="26"/>
              </w:rPr>
              <w:t>25 лет и более</w:t>
            </w:r>
          </w:p>
        </w:tc>
      </w:tr>
      <w:tr w:rsidR="004B2DCE" w:rsidRPr="00840CD8" w:rsidTr="004B2DCE">
        <w:tc>
          <w:tcPr>
            <w:tcW w:w="2127" w:type="dxa"/>
            <w:shd w:val="clear" w:color="auto" w:fill="auto"/>
          </w:tcPr>
          <w:p w:rsidR="004B2DCE" w:rsidRPr="00840CD8" w:rsidRDefault="004B2DCE" w:rsidP="00F02551">
            <w:pPr>
              <w:pStyle w:val="ad"/>
              <w:spacing w:line="240" w:lineRule="auto"/>
              <w:ind w:left="0" w:right="-108"/>
              <w:rPr>
                <w:rFonts w:ascii="Times New Roman" w:hAnsi="Times New Roman" w:cs="Times New Roman"/>
                <w:sz w:val="26"/>
              </w:rPr>
            </w:pPr>
            <w:r w:rsidRPr="00840CD8">
              <w:rPr>
                <w:rFonts w:ascii="Times New Roman" w:hAnsi="Times New Roman" w:cs="Times New Roman"/>
                <w:sz w:val="26"/>
              </w:rPr>
              <w:t>РП, ТП-6-10/0,4 кВ.</w:t>
            </w:r>
          </w:p>
        </w:tc>
        <w:tc>
          <w:tcPr>
            <w:tcW w:w="1701" w:type="dxa"/>
            <w:shd w:val="clear" w:color="auto" w:fill="auto"/>
          </w:tcPr>
          <w:p w:rsidR="004B2DCE" w:rsidRPr="00840CD8" w:rsidRDefault="004B2DCE" w:rsidP="00F02551">
            <w:pPr>
              <w:pStyle w:val="ad"/>
              <w:spacing w:line="240" w:lineRule="auto"/>
              <w:ind w:left="-108"/>
              <w:jc w:val="center"/>
              <w:rPr>
                <w:rFonts w:ascii="Times New Roman" w:hAnsi="Times New Roman" w:cs="Times New Roman"/>
                <w:sz w:val="26"/>
              </w:rPr>
            </w:pPr>
            <w:r w:rsidRPr="00840CD8">
              <w:rPr>
                <w:rFonts w:ascii="Times New Roman" w:hAnsi="Times New Roman" w:cs="Times New Roman"/>
                <w:sz w:val="26"/>
              </w:rPr>
              <w:t>403</w:t>
            </w:r>
          </w:p>
        </w:tc>
        <w:tc>
          <w:tcPr>
            <w:tcW w:w="1417" w:type="dxa"/>
          </w:tcPr>
          <w:p w:rsidR="004B2DCE" w:rsidRPr="00840CD8" w:rsidRDefault="004B2DCE" w:rsidP="00F02551">
            <w:pPr>
              <w:pStyle w:val="ad"/>
              <w:spacing w:line="240" w:lineRule="auto"/>
              <w:ind w:left="-159" w:right="-115"/>
              <w:jc w:val="center"/>
              <w:rPr>
                <w:rFonts w:ascii="Times New Roman" w:hAnsi="Times New Roman" w:cs="Times New Roman"/>
                <w:sz w:val="26"/>
              </w:rPr>
            </w:pPr>
            <w:r w:rsidRPr="00840CD8">
              <w:rPr>
                <w:rFonts w:ascii="Times New Roman" w:hAnsi="Times New Roman" w:cs="Times New Roman"/>
                <w:sz w:val="26"/>
              </w:rPr>
              <w:t>547</w:t>
            </w:r>
          </w:p>
        </w:tc>
        <w:tc>
          <w:tcPr>
            <w:tcW w:w="1701" w:type="dxa"/>
          </w:tcPr>
          <w:p w:rsidR="004B2DCE" w:rsidRPr="00840CD8" w:rsidRDefault="004B2DCE" w:rsidP="00F02551">
            <w:pPr>
              <w:pStyle w:val="ad"/>
              <w:spacing w:line="240" w:lineRule="auto"/>
              <w:ind w:left="0"/>
              <w:jc w:val="center"/>
              <w:rPr>
                <w:rFonts w:ascii="Times New Roman" w:hAnsi="Times New Roman" w:cs="Times New Roman"/>
                <w:sz w:val="26"/>
              </w:rPr>
            </w:pPr>
            <w:r w:rsidRPr="00840CD8">
              <w:rPr>
                <w:rFonts w:ascii="Times New Roman" w:hAnsi="Times New Roman" w:cs="Times New Roman"/>
                <w:sz w:val="26"/>
              </w:rPr>
              <w:t>-</w:t>
            </w:r>
          </w:p>
        </w:tc>
        <w:tc>
          <w:tcPr>
            <w:tcW w:w="2552" w:type="dxa"/>
          </w:tcPr>
          <w:p w:rsidR="004B2DCE" w:rsidRPr="00840CD8" w:rsidRDefault="004B2DCE" w:rsidP="00F02551">
            <w:pPr>
              <w:pStyle w:val="ad"/>
              <w:spacing w:line="240" w:lineRule="auto"/>
              <w:ind w:left="0"/>
              <w:jc w:val="center"/>
              <w:rPr>
                <w:rFonts w:ascii="Times New Roman" w:hAnsi="Times New Roman" w:cs="Times New Roman"/>
                <w:sz w:val="26"/>
              </w:rPr>
            </w:pPr>
            <w:r w:rsidRPr="00840CD8">
              <w:rPr>
                <w:rFonts w:ascii="Times New Roman" w:hAnsi="Times New Roman" w:cs="Times New Roman"/>
                <w:sz w:val="26"/>
              </w:rPr>
              <w:t>524</w:t>
            </w:r>
          </w:p>
        </w:tc>
      </w:tr>
    </w:tbl>
    <w:p w:rsidR="00F02551" w:rsidRPr="00840CD8" w:rsidRDefault="00F02551" w:rsidP="00F02551">
      <w:pPr>
        <w:spacing w:line="360" w:lineRule="auto"/>
        <w:ind w:firstLine="720"/>
        <w:rPr>
          <w:b/>
          <w:sz w:val="26"/>
          <w:szCs w:val="26"/>
        </w:rPr>
      </w:pPr>
    </w:p>
    <w:p w:rsidR="00F02551" w:rsidRPr="00840CD8" w:rsidRDefault="00F02551" w:rsidP="004B2DCE">
      <w:pPr>
        <w:spacing w:line="360" w:lineRule="auto"/>
        <w:ind w:right="-145"/>
        <w:jc w:val="center"/>
        <w:rPr>
          <w:sz w:val="26"/>
          <w:szCs w:val="26"/>
        </w:rPr>
      </w:pPr>
      <w:r w:rsidRPr="00840CD8">
        <w:rPr>
          <w:rFonts w:cs="Calibri"/>
          <w:sz w:val="26"/>
          <w:szCs w:val="26"/>
        </w:rPr>
        <w:t>Таблица №</w:t>
      </w:r>
      <w:r>
        <w:rPr>
          <w:rFonts w:cs="Calibri"/>
          <w:sz w:val="26"/>
          <w:szCs w:val="26"/>
        </w:rPr>
        <w:t xml:space="preserve"> 4</w:t>
      </w:r>
      <w:r w:rsidRPr="009E2156">
        <w:rPr>
          <w:rFonts w:cs="Calibri"/>
          <w:sz w:val="26"/>
          <w:szCs w:val="26"/>
        </w:rPr>
        <w:t>7</w:t>
      </w:r>
      <w:r w:rsidRPr="00840CD8">
        <w:rPr>
          <w:rFonts w:cs="Calibri"/>
          <w:sz w:val="26"/>
          <w:szCs w:val="26"/>
        </w:rPr>
        <w:t xml:space="preserve">  </w:t>
      </w:r>
      <w:r w:rsidRPr="00840CD8">
        <w:rPr>
          <w:sz w:val="26"/>
          <w:szCs w:val="26"/>
        </w:rPr>
        <w:t>Информация о состоянии линий электропередачи</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2976"/>
        <w:gridCol w:w="1843"/>
        <w:gridCol w:w="1984"/>
      </w:tblGrid>
      <w:tr w:rsidR="00DB0C49" w:rsidRPr="00840CD8" w:rsidTr="00DB0C49">
        <w:trPr>
          <w:trHeight w:val="795"/>
        </w:trPr>
        <w:tc>
          <w:tcPr>
            <w:tcW w:w="1418" w:type="dxa"/>
            <w:vMerge w:val="restart"/>
            <w:shd w:val="clear" w:color="auto" w:fill="auto"/>
          </w:tcPr>
          <w:p w:rsidR="00DB0C49" w:rsidRPr="00840CD8" w:rsidRDefault="00DB0C49" w:rsidP="00F02551">
            <w:pPr>
              <w:pStyle w:val="ad"/>
              <w:spacing w:after="0" w:line="240" w:lineRule="auto"/>
              <w:ind w:left="-42" w:right="-108"/>
              <w:jc w:val="center"/>
              <w:rPr>
                <w:rFonts w:ascii="Times New Roman" w:hAnsi="Times New Roman" w:cs="Times New Roman"/>
                <w:sz w:val="26"/>
                <w:szCs w:val="26"/>
              </w:rPr>
            </w:pPr>
          </w:p>
          <w:p w:rsidR="00DB0C49" w:rsidRPr="00840CD8" w:rsidRDefault="00DB0C49" w:rsidP="00F02551">
            <w:pPr>
              <w:pStyle w:val="ad"/>
              <w:spacing w:after="0" w:line="240" w:lineRule="auto"/>
              <w:ind w:left="-108" w:right="-108"/>
              <w:jc w:val="center"/>
              <w:rPr>
                <w:rFonts w:ascii="Times New Roman" w:hAnsi="Times New Roman" w:cs="Times New Roman"/>
                <w:sz w:val="26"/>
                <w:szCs w:val="26"/>
              </w:rPr>
            </w:pPr>
          </w:p>
        </w:tc>
        <w:tc>
          <w:tcPr>
            <w:tcW w:w="1276" w:type="dxa"/>
            <w:vMerge w:val="restart"/>
            <w:shd w:val="clear" w:color="auto" w:fill="auto"/>
          </w:tcPr>
          <w:p w:rsidR="00DB0C49" w:rsidRPr="00840CD8" w:rsidRDefault="00DB0C49" w:rsidP="00F02551">
            <w:pPr>
              <w:pStyle w:val="ad"/>
              <w:spacing w:after="0" w:line="240" w:lineRule="auto"/>
              <w:ind w:left="0" w:right="-108"/>
              <w:jc w:val="center"/>
              <w:rPr>
                <w:rFonts w:ascii="Times New Roman" w:hAnsi="Times New Roman" w:cs="Times New Roman"/>
                <w:sz w:val="26"/>
                <w:szCs w:val="26"/>
              </w:rPr>
            </w:pPr>
          </w:p>
          <w:p w:rsidR="00DB0C49" w:rsidRPr="00840CD8" w:rsidRDefault="00DB0C49" w:rsidP="00F02551">
            <w:pPr>
              <w:pStyle w:val="ad"/>
              <w:spacing w:after="0" w:line="240" w:lineRule="auto"/>
              <w:ind w:left="-108" w:right="-108"/>
              <w:jc w:val="center"/>
              <w:rPr>
                <w:rFonts w:ascii="Times New Roman" w:hAnsi="Times New Roman" w:cs="Times New Roman"/>
                <w:sz w:val="26"/>
                <w:szCs w:val="26"/>
              </w:rPr>
            </w:pPr>
            <w:r w:rsidRPr="00840CD8">
              <w:rPr>
                <w:rFonts w:ascii="Times New Roman" w:hAnsi="Times New Roman" w:cs="Times New Roman"/>
                <w:sz w:val="26"/>
                <w:szCs w:val="26"/>
              </w:rPr>
              <w:t>Протяжен</w:t>
            </w:r>
          </w:p>
          <w:p w:rsidR="00DB0C49" w:rsidRPr="00840CD8" w:rsidRDefault="00DB0C49" w:rsidP="00F02551">
            <w:pPr>
              <w:pStyle w:val="ad"/>
              <w:spacing w:after="0" w:line="240" w:lineRule="auto"/>
              <w:ind w:left="-108" w:right="-108"/>
              <w:jc w:val="center"/>
              <w:rPr>
                <w:rFonts w:ascii="Times New Roman" w:hAnsi="Times New Roman" w:cs="Times New Roman"/>
                <w:sz w:val="26"/>
                <w:szCs w:val="26"/>
              </w:rPr>
            </w:pPr>
            <w:r w:rsidRPr="00840CD8">
              <w:rPr>
                <w:rFonts w:ascii="Times New Roman" w:hAnsi="Times New Roman" w:cs="Times New Roman"/>
                <w:sz w:val="26"/>
                <w:szCs w:val="26"/>
              </w:rPr>
              <w:t>ность, км</w:t>
            </w:r>
          </w:p>
        </w:tc>
        <w:tc>
          <w:tcPr>
            <w:tcW w:w="6803" w:type="dxa"/>
            <w:gridSpan w:val="3"/>
            <w:tcBorders>
              <w:right w:val="single" w:sz="4" w:space="0" w:color="auto"/>
            </w:tcBorders>
            <w:shd w:val="clear" w:color="auto" w:fill="auto"/>
          </w:tcPr>
          <w:p w:rsidR="00DB0C49" w:rsidRPr="00840CD8" w:rsidRDefault="00DB0C49" w:rsidP="00F02551">
            <w:pPr>
              <w:pStyle w:val="ad"/>
              <w:spacing w:after="0" w:line="240" w:lineRule="auto"/>
              <w:ind w:left="-101" w:right="-108"/>
              <w:jc w:val="center"/>
              <w:rPr>
                <w:rFonts w:ascii="Times New Roman" w:hAnsi="Times New Roman" w:cs="Times New Roman"/>
                <w:sz w:val="26"/>
                <w:szCs w:val="26"/>
              </w:rPr>
            </w:pPr>
            <w:r w:rsidRPr="00840CD8">
              <w:rPr>
                <w:rFonts w:ascii="Times New Roman" w:hAnsi="Times New Roman" w:cs="Times New Roman"/>
                <w:sz w:val="26"/>
                <w:szCs w:val="26"/>
              </w:rPr>
              <w:t>Примечание (указывается км линий выполнено на железобетонных опорах, на металлических опорах, удовлетворительное, требует замены).</w:t>
            </w:r>
          </w:p>
        </w:tc>
      </w:tr>
      <w:tr w:rsidR="00DB0C49" w:rsidRPr="00840CD8" w:rsidTr="00DB0C49">
        <w:trPr>
          <w:trHeight w:val="225"/>
        </w:trPr>
        <w:tc>
          <w:tcPr>
            <w:tcW w:w="1418" w:type="dxa"/>
            <w:vMerge/>
            <w:shd w:val="clear" w:color="auto" w:fill="auto"/>
          </w:tcPr>
          <w:p w:rsidR="00DB0C49" w:rsidRPr="00840CD8" w:rsidRDefault="00DB0C49" w:rsidP="00F02551">
            <w:pPr>
              <w:pStyle w:val="ad"/>
              <w:spacing w:after="0" w:line="240" w:lineRule="auto"/>
              <w:ind w:left="-42" w:right="-108"/>
              <w:jc w:val="center"/>
              <w:rPr>
                <w:rFonts w:ascii="Times New Roman" w:hAnsi="Times New Roman" w:cs="Times New Roman"/>
                <w:sz w:val="26"/>
                <w:szCs w:val="26"/>
              </w:rPr>
            </w:pPr>
          </w:p>
        </w:tc>
        <w:tc>
          <w:tcPr>
            <w:tcW w:w="1276" w:type="dxa"/>
            <w:vMerge/>
            <w:shd w:val="clear" w:color="auto" w:fill="auto"/>
          </w:tcPr>
          <w:p w:rsidR="00DB0C49" w:rsidRPr="00840CD8" w:rsidRDefault="00DB0C49" w:rsidP="00F02551">
            <w:pPr>
              <w:pStyle w:val="ad"/>
              <w:spacing w:after="0" w:line="240" w:lineRule="auto"/>
              <w:ind w:left="0" w:right="-108"/>
              <w:jc w:val="center"/>
              <w:rPr>
                <w:rFonts w:ascii="Times New Roman" w:hAnsi="Times New Roman" w:cs="Times New Roman"/>
                <w:sz w:val="26"/>
                <w:szCs w:val="26"/>
              </w:rPr>
            </w:pPr>
          </w:p>
        </w:tc>
        <w:tc>
          <w:tcPr>
            <w:tcW w:w="2976" w:type="dxa"/>
            <w:tcBorders>
              <w:right w:val="single" w:sz="4" w:space="0" w:color="auto"/>
            </w:tcBorders>
            <w:shd w:val="clear" w:color="auto" w:fill="auto"/>
          </w:tcPr>
          <w:p w:rsidR="00DB0C49" w:rsidRPr="00840CD8" w:rsidRDefault="00DB0C49" w:rsidP="00F02551">
            <w:pPr>
              <w:pStyle w:val="ad"/>
              <w:spacing w:after="0" w:line="240" w:lineRule="auto"/>
              <w:ind w:left="-101" w:right="-108"/>
              <w:jc w:val="center"/>
              <w:rPr>
                <w:rFonts w:ascii="Times New Roman" w:hAnsi="Times New Roman" w:cs="Times New Roman"/>
                <w:sz w:val="26"/>
                <w:szCs w:val="26"/>
              </w:rPr>
            </w:pPr>
            <w:r w:rsidRPr="00840CD8">
              <w:rPr>
                <w:rFonts w:ascii="Times New Roman" w:hAnsi="Times New Roman" w:cs="Times New Roman"/>
                <w:sz w:val="26"/>
                <w:szCs w:val="26"/>
              </w:rPr>
              <w:t>состояние</w:t>
            </w:r>
          </w:p>
        </w:tc>
        <w:tc>
          <w:tcPr>
            <w:tcW w:w="1843" w:type="dxa"/>
            <w:tcBorders>
              <w:right w:val="single" w:sz="4" w:space="0" w:color="auto"/>
            </w:tcBorders>
            <w:shd w:val="clear" w:color="auto" w:fill="auto"/>
          </w:tcPr>
          <w:p w:rsidR="00DB0C49" w:rsidRPr="00840CD8" w:rsidRDefault="00DB0C49" w:rsidP="00F02551">
            <w:pPr>
              <w:pStyle w:val="ad"/>
              <w:spacing w:after="0" w:line="240" w:lineRule="auto"/>
              <w:ind w:left="-101" w:right="-108"/>
              <w:jc w:val="center"/>
              <w:rPr>
                <w:rFonts w:ascii="Times New Roman" w:hAnsi="Times New Roman" w:cs="Times New Roman"/>
                <w:sz w:val="26"/>
                <w:szCs w:val="26"/>
              </w:rPr>
            </w:pPr>
            <w:r w:rsidRPr="00840CD8">
              <w:rPr>
                <w:rFonts w:ascii="Times New Roman" w:hAnsi="Times New Roman" w:cs="Times New Roman"/>
                <w:sz w:val="26"/>
                <w:szCs w:val="26"/>
              </w:rPr>
              <w:t>На деревянных опорах</w:t>
            </w:r>
          </w:p>
          <w:p w:rsidR="00DB0C49" w:rsidRPr="00840CD8" w:rsidRDefault="00DB0C49" w:rsidP="00F02551">
            <w:pPr>
              <w:pStyle w:val="ad"/>
              <w:spacing w:after="0" w:line="240" w:lineRule="auto"/>
              <w:ind w:left="-101" w:right="-108"/>
              <w:jc w:val="center"/>
              <w:rPr>
                <w:rFonts w:ascii="Times New Roman" w:hAnsi="Times New Roman" w:cs="Times New Roman"/>
                <w:sz w:val="26"/>
                <w:szCs w:val="26"/>
              </w:rPr>
            </w:pPr>
            <w:r w:rsidRPr="00840CD8">
              <w:rPr>
                <w:rFonts w:ascii="Times New Roman" w:hAnsi="Times New Roman" w:cs="Times New Roman"/>
                <w:sz w:val="26"/>
                <w:szCs w:val="26"/>
              </w:rPr>
              <w:t xml:space="preserve"> с ж/б приставками</w:t>
            </w:r>
          </w:p>
        </w:tc>
        <w:tc>
          <w:tcPr>
            <w:tcW w:w="1984" w:type="dxa"/>
            <w:tcBorders>
              <w:right w:val="single" w:sz="4" w:space="0" w:color="auto"/>
            </w:tcBorders>
            <w:shd w:val="clear" w:color="auto" w:fill="auto"/>
          </w:tcPr>
          <w:p w:rsidR="00DB0C49" w:rsidRPr="00840CD8" w:rsidRDefault="00DB0C49" w:rsidP="00F02551">
            <w:pPr>
              <w:pStyle w:val="ad"/>
              <w:spacing w:after="0" w:line="240" w:lineRule="auto"/>
              <w:ind w:left="-101" w:right="-108"/>
              <w:jc w:val="center"/>
              <w:rPr>
                <w:rFonts w:ascii="Times New Roman" w:hAnsi="Times New Roman" w:cs="Times New Roman"/>
                <w:sz w:val="26"/>
                <w:szCs w:val="26"/>
              </w:rPr>
            </w:pPr>
            <w:r w:rsidRPr="00840CD8">
              <w:rPr>
                <w:rFonts w:ascii="Times New Roman" w:hAnsi="Times New Roman" w:cs="Times New Roman"/>
                <w:sz w:val="26"/>
                <w:szCs w:val="26"/>
              </w:rPr>
              <w:t>На железобетонных опорах</w:t>
            </w:r>
          </w:p>
        </w:tc>
      </w:tr>
      <w:tr w:rsidR="00DB0C49" w:rsidRPr="00840CD8" w:rsidTr="00DB0C49">
        <w:trPr>
          <w:trHeight w:val="480"/>
        </w:trPr>
        <w:tc>
          <w:tcPr>
            <w:tcW w:w="1418" w:type="dxa"/>
            <w:vMerge w:val="restart"/>
            <w:shd w:val="clear" w:color="auto" w:fill="auto"/>
          </w:tcPr>
          <w:p w:rsidR="00DB0C49" w:rsidRPr="00840CD8" w:rsidRDefault="00DB0C49" w:rsidP="00F02551">
            <w:pPr>
              <w:pStyle w:val="ad"/>
              <w:spacing w:after="0" w:line="240" w:lineRule="auto"/>
              <w:ind w:left="-42"/>
              <w:jc w:val="center"/>
              <w:rPr>
                <w:rFonts w:ascii="Times New Roman" w:hAnsi="Times New Roman" w:cs="Times New Roman"/>
                <w:sz w:val="26"/>
                <w:szCs w:val="26"/>
              </w:rPr>
            </w:pPr>
            <w:r w:rsidRPr="00840CD8">
              <w:rPr>
                <w:rFonts w:ascii="Times New Roman" w:hAnsi="Times New Roman" w:cs="Times New Roman"/>
                <w:sz w:val="26"/>
                <w:szCs w:val="26"/>
              </w:rPr>
              <w:t>ВЛ-0,4 кВ</w:t>
            </w:r>
          </w:p>
        </w:tc>
        <w:tc>
          <w:tcPr>
            <w:tcW w:w="1276" w:type="dxa"/>
            <w:vMerge w:val="restart"/>
            <w:shd w:val="clear" w:color="auto" w:fill="auto"/>
          </w:tcPr>
          <w:p w:rsidR="00DB0C49" w:rsidRPr="00840CD8" w:rsidRDefault="00DB0C49" w:rsidP="00F02551">
            <w:pPr>
              <w:pStyle w:val="ad"/>
              <w:spacing w:after="0" w:line="240" w:lineRule="auto"/>
              <w:ind w:left="-108"/>
              <w:jc w:val="center"/>
              <w:rPr>
                <w:rFonts w:ascii="Times New Roman" w:hAnsi="Times New Roman" w:cs="Times New Roman"/>
                <w:sz w:val="26"/>
                <w:szCs w:val="26"/>
              </w:rPr>
            </w:pPr>
            <w:r w:rsidRPr="00840CD8">
              <w:rPr>
                <w:rFonts w:ascii="Times New Roman" w:hAnsi="Times New Roman" w:cs="Times New Roman"/>
                <w:sz w:val="26"/>
                <w:szCs w:val="26"/>
              </w:rPr>
              <w:t>458,16</w:t>
            </w:r>
          </w:p>
        </w:tc>
        <w:tc>
          <w:tcPr>
            <w:tcW w:w="2976" w:type="dxa"/>
            <w:tcBorders>
              <w:right w:val="single" w:sz="4" w:space="0" w:color="auto"/>
            </w:tcBorders>
          </w:tcPr>
          <w:p w:rsidR="00DB0C49" w:rsidRPr="00840CD8" w:rsidRDefault="00DB0C49" w:rsidP="00F02551">
            <w:pPr>
              <w:ind w:left="-108"/>
              <w:jc w:val="center"/>
              <w:rPr>
                <w:sz w:val="26"/>
                <w:szCs w:val="26"/>
              </w:rPr>
            </w:pPr>
            <w:r w:rsidRPr="00840CD8">
              <w:rPr>
                <w:sz w:val="26"/>
                <w:szCs w:val="26"/>
              </w:rPr>
              <w:t>Неудовлетворительное (требующие замены)</w:t>
            </w:r>
          </w:p>
        </w:tc>
        <w:tc>
          <w:tcPr>
            <w:tcW w:w="1843" w:type="dxa"/>
            <w:tcBorders>
              <w:right w:val="single" w:sz="4" w:space="0" w:color="auto"/>
            </w:tcBorders>
          </w:tcPr>
          <w:p w:rsidR="00DB0C49" w:rsidRPr="00840CD8" w:rsidRDefault="00DB0C49" w:rsidP="00F02551">
            <w:pPr>
              <w:rPr>
                <w:sz w:val="26"/>
                <w:szCs w:val="26"/>
              </w:rPr>
            </w:pPr>
            <w:r w:rsidRPr="00840CD8">
              <w:rPr>
                <w:sz w:val="26"/>
                <w:szCs w:val="26"/>
              </w:rPr>
              <w:t>104,7</w:t>
            </w:r>
          </w:p>
        </w:tc>
        <w:tc>
          <w:tcPr>
            <w:tcW w:w="1984" w:type="dxa"/>
            <w:tcBorders>
              <w:right w:val="single" w:sz="4" w:space="0" w:color="auto"/>
            </w:tcBorders>
          </w:tcPr>
          <w:p w:rsidR="00DB0C49" w:rsidRPr="00840CD8" w:rsidRDefault="00DB0C49" w:rsidP="00F02551">
            <w:pPr>
              <w:rPr>
                <w:sz w:val="26"/>
                <w:szCs w:val="26"/>
              </w:rPr>
            </w:pPr>
            <w:r w:rsidRPr="00840CD8">
              <w:rPr>
                <w:sz w:val="26"/>
                <w:szCs w:val="26"/>
              </w:rPr>
              <w:t>3,0</w:t>
            </w:r>
          </w:p>
        </w:tc>
      </w:tr>
      <w:tr w:rsidR="00DB0C49" w:rsidRPr="00840CD8" w:rsidTr="00DB0C49">
        <w:trPr>
          <w:trHeight w:val="405"/>
        </w:trPr>
        <w:tc>
          <w:tcPr>
            <w:tcW w:w="1418" w:type="dxa"/>
            <w:vMerge/>
            <w:shd w:val="clear" w:color="auto" w:fill="auto"/>
          </w:tcPr>
          <w:p w:rsidR="00DB0C49" w:rsidRPr="00840CD8" w:rsidRDefault="00DB0C49" w:rsidP="00F02551">
            <w:pPr>
              <w:pStyle w:val="ad"/>
              <w:spacing w:after="0" w:line="240" w:lineRule="auto"/>
              <w:ind w:left="-42"/>
              <w:jc w:val="center"/>
              <w:rPr>
                <w:rFonts w:ascii="Times New Roman" w:hAnsi="Times New Roman" w:cs="Times New Roman"/>
                <w:sz w:val="26"/>
                <w:szCs w:val="26"/>
              </w:rPr>
            </w:pPr>
          </w:p>
        </w:tc>
        <w:tc>
          <w:tcPr>
            <w:tcW w:w="1276" w:type="dxa"/>
            <w:vMerge/>
            <w:shd w:val="clear" w:color="auto" w:fill="auto"/>
          </w:tcPr>
          <w:p w:rsidR="00DB0C49" w:rsidRPr="00840CD8" w:rsidRDefault="00DB0C49" w:rsidP="00F02551">
            <w:pPr>
              <w:pStyle w:val="ad"/>
              <w:spacing w:after="0" w:line="240" w:lineRule="auto"/>
              <w:ind w:left="-108"/>
              <w:jc w:val="center"/>
              <w:rPr>
                <w:rFonts w:ascii="Times New Roman" w:hAnsi="Times New Roman" w:cs="Times New Roman"/>
                <w:sz w:val="26"/>
                <w:szCs w:val="26"/>
              </w:rPr>
            </w:pPr>
          </w:p>
        </w:tc>
        <w:tc>
          <w:tcPr>
            <w:tcW w:w="2976" w:type="dxa"/>
            <w:tcBorders>
              <w:right w:val="single" w:sz="4" w:space="0" w:color="auto"/>
            </w:tcBorders>
          </w:tcPr>
          <w:p w:rsidR="00DB0C49" w:rsidRPr="00840CD8" w:rsidRDefault="00DB0C49" w:rsidP="00F02551">
            <w:pPr>
              <w:rPr>
                <w:sz w:val="26"/>
                <w:szCs w:val="26"/>
              </w:rPr>
            </w:pPr>
            <w:r w:rsidRPr="00840CD8">
              <w:rPr>
                <w:sz w:val="26"/>
                <w:szCs w:val="26"/>
              </w:rPr>
              <w:t>Удовлетворительное</w:t>
            </w:r>
          </w:p>
        </w:tc>
        <w:tc>
          <w:tcPr>
            <w:tcW w:w="1843" w:type="dxa"/>
            <w:tcBorders>
              <w:right w:val="single" w:sz="4" w:space="0" w:color="auto"/>
            </w:tcBorders>
          </w:tcPr>
          <w:p w:rsidR="00DB0C49" w:rsidRPr="00840CD8" w:rsidRDefault="00DB0C49" w:rsidP="00F02551">
            <w:pPr>
              <w:rPr>
                <w:sz w:val="26"/>
                <w:szCs w:val="26"/>
              </w:rPr>
            </w:pPr>
            <w:r w:rsidRPr="00840CD8">
              <w:rPr>
                <w:sz w:val="26"/>
                <w:szCs w:val="26"/>
              </w:rPr>
              <w:t>244,38</w:t>
            </w:r>
          </w:p>
        </w:tc>
        <w:tc>
          <w:tcPr>
            <w:tcW w:w="1984" w:type="dxa"/>
            <w:tcBorders>
              <w:right w:val="single" w:sz="4" w:space="0" w:color="auto"/>
            </w:tcBorders>
          </w:tcPr>
          <w:p w:rsidR="00DB0C49" w:rsidRPr="00840CD8" w:rsidRDefault="00DB0C49" w:rsidP="00F02551">
            <w:pPr>
              <w:rPr>
                <w:sz w:val="26"/>
                <w:szCs w:val="26"/>
              </w:rPr>
            </w:pPr>
            <w:r w:rsidRPr="00840CD8">
              <w:rPr>
                <w:sz w:val="26"/>
                <w:szCs w:val="26"/>
              </w:rPr>
              <w:t>106,08</w:t>
            </w:r>
          </w:p>
        </w:tc>
      </w:tr>
      <w:tr w:rsidR="00DB0C49" w:rsidRPr="00840CD8" w:rsidTr="00DB0C49">
        <w:trPr>
          <w:trHeight w:val="210"/>
        </w:trPr>
        <w:tc>
          <w:tcPr>
            <w:tcW w:w="1418" w:type="dxa"/>
            <w:vMerge w:val="restart"/>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 xml:space="preserve">ВЛ-6,0 </w:t>
            </w:r>
            <w:r w:rsidRPr="00031BD4">
              <w:rPr>
                <w:rFonts w:ascii="Times New Roman" w:hAnsi="Times New Roman" w:cs="Times New Roman"/>
                <w:sz w:val="26"/>
                <w:szCs w:val="26"/>
              </w:rPr>
              <w:t>кВ</w:t>
            </w:r>
          </w:p>
        </w:tc>
        <w:tc>
          <w:tcPr>
            <w:tcW w:w="1276" w:type="dxa"/>
            <w:vMerge w:val="restart"/>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196,2</w:t>
            </w:r>
          </w:p>
        </w:tc>
        <w:tc>
          <w:tcPr>
            <w:tcW w:w="2976" w:type="dxa"/>
            <w:shd w:val="clear" w:color="auto" w:fill="auto"/>
          </w:tcPr>
          <w:p w:rsidR="00DB0C49" w:rsidRPr="00840CD8" w:rsidRDefault="00DB0C49" w:rsidP="00F02551">
            <w:pPr>
              <w:ind w:left="-108"/>
              <w:rPr>
                <w:sz w:val="26"/>
                <w:szCs w:val="26"/>
              </w:rPr>
            </w:pPr>
            <w:r w:rsidRPr="00840CD8">
              <w:rPr>
                <w:sz w:val="26"/>
                <w:szCs w:val="26"/>
              </w:rPr>
              <w:t>Неудовлетворительное (требующие замены)</w:t>
            </w:r>
          </w:p>
        </w:tc>
        <w:tc>
          <w:tcPr>
            <w:tcW w:w="1843" w:type="dxa"/>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p>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p>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lastRenderedPageBreak/>
              <w:t>3,792</w:t>
            </w:r>
          </w:p>
        </w:tc>
        <w:tc>
          <w:tcPr>
            <w:tcW w:w="1984" w:type="dxa"/>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lastRenderedPageBreak/>
              <w:t>-</w:t>
            </w:r>
          </w:p>
        </w:tc>
      </w:tr>
      <w:tr w:rsidR="00DB0C49" w:rsidRPr="00840CD8" w:rsidTr="00DB0C49">
        <w:trPr>
          <w:trHeight w:val="194"/>
        </w:trPr>
        <w:tc>
          <w:tcPr>
            <w:tcW w:w="1418" w:type="dxa"/>
            <w:vMerge/>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p>
        </w:tc>
        <w:tc>
          <w:tcPr>
            <w:tcW w:w="1276" w:type="dxa"/>
            <w:vMerge/>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p>
        </w:tc>
        <w:tc>
          <w:tcPr>
            <w:tcW w:w="2976" w:type="dxa"/>
            <w:shd w:val="clear" w:color="auto" w:fill="auto"/>
          </w:tcPr>
          <w:p w:rsidR="00DB0C49" w:rsidRPr="00840CD8" w:rsidRDefault="00DB0C49" w:rsidP="00F02551">
            <w:pPr>
              <w:rPr>
                <w:sz w:val="26"/>
                <w:szCs w:val="26"/>
              </w:rPr>
            </w:pPr>
            <w:r w:rsidRPr="00840CD8">
              <w:rPr>
                <w:sz w:val="26"/>
                <w:szCs w:val="26"/>
              </w:rPr>
              <w:t>Удовлетворительное.</w:t>
            </w:r>
          </w:p>
        </w:tc>
        <w:tc>
          <w:tcPr>
            <w:tcW w:w="1843" w:type="dxa"/>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192,408</w:t>
            </w:r>
          </w:p>
        </w:tc>
        <w:tc>
          <w:tcPr>
            <w:tcW w:w="1984" w:type="dxa"/>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w:t>
            </w:r>
          </w:p>
        </w:tc>
      </w:tr>
      <w:tr w:rsidR="00DB0C49" w:rsidRPr="00840CD8" w:rsidTr="00DB0C49">
        <w:trPr>
          <w:trHeight w:val="420"/>
        </w:trPr>
        <w:tc>
          <w:tcPr>
            <w:tcW w:w="1418" w:type="dxa"/>
            <w:vMerge w:val="restart"/>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КЛ-6,0 кВ</w:t>
            </w:r>
          </w:p>
        </w:tc>
        <w:tc>
          <w:tcPr>
            <w:tcW w:w="1276" w:type="dxa"/>
            <w:vMerge w:val="restart"/>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285</w:t>
            </w:r>
          </w:p>
        </w:tc>
        <w:tc>
          <w:tcPr>
            <w:tcW w:w="2976" w:type="dxa"/>
            <w:shd w:val="clear" w:color="auto" w:fill="auto"/>
          </w:tcPr>
          <w:p w:rsidR="00DB0C49" w:rsidRPr="00840CD8" w:rsidRDefault="00DB0C49" w:rsidP="00F02551">
            <w:pPr>
              <w:ind w:left="-108"/>
              <w:rPr>
                <w:sz w:val="26"/>
                <w:szCs w:val="26"/>
              </w:rPr>
            </w:pPr>
            <w:r w:rsidRPr="00840CD8">
              <w:rPr>
                <w:sz w:val="26"/>
                <w:szCs w:val="26"/>
              </w:rPr>
              <w:t>Неудовлетворительное (требующие замены)</w:t>
            </w:r>
          </w:p>
        </w:tc>
        <w:tc>
          <w:tcPr>
            <w:tcW w:w="3827" w:type="dxa"/>
            <w:gridSpan w:val="2"/>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75</w:t>
            </w:r>
          </w:p>
        </w:tc>
      </w:tr>
      <w:tr w:rsidR="00DB0C49" w:rsidRPr="00840CD8" w:rsidTr="00DB0C49">
        <w:trPr>
          <w:trHeight w:val="403"/>
        </w:trPr>
        <w:tc>
          <w:tcPr>
            <w:tcW w:w="1418" w:type="dxa"/>
            <w:vMerge/>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p>
        </w:tc>
        <w:tc>
          <w:tcPr>
            <w:tcW w:w="1276" w:type="dxa"/>
            <w:vMerge/>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p>
        </w:tc>
        <w:tc>
          <w:tcPr>
            <w:tcW w:w="2976" w:type="dxa"/>
            <w:shd w:val="clear" w:color="auto" w:fill="auto"/>
          </w:tcPr>
          <w:p w:rsidR="00DB0C49" w:rsidRPr="00840CD8" w:rsidRDefault="00DB0C49" w:rsidP="00F02551">
            <w:pPr>
              <w:rPr>
                <w:sz w:val="26"/>
                <w:szCs w:val="26"/>
              </w:rPr>
            </w:pPr>
            <w:r w:rsidRPr="00840CD8">
              <w:rPr>
                <w:sz w:val="26"/>
                <w:szCs w:val="26"/>
              </w:rPr>
              <w:t>Удовлетворительное</w:t>
            </w:r>
          </w:p>
        </w:tc>
        <w:tc>
          <w:tcPr>
            <w:tcW w:w="3827" w:type="dxa"/>
            <w:gridSpan w:val="2"/>
            <w:shd w:val="clear" w:color="auto" w:fill="auto"/>
          </w:tcPr>
          <w:p w:rsidR="00DB0C49" w:rsidRPr="00840CD8" w:rsidRDefault="00DB0C49" w:rsidP="00F02551">
            <w:pPr>
              <w:pStyle w:val="ad"/>
              <w:spacing w:after="0" w:line="240" w:lineRule="auto"/>
              <w:ind w:left="-108" w:right="-59"/>
              <w:jc w:val="center"/>
              <w:rPr>
                <w:rFonts w:ascii="Times New Roman" w:hAnsi="Times New Roman" w:cs="Times New Roman"/>
                <w:sz w:val="26"/>
                <w:szCs w:val="26"/>
              </w:rPr>
            </w:pPr>
            <w:r w:rsidRPr="00840CD8">
              <w:rPr>
                <w:rFonts w:ascii="Times New Roman" w:hAnsi="Times New Roman" w:cs="Times New Roman"/>
                <w:sz w:val="26"/>
                <w:szCs w:val="26"/>
              </w:rPr>
              <w:t>210</w:t>
            </w:r>
          </w:p>
        </w:tc>
      </w:tr>
    </w:tbl>
    <w:p w:rsidR="00F02551" w:rsidRPr="00840CD8" w:rsidRDefault="00F02551" w:rsidP="00F02551">
      <w:pPr>
        <w:widowControl w:val="0"/>
        <w:autoSpaceDE w:val="0"/>
        <w:autoSpaceDN w:val="0"/>
        <w:adjustRightInd w:val="0"/>
        <w:ind w:firstLine="540"/>
        <w:rPr>
          <w:b/>
          <w:sz w:val="26"/>
          <w:szCs w:val="26"/>
        </w:rPr>
      </w:pPr>
    </w:p>
    <w:p w:rsidR="00F02551" w:rsidRPr="00840CD8" w:rsidRDefault="00F02551" w:rsidP="00DB0C49">
      <w:pPr>
        <w:widowControl w:val="0"/>
        <w:autoSpaceDE w:val="0"/>
        <w:autoSpaceDN w:val="0"/>
        <w:adjustRightInd w:val="0"/>
        <w:ind w:right="-145"/>
        <w:jc w:val="center"/>
        <w:rPr>
          <w:sz w:val="26"/>
          <w:szCs w:val="26"/>
        </w:rPr>
      </w:pPr>
      <w:r w:rsidRPr="00840CD8">
        <w:rPr>
          <w:rFonts w:cs="Calibri"/>
          <w:sz w:val="26"/>
          <w:szCs w:val="26"/>
        </w:rPr>
        <w:t>Таблица №</w:t>
      </w:r>
      <w:r>
        <w:rPr>
          <w:rFonts w:cs="Calibri"/>
          <w:sz w:val="26"/>
          <w:szCs w:val="26"/>
        </w:rPr>
        <w:t xml:space="preserve"> 4</w:t>
      </w:r>
      <w:r w:rsidRPr="009E2156">
        <w:rPr>
          <w:rFonts w:cs="Calibri"/>
          <w:sz w:val="26"/>
          <w:szCs w:val="26"/>
        </w:rPr>
        <w:t>8</w:t>
      </w:r>
      <w:r w:rsidRPr="00840CD8">
        <w:rPr>
          <w:rFonts w:cs="Calibri"/>
          <w:sz w:val="26"/>
          <w:szCs w:val="26"/>
        </w:rPr>
        <w:t xml:space="preserve">  </w:t>
      </w:r>
      <w:r w:rsidRPr="00840CD8">
        <w:rPr>
          <w:sz w:val="26"/>
          <w:szCs w:val="26"/>
        </w:rPr>
        <w:t>Динамика технологических нарушений (аварий, аварийных ситуаций)</w:t>
      </w:r>
    </w:p>
    <w:tbl>
      <w:tblPr>
        <w:tblW w:w="9498" w:type="dxa"/>
        <w:tblCellSpacing w:w="5" w:type="nil"/>
        <w:tblInd w:w="75" w:type="dxa"/>
        <w:tblLayout w:type="fixed"/>
        <w:tblCellMar>
          <w:left w:w="75" w:type="dxa"/>
          <w:right w:w="75" w:type="dxa"/>
        </w:tblCellMar>
        <w:tblLook w:val="0000"/>
      </w:tblPr>
      <w:tblGrid>
        <w:gridCol w:w="4820"/>
        <w:gridCol w:w="1134"/>
        <w:gridCol w:w="1276"/>
        <w:gridCol w:w="1134"/>
        <w:gridCol w:w="1134"/>
      </w:tblGrid>
      <w:tr w:rsidR="00F02551" w:rsidRPr="00840CD8" w:rsidTr="00DB0C49">
        <w:trPr>
          <w:tblCellSpacing w:w="5" w:type="nil"/>
        </w:trPr>
        <w:tc>
          <w:tcPr>
            <w:tcW w:w="482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Показатели               </w:t>
            </w:r>
          </w:p>
        </w:tc>
        <w:tc>
          <w:tcPr>
            <w:tcW w:w="1134"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2008 г. </w:t>
            </w: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2009 г.</w:t>
            </w:r>
          </w:p>
        </w:tc>
        <w:tc>
          <w:tcPr>
            <w:tcW w:w="1134"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2010 г.</w:t>
            </w:r>
          </w:p>
        </w:tc>
        <w:tc>
          <w:tcPr>
            <w:tcW w:w="1134"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2011 г.</w:t>
            </w:r>
          </w:p>
        </w:tc>
      </w:tr>
      <w:tr w:rsidR="00F02551" w:rsidRPr="00840CD8" w:rsidTr="00DB0C49">
        <w:trPr>
          <w:tblCellSpacing w:w="5" w:type="nil"/>
        </w:trPr>
        <w:tc>
          <w:tcPr>
            <w:tcW w:w="482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Инциденты                              </w:t>
            </w:r>
          </w:p>
        </w:tc>
        <w:tc>
          <w:tcPr>
            <w:tcW w:w="1134" w:type="dxa"/>
            <w:tcBorders>
              <w:left w:val="single" w:sz="4" w:space="0" w:color="auto"/>
              <w:bottom w:val="single" w:sz="4" w:space="0" w:color="auto"/>
              <w:right w:val="single" w:sz="4" w:space="0" w:color="auto"/>
            </w:tcBorders>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15</w:t>
            </w:r>
          </w:p>
        </w:tc>
        <w:tc>
          <w:tcPr>
            <w:tcW w:w="1276" w:type="dxa"/>
            <w:tcBorders>
              <w:left w:val="single" w:sz="4" w:space="0" w:color="auto"/>
              <w:bottom w:val="single" w:sz="4" w:space="0" w:color="auto"/>
              <w:right w:val="single" w:sz="4" w:space="0" w:color="auto"/>
            </w:tcBorders>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13</w:t>
            </w:r>
          </w:p>
        </w:tc>
        <w:tc>
          <w:tcPr>
            <w:tcW w:w="1134" w:type="dxa"/>
            <w:tcBorders>
              <w:left w:val="single" w:sz="4" w:space="0" w:color="auto"/>
              <w:bottom w:val="single" w:sz="4" w:space="0" w:color="auto"/>
              <w:right w:val="single" w:sz="4" w:space="0" w:color="auto"/>
            </w:tcBorders>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16</w:t>
            </w:r>
          </w:p>
        </w:tc>
        <w:tc>
          <w:tcPr>
            <w:tcW w:w="1134" w:type="dxa"/>
            <w:tcBorders>
              <w:left w:val="single" w:sz="4" w:space="0" w:color="auto"/>
              <w:bottom w:val="single" w:sz="4" w:space="0" w:color="auto"/>
              <w:right w:val="single" w:sz="4" w:space="0" w:color="auto"/>
            </w:tcBorders>
          </w:tcPr>
          <w:p w:rsidR="00F02551" w:rsidRPr="00840CD8" w:rsidRDefault="00F02551" w:rsidP="00F02551">
            <w:pPr>
              <w:ind w:firstLine="9"/>
              <w:jc w:val="center"/>
              <w:rPr>
                <w:sz w:val="26"/>
                <w:szCs w:val="26"/>
              </w:rPr>
            </w:pPr>
            <w:r w:rsidRPr="00840CD8">
              <w:rPr>
                <w:sz w:val="26"/>
                <w:szCs w:val="26"/>
              </w:rPr>
              <w:t>17</w:t>
            </w:r>
          </w:p>
        </w:tc>
      </w:tr>
      <w:tr w:rsidR="00F02551" w:rsidRPr="00840CD8" w:rsidTr="00DB0C49">
        <w:trPr>
          <w:tblCellSpacing w:w="5" w:type="nil"/>
        </w:trPr>
        <w:tc>
          <w:tcPr>
            <w:tcW w:w="482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Недоотпуск электроэнергии, тыс. кВт. ч </w:t>
            </w:r>
          </w:p>
        </w:tc>
        <w:tc>
          <w:tcPr>
            <w:tcW w:w="1134" w:type="dxa"/>
            <w:tcBorders>
              <w:left w:val="single" w:sz="4" w:space="0" w:color="auto"/>
              <w:bottom w:val="single" w:sz="4" w:space="0" w:color="auto"/>
              <w:right w:val="single" w:sz="4" w:space="0" w:color="auto"/>
            </w:tcBorders>
          </w:tcPr>
          <w:p w:rsidR="00F02551" w:rsidRPr="00840CD8" w:rsidRDefault="00F02551" w:rsidP="00F02551">
            <w:pPr>
              <w:pStyle w:val="ad"/>
              <w:ind w:left="-108"/>
              <w:jc w:val="center"/>
              <w:rPr>
                <w:rFonts w:ascii="Times New Roman" w:hAnsi="Times New Roman" w:cs="Times New Roman"/>
                <w:sz w:val="26"/>
                <w:szCs w:val="26"/>
              </w:rPr>
            </w:pPr>
            <w:r w:rsidRPr="00840CD8">
              <w:rPr>
                <w:rFonts w:ascii="Times New Roman" w:hAnsi="Times New Roman" w:cs="Times New Roman"/>
                <w:sz w:val="26"/>
                <w:szCs w:val="26"/>
              </w:rPr>
              <w:t>56</w:t>
            </w:r>
          </w:p>
        </w:tc>
        <w:tc>
          <w:tcPr>
            <w:tcW w:w="1276" w:type="dxa"/>
            <w:tcBorders>
              <w:left w:val="single" w:sz="4" w:space="0" w:color="auto"/>
              <w:bottom w:val="single" w:sz="4" w:space="0" w:color="auto"/>
              <w:right w:val="single" w:sz="4" w:space="0" w:color="auto"/>
            </w:tcBorders>
          </w:tcPr>
          <w:p w:rsidR="00F02551" w:rsidRPr="00840CD8" w:rsidRDefault="00F02551" w:rsidP="00F02551">
            <w:pPr>
              <w:pStyle w:val="ad"/>
              <w:ind w:left="-159" w:right="-115"/>
              <w:jc w:val="center"/>
              <w:rPr>
                <w:rFonts w:ascii="Times New Roman" w:hAnsi="Times New Roman" w:cs="Times New Roman"/>
                <w:sz w:val="26"/>
                <w:szCs w:val="26"/>
              </w:rPr>
            </w:pPr>
            <w:r w:rsidRPr="00840CD8">
              <w:rPr>
                <w:rFonts w:ascii="Times New Roman" w:hAnsi="Times New Roman" w:cs="Times New Roman"/>
                <w:sz w:val="26"/>
                <w:szCs w:val="26"/>
              </w:rPr>
              <w:t>51</w:t>
            </w:r>
          </w:p>
        </w:tc>
        <w:tc>
          <w:tcPr>
            <w:tcW w:w="1134" w:type="dxa"/>
            <w:tcBorders>
              <w:left w:val="single" w:sz="4" w:space="0" w:color="auto"/>
              <w:bottom w:val="single" w:sz="4" w:space="0" w:color="auto"/>
              <w:right w:val="single" w:sz="4" w:space="0" w:color="auto"/>
            </w:tcBorders>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64</w:t>
            </w:r>
          </w:p>
        </w:tc>
        <w:tc>
          <w:tcPr>
            <w:tcW w:w="1134" w:type="dxa"/>
            <w:tcBorders>
              <w:left w:val="single" w:sz="4" w:space="0" w:color="auto"/>
              <w:bottom w:val="single" w:sz="4" w:space="0" w:color="auto"/>
              <w:right w:val="single" w:sz="4" w:space="0" w:color="auto"/>
            </w:tcBorders>
          </w:tcPr>
          <w:p w:rsidR="00F02551" w:rsidRPr="00840CD8" w:rsidRDefault="00F02551" w:rsidP="00F02551">
            <w:pPr>
              <w:pStyle w:val="ad"/>
              <w:ind w:left="0"/>
              <w:jc w:val="center"/>
              <w:rPr>
                <w:rFonts w:ascii="Times New Roman" w:hAnsi="Times New Roman" w:cs="Times New Roman"/>
                <w:sz w:val="26"/>
                <w:szCs w:val="26"/>
              </w:rPr>
            </w:pPr>
            <w:r w:rsidRPr="00840CD8">
              <w:rPr>
                <w:rFonts w:ascii="Times New Roman" w:hAnsi="Times New Roman" w:cs="Times New Roman"/>
                <w:sz w:val="26"/>
                <w:szCs w:val="26"/>
              </w:rPr>
              <w:t>60</w:t>
            </w:r>
          </w:p>
        </w:tc>
      </w:tr>
      <w:tr w:rsidR="00F02551" w:rsidRPr="00840CD8" w:rsidTr="00DB0C49">
        <w:trPr>
          <w:tblCellSpacing w:w="5" w:type="nil"/>
        </w:trPr>
        <w:tc>
          <w:tcPr>
            <w:tcW w:w="482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Экономический ущерб, тыс. руб.         </w:t>
            </w:r>
          </w:p>
        </w:tc>
        <w:tc>
          <w:tcPr>
            <w:tcW w:w="1134" w:type="dxa"/>
            <w:tcBorders>
              <w:left w:val="single" w:sz="4" w:space="0" w:color="auto"/>
              <w:bottom w:val="single" w:sz="4" w:space="0" w:color="auto"/>
              <w:right w:val="single" w:sz="4" w:space="0" w:color="auto"/>
            </w:tcBorders>
          </w:tcPr>
          <w:p w:rsidR="00F02551" w:rsidRPr="00840CD8" w:rsidRDefault="00F02551" w:rsidP="00F02551">
            <w:pPr>
              <w:spacing w:line="360" w:lineRule="auto"/>
              <w:ind w:hanging="33"/>
              <w:jc w:val="center"/>
              <w:rPr>
                <w:sz w:val="26"/>
                <w:szCs w:val="26"/>
              </w:rPr>
            </w:pPr>
            <w:r w:rsidRPr="00840CD8">
              <w:rPr>
                <w:sz w:val="26"/>
                <w:szCs w:val="26"/>
              </w:rPr>
              <w:t>168</w:t>
            </w:r>
          </w:p>
        </w:tc>
        <w:tc>
          <w:tcPr>
            <w:tcW w:w="1276" w:type="dxa"/>
            <w:tcBorders>
              <w:left w:val="single" w:sz="4" w:space="0" w:color="auto"/>
              <w:bottom w:val="single" w:sz="4" w:space="0" w:color="auto"/>
              <w:right w:val="single" w:sz="4" w:space="0" w:color="auto"/>
            </w:tcBorders>
          </w:tcPr>
          <w:p w:rsidR="00F02551" w:rsidRPr="00840CD8" w:rsidRDefault="00F02551" w:rsidP="00F02551">
            <w:pPr>
              <w:spacing w:line="360" w:lineRule="auto"/>
              <w:ind w:firstLine="42"/>
              <w:jc w:val="center"/>
              <w:rPr>
                <w:sz w:val="26"/>
                <w:szCs w:val="26"/>
              </w:rPr>
            </w:pPr>
            <w:r w:rsidRPr="00840CD8">
              <w:rPr>
                <w:sz w:val="26"/>
                <w:szCs w:val="26"/>
              </w:rPr>
              <w:t>153</w:t>
            </w:r>
          </w:p>
        </w:tc>
        <w:tc>
          <w:tcPr>
            <w:tcW w:w="1134" w:type="dxa"/>
            <w:tcBorders>
              <w:left w:val="single" w:sz="4" w:space="0" w:color="auto"/>
              <w:bottom w:val="single" w:sz="4" w:space="0" w:color="auto"/>
              <w:right w:val="single" w:sz="4" w:space="0" w:color="auto"/>
            </w:tcBorders>
          </w:tcPr>
          <w:p w:rsidR="00F02551" w:rsidRPr="00840CD8" w:rsidRDefault="00F02551" w:rsidP="00F02551">
            <w:pPr>
              <w:spacing w:line="360" w:lineRule="auto"/>
              <w:ind w:firstLine="42"/>
              <w:jc w:val="center"/>
              <w:rPr>
                <w:sz w:val="26"/>
                <w:szCs w:val="26"/>
              </w:rPr>
            </w:pPr>
            <w:r w:rsidRPr="00840CD8">
              <w:rPr>
                <w:sz w:val="26"/>
                <w:szCs w:val="26"/>
              </w:rPr>
              <w:t>192</w:t>
            </w:r>
          </w:p>
        </w:tc>
        <w:tc>
          <w:tcPr>
            <w:tcW w:w="1134" w:type="dxa"/>
            <w:tcBorders>
              <w:left w:val="single" w:sz="4" w:space="0" w:color="auto"/>
              <w:bottom w:val="single" w:sz="4" w:space="0" w:color="auto"/>
              <w:right w:val="single" w:sz="4" w:space="0" w:color="auto"/>
            </w:tcBorders>
          </w:tcPr>
          <w:p w:rsidR="00F02551" w:rsidRPr="00840CD8" w:rsidRDefault="00F02551" w:rsidP="00F02551">
            <w:pPr>
              <w:spacing w:line="360" w:lineRule="auto"/>
              <w:ind w:firstLine="42"/>
              <w:jc w:val="center"/>
              <w:rPr>
                <w:sz w:val="26"/>
                <w:szCs w:val="26"/>
              </w:rPr>
            </w:pPr>
            <w:r w:rsidRPr="00840CD8">
              <w:rPr>
                <w:sz w:val="26"/>
                <w:szCs w:val="26"/>
              </w:rPr>
              <w:t>180</w:t>
            </w:r>
          </w:p>
        </w:tc>
      </w:tr>
    </w:tbl>
    <w:p w:rsidR="00F02551" w:rsidRPr="00840CD8" w:rsidRDefault="00F02551" w:rsidP="00F02551">
      <w:pPr>
        <w:widowControl w:val="0"/>
        <w:autoSpaceDE w:val="0"/>
        <w:autoSpaceDN w:val="0"/>
        <w:adjustRightInd w:val="0"/>
        <w:ind w:firstLine="540"/>
        <w:rPr>
          <w:b/>
          <w:sz w:val="26"/>
          <w:szCs w:val="26"/>
        </w:rPr>
      </w:pPr>
    </w:p>
    <w:p w:rsidR="00F02551" w:rsidRPr="00840CD8" w:rsidRDefault="00F02551" w:rsidP="006207B6">
      <w:pPr>
        <w:widowControl w:val="0"/>
        <w:autoSpaceDE w:val="0"/>
        <w:autoSpaceDN w:val="0"/>
        <w:adjustRightInd w:val="0"/>
        <w:ind w:right="-145"/>
        <w:jc w:val="center"/>
        <w:outlineLvl w:val="4"/>
        <w:rPr>
          <w:sz w:val="26"/>
          <w:szCs w:val="26"/>
        </w:rPr>
      </w:pPr>
      <w:r w:rsidRPr="00840CD8">
        <w:rPr>
          <w:rFonts w:cs="Calibri"/>
          <w:sz w:val="26"/>
          <w:szCs w:val="26"/>
        </w:rPr>
        <w:t>Таблица №</w:t>
      </w:r>
      <w:r>
        <w:rPr>
          <w:rFonts w:cs="Calibri"/>
          <w:sz w:val="26"/>
          <w:szCs w:val="26"/>
        </w:rPr>
        <w:t xml:space="preserve"> 4</w:t>
      </w:r>
      <w:r>
        <w:rPr>
          <w:rFonts w:cs="Calibri"/>
          <w:sz w:val="26"/>
          <w:szCs w:val="26"/>
          <w:lang w:val="en-US"/>
        </w:rPr>
        <w:t>9</w:t>
      </w:r>
      <w:r w:rsidRPr="00840CD8">
        <w:rPr>
          <w:rFonts w:cs="Calibri"/>
          <w:sz w:val="26"/>
          <w:szCs w:val="26"/>
        </w:rPr>
        <w:t xml:space="preserve">  </w:t>
      </w:r>
      <w:r w:rsidRPr="00840CD8">
        <w:rPr>
          <w:sz w:val="26"/>
          <w:szCs w:val="26"/>
        </w:rPr>
        <w:t>Динамика полезного отпуска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1552"/>
        <w:gridCol w:w="1913"/>
        <w:gridCol w:w="1913"/>
        <w:gridCol w:w="1913"/>
      </w:tblGrid>
      <w:tr w:rsidR="00F02551" w:rsidRPr="00840CD8" w:rsidTr="006207B6">
        <w:tc>
          <w:tcPr>
            <w:tcW w:w="2170" w:type="dxa"/>
          </w:tcPr>
          <w:p w:rsidR="00F02551" w:rsidRPr="00840CD8" w:rsidRDefault="00F02551" w:rsidP="00F02551">
            <w:pPr>
              <w:spacing w:line="360" w:lineRule="auto"/>
              <w:rPr>
                <w:sz w:val="26"/>
                <w:szCs w:val="26"/>
              </w:rPr>
            </w:pPr>
            <w:r w:rsidRPr="00840CD8">
              <w:rPr>
                <w:sz w:val="26"/>
                <w:szCs w:val="26"/>
              </w:rPr>
              <w:t>Показатели</w:t>
            </w:r>
          </w:p>
        </w:tc>
        <w:tc>
          <w:tcPr>
            <w:tcW w:w="1552" w:type="dxa"/>
          </w:tcPr>
          <w:p w:rsidR="00F02551" w:rsidRPr="00840CD8" w:rsidRDefault="00F02551" w:rsidP="00F02551">
            <w:pPr>
              <w:spacing w:line="360" w:lineRule="auto"/>
              <w:rPr>
                <w:sz w:val="26"/>
                <w:szCs w:val="26"/>
              </w:rPr>
            </w:pPr>
            <w:r w:rsidRPr="00840CD8">
              <w:rPr>
                <w:sz w:val="26"/>
                <w:szCs w:val="26"/>
                <w:lang w:val="en-US"/>
              </w:rPr>
              <w:t xml:space="preserve">2008 </w:t>
            </w:r>
            <w:r w:rsidRPr="00840CD8">
              <w:rPr>
                <w:sz w:val="26"/>
                <w:szCs w:val="26"/>
              </w:rPr>
              <w:t>г.</w:t>
            </w:r>
          </w:p>
        </w:tc>
        <w:tc>
          <w:tcPr>
            <w:tcW w:w="1913" w:type="dxa"/>
          </w:tcPr>
          <w:p w:rsidR="00F02551" w:rsidRPr="00840CD8" w:rsidRDefault="00F02551" w:rsidP="00F02551">
            <w:pPr>
              <w:spacing w:line="360" w:lineRule="auto"/>
              <w:rPr>
                <w:sz w:val="26"/>
                <w:szCs w:val="26"/>
              </w:rPr>
            </w:pPr>
            <w:r w:rsidRPr="00840CD8">
              <w:rPr>
                <w:sz w:val="26"/>
                <w:szCs w:val="26"/>
                <w:lang w:val="en-US"/>
              </w:rPr>
              <w:t>200</w:t>
            </w:r>
            <w:r w:rsidRPr="00840CD8">
              <w:rPr>
                <w:sz w:val="26"/>
                <w:szCs w:val="26"/>
              </w:rPr>
              <w:t>9</w:t>
            </w:r>
            <w:r w:rsidRPr="00840CD8">
              <w:rPr>
                <w:sz w:val="26"/>
                <w:szCs w:val="26"/>
                <w:lang w:val="en-US"/>
              </w:rPr>
              <w:t xml:space="preserve"> </w:t>
            </w:r>
            <w:r w:rsidRPr="00840CD8">
              <w:rPr>
                <w:sz w:val="26"/>
                <w:szCs w:val="26"/>
              </w:rPr>
              <w:t>г.</w:t>
            </w:r>
          </w:p>
        </w:tc>
        <w:tc>
          <w:tcPr>
            <w:tcW w:w="1913" w:type="dxa"/>
          </w:tcPr>
          <w:p w:rsidR="00F02551" w:rsidRPr="00840CD8" w:rsidRDefault="00F02551" w:rsidP="00F02551">
            <w:pPr>
              <w:spacing w:line="360" w:lineRule="auto"/>
              <w:rPr>
                <w:sz w:val="26"/>
                <w:szCs w:val="26"/>
              </w:rPr>
            </w:pPr>
            <w:r w:rsidRPr="00840CD8">
              <w:rPr>
                <w:sz w:val="26"/>
                <w:szCs w:val="26"/>
                <w:lang w:val="en-US"/>
              </w:rPr>
              <w:t>20</w:t>
            </w:r>
            <w:r w:rsidRPr="00840CD8">
              <w:rPr>
                <w:sz w:val="26"/>
                <w:szCs w:val="26"/>
              </w:rPr>
              <w:t>10</w:t>
            </w:r>
            <w:r w:rsidRPr="00840CD8">
              <w:rPr>
                <w:sz w:val="26"/>
                <w:szCs w:val="26"/>
                <w:lang w:val="en-US"/>
              </w:rPr>
              <w:t xml:space="preserve"> </w:t>
            </w:r>
            <w:r w:rsidRPr="00840CD8">
              <w:rPr>
                <w:sz w:val="26"/>
                <w:szCs w:val="26"/>
              </w:rPr>
              <w:t>г.</w:t>
            </w:r>
          </w:p>
        </w:tc>
        <w:tc>
          <w:tcPr>
            <w:tcW w:w="1913" w:type="dxa"/>
          </w:tcPr>
          <w:p w:rsidR="00F02551" w:rsidRPr="00840CD8" w:rsidRDefault="00F02551" w:rsidP="00F02551">
            <w:pPr>
              <w:spacing w:line="360" w:lineRule="auto"/>
              <w:rPr>
                <w:sz w:val="26"/>
                <w:szCs w:val="26"/>
              </w:rPr>
            </w:pPr>
            <w:r w:rsidRPr="00840CD8">
              <w:rPr>
                <w:sz w:val="26"/>
                <w:szCs w:val="26"/>
                <w:lang w:val="en-US"/>
              </w:rPr>
              <w:t>20</w:t>
            </w:r>
            <w:r w:rsidRPr="00840CD8">
              <w:rPr>
                <w:sz w:val="26"/>
                <w:szCs w:val="26"/>
              </w:rPr>
              <w:t>11</w:t>
            </w:r>
            <w:r w:rsidRPr="00840CD8">
              <w:rPr>
                <w:sz w:val="26"/>
                <w:szCs w:val="26"/>
                <w:lang w:val="en-US"/>
              </w:rPr>
              <w:t xml:space="preserve"> </w:t>
            </w:r>
            <w:r w:rsidRPr="00840CD8">
              <w:rPr>
                <w:sz w:val="26"/>
                <w:szCs w:val="26"/>
              </w:rPr>
              <w:t>г.</w:t>
            </w:r>
          </w:p>
        </w:tc>
      </w:tr>
      <w:tr w:rsidR="00F02551" w:rsidRPr="00840CD8" w:rsidTr="006207B6">
        <w:tc>
          <w:tcPr>
            <w:tcW w:w="2170" w:type="dxa"/>
          </w:tcPr>
          <w:p w:rsidR="00F02551" w:rsidRPr="00840CD8" w:rsidRDefault="00F02551" w:rsidP="00F02551">
            <w:pPr>
              <w:spacing w:line="360" w:lineRule="auto"/>
              <w:rPr>
                <w:sz w:val="26"/>
                <w:szCs w:val="26"/>
              </w:rPr>
            </w:pPr>
            <w:r w:rsidRPr="00840CD8">
              <w:rPr>
                <w:sz w:val="26"/>
                <w:szCs w:val="26"/>
              </w:rPr>
              <w:t>Полезный отпуск</w:t>
            </w:r>
          </w:p>
        </w:tc>
        <w:tc>
          <w:tcPr>
            <w:tcW w:w="1552" w:type="dxa"/>
          </w:tcPr>
          <w:p w:rsidR="00F02551" w:rsidRPr="00840CD8" w:rsidRDefault="00F02551" w:rsidP="00F02551">
            <w:pPr>
              <w:spacing w:line="360" w:lineRule="auto"/>
              <w:rPr>
                <w:sz w:val="26"/>
                <w:szCs w:val="26"/>
              </w:rPr>
            </w:pPr>
            <w:r w:rsidRPr="00840CD8">
              <w:rPr>
                <w:sz w:val="26"/>
                <w:szCs w:val="26"/>
              </w:rPr>
              <w:t>512580,685</w:t>
            </w:r>
          </w:p>
        </w:tc>
        <w:tc>
          <w:tcPr>
            <w:tcW w:w="1913" w:type="dxa"/>
          </w:tcPr>
          <w:p w:rsidR="00F02551" w:rsidRPr="00840CD8" w:rsidRDefault="00F02551" w:rsidP="00F02551">
            <w:pPr>
              <w:spacing w:line="360" w:lineRule="auto"/>
              <w:ind w:hanging="6"/>
              <w:rPr>
                <w:sz w:val="26"/>
                <w:szCs w:val="26"/>
              </w:rPr>
            </w:pPr>
            <w:r w:rsidRPr="00840CD8">
              <w:rPr>
                <w:sz w:val="26"/>
                <w:szCs w:val="26"/>
              </w:rPr>
              <w:t>531008,238</w:t>
            </w:r>
          </w:p>
        </w:tc>
        <w:tc>
          <w:tcPr>
            <w:tcW w:w="1913" w:type="dxa"/>
          </w:tcPr>
          <w:p w:rsidR="00F02551" w:rsidRPr="00840CD8" w:rsidRDefault="00F02551" w:rsidP="00F02551">
            <w:pPr>
              <w:spacing w:line="360" w:lineRule="auto"/>
              <w:ind w:hanging="6"/>
              <w:rPr>
                <w:sz w:val="26"/>
                <w:szCs w:val="26"/>
              </w:rPr>
            </w:pPr>
            <w:r w:rsidRPr="00840CD8">
              <w:rPr>
                <w:sz w:val="26"/>
                <w:szCs w:val="26"/>
              </w:rPr>
              <w:t>555513,306</w:t>
            </w:r>
          </w:p>
        </w:tc>
        <w:tc>
          <w:tcPr>
            <w:tcW w:w="1913" w:type="dxa"/>
          </w:tcPr>
          <w:p w:rsidR="00F02551" w:rsidRPr="00840CD8" w:rsidRDefault="00F02551" w:rsidP="00F02551">
            <w:pPr>
              <w:spacing w:line="360" w:lineRule="auto"/>
              <w:ind w:hanging="6"/>
              <w:rPr>
                <w:sz w:val="26"/>
                <w:szCs w:val="26"/>
              </w:rPr>
            </w:pPr>
            <w:r w:rsidRPr="00840CD8">
              <w:rPr>
                <w:sz w:val="26"/>
                <w:szCs w:val="26"/>
              </w:rPr>
              <w:t>552405,856</w:t>
            </w:r>
          </w:p>
        </w:tc>
      </w:tr>
      <w:tr w:rsidR="00F02551" w:rsidRPr="00840CD8" w:rsidTr="006207B6">
        <w:tc>
          <w:tcPr>
            <w:tcW w:w="2170" w:type="dxa"/>
          </w:tcPr>
          <w:p w:rsidR="00F02551" w:rsidRPr="00840CD8" w:rsidRDefault="00F02551" w:rsidP="00F02551">
            <w:pPr>
              <w:spacing w:line="360" w:lineRule="auto"/>
              <w:rPr>
                <w:sz w:val="26"/>
                <w:szCs w:val="26"/>
              </w:rPr>
            </w:pPr>
            <w:r w:rsidRPr="00840CD8">
              <w:rPr>
                <w:sz w:val="26"/>
                <w:szCs w:val="26"/>
              </w:rPr>
              <w:t>Потери в сетях</w:t>
            </w:r>
          </w:p>
        </w:tc>
        <w:tc>
          <w:tcPr>
            <w:tcW w:w="1552" w:type="dxa"/>
          </w:tcPr>
          <w:p w:rsidR="00F02551" w:rsidRPr="00840CD8" w:rsidRDefault="00F02551" w:rsidP="00F02551">
            <w:pPr>
              <w:spacing w:line="360" w:lineRule="auto"/>
              <w:rPr>
                <w:sz w:val="26"/>
                <w:szCs w:val="26"/>
              </w:rPr>
            </w:pPr>
            <w:r w:rsidRPr="00840CD8">
              <w:rPr>
                <w:sz w:val="26"/>
                <w:szCs w:val="26"/>
              </w:rPr>
              <w:t>110727,834</w:t>
            </w:r>
          </w:p>
        </w:tc>
        <w:tc>
          <w:tcPr>
            <w:tcW w:w="1913" w:type="dxa"/>
          </w:tcPr>
          <w:p w:rsidR="00F02551" w:rsidRPr="00840CD8" w:rsidRDefault="00F02551" w:rsidP="00F02551">
            <w:pPr>
              <w:spacing w:line="360" w:lineRule="auto"/>
              <w:ind w:hanging="6"/>
              <w:rPr>
                <w:sz w:val="26"/>
                <w:szCs w:val="26"/>
              </w:rPr>
            </w:pPr>
            <w:r w:rsidRPr="00840CD8">
              <w:rPr>
                <w:sz w:val="26"/>
                <w:szCs w:val="26"/>
              </w:rPr>
              <w:t>118654,109</w:t>
            </w:r>
          </w:p>
        </w:tc>
        <w:tc>
          <w:tcPr>
            <w:tcW w:w="1913" w:type="dxa"/>
          </w:tcPr>
          <w:p w:rsidR="00F02551" w:rsidRPr="00840CD8" w:rsidRDefault="00F02551" w:rsidP="00F02551">
            <w:pPr>
              <w:spacing w:line="360" w:lineRule="auto"/>
              <w:ind w:hanging="6"/>
              <w:rPr>
                <w:sz w:val="26"/>
                <w:szCs w:val="26"/>
              </w:rPr>
            </w:pPr>
            <w:r w:rsidRPr="00840CD8">
              <w:rPr>
                <w:sz w:val="26"/>
                <w:szCs w:val="26"/>
              </w:rPr>
              <w:t>107820,118</w:t>
            </w:r>
          </w:p>
        </w:tc>
        <w:tc>
          <w:tcPr>
            <w:tcW w:w="1913" w:type="dxa"/>
          </w:tcPr>
          <w:p w:rsidR="00F02551" w:rsidRPr="00840CD8" w:rsidRDefault="00F02551" w:rsidP="00F02551">
            <w:pPr>
              <w:spacing w:line="360" w:lineRule="auto"/>
              <w:ind w:hanging="6"/>
              <w:rPr>
                <w:sz w:val="26"/>
                <w:szCs w:val="26"/>
              </w:rPr>
            </w:pPr>
            <w:r w:rsidRPr="00840CD8">
              <w:rPr>
                <w:sz w:val="26"/>
                <w:szCs w:val="26"/>
              </w:rPr>
              <w:t>94136,924</w:t>
            </w:r>
          </w:p>
        </w:tc>
      </w:tr>
      <w:tr w:rsidR="00F02551" w:rsidRPr="00840CD8" w:rsidTr="006207B6">
        <w:tc>
          <w:tcPr>
            <w:tcW w:w="2170" w:type="dxa"/>
          </w:tcPr>
          <w:p w:rsidR="00F02551" w:rsidRPr="00840CD8" w:rsidRDefault="00F02551" w:rsidP="00F02551">
            <w:pPr>
              <w:spacing w:line="360" w:lineRule="auto"/>
              <w:rPr>
                <w:sz w:val="26"/>
                <w:szCs w:val="26"/>
                <w:lang w:val="en-US"/>
              </w:rPr>
            </w:pPr>
            <w:r w:rsidRPr="00840CD8">
              <w:rPr>
                <w:sz w:val="26"/>
                <w:szCs w:val="26"/>
              </w:rPr>
              <w:t xml:space="preserve">То же в </w:t>
            </w:r>
            <w:r w:rsidRPr="00840CD8">
              <w:rPr>
                <w:sz w:val="26"/>
                <w:szCs w:val="26"/>
                <w:lang w:val="en-US"/>
              </w:rPr>
              <w:t>%</w:t>
            </w:r>
          </w:p>
        </w:tc>
        <w:tc>
          <w:tcPr>
            <w:tcW w:w="1552" w:type="dxa"/>
          </w:tcPr>
          <w:p w:rsidR="00F02551" w:rsidRPr="00840CD8" w:rsidRDefault="00F02551" w:rsidP="00F02551">
            <w:pPr>
              <w:spacing w:line="360" w:lineRule="auto"/>
              <w:rPr>
                <w:sz w:val="26"/>
                <w:szCs w:val="26"/>
              </w:rPr>
            </w:pPr>
            <w:r w:rsidRPr="00840CD8">
              <w:rPr>
                <w:sz w:val="26"/>
                <w:szCs w:val="26"/>
              </w:rPr>
              <w:t>17,7</w:t>
            </w:r>
          </w:p>
        </w:tc>
        <w:tc>
          <w:tcPr>
            <w:tcW w:w="1913" w:type="dxa"/>
          </w:tcPr>
          <w:p w:rsidR="00F02551" w:rsidRPr="00840CD8" w:rsidRDefault="00F02551" w:rsidP="00F02551">
            <w:pPr>
              <w:spacing w:line="360" w:lineRule="auto"/>
              <w:ind w:hanging="6"/>
              <w:rPr>
                <w:sz w:val="26"/>
                <w:szCs w:val="26"/>
              </w:rPr>
            </w:pPr>
            <w:r w:rsidRPr="00840CD8">
              <w:rPr>
                <w:sz w:val="26"/>
                <w:szCs w:val="26"/>
              </w:rPr>
              <w:t>18,26</w:t>
            </w:r>
          </w:p>
        </w:tc>
        <w:tc>
          <w:tcPr>
            <w:tcW w:w="1913" w:type="dxa"/>
          </w:tcPr>
          <w:p w:rsidR="00F02551" w:rsidRPr="00840CD8" w:rsidRDefault="00F02551" w:rsidP="00F02551">
            <w:pPr>
              <w:spacing w:line="360" w:lineRule="auto"/>
              <w:ind w:hanging="6"/>
              <w:rPr>
                <w:sz w:val="26"/>
                <w:szCs w:val="26"/>
              </w:rPr>
            </w:pPr>
            <w:r w:rsidRPr="00840CD8">
              <w:rPr>
                <w:sz w:val="26"/>
                <w:szCs w:val="26"/>
              </w:rPr>
              <w:t>16,25</w:t>
            </w:r>
          </w:p>
        </w:tc>
        <w:tc>
          <w:tcPr>
            <w:tcW w:w="1913" w:type="dxa"/>
          </w:tcPr>
          <w:p w:rsidR="00F02551" w:rsidRPr="00840CD8" w:rsidRDefault="00F02551" w:rsidP="00F02551">
            <w:pPr>
              <w:spacing w:line="360" w:lineRule="auto"/>
              <w:ind w:hanging="6"/>
              <w:rPr>
                <w:sz w:val="26"/>
                <w:szCs w:val="26"/>
              </w:rPr>
            </w:pPr>
            <w:r w:rsidRPr="00840CD8">
              <w:rPr>
                <w:sz w:val="26"/>
                <w:szCs w:val="26"/>
              </w:rPr>
              <w:t>14,5</w:t>
            </w:r>
          </w:p>
        </w:tc>
      </w:tr>
    </w:tbl>
    <w:p w:rsidR="00F02551" w:rsidRPr="00840CD8" w:rsidRDefault="00F02551" w:rsidP="00F02551">
      <w:pPr>
        <w:widowControl w:val="0"/>
        <w:autoSpaceDE w:val="0"/>
        <w:autoSpaceDN w:val="0"/>
        <w:adjustRightInd w:val="0"/>
        <w:ind w:firstLine="540"/>
      </w:pPr>
    </w:p>
    <w:p w:rsidR="00F02551" w:rsidRDefault="00F02551" w:rsidP="006207B6">
      <w:pPr>
        <w:pStyle w:val="ConsPlusNormal"/>
        <w:widowControl/>
        <w:ind w:right="-142" w:firstLine="709"/>
        <w:jc w:val="both"/>
        <w:rPr>
          <w:rFonts w:ascii="Times New Roman" w:hAnsi="Times New Roman" w:cs="Times New Roman"/>
          <w:color w:val="000000" w:themeColor="text1"/>
          <w:sz w:val="26"/>
          <w:szCs w:val="26"/>
        </w:rPr>
      </w:pPr>
      <w:r w:rsidRPr="00780455">
        <w:rPr>
          <w:rFonts w:ascii="Times New Roman" w:hAnsi="Times New Roman"/>
          <w:color w:val="000000" w:themeColor="text1"/>
          <w:sz w:val="26"/>
          <w:szCs w:val="26"/>
        </w:rPr>
        <w:t xml:space="preserve">В последние годы имеет место </w:t>
      </w:r>
      <w:r>
        <w:rPr>
          <w:rFonts w:ascii="Times New Roman" w:hAnsi="Times New Roman"/>
          <w:color w:val="000000" w:themeColor="text1"/>
          <w:sz w:val="26"/>
          <w:szCs w:val="26"/>
        </w:rPr>
        <w:t xml:space="preserve">строительство отдельных зданий </w:t>
      </w:r>
      <w:r w:rsidRPr="00780455">
        <w:rPr>
          <w:rFonts w:ascii="Times New Roman" w:hAnsi="Times New Roman"/>
          <w:color w:val="000000" w:themeColor="text1"/>
          <w:sz w:val="26"/>
          <w:szCs w:val="26"/>
        </w:rPr>
        <w:t xml:space="preserve">в застроенных районах с мощностью объектов до 200-500 кВт без проведения модернизации существующих сетей. Высокими темпами ведется малоэтажная застройка, которая требует строительства новых линий электропередачи 6/0,4 кВ и трансформаторных подстанций. </w:t>
      </w:r>
      <w:r w:rsidRPr="00780455">
        <w:rPr>
          <w:rFonts w:ascii="Times New Roman" w:hAnsi="Times New Roman" w:cs="Times New Roman"/>
          <w:color w:val="000000" w:themeColor="text1"/>
          <w:sz w:val="26"/>
          <w:szCs w:val="26"/>
        </w:rPr>
        <w:t>Большая часть оборудования ООО «Находкинские электросети» на данный момент является устаревшим, что приводит к повышению аварийности и к снижению напряжения в электрических сетях</w:t>
      </w:r>
    </w:p>
    <w:p w:rsidR="00F02551" w:rsidRPr="00840CD8" w:rsidRDefault="00F02551" w:rsidP="00F02551">
      <w:pPr>
        <w:pStyle w:val="ConsPlusNormal"/>
        <w:widowControl/>
        <w:ind w:firstLine="539"/>
        <w:jc w:val="both"/>
        <w:rPr>
          <w:rFonts w:ascii="Times New Roman" w:hAnsi="Times New Roman"/>
          <w:i/>
          <w:sz w:val="26"/>
          <w:szCs w:val="26"/>
        </w:rPr>
      </w:pPr>
    </w:p>
    <w:p w:rsidR="00F02551" w:rsidRPr="00840CD8" w:rsidRDefault="00F02551" w:rsidP="006207B6">
      <w:pPr>
        <w:spacing w:line="360" w:lineRule="auto"/>
        <w:ind w:right="-142"/>
        <w:jc w:val="center"/>
        <w:rPr>
          <w:sz w:val="26"/>
          <w:szCs w:val="26"/>
        </w:rPr>
      </w:pPr>
      <w:r w:rsidRPr="00840CD8">
        <w:rPr>
          <w:rFonts w:cs="Calibri"/>
          <w:sz w:val="26"/>
          <w:szCs w:val="26"/>
        </w:rPr>
        <w:t>Таблица №</w:t>
      </w:r>
      <w:r>
        <w:rPr>
          <w:rFonts w:cs="Calibri"/>
          <w:sz w:val="26"/>
          <w:szCs w:val="26"/>
        </w:rPr>
        <w:t xml:space="preserve"> </w:t>
      </w:r>
      <w:r w:rsidRPr="006B02E4">
        <w:rPr>
          <w:rFonts w:cs="Calibri"/>
          <w:sz w:val="26"/>
          <w:szCs w:val="26"/>
        </w:rPr>
        <w:t>50</w:t>
      </w:r>
      <w:r w:rsidRPr="00840CD8">
        <w:rPr>
          <w:rFonts w:cs="Calibri"/>
          <w:sz w:val="26"/>
          <w:szCs w:val="26"/>
        </w:rPr>
        <w:t xml:space="preserve">  </w:t>
      </w:r>
      <w:r w:rsidRPr="00840CD8">
        <w:rPr>
          <w:sz w:val="26"/>
          <w:szCs w:val="26"/>
        </w:rPr>
        <w:t>Износ оборудования  ООО «Находкинские электросети»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984"/>
        <w:gridCol w:w="1843"/>
        <w:gridCol w:w="1240"/>
      </w:tblGrid>
      <w:tr w:rsidR="00F02551" w:rsidRPr="00840CD8" w:rsidTr="00CA10E2">
        <w:tc>
          <w:tcPr>
            <w:tcW w:w="4395" w:type="dxa"/>
          </w:tcPr>
          <w:p w:rsidR="00F02551" w:rsidRPr="00840CD8" w:rsidRDefault="00F02551" w:rsidP="00F02551">
            <w:pPr>
              <w:jc w:val="center"/>
              <w:rPr>
                <w:sz w:val="26"/>
                <w:szCs w:val="26"/>
              </w:rPr>
            </w:pPr>
            <w:r w:rsidRPr="00840CD8">
              <w:rPr>
                <w:sz w:val="26"/>
                <w:szCs w:val="26"/>
              </w:rPr>
              <w:t>Показатели</w:t>
            </w:r>
          </w:p>
        </w:tc>
        <w:tc>
          <w:tcPr>
            <w:tcW w:w="1984" w:type="dxa"/>
          </w:tcPr>
          <w:p w:rsidR="00F02551" w:rsidRPr="00840CD8" w:rsidRDefault="00F02551" w:rsidP="00F02551">
            <w:pPr>
              <w:jc w:val="center"/>
              <w:rPr>
                <w:sz w:val="26"/>
                <w:szCs w:val="26"/>
              </w:rPr>
            </w:pPr>
            <w:r w:rsidRPr="00840CD8">
              <w:rPr>
                <w:sz w:val="26"/>
                <w:szCs w:val="26"/>
              </w:rPr>
              <w:t>Балансовая стоимость, тыс. руб.</w:t>
            </w:r>
          </w:p>
        </w:tc>
        <w:tc>
          <w:tcPr>
            <w:tcW w:w="1843" w:type="dxa"/>
          </w:tcPr>
          <w:p w:rsidR="00F02551" w:rsidRPr="00840CD8" w:rsidRDefault="00F02551" w:rsidP="00F02551">
            <w:pPr>
              <w:jc w:val="center"/>
              <w:rPr>
                <w:sz w:val="26"/>
                <w:szCs w:val="26"/>
              </w:rPr>
            </w:pPr>
            <w:r w:rsidRPr="00840CD8">
              <w:rPr>
                <w:sz w:val="26"/>
                <w:szCs w:val="26"/>
              </w:rPr>
              <w:t>Износ, тыс. руб.</w:t>
            </w:r>
          </w:p>
        </w:tc>
        <w:tc>
          <w:tcPr>
            <w:tcW w:w="1240" w:type="dxa"/>
          </w:tcPr>
          <w:p w:rsidR="00F02551" w:rsidRPr="00840CD8" w:rsidRDefault="00F02551" w:rsidP="00F02551">
            <w:pPr>
              <w:jc w:val="center"/>
              <w:rPr>
                <w:sz w:val="26"/>
                <w:szCs w:val="26"/>
              </w:rPr>
            </w:pPr>
            <w:r w:rsidRPr="00840CD8">
              <w:rPr>
                <w:sz w:val="26"/>
                <w:szCs w:val="26"/>
                <w:lang w:val="en-US"/>
              </w:rPr>
              <w:t>%</w:t>
            </w:r>
            <w:r w:rsidRPr="00840CD8">
              <w:rPr>
                <w:sz w:val="26"/>
                <w:szCs w:val="26"/>
              </w:rPr>
              <w:t xml:space="preserve"> износа</w:t>
            </w:r>
          </w:p>
        </w:tc>
      </w:tr>
      <w:tr w:rsidR="00F02551" w:rsidRPr="00840CD8" w:rsidTr="00CA10E2">
        <w:tc>
          <w:tcPr>
            <w:tcW w:w="4395" w:type="dxa"/>
          </w:tcPr>
          <w:p w:rsidR="00F02551" w:rsidRPr="00840CD8" w:rsidRDefault="00F02551" w:rsidP="00F02551">
            <w:pPr>
              <w:rPr>
                <w:sz w:val="26"/>
                <w:szCs w:val="26"/>
              </w:rPr>
            </w:pPr>
            <w:r w:rsidRPr="00840CD8">
              <w:rPr>
                <w:sz w:val="26"/>
                <w:szCs w:val="26"/>
              </w:rPr>
              <w:t>Здания</w:t>
            </w:r>
          </w:p>
        </w:tc>
        <w:tc>
          <w:tcPr>
            <w:tcW w:w="1984" w:type="dxa"/>
          </w:tcPr>
          <w:p w:rsidR="00F02551" w:rsidRPr="00840CD8" w:rsidRDefault="00F02551" w:rsidP="00F02551">
            <w:pPr>
              <w:rPr>
                <w:sz w:val="26"/>
                <w:szCs w:val="26"/>
              </w:rPr>
            </w:pPr>
            <w:r w:rsidRPr="00840CD8">
              <w:rPr>
                <w:sz w:val="26"/>
                <w:szCs w:val="26"/>
              </w:rPr>
              <w:t>19000,0</w:t>
            </w:r>
          </w:p>
        </w:tc>
        <w:tc>
          <w:tcPr>
            <w:tcW w:w="1843" w:type="dxa"/>
          </w:tcPr>
          <w:p w:rsidR="00F02551" w:rsidRPr="00840CD8" w:rsidRDefault="00F02551" w:rsidP="00F02551">
            <w:pPr>
              <w:rPr>
                <w:sz w:val="26"/>
                <w:szCs w:val="26"/>
              </w:rPr>
            </w:pPr>
            <w:r w:rsidRPr="00840CD8">
              <w:rPr>
                <w:sz w:val="26"/>
                <w:szCs w:val="26"/>
              </w:rPr>
              <w:t>9000,0</w:t>
            </w:r>
          </w:p>
        </w:tc>
        <w:tc>
          <w:tcPr>
            <w:tcW w:w="1240" w:type="dxa"/>
          </w:tcPr>
          <w:p w:rsidR="00F02551" w:rsidRPr="00840CD8" w:rsidRDefault="00F02551" w:rsidP="00F02551">
            <w:pPr>
              <w:rPr>
                <w:sz w:val="26"/>
                <w:szCs w:val="26"/>
              </w:rPr>
            </w:pPr>
            <w:r w:rsidRPr="00840CD8">
              <w:rPr>
                <w:sz w:val="26"/>
                <w:szCs w:val="26"/>
              </w:rPr>
              <w:t>57,0</w:t>
            </w:r>
          </w:p>
        </w:tc>
      </w:tr>
      <w:tr w:rsidR="00F02551" w:rsidRPr="00840CD8" w:rsidTr="00CA10E2">
        <w:tc>
          <w:tcPr>
            <w:tcW w:w="4395" w:type="dxa"/>
          </w:tcPr>
          <w:p w:rsidR="00F02551" w:rsidRPr="00840CD8" w:rsidRDefault="00F02551" w:rsidP="00F02551">
            <w:pPr>
              <w:rPr>
                <w:sz w:val="26"/>
                <w:szCs w:val="26"/>
              </w:rPr>
            </w:pPr>
            <w:r w:rsidRPr="00840CD8">
              <w:rPr>
                <w:sz w:val="26"/>
                <w:szCs w:val="26"/>
              </w:rPr>
              <w:t>Машины и оборудование</w:t>
            </w:r>
          </w:p>
        </w:tc>
        <w:tc>
          <w:tcPr>
            <w:tcW w:w="1984" w:type="dxa"/>
          </w:tcPr>
          <w:p w:rsidR="00F02551" w:rsidRPr="00840CD8" w:rsidRDefault="00F02551" w:rsidP="00F02551">
            <w:pPr>
              <w:rPr>
                <w:sz w:val="26"/>
                <w:szCs w:val="26"/>
              </w:rPr>
            </w:pPr>
            <w:r w:rsidRPr="00840CD8">
              <w:rPr>
                <w:sz w:val="26"/>
                <w:szCs w:val="26"/>
              </w:rPr>
              <w:t>11800,0</w:t>
            </w:r>
          </w:p>
        </w:tc>
        <w:tc>
          <w:tcPr>
            <w:tcW w:w="1843" w:type="dxa"/>
          </w:tcPr>
          <w:p w:rsidR="00F02551" w:rsidRPr="00840CD8" w:rsidRDefault="00F02551" w:rsidP="00F02551">
            <w:pPr>
              <w:rPr>
                <w:sz w:val="26"/>
                <w:szCs w:val="26"/>
              </w:rPr>
            </w:pPr>
            <w:r w:rsidRPr="00840CD8">
              <w:rPr>
                <w:sz w:val="26"/>
                <w:szCs w:val="26"/>
              </w:rPr>
              <w:t>5200,0</w:t>
            </w:r>
          </w:p>
        </w:tc>
        <w:tc>
          <w:tcPr>
            <w:tcW w:w="1240" w:type="dxa"/>
          </w:tcPr>
          <w:p w:rsidR="00F02551" w:rsidRPr="00840CD8" w:rsidRDefault="00F02551" w:rsidP="00F02551">
            <w:pPr>
              <w:rPr>
                <w:sz w:val="26"/>
                <w:szCs w:val="26"/>
              </w:rPr>
            </w:pPr>
            <w:r w:rsidRPr="00840CD8">
              <w:rPr>
                <w:sz w:val="26"/>
                <w:szCs w:val="26"/>
              </w:rPr>
              <w:t>54,0</w:t>
            </w:r>
          </w:p>
        </w:tc>
      </w:tr>
      <w:tr w:rsidR="00F02551" w:rsidRPr="00840CD8" w:rsidTr="00CA10E2">
        <w:tc>
          <w:tcPr>
            <w:tcW w:w="4395" w:type="dxa"/>
          </w:tcPr>
          <w:p w:rsidR="00F02551" w:rsidRPr="00840CD8" w:rsidRDefault="00F02551" w:rsidP="00F02551">
            <w:pPr>
              <w:rPr>
                <w:sz w:val="26"/>
                <w:szCs w:val="26"/>
              </w:rPr>
            </w:pPr>
            <w:r w:rsidRPr="00840CD8">
              <w:rPr>
                <w:sz w:val="26"/>
                <w:szCs w:val="26"/>
              </w:rPr>
              <w:t>Кабельные линии 0,4 кВ</w:t>
            </w:r>
          </w:p>
        </w:tc>
        <w:tc>
          <w:tcPr>
            <w:tcW w:w="1984" w:type="dxa"/>
          </w:tcPr>
          <w:p w:rsidR="00F02551" w:rsidRPr="00840CD8" w:rsidRDefault="00F02551" w:rsidP="00F02551">
            <w:pPr>
              <w:rPr>
                <w:sz w:val="26"/>
                <w:szCs w:val="26"/>
              </w:rPr>
            </w:pPr>
            <w:r w:rsidRPr="00840CD8">
              <w:rPr>
                <w:sz w:val="26"/>
                <w:szCs w:val="26"/>
              </w:rPr>
              <w:t>7836,0</w:t>
            </w:r>
          </w:p>
        </w:tc>
        <w:tc>
          <w:tcPr>
            <w:tcW w:w="1843" w:type="dxa"/>
          </w:tcPr>
          <w:p w:rsidR="00F02551" w:rsidRPr="00840CD8" w:rsidRDefault="00F02551" w:rsidP="00F02551">
            <w:pPr>
              <w:rPr>
                <w:sz w:val="26"/>
                <w:szCs w:val="26"/>
              </w:rPr>
            </w:pPr>
            <w:r w:rsidRPr="00840CD8">
              <w:rPr>
                <w:sz w:val="26"/>
                <w:szCs w:val="26"/>
              </w:rPr>
              <w:t>3448,0</w:t>
            </w:r>
          </w:p>
        </w:tc>
        <w:tc>
          <w:tcPr>
            <w:tcW w:w="1240" w:type="dxa"/>
          </w:tcPr>
          <w:p w:rsidR="00F02551" w:rsidRPr="00840CD8" w:rsidRDefault="00F02551" w:rsidP="00F02551">
            <w:pPr>
              <w:rPr>
                <w:sz w:val="26"/>
                <w:szCs w:val="26"/>
              </w:rPr>
            </w:pPr>
            <w:r w:rsidRPr="00840CD8">
              <w:rPr>
                <w:sz w:val="26"/>
                <w:szCs w:val="26"/>
              </w:rPr>
              <w:t>55,0</w:t>
            </w:r>
          </w:p>
        </w:tc>
      </w:tr>
      <w:tr w:rsidR="00F02551" w:rsidRPr="00840CD8" w:rsidTr="00CA10E2">
        <w:tc>
          <w:tcPr>
            <w:tcW w:w="4395" w:type="dxa"/>
          </w:tcPr>
          <w:p w:rsidR="00F02551" w:rsidRPr="00840CD8" w:rsidRDefault="00F02551" w:rsidP="00F02551">
            <w:pPr>
              <w:rPr>
                <w:sz w:val="26"/>
                <w:szCs w:val="26"/>
              </w:rPr>
            </w:pPr>
            <w:r w:rsidRPr="00840CD8">
              <w:rPr>
                <w:sz w:val="26"/>
                <w:szCs w:val="26"/>
              </w:rPr>
              <w:t>Кабельные линии 6,0 кВ, воздушные линии 6,0 кВ</w:t>
            </w:r>
          </w:p>
        </w:tc>
        <w:tc>
          <w:tcPr>
            <w:tcW w:w="1984" w:type="dxa"/>
          </w:tcPr>
          <w:p w:rsidR="00F02551" w:rsidRPr="00840CD8" w:rsidRDefault="00F02551" w:rsidP="00F02551">
            <w:pPr>
              <w:rPr>
                <w:sz w:val="26"/>
                <w:szCs w:val="26"/>
              </w:rPr>
            </w:pPr>
            <w:r w:rsidRPr="00840CD8">
              <w:rPr>
                <w:sz w:val="26"/>
                <w:szCs w:val="26"/>
              </w:rPr>
              <w:t>175408,0</w:t>
            </w:r>
          </w:p>
        </w:tc>
        <w:tc>
          <w:tcPr>
            <w:tcW w:w="1843" w:type="dxa"/>
          </w:tcPr>
          <w:p w:rsidR="00F02551" w:rsidRPr="00840CD8" w:rsidRDefault="00F02551" w:rsidP="00F02551">
            <w:pPr>
              <w:rPr>
                <w:sz w:val="26"/>
                <w:szCs w:val="26"/>
              </w:rPr>
            </w:pPr>
            <w:r w:rsidRPr="00840CD8">
              <w:rPr>
                <w:sz w:val="26"/>
                <w:szCs w:val="26"/>
              </w:rPr>
              <w:t>77179,0</w:t>
            </w:r>
          </w:p>
        </w:tc>
        <w:tc>
          <w:tcPr>
            <w:tcW w:w="1240" w:type="dxa"/>
          </w:tcPr>
          <w:p w:rsidR="00F02551" w:rsidRPr="00840CD8" w:rsidRDefault="00F02551" w:rsidP="00F02551">
            <w:pPr>
              <w:rPr>
                <w:sz w:val="26"/>
                <w:szCs w:val="26"/>
              </w:rPr>
            </w:pPr>
            <w:r w:rsidRPr="00840CD8">
              <w:rPr>
                <w:sz w:val="26"/>
                <w:szCs w:val="26"/>
              </w:rPr>
              <w:t>63,9</w:t>
            </w:r>
          </w:p>
        </w:tc>
      </w:tr>
      <w:tr w:rsidR="00F02551" w:rsidRPr="00840CD8" w:rsidTr="00CA10E2">
        <w:tc>
          <w:tcPr>
            <w:tcW w:w="4395" w:type="dxa"/>
          </w:tcPr>
          <w:p w:rsidR="00F02551" w:rsidRPr="00840CD8" w:rsidRDefault="00F02551" w:rsidP="00F02551">
            <w:pPr>
              <w:rPr>
                <w:sz w:val="26"/>
                <w:szCs w:val="26"/>
              </w:rPr>
            </w:pPr>
            <w:r w:rsidRPr="00840CD8">
              <w:rPr>
                <w:sz w:val="26"/>
                <w:szCs w:val="26"/>
              </w:rPr>
              <w:t>ВЛ-0,4 кВ</w:t>
            </w:r>
          </w:p>
        </w:tc>
        <w:tc>
          <w:tcPr>
            <w:tcW w:w="1984" w:type="dxa"/>
          </w:tcPr>
          <w:p w:rsidR="00F02551" w:rsidRPr="00840CD8" w:rsidRDefault="00F02551" w:rsidP="00F02551">
            <w:pPr>
              <w:rPr>
                <w:sz w:val="26"/>
                <w:szCs w:val="26"/>
              </w:rPr>
            </w:pPr>
            <w:r w:rsidRPr="00840CD8">
              <w:rPr>
                <w:sz w:val="26"/>
                <w:szCs w:val="26"/>
              </w:rPr>
              <w:t>17253,0</w:t>
            </w:r>
          </w:p>
        </w:tc>
        <w:tc>
          <w:tcPr>
            <w:tcW w:w="1843" w:type="dxa"/>
          </w:tcPr>
          <w:p w:rsidR="00F02551" w:rsidRPr="00840CD8" w:rsidRDefault="00F02551" w:rsidP="00F02551">
            <w:pPr>
              <w:rPr>
                <w:sz w:val="26"/>
                <w:szCs w:val="26"/>
              </w:rPr>
            </w:pPr>
            <w:r w:rsidRPr="00840CD8">
              <w:rPr>
                <w:sz w:val="26"/>
                <w:szCs w:val="26"/>
              </w:rPr>
              <w:t>7591,0</w:t>
            </w:r>
          </w:p>
        </w:tc>
        <w:tc>
          <w:tcPr>
            <w:tcW w:w="1240" w:type="dxa"/>
          </w:tcPr>
          <w:p w:rsidR="00F02551" w:rsidRPr="00840CD8" w:rsidRDefault="00F02551" w:rsidP="00F02551">
            <w:pPr>
              <w:rPr>
                <w:sz w:val="26"/>
                <w:szCs w:val="26"/>
              </w:rPr>
            </w:pPr>
            <w:r w:rsidRPr="00840CD8">
              <w:rPr>
                <w:sz w:val="26"/>
                <w:szCs w:val="26"/>
              </w:rPr>
              <w:t>53,9</w:t>
            </w:r>
          </w:p>
        </w:tc>
      </w:tr>
      <w:tr w:rsidR="00F02551" w:rsidRPr="00840CD8" w:rsidTr="00CA10E2">
        <w:tc>
          <w:tcPr>
            <w:tcW w:w="4395" w:type="dxa"/>
          </w:tcPr>
          <w:p w:rsidR="00F02551" w:rsidRPr="00840CD8" w:rsidRDefault="00F02551" w:rsidP="00F02551">
            <w:pPr>
              <w:rPr>
                <w:sz w:val="26"/>
                <w:szCs w:val="26"/>
              </w:rPr>
            </w:pPr>
            <w:r w:rsidRPr="00840CD8">
              <w:rPr>
                <w:sz w:val="26"/>
                <w:szCs w:val="26"/>
              </w:rPr>
              <w:t>Оборудование, трансформаторы, строительная часть</w:t>
            </w:r>
          </w:p>
        </w:tc>
        <w:tc>
          <w:tcPr>
            <w:tcW w:w="1984" w:type="dxa"/>
          </w:tcPr>
          <w:p w:rsidR="00F02551" w:rsidRPr="00840CD8" w:rsidRDefault="00F02551" w:rsidP="00F02551">
            <w:pPr>
              <w:rPr>
                <w:sz w:val="26"/>
                <w:szCs w:val="26"/>
              </w:rPr>
            </w:pPr>
            <w:r w:rsidRPr="00840CD8">
              <w:rPr>
                <w:sz w:val="26"/>
                <w:szCs w:val="26"/>
              </w:rPr>
              <w:t>117321,0</w:t>
            </w:r>
          </w:p>
        </w:tc>
        <w:tc>
          <w:tcPr>
            <w:tcW w:w="1843" w:type="dxa"/>
          </w:tcPr>
          <w:p w:rsidR="00F02551" w:rsidRPr="00840CD8" w:rsidRDefault="00F02551" w:rsidP="00F02551">
            <w:pPr>
              <w:rPr>
                <w:sz w:val="26"/>
                <w:szCs w:val="26"/>
              </w:rPr>
            </w:pPr>
            <w:r w:rsidRPr="00840CD8">
              <w:rPr>
                <w:sz w:val="26"/>
                <w:szCs w:val="26"/>
              </w:rPr>
              <w:t>51298,0</w:t>
            </w:r>
          </w:p>
        </w:tc>
        <w:tc>
          <w:tcPr>
            <w:tcW w:w="1240" w:type="dxa"/>
          </w:tcPr>
          <w:p w:rsidR="00F02551" w:rsidRPr="00840CD8" w:rsidRDefault="00F02551" w:rsidP="00F02551">
            <w:pPr>
              <w:rPr>
                <w:sz w:val="26"/>
                <w:szCs w:val="26"/>
              </w:rPr>
            </w:pPr>
            <w:r w:rsidRPr="00840CD8">
              <w:rPr>
                <w:sz w:val="26"/>
                <w:szCs w:val="26"/>
              </w:rPr>
              <w:t>53,7</w:t>
            </w:r>
          </w:p>
        </w:tc>
      </w:tr>
      <w:tr w:rsidR="00F02551" w:rsidRPr="00840CD8" w:rsidTr="00CA10E2">
        <w:tc>
          <w:tcPr>
            <w:tcW w:w="4395" w:type="dxa"/>
          </w:tcPr>
          <w:p w:rsidR="00F02551" w:rsidRPr="00840CD8" w:rsidRDefault="00F02551" w:rsidP="00F02551">
            <w:pPr>
              <w:rPr>
                <w:sz w:val="26"/>
                <w:szCs w:val="26"/>
              </w:rPr>
            </w:pPr>
            <w:r w:rsidRPr="00840CD8">
              <w:rPr>
                <w:sz w:val="26"/>
                <w:szCs w:val="26"/>
              </w:rPr>
              <w:t>Всего основные фонды</w:t>
            </w:r>
          </w:p>
        </w:tc>
        <w:tc>
          <w:tcPr>
            <w:tcW w:w="1984" w:type="dxa"/>
          </w:tcPr>
          <w:p w:rsidR="00F02551" w:rsidRPr="00840CD8" w:rsidRDefault="00554584" w:rsidP="00F02551">
            <w:pPr>
              <w:rPr>
                <w:sz w:val="26"/>
                <w:szCs w:val="26"/>
              </w:rPr>
            </w:pPr>
            <w:r w:rsidRPr="00840CD8">
              <w:rPr>
                <w:sz w:val="26"/>
                <w:szCs w:val="26"/>
              </w:rPr>
              <w:fldChar w:fldCharType="begin"/>
            </w:r>
            <w:r w:rsidR="00F02551" w:rsidRPr="00840CD8">
              <w:rPr>
                <w:sz w:val="26"/>
                <w:szCs w:val="26"/>
              </w:rPr>
              <w:instrText xml:space="preserve"> =SUM(ABOVE) </w:instrText>
            </w:r>
            <w:r w:rsidRPr="00840CD8">
              <w:rPr>
                <w:sz w:val="26"/>
                <w:szCs w:val="26"/>
              </w:rPr>
              <w:fldChar w:fldCharType="separate"/>
            </w:r>
            <w:r w:rsidR="00F02551" w:rsidRPr="00840CD8">
              <w:rPr>
                <w:noProof/>
                <w:sz w:val="26"/>
                <w:szCs w:val="26"/>
              </w:rPr>
              <w:t>348618</w:t>
            </w:r>
            <w:r w:rsidRPr="00840CD8">
              <w:rPr>
                <w:sz w:val="26"/>
                <w:szCs w:val="26"/>
              </w:rPr>
              <w:fldChar w:fldCharType="end"/>
            </w:r>
            <w:r w:rsidR="00F02551" w:rsidRPr="00840CD8">
              <w:rPr>
                <w:sz w:val="26"/>
                <w:szCs w:val="26"/>
              </w:rPr>
              <w:t>,0</w:t>
            </w:r>
          </w:p>
        </w:tc>
        <w:tc>
          <w:tcPr>
            <w:tcW w:w="1843" w:type="dxa"/>
          </w:tcPr>
          <w:p w:rsidR="00F02551" w:rsidRPr="00840CD8" w:rsidRDefault="00554584" w:rsidP="00F02551">
            <w:pPr>
              <w:rPr>
                <w:sz w:val="26"/>
                <w:szCs w:val="26"/>
              </w:rPr>
            </w:pPr>
            <w:r w:rsidRPr="00840CD8">
              <w:rPr>
                <w:sz w:val="26"/>
                <w:szCs w:val="26"/>
              </w:rPr>
              <w:fldChar w:fldCharType="begin"/>
            </w:r>
            <w:r w:rsidR="00F02551" w:rsidRPr="00840CD8">
              <w:rPr>
                <w:sz w:val="26"/>
                <w:szCs w:val="26"/>
              </w:rPr>
              <w:instrText xml:space="preserve"> =SUM(ABOVE) </w:instrText>
            </w:r>
            <w:r w:rsidRPr="00840CD8">
              <w:rPr>
                <w:sz w:val="26"/>
                <w:szCs w:val="26"/>
              </w:rPr>
              <w:fldChar w:fldCharType="separate"/>
            </w:r>
            <w:r w:rsidR="00F02551" w:rsidRPr="00840CD8">
              <w:rPr>
                <w:noProof/>
                <w:sz w:val="26"/>
                <w:szCs w:val="26"/>
              </w:rPr>
              <w:t>153716</w:t>
            </w:r>
            <w:r w:rsidRPr="00840CD8">
              <w:rPr>
                <w:sz w:val="26"/>
                <w:szCs w:val="26"/>
              </w:rPr>
              <w:fldChar w:fldCharType="end"/>
            </w:r>
            <w:r w:rsidR="00F02551" w:rsidRPr="00840CD8">
              <w:rPr>
                <w:sz w:val="26"/>
                <w:szCs w:val="26"/>
              </w:rPr>
              <w:t>,0</w:t>
            </w:r>
          </w:p>
        </w:tc>
        <w:tc>
          <w:tcPr>
            <w:tcW w:w="1240" w:type="dxa"/>
          </w:tcPr>
          <w:p w:rsidR="00F02551" w:rsidRPr="00840CD8" w:rsidRDefault="00F02551" w:rsidP="00F02551">
            <w:pPr>
              <w:rPr>
                <w:sz w:val="26"/>
                <w:szCs w:val="26"/>
              </w:rPr>
            </w:pPr>
            <w:r w:rsidRPr="00840CD8">
              <w:rPr>
                <w:sz w:val="26"/>
                <w:szCs w:val="26"/>
              </w:rPr>
              <w:t>44,01</w:t>
            </w:r>
          </w:p>
        </w:tc>
      </w:tr>
    </w:tbl>
    <w:p w:rsidR="00F02551" w:rsidRPr="00840CD8" w:rsidRDefault="00F02551" w:rsidP="00F02551">
      <w:pPr>
        <w:widowControl w:val="0"/>
        <w:autoSpaceDE w:val="0"/>
        <w:autoSpaceDN w:val="0"/>
        <w:adjustRightInd w:val="0"/>
        <w:ind w:firstLine="540"/>
        <w:rPr>
          <w:sz w:val="26"/>
          <w:szCs w:val="26"/>
        </w:rPr>
      </w:pPr>
    </w:p>
    <w:p w:rsidR="00F02551" w:rsidRPr="00840CD8" w:rsidRDefault="00F02551" w:rsidP="00CA10E2">
      <w:pPr>
        <w:widowControl w:val="0"/>
        <w:autoSpaceDE w:val="0"/>
        <w:autoSpaceDN w:val="0"/>
        <w:adjustRightInd w:val="0"/>
        <w:ind w:right="-142" w:firstLine="709"/>
        <w:jc w:val="both"/>
        <w:rPr>
          <w:sz w:val="26"/>
          <w:szCs w:val="26"/>
        </w:rPr>
      </w:pPr>
      <w:r w:rsidRPr="00840CD8">
        <w:rPr>
          <w:sz w:val="26"/>
          <w:szCs w:val="26"/>
        </w:rPr>
        <w:t>Износ оборудования является основны</w:t>
      </w:r>
      <w:r>
        <w:rPr>
          <w:sz w:val="26"/>
          <w:szCs w:val="26"/>
        </w:rPr>
        <w:t>й</w:t>
      </w:r>
      <w:r w:rsidRPr="00840CD8">
        <w:rPr>
          <w:sz w:val="26"/>
          <w:szCs w:val="26"/>
        </w:rPr>
        <w:t xml:space="preserve"> причин</w:t>
      </w:r>
      <w:r>
        <w:rPr>
          <w:sz w:val="26"/>
          <w:szCs w:val="26"/>
        </w:rPr>
        <w:t>ой</w:t>
      </w:r>
      <w:r w:rsidRPr="00840CD8">
        <w:rPr>
          <w:sz w:val="26"/>
          <w:szCs w:val="26"/>
        </w:rPr>
        <w:t xml:space="preserve"> высокого уровня технологических потерь электроэнергии в сетях.</w:t>
      </w:r>
    </w:p>
    <w:p w:rsidR="00F02551" w:rsidRDefault="00F02551" w:rsidP="00CA10E2">
      <w:pPr>
        <w:widowControl w:val="0"/>
        <w:autoSpaceDE w:val="0"/>
        <w:autoSpaceDN w:val="0"/>
        <w:adjustRightInd w:val="0"/>
        <w:ind w:right="-142" w:firstLine="709"/>
        <w:jc w:val="both"/>
        <w:rPr>
          <w:sz w:val="26"/>
          <w:szCs w:val="26"/>
        </w:rPr>
      </w:pPr>
      <w:r w:rsidRPr="00840CD8">
        <w:rPr>
          <w:sz w:val="26"/>
          <w:szCs w:val="26"/>
        </w:rPr>
        <w:lastRenderedPageBreak/>
        <w:t xml:space="preserve">В результате анализа и проведенного расчета установлено, что технологические потери </w:t>
      </w:r>
      <w:r>
        <w:rPr>
          <w:sz w:val="26"/>
          <w:szCs w:val="26"/>
        </w:rPr>
        <w:t xml:space="preserve">в </w:t>
      </w:r>
      <w:r w:rsidRPr="00840CD8">
        <w:rPr>
          <w:sz w:val="26"/>
          <w:szCs w:val="26"/>
        </w:rPr>
        <w:t>2011 г. определены как 113,542 млн. кВт. ч, или 18,15 % от отпуска электроэнергии в сеть. Отчетные потери по итогам 2011 г. составили 183,056 млн. кВт. ч, или 27,68% от отпуска в сеть.</w:t>
      </w:r>
    </w:p>
    <w:p w:rsidR="00CA10E2" w:rsidRPr="00840CD8" w:rsidRDefault="00CA10E2" w:rsidP="00F02551">
      <w:pPr>
        <w:widowControl w:val="0"/>
        <w:autoSpaceDE w:val="0"/>
        <w:autoSpaceDN w:val="0"/>
        <w:adjustRightInd w:val="0"/>
        <w:ind w:firstLine="540"/>
        <w:jc w:val="both"/>
        <w:rPr>
          <w:sz w:val="26"/>
          <w:szCs w:val="26"/>
        </w:rPr>
      </w:pPr>
    </w:p>
    <w:p w:rsidR="00F02551" w:rsidRPr="00491AEC" w:rsidRDefault="00F02551" w:rsidP="00CA10E2">
      <w:pPr>
        <w:ind w:right="-142"/>
        <w:jc w:val="center"/>
        <w:rPr>
          <w:sz w:val="26"/>
          <w:szCs w:val="26"/>
        </w:rPr>
      </w:pPr>
      <w:r w:rsidRPr="00840CD8">
        <w:rPr>
          <w:rFonts w:cs="Calibri"/>
          <w:sz w:val="26"/>
          <w:szCs w:val="26"/>
        </w:rPr>
        <w:t>Таблица №</w:t>
      </w:r>
      <w:r>
        <w:rPr>
          <w:rFonts w:cs="Calibri"/>
          <w:sz w:val="26"/>
          <w:szCs w:val="26"/>
        </w:rPr>
        <w:t xml:space="preserve"> 5</w:t>
      </w:r>
      <w:r w:rsidRPr="0073065E">
        <w:rPr>
          <w:rFonts w:cs="Calibri"/>
          <w:sz w:val="26"/>
          <w:szCs w:val="26"/>
        </w:rPr>
        <w:t>1</w:t>
      </w:r>
      <w:r w:rsidRPr="00840CD8">
        <w:rPr>
          <w:rFonts w:cs="Calibri"/>
          <w:sz w:val="26"/>
          <w:szCs w:val="26"/>
        </w:rPr>
        <w:t xml:space="preserve">  </w:t>
      </w:r>
      <w:r w:rsidRPr="00491AEC">
        <w:rPr>
          <w:sz w:val="26"/>
          <w:szCs w:val="26"/>
        </w:rPr>
        <w:t>Динамика потерь электроэнергии в 2008-2011 гг. ООО «Находкинские электросети</w:t>
      </w:r>
      <w:r w:rsidR="00CA10E2">
        <w:rPr>
          <w:sz w:val="26"/>
          <w:szCs w:val="2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25"/>
        <w:gridCol w:w="1143"/>
        <w:gridCol w:w="993"/>
        <w:gridCol w:w="1016"/>
        <w:gridCol w:w="968"/>
        <w:gridCol w:w="992"/>
        <w:gridCol w:w="1276"/>
        <w:gridCol w:w="1134"/>
      </w:tblGrid>
      <w:tr w:rsidR="00F02551" w:rsidRPr="00840CD8" w:rsidTr="00CA10E2">
        <w:trPr>
          <w:trHeight w:val="240"/>
        </w:trPr>
        <w:tc>
          <w:tcPr>
            <w:tcW w:w="1134" w:type="dxa"/>
            <w:vMerge w:val="restart"/>
          </w:tcPr>
          <w:p w:rsidR="00F02551" w:rsidRPr="00840CD8" w:rsidRDefault="00F02551" w:rsidP="00F02551">
            <w:pPr>
              <w:spacing w:line="360" w:lineRule="auto"/>
              <w:rPr>
                <w:sz w:val="26"/>
                <w:szCs w:val="26"/>
              </w:rPr>
            </w:pPr>
            <w:r w:rsidRPr="00840CD8">
              <w:rPr>
                <w:sz w:val="26"/>
                <w:szCs w:val="26"/>
              </w:rPr>
              <w:t>Потери</w:t>
            </w:r>
          </w:p>
        </w:tc>
        <w:tc>
          <w:tcPr>
            <w:tcW w:w="2268" w:type="dxa"/>
            <w:gridSpan w:val="2"/>
          </w:tcPr>
          <w:p w:rsidR="00F02551" w:rsidRPr="00840CD8" w:rsidRDefault="00F02551" w:rsidP="00F02551">
            <w:pPr>
              <w:spacing w:line="360" w:lineRule="auto"/>
              <w:jc w:val="center"/>
              <w:rPr>
                <w:sz w:val="26"/>
                <w:szCs w:val="26"/>
              </w:rPr>
            </w:pPr>
            <w:r w:rsidRPr="00840CD8">
              <w:rPr>
                <w:sz w:val="26"/>
                <w:szCs w:val="26"/>
              </w:rPr>
              <w:t xml:space="preserve">2008 г. </w:t>
            </w:r>
          </w:p>
        </w:tc>
        <w:tc>
          <w:tcPr>
            <w:tcW w:w="2009" w:type="dxa"/>
            <w:gridSpan w:val="2"/>
          </w:tcPr>
          <w:p w:rsidR="00F02551" w:rsidRPr="00840CD8" w:rsidRDefault="00F02551" w:rsidP="00F02551">
            <w:pPr>
              <w:spacing w:line="360" w:lineRule="auto"/>
              <w:jc w:val="center"/>
              <w:rPr>
                <w:sz w:val="26"/>
                <w:szCs w:val="26"/>
              </w:rPr>
            </w:pPr>
            <w:r w:rsidRPr="00840CD8">
              <w:rPr>
                <w:sz w:val="26"/>
                <w:szCs w:val="26"/>
              </w:rPr>
              <w:t xml:space="preserve">2009 г. </w:t>
            </w:r>
          </w:p>
        </w:tc>
        <w:tc>
          <w:tcPr>
            <w:tcW w:w="1960" w:type="dxa"/>
            <w:gridSpan w:val="2"/>
          </w:tcPr>
          <w:p w:rsidR="00F02551" w:rsidRPr="00840CD8" w:rsidRDefault="00F02551" w:rsidP="00F02551">
            <w:pPr>
              <w:spacing w:line="360" w:lineRule="auto"/>
              <w:jc w:val="center"/>
              <w:rPr>
                <w:sz w:val="26"/>
                <w:szCs w:val="26"/>
              </w:rPr>
            </w:pPr>
            <w:r w:rsidRPr="00840CD8">
              <w:rPr>
                <w:sz w:val="26"/>
                <w:szCs w:val="26"/>
              </w:rPr>
              <w:t xml:space="preserve">2010 г. </w:t>
            </w:r>
          </w:p>
        </w:tc>
        <w:tc>
          <w:tcPr>
            <w:tcW w:w="2410" w:type="dxa"/>
            <w:gridSpan w:val="2"/>
          </w:tcPr>
          <w:p w:rsidR="00F02551" w:rsidRPr="00840CD8" w:rsidRDefault="00F02551" w:rsidP="00F02551">
            <w:pPr>
              <w:spacing w:line="360" w:lineRule="auto"/>
              <w:ind w:firstLine="7"/>
              <w:jc w:val="center"/>
              <w:rPr>
                <w:sz w:val="26"/>
                <w:szCs w:val="26"/>
              </w:rPr>
            </w:pPr>
            <w:r w:rsidRPr="00840CD8">
              <w:rPr>
                <w:sz w:val="26"/>
                <w:szCs w:val="26"/>
              </w:rPr>
              <w:t xml:space="preserve">2011 г. </w:t>
            </w:r>
          </w:p>
        </w:tc>
      </w:tr>
      <w:tr w:rsidR="00F02551" w:rsidRPr="00840CD8" w:rsidTr="00CA10E2">
        <w:trPr>
          <w:trHeight w:val="195"/>
        </w:trPr>
        <w:tc>
          <w:tcPr>
            <w:tcW w:w="1134" w:type="dxa"/>
            <w:vMerge/>
          </w:tcPr>
          <w:p w:rsidR="00F02551" w:rsidRPr="00840CD8" w:rsidRDefault="00F02551" w:rsidP="00F02551">
            <w:pPr>
              <w:spacing w:line="360" w:lineRule="auto"/>
              <w:rPr>
                <w:sz w:val="26"/>
                <w:szCs w:val="26"/>
              </w:rPr>
            </w:pPr>
          </w:p>
        </w:tc>
        <w:tc>
          <w:tcPr>
            <w:tcW w:w="1125" w:type="dxa"/>
          </w:tcPr>
          <w:p w:rsidR="00F02551" w:rsidRPr="00840CD8" w:rsidRDefault="00F02551" w:rsidP="00F02551">
            <w:pPr>
              <w:spacing w:line="360" w:lineRule="auto"/>
              <w:ind w:firstLine="14"/>
              <w:jc w:val="center"/>
              <w:rPr>
                <w:sz w:val="26"/>
                <w:szCs w:val="26"/>
              </w:rPr>
            </w:pPr>
            <w:r w:rsidRPr="00840CD8">
              <w:rPr>
                <w:sz w:val="26"/>
                <w:szCs w:val="26"/>
              </w:rPr>
              <w:t>план</w:t>
            </w:r>
          </w:p>
        </w:tc>
        <w:tc>
          <w:tcPr>
            <w:tcW w:w="1143" w:type="dxa"/>
          </w:tcPr>
          <w:p w:rsidR="00F02551" w:rsidRPr="00840CD8" w:rsidRDefault="00F02551" w:rsidP="00F02551">
            <w:pPr>
              <w:spacing w:line="360" w:lineRule="auto"/>
              <w:ind w:firstLine="14"/>
              <w:jc w:val="center"/>
              <w:rPr>
                <w:sz w:val="26"/>
                <w:szCs w:val="26"/>
              </w:rPr>
            </w:pPr>
            <w:r w:rsidRPr="00840CD8">
              <w:rPr>
                <w:sz w:val="26"/>
                <w:szCs w:val="26"/>
              </w:rPr>
              <w:t>факт</w:t>
            </w:r>
          </w:p>
        </w:tc>
        <w:tc>
          <w:tcPr>
            <w:tcW w:w="993" w:type="dxa"/>
          </w:tcPr>
          <w:p w:rsidR="00F02551" w:rsidRPr="00840CD8" w:rsidRDefault="00F02551" w:rsidP="00F02551">
            <w:pPr>
              <w:spacing w:line="360" w:lineRule="auto"/>
              <w:ind w:firstLine="14"/>
              <w:jc w:val="center"/>
              <w:rPr>
                <w:sz w:val="26"/>
                <w:szCs w:val="26"/>
              </w:rPr>
            </w:pPr>
            <w:r w:rsidRPr="00840CD8">
              <w:rPr>
                <w:sz w:val="26"/>
                <w:szCs w:val="26"/>
              </w:rPr>
              <w:t>план</w:t>
            </w:r>
          </w:p>
        </w:tc>
        <w:tc>
          <w:tcPr>
            <w:tcW w:w="1016" w:type="dxa"/>
          </w:tcPr>
          <w:p w:rsidR="00F02551" w:rsidRPr="00840CD8" w:rsidRDefault="00F02551" w:rsidP="00F02551">
            <w:pPr>
              <w:spacing w:line="360" w:lineRule="auto"/>
              <w:ind w:firstLine="14"/>
              <w:jc w:val="center"/>
              <w:rPr>
                <w:sz w:val="26"/>
                <w:szCs w:val="26"/>
              </w:rPr>
            </w:pPr>
            <w:r w:rsidRPr="00840CD8">
              <w:rPr>
                <w:sz w:val="26"/>
                <w:szCs w:val="26"/>
              </w:rPr>
              <w:t>факт</w:t>
            </w:r>
          </w:p>
        </w:tc>
        <w:tc>
          <w:tcPr>
            <w:tcW w:w="968" w:type="dxa"/>
          </w:tcPr>
          <w:p w:rsidR="00F02551" w:rsidRPr="00840CD8" w:rsidRDefault="00F02551" w:rsidP="00F02551">
            <w:pPr>
              <w:spacing w:line="360" w:lineRule="auto"/>
              <w:ind w:firstLine="14"/>
              <w:jc w:val="center"/>
              <w:rPr>
                <w:sz w:val="26"/>
                <w:szCs w:val="26"/>
              </w:rPr>
            </w:pPr>
            <w:r w:rsidRPr="00840CD8">
              <w:rPr>
                <w:sz w:val="26"/>
                <w:szCs w:val="26"/>
              </w:rPr>
              <w:t>план</w:t>
            </w:r>
          </w:p>
        </w:tc>
        <w:tc>
          <w:tcPr>
            <w:tcW w:w="992" w:type="dxa"/>
          </w:tcPr>
          <w:p w:rsidR="00F02551" w:rsidRPr="00840CD8" w:rsidRDefault="00F02551" w:rsidP="00F02551">
            <w:pPr>
              <w:spacing w:line="360" w:lineRule="auto"/>
              <w:ind w:firstLine="14"/>
              <w:jc w:val="center"/>
              <w:rPr>
                <w:sz w:val="26"/>
                <w:szCs w:val="26"/>
              </w:rPr>
            </w:pPr>
            <w:r w:rsidRPr="00840CD8">
              <w:rPr>
                <w:sz w:val="26"/>
                <w:szCs w:val="26"/>
              </w:rPr>
              <w:t>факт</w:t>
            </w:r>
          </w:p>
        </w:tc>
        <w:tc>
          <w:tcPr>
            <w:tcW w:w="1276" w:type="dxa"/>
          </w:tcPr>
          <w:p w:rsidR="00F02551" w:rsidRPr="00840CD8" w:rsidRDefault="00F02551" w:rsidP="00F02551">
            <w:pPr>
              <w:spacing w:line="360" w:lineRule="auto"/>
              <w:ind w:firstLine="14"/>
              <w:jc w:val="center"/>
              <w:rPr>
                <w:sz w:val="26"/>
                <w:szCs w:val="26"/>
              </w:rPr>
            </w:pPr>
            <w:r w:rsidRPr="00840CD8">
              <w:rPr>
                <w:sz w:val="26"/>
                <w:szCs w:val="26"/>
              </w:rPr>
              <w:t>план</w:t>
            </w:r>
          </w:p>
        </w:tc>
        <w:tc>
          <w:tcPr>
            <w:tcW w:w="1134" w:type="dxa"/>
          </w:tcPr>
          <w:p w:rsidR="00F02551" w:rsidRPr="00840CD8" w:rsidRDefault="00F02551" w:rsidP="00F02551">
            <w:pPr>
              <w:spacing w:line="360" w:lineRule="auto"/>
              <w:ind w:firstLine="14"/>
              <w:jc w:val="center"/>
              <w:rPr>
                <w:sz w:val="26"/>
                <w:szCs w:val="26"/>
              </w:rPr>
            </w:pPr>
            <w:r w:rsidRPr="00840CD8">
              <w:rPr>
                <w:sz w:val="26"/>
                <w:szCs w:val="26"/>
              </w:rPr>
              <w:t>факт</w:t>
            </w:r>
          </w:p>
        </w:tc>
      </w:tr>
      <w:tr w:rsidR="00F02551" w:rsidRPr="00840CD8" w:rsidTr="00CA10E2">
        <w:tc>
          <w:tcPr>
            <w:tcW w:w="1134" w:type="dxa"/>
          </w:tcPr>
          <w:p w:rsidR="00F02551" w:rsidRPr="00840CD8" w:rsidRDefault="00F02551" w:rsidP="00F02551">
            <w:pPr>
              <w:rPr>
                <w:sz w:val="26"/>
                <w:szCs w:val="26"/>
              </w:rPr>
            </w:pPr>
            <w:r w:rsidRPr="00840CD8">
              <w:rPr>
                <w:sz w:val="26"/>
                <w:szCs w:val="26"/>
              </w:rPr>
              <w:t>Утвержденные, %</w:t>
            </w:r>
          </w:p>
        </w:tc>
        <w:tc>
          <w:tcPr>
            <w:tcW w:w="1125" w:type="dxa"/>
          </w:tcPr>
          <w:p w:rsidR="00F02551" w:rsidRPr="00840CD8" w:rsidRDefault="00F02551" w:rsidP="00F02551">
            <w:pPr>
              <w:spacing w:line="360" w:lineRule="auto"/>
              <w:ind w:firstLine="14"/>
              <w:jc w:val="center"/>
              <w:rPr>
                <w:sz w:val="26"/>
                <w:szCs w:val="26"/>
              </w:rPr>
            </w:pPr>
            <w:r w:rsidRPr="00840CD8">
              <w:rPr>
                <w:sz w:val="26"/>
                <w:szCs w:val="26"/>
              </w:rPr>
              <w:t>17,7</w:t>
            </w:r>
          </w:p>
        </w:tc>
        <w:tc>
          <w:tcPr>
            <w:tcW w:w="1143" w:type="dxa"/>
          </w:tcPr>
          <w:p w:rsidR="00F02551" w:rsidRPr="00840CD8" w:rsidRDefault="00F02551" w:rsidP="00F02551">
            <w:pPr>
              <w:spacing w:line="360" w:lineRule="auto"/>
              <w:ind w:firstLine="14"/>
              <w:jc w:val="center"/>
              <w:rPr>
                <w:sz w:val="26"/>
                <w:szCs w:val="26"/>
              </w:rPr>
            </w:pPr>
            <w:r w:rsidRPr="00840CD8">
              <w:rPr>
                <w:sz w:val="26"/>
                <w:szCs w:val="26"/>
              </w:rPr>
              <w:t>26,3</w:t>
            </w:r>
          </w:p>
        </w:tc>
        <w:tc>
          <w:tcPr>
            <w:tcW w:w="993" w:type="dxa"/>
          </w:tcPr>
          <w:p w:rsidR="00F02551" w:rsidRPr="00840CD8" w:rsidRDefault="00F02551" w:rsidP="00F02551">
            <w:pPr>
              <w:spacing w:line="360" w:lineRule="auto"/>
              <w:ind w:firstLine="14"/>
              <w:jc w:val="center"/>
              <w:rPr>
                <w:sz w:val="26"/>
                <w:szCs w:val="26"/>
              </w:rPr>
            </w:pPr>
            <w:r w:rsidRPr="00840CD8">
              <w:rPr>
                <w:sz w:val="26"/>
                <w:szCs w:val="26"/>
              </w:rPr>
              <w:t>18,26</w:t>
            </w:r>
          </w:p>
        </w:tc>
        <w:tc>
          <w:tcPr>
            <w:tcW w:w="1016" w:type="dxa"/>
          </w:tcPr>
          <w:p w:rsidR="00F02551" w:rsidRPr="00840CD8" w:rsidRDefault="00F02551" w:rsidP="00F02551">
            <w:pPr>
              <w:spacing w:line="360" w:lineRule="auto"/>
              <w:ind w:firstLine="14"/>
              <w:jc w:val="center"/>
              <w:rPr>
                <w:sz w:val="26"/>
                <w:szCs w:val="26"/>
              </w:rPr>
            </w:pPr>
            <w:r w:rsidRPr="00840CD8">
              <w:rPr>
                <w:sz w:val="26"/>
                <w:szCs w:val="26"/>
              </w:rPr>
              <w:t>28,68</w:t>
            </w:r>
          </w:p>
        </w:tc>
        <w:tc>
          <w:tcPr>
            <w:tcW w:w="968" w:type="dxa"/>
          </w:tcPr>
          <w:p w:rsidR="00F02551" w:rsidRPr="00840CD8" w:rsidRDefault="00F02551" w:rsidP="00F02551">
            <w:pPr>
              <w:spacing w:line="360" w:lineRule="auto"/>
              <w:ind w:firstLine="14"/>
              <w:jc w:val="center"/>
              <w:rPr>
                <w:sz w:val="26"/>
                <w:szCs w:val="26"/>
              </w:rPr>
            </w:pPr>
            <w:r w:rsidRPr="00840CD8">
              <w:rPr>
                <w:sz w:val="26"/>
                <w:szCs w:val="26"/>
              </w:rPr>
              <w:t>17,83</w:t>
            </w:r>
          </w:p>
        </w:tc>
        <w:tc>
          <w:tcPr>
            <w:tcW w:w="992" w:type="dxa"/>
          </w:tcPr>
          <w:p w:rsidR="00F02551" w:rsidRPr="00840CD8" w:rsidRDefault="00F02551" w:rsidP="00F02551">
            <w:pPr>
              <w:spacing w:line="360" w:lineRule="auto"/>
              <w:ind w:firstLine="14"/>
              <w:jc w:val="center"/>
              <w:rPr>
                <w:sz w:val="26"/>
                <w:szCs w:val="26"/>
              </w:rPr>
            </w:pPr>
            <w:r w:rsidRPr="00840CD8">
              <w:rPr>
                <w:sz w:val="26"/>
                <w:szCs w:val="26"/>
              </w:rPr>
              <w:t>29,1</w:t>
            </w:r>
          </w:p>
        </w:tc>
        <w:tc>
          <w:tcPr>
            <w:tcW w:w="1276" w:type="dxa"/>
          </w:tcPr>
          <w:p w:rsidR="00F02551" w:rsidRPr="00840CD8" w:rsidRDefault="00F02551" w:rsidP="00F02551">
            <w:pPr>
              <w:spacing w:line="360" w:lineRule="auto"/>
              <w:ind w:firstLine="14"/>
              <w:jc w:val="center"/>
              <w:rPr>
                <w:sz w:val="26"/>
                <w:szCs w:val="26"/>
              </w:rPr>
            </w:pPr>
            <w:r w:rsidRPr="00840CD8">
              <w:rPr>
                <w:sz w:val="26"/>
                <w:szCs w:val="26"/>
              </w:rPr>
              <w:t>18,15</w:t>
            </w:r>
          </w:p>
        </w:tc>
        <w:tc>
          <w:tcPr>
            <w:tcW w:w="1134" w:type="dxa"/>
          </w:tcPr>
          <w:p w:rsidR="00F02551" w:rsidRPr="00840CD8" w:rsidRDefault="00F02551" w:rsidP="00F02551">
            <w:pPr>
              <w:spacing w:line="360" w:lineRule="auto"/>
              <w:ind w:firstLine="14"/>
              <w:jc w:val="center"/>
              <w:rPr>
                <w:sz w:val="26"/>
                <w:szCs w:val="26"/>
              </w:rPr>
            </w:pPr>
            <w:r w:rsidRPr="00840CD8">
              <w:rPr>
                <w:sz w:val="26"/>
                <w:szCs w:val="26"/>
              </w:rPr>
              <w:t>27,68</w:t>
            </w:r>
          </w:p>
        </w:tc>
      </w:tr>
      <w:tr w:rsidR="00F02551" w:rsidRPr="00840CD8" w:rsidTr="00CA10E2">
        <w:tc>
          <w:tcPr>
            <w:tcW w:w="1134" w:type="dxa"/>
          </w:tcPr>
          <w:p w:rsidR="00F02551" w:rsidRPr="00840CD8" w:rsidRDefault="00F02551" w:rsidP="00F02551">
            <w:pPr>
              <w:rPr>
                <w:sz w:val="26"/>
                <w:szCs w:val="26"/>
              </w:rPr>
            </w:pPr>
            <w:r w:rsidRPr="00840CD8">
              <w:rPr>
                <w:sz w:val="26"/>
                <w:szCs w:val="26"/>
              </w:rPr>
              <w:t>Всего</w:t>
            </w:r>
          </w:p>
        </w:tc>
        <w:tc>
          <w:tcPr>
            <w:tcW w:w="1125" w:type="dxa"/>
          </w:tcPr>
          <w:p w:rsidR="00F02551" w:rsidRPr="00840CD8" w:rsidRDefault="00F02551" w:rsidP="00F02551">
            <w:pPr>
              <w:ind w:left="-124" w:right="-122" w:firstLine="14"/>
              <w:jc w:val="center"/>
              <w:rPr>
                <w:sz w:val="26"/>
                <w:szCs w:val="26"/>
              </w:rPr>
            </w:pPr>
            <w:r w:rsidRPr="00840CD8">
              <w:rPr>
                <w:sz w:val="26"/>
                <w:szCs w:val="26"/>
              </w:rPr>
              <w:t>110727,8</w:t>
            </w:r>
          </w:p>
        </w:tc>
        <w:tc>
          <w:tcPr>
            <w:tcW w:w="1143" w:type="dxa"/>
          </w:tcPr>
          <w:p w:rsidR="00F02551" w:rsidRPr="00840CD8" w:rsidRDefault="00F02551" w:rsidP="00F02551">
            <w:pPr>
              <w:rPr>
                <w:sz w:val="26"/>
                <w:szCs w:val="26"/>
              </w:rPr>
            </w:pPr>
            <w:r w:rsidRPr="00840CD8">
              <w:rPr>
                <w:sz w:val="26"/>
                <w:szCs w:val="26"/>
              </w:rPr>
              <w:t>173930,2</w:t>
            </w:r>
          </w:p>
        </w:tc>
        <w:tc>
          <w:tcPr>
            <w:tcW w:w="993" w:type="dxa"/>
          </w:tcPr>
          <w:p w:rsidR="00F02551" w:rsidRPr="00840CD8" w:rsidRDefault="00F02551" w:rsidP="00F02551">
            <w:pPr>
              <w:ind w:left="-14" w:right="-85" w:firstLine="14"/>
              <w:jc w:val="center"/>
              <w:rPr>
                <w:sz w:val="26"/>
                <w:szCs w:val="26"/>
              </w:rPr>
            </w:pPr>
            <w:r w:rsidRPr="00840CD8">
              <w:rPr>
                <w:sz w:val="26"/>
                <w:szCs w:val="26"/>
              </w:rPr>
              <w:t>114231,08</w:t>
            </w:r>
          </w:p>
        </w:tc>
        <w:tc>
          <w:tcPr>
            <w:tcW w:w="1016" w:type="dxa"/>
          </w:tcPr>
          <w:p w:rsidR="00F02551" w:rsidRPr="00840CD8" w:rsidRDefault="00F02551" w:rsidP="00F02551">
            <w:pPr>
              <w:ind w:right="-84" w:firstLine="14"/>
              <w:jc w:val="center"/>
              <w:rPr>
                <w:sz w:val="26"/>
                <w:szCs w:val="26"/>
              </w:rPr>
            </w:pPr>
            <w:r w:rsidRPr="00840CD8">
              <w:rPr>
                <w:sz w:val="26"/>
                <w:szCs w:val="26"/>
              </w:rPr>
              <w:t>189670</w:t>
            </w:r>
          </w:p>
        </w:tc>
        <w:tc>
          <w:tcPr>
            <w:tcW w:w="968" w:type="dxa"/>
          </w:tcPr>
          <w:p w:rsidR="00F02551" w:rsidRPr="00840CD8" w:rsidRDefault="00F02551" w:rsidP="00F02551">
            <w:pPr>
              <w:ind w:left="-132" w:right="-108" w:firstLine="14"/>
              <w:jc w:val="center"/>
              <w:rPr>
                <w:sz w:val="26"/>
                <w:szCs w:val="26"/>
              </w:rPr>
            </w:pPr>
            <w:r w:rsidRPr="00840CD8">
              <w:rPr>
                <w:sz w:val="26"/>
                <w:szCs w:val="26"/>
              </w:rPr>
              <w:t>111541,1</w:t>
            </w:r>
          </w:p>
        </w:tc>
        <w:tc>
          <w:tcPr>
            <w:tcW w:w="992" w:type="dxa"/>
          </w:tcPr>
          <w:p w:rsidR="00F02551" w:rsidRPr="00840CD8" w:rsidRDefault="00F02551" w:rsidP="00F02551">
            <w:pPr>
              <w:ind w:left="-108" w:firstLine="14"/>
              <w:jc w:val="center"/>
              <w:rPr>
                <w:sz w:val="26"/>
                <w:szCs w:val="26"/>
              </w:rPr>
            </w:pPr>
            <w:r w:rsidRPr="00840CD8">
              <w:rPr>
                <w:sz w:val="26"/>
                <w:szCs w:val="26"/>
              </w:rPr>
              <w:t>192447,5</w:t>
            </w:r>
          </w:p>
        </w:tc>
        <w:tc>
          <w:tcPr>
            <w:tcW w:w="1276" w:type="dxa"/>
          </w:tcPr>
          <w:p w:rsidR="00F02551" w:rsidRPr="00840CD8" w:rsidRDefault="00F02551" w:rsidP="00F02551">
            <w:pPr>
              <w:ind w:right="-108" w:hanging="83"/>
              <w:jc w:val="center"/>
              <w:rPr>
                <w:sz w:val="26"/>
                <w:szCs w:val="26"/>
              </w:rPr>
            </w:pPr>
            <w:r w:rsidRPr="00840CD8">
              <w:rPr>
                <w:sz w:val="26"/>
                <w:szCs w:val="26"/>
              </w:rPr>
              <w:t>113542,93</w:t>
            </w:r>
          </w:p>
        </w:tc>
        <w:tc>
          <w:tcPr>
            <w:tcW w:w="1134" w:type="dxa"/>
          </w:tcPr>
          <w:p w:rsidR="00F02551" w:rsidRPr="00840CD8" w:rsidRDefault="00F02551" w:rsidP="00F02551">
            <w:pPr>
              <w:ind w:firstLine="14"/>
              <w:jc w:val="center"/>
              <w:rPr>
                <w:sz w:val="26"/>
                <w:szCs w:val="26"/>
              </w:rPr>
            </w:pPr>
            <w:r w:rsidRPr="00840CD8">
              <w:rPr>
                <w:sz w:val="26"/>
                <w:szCs w:val="26"/>
              </w:rPr>
              <w:t>183056,5</w:t>
            </w:r>
          </w:p>
        </w:tc>
      </w:tr>
    </w:tbl>
    <w:p w:rsidR="00F02551" w:rsidRPr="00840CD8" w:rsidRDefault="00F02551" w:rsidP="00F02551">
      <w:pPr>
        <w:widowControl w:val="0"/>
        <w:autoSpaceDE w:val="0"/>
        <w:autoSpaceDN w:val="0"/>
        <w:adjustRightInd w:val="0"/>
        <w:ind w:firstLine="540"/>
        <w:outlineLvl w:val="3"/>
        <w:rPr>
          <w:b/>
          <w:sz w:val="26"/>
          <w:szCs w:val="26"/>
        </w:rPr>
      </w:pPr>
    </w:p>
    <w:p w:rsidR="00F02551" w:rsidRPr="00840CD8" w:rsidRDefault="00F02551" w:rsidP="00B5533E">
      <w:pPr>
        <w:widowControl w:val="0"/>
        <w:autoSpaceDE w:val="0"/>
        <w:autoSpaceDN w:val="0"/>
        <w:adjustRightInd w:val="0"/>
        <w:ind w:right="-142" w:firstLine="709"/>
        <w:jc w:val="both"/>
        <w:rPr>
          <w:b/>
          <w:sz w:val="26"/>
          <w:szCs w:val="26"/>
        </w:rPr>
      </w:pPr>
      <w:r w:rsidRPr="00840CD8">
        <w:rPr>
          <w:sz w:val="26"/>
          <w:szCs w:val="26"/>
        </w:rPr>
        <w:t>Основными причинами аварийных отключений являются  повреждения на КЛ-ВЛ-6,0 кВ</w:t>
      </w:r>
      <w:r w:rsidRPr="00840CD8">
        <w:rPr>
          <w:b/>
          <w:sz w:val="26"/>
          <w:szCs w:val="26"/>
        </w:rPr>
        <w:t>.</w:t>
      </w:r>
    </w:p>
    <w:p w:rsidR="00F02551" w:rsidRPr="00C410B8" w:rsidRDefault="00F02551" w:rsidP="00F02551">
      <w:pPr>
        <w:ind w:firstLine="720"/>
        <w:jc w:val="center"/>
        <w:rPr>
          <w:rFonts w:cs="Calibri"/>
          <w:sz w:val="26"/>
          <w:szCs w:val="26"/>
        </w:rPr>
      </w:pPr>
    </w:p>
    <w:p w:rsidR="00F02551" w:rsidRPr="00840CD8" w:rsidRDefault="00F02551" w:rsidP="00B5533E">
      <w:pPr>
        <w:ind w:right="-142"/>
        <w:jc w:val="center"/>
        <w:rPr>
          <w:i/>
          <w:sz w:val="26"/>
          <w:szCs w:val="26"/>
        </w:rPr>
      </w:pPr>
      <w:r>
        <w:rPr>
          <w:rFonts w:cs="Calibri"/>
          <w:sz w:val="26"/>
          <w:szCs w:val="26"/>
        </w:rPr>
        <w:t>Таблица № 5</w:t>
      </w:r>
      <w:r w:rsidRPr="0073065E">
        <w:rPr>
          <w:rFonts w:cs="Calibri"/>
          <w:sz w:val="26"/>
          <w:szCs w:val="26"/>
        </w:rPr>
        <w:t>2</w:t>
      </w:r>
      <w:r w:rsidRPr="00840CD8">
        <w:rPr>
          <w:rFonts w:cs="Calibri"/>
          <w:sz w:val="26"/>
          <w:szCs w:val="26"/>
        </w:rPr>
        <w:t xml:space="preserve">  </w:t>
      </w:r>
      <w:r w:rsidRPr="00840CD8">
        <w:rPr>
          <w:sz w:val="26"/>
          <w:szCs w:val="26"/>
        </w:rPr>
        <w:t>Статистика причин аварийных отключений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3927"/>
        <w:gridCol w:w="992"/>
        <w:gridCol w:w="992"/>
        <w:gridCol w:w="993"/>
        <w:gridCol w:w="1134"/>
      </w:tblGrid>
      <w:tr w:rsidR="00F02551" w:rsidRPr="00840CD8" w:rsidTr="00CF5439">
        <w:tc>
          <w:tcPr>
            <w:tcW w:w="5387" w:type="dxa"/>
            <w:gridSpan w:val="2"/>
          </w:tcPr>
          <w:p w:rsidR="00F02551" w:rsidRPr="00840CD8" w:rsidRDefault="00F02551" w:rsidP="00F02551">
            <w:pPr>
              <w:rPr>
                <w:sz w:val="26"/>
                <w:szCs w:val="26"/>
              </w:rPr>
            </w:pPr>
            <w:r w:rsidRPr="00840CD8">
              <w:rPr>
                <w:sz w:val="26"/>
                <w:szCs w:val="26"/>
              </w:rPr>
              <w:t>Причины</w:t>
            </w:r>
          </w:p>
        </w:tc>
        <w:tc>
          <w:tcPr>
            <w:tcW w:w="992" w:type="dxa"/>
          </w:tcPr>
          <w:p w:rsidR="00F02551" w:rsidRPr="00840CD8" w:rsidRDefault="00F02551" w:rsidP="00F02551">
            <w:pPr>
              <w:ind w:firstLine="5"/>
              <w:rPr>
                <w:sz w:val="26"/>
                <w:szCs w:val="26"/>
              </w:rPr>
            </w:pPr>
            <w:r w:rsidRPr="00840CD8">
              <w:rPr>
                <w:sz w:val="26"/>
                <w:szCs w:val="26"/>
              </w:rPr>
              <w:t>2008 г.</w:t>
            </w:r>
          </w:p>
        </w:tc>
        <w:tc>
          <w:tcPr>
            <w:tcW w:w="992" w:type="dxa"/>
          </w:tcPr>
          <w:p w:rsidR="00F02551" w:rsidRPr="00840CD8" w:rsidRDefault="00F02551" w:rsidP="00F02551">
            <w:pPr>
              <w:ind w:firstLine="5"/>
              <w:rPr>
                <w:sz w:val="26"/>
                <w:szCs w:val="26"/>
              </w:rPr>
            </w:pPr>
            <w:r w:rsidRPr="00840CD8">
              <w:rPr>
                <w:sz w:val="26"/>
                <w:szCs w:val="26"/>
              </w:rPr>
              <w:t>2009 г.</w:t>
            </w:r>
          </w:p>
        </w:tc>
        <w:tc>
          <w:tcPr>
            <w:tcW w:w="993" w:type="dxa"/>
          </w:tcPr>
          <w:p w:rsidR="00F02551" w:rsidRPr="00840CD8" w:rsidRDefault="00F02551" w:rsidP="00F02551">
            <w:pPr>
              <w:ind w:firstLine="5"/>
              <w:rPr>
                <w:sz w:val="26"/>
                <w:szCs w:val="26"/>
              </w:rPr>
            </w:pPr>
            <w:r w:rsidRPr="00840CD8">
              <w:rPr>
                <w:sz w:val="26"/>
                <w:szCs w:val="26"/>
              </w:rPr>
              <w:t>2010 г.</w:t>
            </w:r>
          </w:p>
        </w:tc>
        <w:tc>
          <w:tcPr>
            <w:tcW w:w="1134" w:type="dxa"/>
          </w:tcPr>
          <w:p w:rsidR="00F02551" w:rsidRPr="00840CD8" w:rsidRDefault="00F02551" w:rsidP="00F02551">
            <w:pPr>
              <w:ind w:firstLine="5"/>
              <w:rPr>
                <w:sz w:val="26"/>
                <w:szCs w:val="26"/>
              </w:rPr>
            </w:pPr>
            <w:r w:rsidRPr="00840CD8">
              <w:rPr>
                <w:sz w:val="26"/>
                <w:szCs w:val="26"/>
              </w:rPr>
              <w:t>2011 г.</w:t>
            </w:r>
          </w:p>
        </w:tc>
      </w:tr>
      <w:tr w:rsidR="00F02551" w:rsidRPr="00840CD8" w:rsidTr="00CF5439">
        <w:tc>
          <w:tcPr>
            <w:tcW w:w="5387" w:type="dxa"/>
            <w:gridSpan w:val="2"/>
          </w:tcPr>
          <w:p w:rsidR="00F02551" w:rsidRPr="00840CD8" w:rsidRDefault="00F02551" w:rsidP="00F02551">
            <w:pPr>
              <w:rPr>
                <w:sz w:val="26"/>
                <w:szCs w:val="26"/>
              </w:rPr>
            </w:pPr>
            <w:r w:rsidRPr="00840CD8">
              <w:rPr>
                <w:sz w:val="26"/>
                <w:szCs w:val="26"/>
              </w:rPr>
              <w:t>По причине дефектов в оборудовании 6 кВ (МВ, ВВ, ВН, РВ)</w:t>
            </w:r>
          </w:p>
        </w:tc>
        <w:tc>
          <w:tcPr>
            <w:tcW w:w="992" w:type="dxa"/>
          </w:tcPr>
          <w:p w:rsidR="00F02551" w:rsidRPr="00840CD8" w:rsidRDefault="00F02551" w:rsidP="00F02551">
            <w:pPr>
              <w:ind w:firstLine="5"/>
              <w:jc w:val="center"/>
              <w:rPr>
                <w:sz w:val="26"/>
                <w:szCs w:val="26"/>
              </w:rPr>
            </w:pPr>
            <w:r w:rsidRPr="00840CD8">
              <w:rPr>
                <w:sz w:val="26"/>
                <w:szCs w:val="26"/>
              </w:rPr>
              <w:t>4</w:t>
            </w:r>
          </w:p>
        </w:tc>
        <w:tc>
          <w:tcPr>
            <w:tcW w:w="992" w:type="dxa"/>
          </w:tcPr>
          <w:p w:rsidR="00F02551" w:rsidRPr="00840CD8" w:rsidRDefault="00F02551" w:rsidP="00F02551">
            <w:pPr>
              <w:ind w:firstLine="5"/>
              <w:jc w:val="center"/>
              <w:rPr>
                <w:sz w:val="26"/>
                <w:szCs w:val="26"/>
              </w:rPr>
            </w:pPr>
            <w:r w:rsidRPr="00840CD8">
              <w:rPr>
                <w:sz w:val="26"/>
                <w:szCs w:val="26"/>
              </w:rPr>
              <w:t>5</w:t>
            </w:r>
          </w:p>
        </w:tc>
        <w:tc>
          <w:tcPr>
            <w:tcW w:w="993" w:type="dxa"/>
          </w:tcPr>
          <w:p w:rsidR="00F02551" w:rsidRPr="00840CD8" w:rsidRDefault="00F02551" w:rsidP="00F02551">
            <w:pPr>
              <w:ind w:firstLine="5"/>
              <w:jc w:val="center"/>
              <w:rPr>
                <w:sz w:val="26"/>
                <w:szCs w:val="26"/>
              </w:rPr>
            </w:pPr>
            <w:r w:rsidRPr="00840CD8">
              <w:rPr>
                <w:sz w:val="26"/>
                <w:szCs w:val="26"/>
              </w:rPr>
              <w:t>6</w:t>
            </w:r>
          </w:p>
        </w:tc>
        <w:tc>
          <w:tcPr>
            <w:tcW w:w="1134" w:type="dxa"/>
          </w:tcPr>
          <w:p w:rsidR="00F02551" w:rsidRPr="00840CD8" w:rsidRDefault="00F02551" w:rsidP="00F02551">
            <w:pPr>
              <w:ind w:firstLine="5"/>
              <w:jc w:val="center"/>
              <w:rPr>
                <w:sz w:val="26"/>
                <w:szCs w:val="26"/>
              </w:rPr>
            </w:pPr>
            <w:r w:rsidRPr="00840CD8">
              <w:rPr>
                <w:sz w:val="26"/>
                <w:szCs w:val="26"/>
              </w:rPr>
              <w:t>4</w:t>
            </w:r>
          </w:p>
        </w:tc>
      </w:tr>
      <w:tr w:rsidR="00F02551" w:rsidRPr="00840CD8" w:rsidTr="00CF5439">
        <w:tc>
          <w:tcPr>
            <w:tcW w:w="5387" w:type="dxa"/>
            <w:gridSpan w:val="2"/>
          </w:tcPr>
          <w:p w:rsidR="00F02551" w:rsidRPr="00840CD8" w:rsidRDefault="00F02551" w:rsidP="00F02551">
            <w:pPr>
              <w:rPr>
                <w:sz w:val="26"/>
                <w:szCs w:val="26"/>
              </w:rPr>
            </w:pPr>
            <w:r w:rsidRPr="00840CD8">
              <w:rPr>
                <w:sz w:val="26"/>
                <w:szCs w:val="26"/>
              </w:rPr>
              <w:t>По причине повреждения на КЛ-ВЛ-6,0 кВ</w:t>
            </w:r>
          </w:p>
        </w:tc>
        <w:tc>
          <w:tcPr>
            <w:tcW w:w="992" w:type="dxa"/>
          </w:tcPr>
          <w:p w:rsidR="00F02551" w:rsidRPr="00840CD8" w:rsidRDefault="00F02551" w:rsidP="00F02551">
            <w:pPr>
              <w:ind w:firstLine="5"/>
              <w:jc w:val="center"/>
              <w:rPr>
                <w:sz w:val="26"/>
                <w:szCs w:val="26"/>
              </w:rPr>
            </w:pPr>
            <w:r w:rsidRPr="00840CD8">
              <w:rPr>
                <w:sz w:val="26"/>
                <w:szCs w:val="26"/>
              </w:rPr>
              <w:t>9</w:t>
            </w:r>
          </w:p>
        </w:tc>
        <w:tc>
          <w:tcPr>
            <w:tcW w:w="992" w:type="dxa"/>
          </w:tcPr>
          <w:p w:rsidR="00F02551" w:rsidRPr="00840CD8" w:rsidRDefault="00F02551" w:rsidP="00F02551">
            <w:pPr>
              <w:ind w:firstLine="5"/>
              <w:jc w:val="center"/>
              <w:rPr>
                <w:sz w:val="26"/>
                <w:szCs w:val="26"/>
              </w:rPr>
            </w:pPr>
            <w:r w:rsidRPr="00840CD8">
              <w:rPr>
                <w:sz w:val="26"/>
                <w:szCs w:val="26"/>
              </w:rPr>
              <w:t>8</w:t>
            </w:r>
          </w:p>
        </w:tc>
        <w:tc>
          <w:tcPr>
            <w:tcW w:w="993" w:type="dxa"/>
          </w:tcPr>
          <w:p w:rsidR="00F02551" w:rsidRPr="00840CD8" w:rsidRDefault="00F02551" w:rsidP="00F02551">
            <w:pPr>
              <w:ind w:firstLine="5"/>
              <w:jc w:val="center"/>
              <w:rPr>
                <w:sz w:val="26"/>
                <w:szCs w:val="26"/>
              </w:rPr>
            </w:pPr>
            <w:r w:rsidRPr="00840CD8">
              <w:rPr>
                <w:sz w:val="26"/>
                <w:szCs w:val="26"/>
              </w:rPr>
              <w:t>10</w:t>
            </w:r>
          </w:p>
        </w:tc>
        <w:tc>
          <w:tcPr>
            <w:tcW w:w="1134" w:type="dxa"/>
          </w:tcPr>
          <w:p w:rsidR="00F02551" w:rsidRPr="00840CD8" w:rsidRDefault="00F02551" w:rsidP="00F02551">
            <w:pPr>
              <w:ind w:firstLine="5"/>
              <w:jc w:val="center"/>
              <w:rPr>
                <w:sz w:val="26"/>
                <w:szCs w:val="26"/>
              </w:rPr>
            </w:pPr>
            <w:r w:rsidRPr="00840CD8">
              <w:rPr>
                <w:sz w:val="26"/>
                <w:szCs w:val="26"/>
              </w:rPr>
              <w:t>8</w:t>
            </w:r>
          </w:p>
        </w:tc>
      </w:tr>
      <w:tr w:rsidR="00F02551" w:rsidRPr="00840CD8" w:rsidTr="00CF5439">
        <w:trPr>
          <w:trHeight w:val="509"/>
        </w:trPr>
        <w:tc>
          <w:tcPr>
            <w:tcW w:w="1460" w:type="dxa"/>
            <w:vMerge w:val="restart"/>
          </w:tcPr>
          <w:p w:rsidR="00F02551" w:rsidRPr="00840CD8" w:rsidRDefault="00F02551" w:rsidP="00F02551">
            <w:pPr>
              <w:rPr>
                <w:sz w:val="26"/>
                <w:szCs w:val="26"/>
              </w:rPr>
            </w:pPr>
            <w:r w:rsidRPr="00840CD8">
              <w:rPr>
                <w:sz w:val="26"/>
                <w:szCs w:val="26"/>
              </w:rPr>
              <w:t>По причине затопления ТП</w:t>
            </w:r>
          </w:p>
        </w:tc>
        <w:tc>
          <w:tcPr>
            <w:tcW w:w="3927" w:type="dxa"/>
          </w:tcPr>
          <w:p w:rsidR="00F02551" w:rsidRPr="00840CD8" w:rsidRDefault="00F02551" w:rsidP="00F02551">
            <w:pPr>
              <w:rPr>
                <w:sz w:val="26"/>
                <w:szCs w:val="26"/>
              </w:rPr>
            </w:pPr>
            <w:r w:rsidRPr="00840CD8">
              <w:rPr>
                <w:sz w:val="26"/>
                <w:szCs w:val="26"/>
              </w:rPr>
              <w:t>Грунтовыми водами</w:t>
            </w:r>
          </w:p>
        </w:tc>
        <w:tc>
          <w:tcPr>
            <w:tcW w:w="992" w:type="dxa"/>
          </w:tcPr>
          <w:p w:rsidR="00F02551" w:rsidRPr="00840CD8" w:rsidRDefault="00F02551" w:rsidP="00F02551">
            <w:pPr>
              <w:ind w:firstLine="5"/>
              <w:jc w:val="center"/>
              <w:rPr>
                <w:sz w:val="26"/>
                <w:szCs w:val="26"/>
              </w:rPr>
            </w:pPr>
          </w:p>
        </w:tc>
        <w:tc>
          <w:tcPr>
            <w:tcW w:w="992" w:type="dxa"/>
          </w:tcPr>
          <w:p w:rsidR="00F02551" w:rsidRPr="00840CD8" w:rsidRDefault="00F02551" w:rsidP="00F02551">
            <w:pPr>
              <w:ind w:firstLine="5"/>
              <w:jc w:val="center"/>
              <w:rPr>
                <w:sz w:val="26"/>
                <w:szCs w:val="26"/>
              </w:rPr>
            </w:pPr>
          </w:p>
        </w:tc>
        <w:tc>
          <w:tcPr>
            <w:tcW w:w="993" w:type="dxa"/>
          </w:tcPr>
          <w:p w:rsidR="00F02551" w:rsidRPr="00840CD8" w:rsidRDefault="00F02551" w:rsidP="00F02551">
            <w:pPr>
              <w:ind w:firstLine="5"/>
              <w:jc w:val="center"/>
              <w:rPr>
                <w:sz w:val="26"/>
                <w:szCs w:val="26"/>
              </w:rPr>
            </w:pPr>
          </w:p>
        </w:tc>
        <w:tc>
          <w:tcPr>
            <w:tcW w:w="1134" w:type="dxa"/>
          </w:tcPr>
          <w:p w:rsidR="00F02551" w:rsidRPr="00840CD8" w:rsidRDefault="00F02551" w:rsidP="00F02551">
            <w:pPr>
              <w:ind w:firstLine="5"/>
              <w:jc w:val="center"/>
              <w:rPr>
                <w:sz w:val="26"/>
                <w:szCs w:val="26"/>
              </w:rPr>
            </w:pPr>
            <w:r w:rsidRPr="00840CD8">
              <w:rPr>
                <w:sz w:val="26"/>
                <w:szCs w:val="26"/>
              </w:rPr>
              <w:t>5</w:t>
            </w:r>
          </w:p>
        </w:tc>
      </w:tr>
      <w:tr w:rsidR="00F02551" w:rsidRPr="00840CD8" w:rsidTr="00CF5439">
        <w:trPr>
          <w:trHeight w:val="289"/>
        </w:trPr>
        <w:tc>
          <w:tcPr>
            <w:tcW w:w="1460" w:type="dxa"/>
            <w:vMerge/>
          </w:tcPr>
          <w:p w:rsidR="00F02551" w:rsidRPr="00840CD8" w:rsidRDefault="00F02551" w:rsidP="00F02551">
            <w:pPr>
              <w:rPr>
                <w:sz w:val="26"/>
                <w:szCs w:val="26"/>
              </w:rPr>
            </w:pPr>
          </w:p>
        </w:tc>
        <w:tc>
          <w:tcPr>
            <w:tcW w:w="3927" w:type="dxa"/>
          </w:tcPr>
          <w:p w:rsidR="00F02551" w:rsidRPr="00840CD8" w:rsidRDefault="00F02551" w:rsidP="00F02551">
            <w:pPr>
              <w:rPr>
                <w:sz w:val="26"/>
                <w:szCs w:val="26"/>
              </w:rPr>
            </w:pPr>
            <w:r w:rsidRPr="00840CD8">
              <w:rPr>
                <w:sz w:val="26"/>
                <w:szCs w:val="26"/>
              </w:rPr>
              <w:t>Течь кровли</w:t>
            </w:r>
          </w:p>
        </w:tc>
        <w:tc>
          <w:tcPr>
            <w:tcW w:w="992" w:type="dxa"/>
          </w:tcPr>
          <w:p w:rsidR="00F02551" w:rsidRPr="00840CD8" w:rsidRDefault="00F02551" w:rsidP="00F02551">
            <w:pPr>
              <w:ind w:firstLine="5"/>
              <w:jc w:val="center"/>
              <w:rPr>
                <w:sz w:val="26"/>
                <w:szCs w:val="26"/>
              </w:rPr>
            </w:pPr>
            <w:r w:rsidRPr="00840CD8">
              <w:rPr>
                <w:sz w:val="26"/>
                <w:szCs w:val="26"/>
              </w:rPr>
              <w:t>4</w:t>
            </w:r>
          </w:p>
        </w:tc>
        <w:tc>
          <w:tcPr>
            <w:tcW w:w="992" w:type="dxa"/>
          </w:tcPr>
          <w:p w:rsidR="00F02551" w:rsidRPr="00840CD8" w:rsidRDefault="00F02551" w:rsidP="00F02551">
            <w:pPr>
              <w:ind w:firstLine="5"/>
              <w:jc w:val="center"/>
              <w:rPr>
                <w:sz w:val="26"/>
                <w:szCs w:val="26"/>
              </w:rPr>
            </w:pPr>
          </w:p>
        </w:tc>
        <w:tc>
          <w:tcPr>
            <w:tcW w:w="993" w:type="dxa"/>
          </w:tcPr>
          <w:p w:rsidR="00F02551" w:rsidRPr="00840CD8" w:rsidRDefault="00F02551" w:rsidP="00F02551">
            <w:pPr>
              <w:ind w:firstLine="5"/>
              <w:jc w:val="center"/>
              <w:rPr>
                <w:sz w:val="26"/>
                <w:szCs w:val="26"/>
              </w:rPr>
            </w:pPr>
          </w:p>
        </w:tc>
        <w:tc>
          <w:tcPr>
            <w:tcW w:w="1134" w:type="dxa"/>
          </w:tcPr>
          <w:p w:rsidR="00F02551" w:rsidRPr="00840CD8" w:rsidRDefault="00F02551" w:rsidP="00F02551">
            <w:pPr>
              <w:ind w:firstLine="5"/>
              <w:jc w:val="center"/>
              <w:rPr>
                <w:sz w:val="26"/>
                <w:szCs w:val="26"/>
              </w:rPr>
            </w:pPr>
          </w:p>
        </w:tc>
      </w:tr>
      <w:tr w:rsidR="00F02551" w:rsidRPr="00840CD8" w:rsidTr="00CF5439">
        <w:trPr>
          <w:trHeight w:val="525"/>
        </w:trPr>
        <w:tc>
          <w:tcPr>
            <w:tcW w:w="5387" w:type="dxa"/>
            <w:gridSpan w:val="2"/>
          </w:tcPr>
          <w:p w:rsidR="00F02551" w:rsidRPr="00840CD8" w:rsidRDefault="00F02551" w:rsidP="00F02551">
            <w:pPr>
              <w:ind w:firstLine="64"/>
              <w:rPr>
                <w:sz w:val="26"/>
                <w:szCs w:val="26"/>
              </w:rPr>
            </w:pPr>
            <w:r w:rsidRPr="00840CD8">
              <w:rPr>
                <w:sz w:val="26"/>
                <w:szCs w:val="26"/>
              </w:rPr>
              <w:t>Выполнение заявок потребителей по фактам нарушения</w:t>
            </w:r>
          </w:p>
        </w:tc>
        <w:tc>
          <w:tcPr>
            <w:tcW w:w="992" w:type="dxa"/>
          </w:tcPr>
          <w:p w:rsidR="00F02551" w:rsidRPr="00840CD8" w:rsidRDefault="00F02551" w:rsidP="00F02551">
            <w:pPr>
              <w:ind w:firstLine="5"/>
              <w:jc w:val="center"/>
              <w:rPr>
                <w:sz w:val="26"/>
                <w:szCs w:val="26"/>
              </w:rPr>
            </w:pPr>
            <w:r w:rsidRPr="00840CD8">
              <w:rPr>
                <w:sz w:val="26"/>
                <w:szCs w:val="26"/>
              </w:rPr>
              <w:t>376</w:t>
            </w:r>
          </w:p>
        </w:tc>
        <w:tc>
          <w:tcPr>
            <w:tcW w:w="992" w:type="dxa"/>
          </w:tcPr>
          <w:p w:rsidR="00F02551" w:rsidRPr="00840CD8" w:rsidRDefault="00F02551" w:rsidP="00F02551">
            <w:pPr>
              <w:ind w:firstLine="5"/>
              <w:jc w:val="center"/>
              <w:rPr>
                <w:sz w:val="26"/>
                <w:szCs w:val="26"/>
              </w:rPr>
            </w:pPr>
            <w:r w:rsidRPr="00840CD8">
              <w:rPr>
                <w:sz w:val="26"/>
                <w:szCs w:val="26"/>
              </w:rPr>
              <w:t>310</w:t>
            </w:r>
          </w:p>
        </w:tc>
        <w:tc>
          <w:tcPr>
            <w:tcW w:w="993" w:type="dxa"/>
          </w:tcPr>
          <w:p w:rsidR="00F02551" w:rsidRPr="00840CD8" w:rsidRDefault="00F02551" w:rsidP="00F02551">
            <w:pPr>
              <w:ind w:firstLine="5"/>
              <w:jc w:val="center"/>
              <w:rPr>
                <w:sz w:val="26"/>
                <w:szCs w:val="26"/>
              </w:rPr>
            </w:pPr>
            <w:r w:rsidRPr="00840CD8">
              <w:rPr>
                <w:sz w:val="26"/>
                <w:szCs w:val="26"/>
              </w:rPr>
              <w:t>353</w:t>
            </w:r>
          </w:p>
        </w:tc>
        <w:tc>
          <w:tcPr>
            <w:tcW w:w="1134" w:type="dxa"/>
          </w:tcPr>
          <w:p w:rsidR="00F02551" w:rsidRPr="00840CD8" w:rsidRDefault="00F02551" w:rsidP="00F02551">
            <w:pPr>
              <w:ind w:firstLine="5"/>
              <w:jc w:val="center"/>
              <w:rPr>
                <w:sz w:val="26"/>
                <w:szCs w:val="26"/>
              </w:rPr>
            </w:pPr>
            <w:r w:rsidRPr="00840CD8">
              <w:rPr>
                <w:sz w:val="26"/>
                <w:szCs w:val="26"/>
              </w:rPr>
              <w:t>382</w:t>
            </w:r>
          </w:p>
        </w:tc>
      </w:tr>
    </w:tbl>
    <w:p w:rsidR="00F02551" w:rsidRDefault="00F02551" w:rsidP="00CF5439">
      <w:pPr>
        <w:pStyle w:val="1"/>
        <w:ind w:right="-142" w:firstLine="0"/>
        <w:jc w:val="center"/>
        <w:rPr>
          <w:rFonts w:ascii="Times New Roman" w:hAnsi="Times New Roman" w:cs="Times New Roman"/>
          <w:color w:val="auto"/>
        </w:rPr>
      </w:pPr>
      <w:r w:rsidRPr="002D3EC0">
        <w:rPr>
          <w:rFonts w:ascii="Times New Roman" w:hAnsi="Times New Roman" w:cs="Times New Roman"/>
          <w:color w:val="auto"/>
        </w:rPr>
        <w:t>2.4.Существующая система ливневой канализации</w:t>
      </w:r>
    </w:p>
    <w:p w:rsidR="00F02551" w:rsidRPr="002D3EC0" w:rsidRDefault="00F02551" w:rsidP="00F02551">
      <w:pPr>
        <w:rPr>
          <w:lang w:eastAsia="en-US"/>
        </w:rPr>
      </w:pPr>
    </w:p>
    <w:p w:rsidR="00F02551" w:rsidRPr="00840CD8" w:rsidRDefault="00F02551" w:rsidP="00CF5439">
      <w:pPr>
        <w:ind w:right="-142" w:firstLine="709"/>
        <w:jc w:val="both"/>
        <w:rPr>
          <w:bCs/>
          <w:sz w:val="26"/>
          <w:szCs w:val="26"/>
        </w:rPr>
      </w:pPr>
      <w:r w:rsidRPr="00840CD8">
        <w:rPr>
          <w:bCs/>
          <w:sz w:val="26"/>
          <w:szCs w:val="26"/>
        </w:rPr>
        <w:t xml:space="preserve">Существующая ливневая канализация Находкинского городского округа представлена сетью самотечной ливневой канализации закрытого и открытого типа, а также системой водоотводных каналов, осуществляющих регулирование и отвод поверхностного стока с выпуском их за пределы городских территорий, а  также  в водоемы, водотоки, овраги. </w:t>
      </w:r>
    </w:p>
    <w:p w:rsidR="00F02551" w:rsidRPr="00840CD8" w:rsidRDefault="00F02551" w:rsidP="00CF5439">
      <w:pPr>
        <w:autoSpaceDE w:val="0"/>
        <w:autoSpaceDN w:val="0"/>
        <w:adjustRightInd w:val="0"/>
        <w:ind w:right="-142" w:firstLine="709"/>
        <w:jc w:val="both"/>
        <w:rPr>
          <w:sz w:val="26"/>
          <w:szCs w:val="26"/>
        </w:rPr>
      </w:pPr>
      <w:r w:rsidRPr="00840CD8">
        <w:rPr>
          <w:sz w:val="26"/>
          <w:szCs w:val="26"/>
        </w:rPr>
        <w:t>Текущее содержание ливневой канализации открытого типа на протяжении последних лет финансируется из местного бюджета в объеме, позволяющем обеспечить работоспособность существующих надземных водоотводных сооружений.</w:t>
      </w:r>
    </w:p>
    <w:p w:rsidR="00F02551" w:rsidRPr="00840CD8" w:rsidRDefault="00F02551" w:rsidP="00CF5439">
      <w:pPr>
        <w:autoSpaceDE w:val="0"/>
        <w:autoSpaceDN w:val="0"/>
        <w:adjustRightInd w:val="0"/>
        <w:ind w:right="-142" w:firstLine="709"/>
        <w:jc w:val="both"/>
        <w:rPr>
          <w:sz w:val="26"/>
          <w:szCs w:val="26"/>
        </w:rPr>
      </w:pPr>
      <w:r w:rsidRPr="00840CD8">
        <w:rPr>
          <w:sz w:val="26"/>
          <w:szCs w:val="26"/>
        </w:rPr>
        <w:t>Ремонт существующих сетей ливневой канализации открытого типа, расположенных вдоль дорог и строительство новых участков в местах, где происходит размыв асфальтобетонного покрытия дорог, в основном проводится комплексно при проведении работ по ремонту дорог по программе «Ремонт дорог общего пользования Находкинского городского округа».</w:t>
      </w:r>
    </w:p>
    <w:p w:rsidR="00F02551" w:rsidRPr="00840CD8" w:rsidRDefault="00F02551" w:rsidP="00CF5439">
      <w:pPr>
        <w:autoSpaceDE w:val="0"/>
        <w:autoSpaceDN w:val="0"/>
        <w:adjustRightInd w:val="0"/>
        <w:ind w:right="-142" w:firstLine="709"/>
        <w:jc w:val="both"/>
        <w:rPr>
          <w:sz w:val="26"/>
          <w:szCs w:val="26"/>
        </w:rPr>
      </w:pPr>
      <w:r w:rsidRPr="00840CD8">
        <w:rPr>
          <w:sz w:val="26"/>
          <w:szCs w:val="26"/>
        </w:rPr>
        <w:lastRenderedPageBreak/>
        <w:t>Эксплуатацию и ремонт сетей ливневой канализации осуществляют специализированные организации-исполнители (подрядчики) в соответствии с контрактной документацией по ремонту и текущему содержанию автодорог, сооружений на них, расположенных на территориях общего пользования Находкинского городского округа.</w:t>
      </w:r>
    </w:p>
    <w:p w:rsidR="00F02551" w:rsidRPr="00840CD8" w:rsidRDefault="00F02551" w:rsidP="00CF5439">
      <w:pPr>
        <w:ind w:right="-142" w:firstLine="709"/>
        <w:jc w:val="both"/>
        <w:rPr>
          <w:bCs/>
          <w:sz w:val="26"/>
          <w:szCs w:val="26"/>
        </w:rPr>
      </w:pPr>
      <w:r w:rsidRPr="00840CD8">
        <w:rPr>
          <w:bCs/>
          <w:sz w:val="26"/>
          <w:szCs w:val="26"/>
        </w:rPr>
        <w:t xml:space="preserve">На текущий момент протяженность городских сетей ливневой канализации, состоящих в реестре муниципальной собственности Находкинского городского округа,  составляет 33.477 км (из них 3.8 км закрытых, 29,677 км открытых). Фактически протяженность подземных ливневых коллекторов составляет около 25 км, а в реестре муниципальной собственности состоит всего 3.8 км. Такая ситуация сложилось из-за того, что предприятия при передаче построенного ими жилья в муниципальную собственность, не передавали сети ливневой канализации, построенные в жилых микрорайонах, поэтому техдокументация по ливневым коллекторам, отсутствует. Сейчас проблемы с подземными ливневыми коллекторами решаются в разовом порядке, когда в результате выхода из строя ливневой канализации, возникает угроза затопления дорог, либо жилых районов округа. Проводятся аварийно-восстановительные работы только на участке ливневой канализации подземного типа, вышедшем из строя. Необходимо срочно проводить инвентаризацию и обследование сетей подземной ливневой канализации закрытого типа и включать их в реестр муниципальной собственности для того, чтобы была возможность выполнять их обслуживание и ремонт в плановом порядке. </w:t>
      </w:r>
    </w:p>
    <w:p w:rsidR="00F02551" w:rsidRPr="00840CD8" w:rsidRDefault="00F02551" w:rsidP="00CF5439">
      <w:pPr>
        <w:ind w:right="-142" w:firstLine="709"/>
        <w:jc w:val="both"/>
        <w:rPr>
          <w:bCs/>
          <w:sz w:val="26"/>
          <w:szCs w:val="26"/>
        </w:rPr>
      </w:pPr>
      <w:r w:rsidRPr="00840CD8">
        <w:rPr>
          <w:bCs/>
          <w:sz w:val="26"/>
          <w:szCs w:val="26"/>
        </w:rPr>
        <w:t>За последние 4 года было отремонтировано и построено более 16 км сетей ливневой канализации открытого типа. Восстановлена работа подземных ливневых коллекторов по ул. Парковой, ул. Нахимовской в г. Находке, Восточного проспекта в микрорайоне Врангель.</w:t>
      </w:r>
    </w:p>
    <w:p w:rsidR="00F02551" w:rsidRDefault="00F02551" w:rsidP="00CF5439">
      <w:pPr>
        <w:ind w:right="-142" w:firstLine="709"/>
        <w:jc w:val="both"/>
        <w:rPr>
          <w:bCs/>
          <w:sz w:val="26"/>
          <w:szCs w:val="26"/>
        </w:rPr>
      </w:pPr>
      <w:r w:rsidRPr="00840CD8">
        <w:rPr>
          <w:bCs/>
          <w:sz w:val="26"/>
          <w:szCs w:val="26"/>
        </w:rPr>
        <w:t xml:space="preserve">В 2012 году по программе «Пожарная безопасность и предупреждение чрезвычайных ситуаций на 2012-2014 годы» на мероприятия по обследованию и очистке подземных полупроходных коллекторов запланировано более 10 млн. руб. На текущий момент обследован и очищен ливневой коллектор по ул. Ленинской, частично обследован и очищен отдельными местами коллектор ул. Пограничной. Ведутся работы по очистке подземного коллектора, расположенного между            ул. Чапаева и ул. Добролюбова и строительству дождеприемной камеры в месте входа водотока в подземный коллектор. Произведена очистка и частично перекладка водопропускных сооружений под дорогой по проспекту Мира. </w:t>
      </w:r>
    </w:p>
    <w:p w:rsidR="00FC4DD6" w:rsidRPr="00840CD8" w:rsidRDefault="00FC4DD6" w:rsidP="00CF5439">
      <w:pPr>
        <w:ind w:right="-142" w:firstLine="709"/>
        <w:jc w:val="both"/>
        <w:rPr>
          <w:bCs/>
          <w:sz w:val="26"/>
          <w:szCs w:val="26"/>
        </w:rPr>
      </w:pPr>
    </w:p>
    <w:p w:rsidR="00F02551" w:rsidRPr="00840CD8" w:rsidRDefault="00F02551" w:rsidP="00FC4DD6">
      <w:pPr>
        <w:ind w:right="-142"/>
        <w:jc w:val="center"/>
        <w:rPr>
          <w:b/>
          <w:bCs/>
          <w:i/>
          <w:sz w:val="26"/>
          <w:szCs w:val="26"/>
        </w:rPr>
      </w:pPr>
      <w:r>
        <w:rPr>
          <w:rFonts w:cs="Calibri"/>
          <w:sz w:val="26"/>
          <w:szCs w:val="26"/>
        </w:rPr>
        <w:t>Таблица № 5</w:t>
      </w:r>
      <w:r w:rsidRPr="0073065E">
        <w:rPr>
          <w:rFonts w:cs="Calibri"/>
          <w:sz w:val="26"/>
          <w:szCs w:val="26"/>
        </w:rPr>
        <w:t>3</w:t>
      </w:r>
      <w:r w:rsidRPr="00840CD8">
        <w:rPr>
          <w:rFonts w:cs="Calibri"/>
          <w:sz w:val="26"/>
          <w:szCs w:val="26"/>
        </w:rPr>
        <w:t xml:space="preserve">  </w:t>
      </w:r>
      <w:r w:rsidRPr="00840CD8">
        <w:rPr>
          <w:bCs/>
          <w:sz w:val="26"/>
          <w:szCs w:val="26"/>
        </w:rPr>
        <w:t>Объемы выполненных работ по инвентаризации ливневой канализации</w:t>
      </w:r>
    </w:p>
    <w:tbl>
      <w:tblPr>
        <w:tblW w:w="9513" w:type="dxa"/>
        <w:tblInd w:w="93" w:type="dxa"/>
        <w:tblLook w:val="04A0"/>
      </w:tblPr>
      <w:tblGrid>
        <w:gridCol w:w="960"/>
        <w:gridCol w:w="4300"/>
        <w:gridCol w:w="1985"/>
        <w:gridCol w:w="2268"/>
      </w:tblGrid>
      <w:tr w:rsidR="00F02551" w:rsidRPr="00840CD8" w:rsidTr="00FC4DD6">
        <w:trPr>
          <w:trHeight w:val="630"/>
        </w:trPr>
        <w:tc>
          <w:tcPr>
            <w:tcW w:w="960" w:type="dxa"/>
            <w:tcBorders>
              <w:top w:val="single" w:sz="4" w:space="0" w:color="auto"/>
              <w:left w:val="single" w:sz="4" w:space="0" w:color="auto"/>
              <w:bottom w:val="single" w:sz="4" w:space="0" w:color="auto"/>
              <w:right w:val="single" w:sz="4" w:space="0" w:color="auto"/>
            </w:tcBorders>
            <w:vAlign w:val="bottom"/>
            <w:hideMark/>
          </w:tcPr>
          <w:p w:rsidR="00F02551" w:rsidRPr="00840CD8" w:rsidRDefault="00F02551" w:rsidP="00F02551">
            <w:pPr>
              <w:rPr>
                <w:sz w:val="26"/>
                <w:szCs w:val="26"/>
              </w:rPr>
            </w:pPr>
            <w:r w:rsidRPr="00840CD8">
              <w:rPr>
                <w:sz w:val="26"/>
                <w:szCs w:val="26"/>
              </w:rPr>
              <w:t> </w:t>
            </w:r>
          </w:p>
        </w:tc>
        <w:tc>
          <w:tcPr>
            <w:tcW w:w="4300" w:type="dxa"/>
            <w:tcBorders>
              <w:top w:val="single" w:sz="4" w:space="0" w:color="auto"/>
              <w:left w:val="nil"/>
              <w:bottom w:val="single" w:sz="4" w:space="0" w:color="auto"/>
              <w:right w:val="single" w:sz="4" w:space="0" w:color="auto"/>
            </w:tcBorders>
            <w:hideMark/>
          </w:tcPr>
          <w:p w:rsidR="00F02551" w:rsidRPr="00840CD8" w:rsidRDefault="00F02551" w:rsidP="00F02551">
            <w:pPr>
              <w:ind w:hanging="60"/>
              <w:jc w:val="center"/>
              <w:rPr>
                <w:sz w:val="26"/>
                <w:szCs w:val="26"/>
              </w:rPr>
            </w:pPr>
            <w:r w:rsidRPr="00840CD8">
              <w:rPr>
                <w:sz w:val="26"/>
                <w:szCs w:val="26"/>
              </w:rPr>
              <w:t>Кол-во объектов</w:t>
            </w:r>
          </w:p>
        </w:tc>
        <w:tc>
          <w:tcPr>
            <w:tcW w:w="1985" w:type="dxa"/>
            <w:tcBorders>
              <w:top w:val="single" w:sz="4" w:space="0" w:color="auto"/>
              <w:left w:val="nil"/>
              <w:bottom w:val="single" w:sz="4" w:space="0" w:color="auto"/>
              <w:right w:val="single" w:sz="4" w:space="0" w:color="auto"/>
            </w:tcBorders>
            <w:hideMark/>
          </w:tcPr>
          <w:p w:rsidR="00F02551" w:rsidRPr="00840CD8" w:rsidRDefault="00F02551" w:rsidP="00F02551">
            <w:pPr>
              <w:jc w:val="center"/>
              <w:rPr>
                <w:sz w:val="26"/>
                <w:szCs w:val="26"/>
              </w:rPr>
            </w:pPr>
            <w:r w:rsidRPr="00840CD8">
              <w:rPr>
                <w:sz w:val="26"/>
                <w:szCs w:val="26"/>
              </w:rPr>
              <w:t xml:space="preserve">Протяженность </w:t>
            </w:r>
          </w:p>
          <w:p w:rsidR="00F02551" w:rsidRPr="00840CD8" w:rsidRDefault="00F02551" w:rsidP="00F02551">
            <w:pPr>
              <w:jc w:val="center"/>
              <w:rPr>
                <w:sz w:val="26"/>
                <w:szCs w:val="26"/>
              </w:rPr>
            </w:pPr>
            <w:r w:rsidRPr="00840CD8">
              <w:rPr>
                <w:sz w:val="26"/>
                <w:szCs w:val="26"/>
              </w:rPr>
              <w:t>( км)</w:t>
            </w:r>
          </w:p>
        </w:tc>
        <w:tc>
          <w:tcPr>
            <w:tcW w:w="2268" w:type="dxa"/>
            <w:tcBorders>
              <w:top w:val="single" w:sz="4" w:space="0" w:color="auto"/>
              <w:left w:val="nil"/>
              <w:bottom w:val="single" w:sz="4" w:space="0" w:color="auto"/>
              <w:right w:val="single" w:sz="4" w:space="0" w:color="auto"/>
            </w:tcBorders>
            <w:vAlign w:val="bottom"/>
            <w:hideMark/>
          </w:tcPr>
          <w:p w:rsidR="00F02551" w:rsidRPr="00840CD8" w:rsidRDefault="00F02551" w:rsidP="00F02551">
            <w:pPr>
              <w:ind w:firstLine="34"/>
              <w:jc w:val="center"/>
              <w:rPr>
                <w:sz w:val="26"/>
                <w:szCs w:val="26"/>
              </w:rPr>
            </w:pPr>
            <w:r w:rsidRPr="00840CD8">
              <w:rPr>
                <w:sz w:val="26"/>
                <w:szCs w:val="26"/>
              </w:rPr>
              <w:t>Стоимость выполненных работ ( руб.)</w:t>
            </w:r>
          </w:p>
        </w:tc>
      </w:tr>
      <w:tr w:rsidR="00F02551" w:rsidRPr="00840CD8" w:rsidTr="00FC4DD6">
        <w:trPr>
          <w:trHeight w:val="315"/>
        </w:trPr>
        <w:tc>
          <w:tcPr>
            <w:tcW w:w="960" w:type="dxa"/>
            <w:tcBorders>
              <w:top w:val="nil"/>
              <w:left w:val="single" w:sz="4" w:space="0" w:color="auto"/>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2009г.</w:t>
            </w:r>
          </w:p>
        </w:tc>
        <w:tc>
          <w:tcPr>
            <w:tcW w:w="4300"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18</w:t>
            </w:r>
          </w:p>
        </w:tc>
        <w:tc>
          <w:tcPr>
            <w:tcW w:w="1985"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3,793</w:t>
            </w:r>
          </w:p>
        </w:tc>
        <w:tc>
          <w:tcPr>
            <w:tcW w:w="2268" w:type="dxa"/>
            <w:tcBorders>
              <w:top w:val="nil"/>
              <w:left w:val="nil"/>
              <w:bottom w:val="single" w:sz="4" w:space="0" w:color="auto"/>
              <w:right w:val="single" w:sz="4" w:space="0" w:color="auto"/>
            </w:tcBorders>
            <w:noWrap/>
            <w:vAlign w:val="bottom"/>
            <w:hideMark/>
          </w:tcPr>
          <w:p w:rsidR="00F02551" w:rsidRPr="00840CD8" w:rsidRDefault="00F02551" w:rsidP="00F02551">
            <w:pPr>
              <w:ind w:firstLine="34"/>
              <w:jc w:val="center"/>
              <w:rPr>
                <w:sz w:val="26"/>
                <w:szCs w:val="26"/>
              </w:rPr>
            </w:pPr>
            <w:r w:rsidRPr="00840CD8">
              <w:rPr>
                <w:sz w:val="26"/>
                <w:szCs w:val="26"/>
              </w:rPr>
              <w:t>0</w:t>
            </w:r>
          </w:p>
        </w:tc>
      </w:tr>
      <w:tr w:rsidR="00F02551" w:rsidRPr="00840CD8" w:rsidTr="00FC4DD6">
        <w:trPr>
          <w:trHeight w:val="315"/>
        </w:trPr>
        <w:tc>
          <w:tcPr>
            <w:tcW w:w="960" w:type="dxa"/>
            <w:tcBorders>
              <w:top w:val="nil"/>
              <w:left w:val="single" w:sz="4" w:space="0" w:color="auto"/>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2010г.</w:t>
            </w:r>
          </w:p>
        </w:tc>
        <w:tc>
          <w:tcPr>
            <w:tcW w:w="4300"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w:t>
            </w:r>
          </w:p>
        </w:tc>
        <w:tc>
          <w:tcPr>
            <w:tcW w:w="1985"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w:t>
            </w:r>
          </w:p>
        </w:tc>
        <w:tc>
          <w:tcPr>
            <w:tcW w:w="2268" w:type="dxa"/>
            <w:tcBorders>
              <w:top w:val="nil"/>
              <w:left w:val="nil"/>
              <w:bottom w:val="single" w:sz="4" w:space="0" w:color="auto"/>
              <w:right w:val="single" w:sz="4" w:space="0" w:color="auto"/>
            </w:tcBorders>
            <w:noWrap/>
            <w:vAlign w:val="bottom"/>
            <w:hideMark/>
          </w:tcPr>
          <w:p w:rsidR="00F02551" w:rsidRPr="00840CD8" w:rsidRDefault="00F02551" w:rsidP="00F02551">
            <w:pPr>
              <w:ind w:firstLine="34"/>
              <w:jc w:val="center"/>
              <w:rPr>
                <w:sz w:val="26"/>
                <w:szCs w:val="26"/>
              </w:rPr>
            </w:pPr>
            <w:r w:rsidRPr="00840CD8">
              <w:rPr>
                <w:sz w:val="26"/>
                <w:szCs w:val="26"/>
              </w:rPr>
              <w:t>-</w:t>
            </w:r>
          </w:p>
        </w:tc>
      </w:tr>
      <w:tr w:rsidR="00F02551" w:rsidRPr="00840CD8" w:rsidTr="00FC4DD6">
        <w:trPr>
          <w:trHeight w:val="315"/>
        </w:trPr>
        <w:tc>
          <w:tcPr>
            <w:tcW w:w="960" w:type="dxa"/>
            <w:tcBorders>
              <w:top w:val="nil"/>
              <w:left w:val="single" w:sz="4" w:space="0" w:color="auto"/>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2011г.</w:t>
            </w:r>
          </w:p>
        </w:tc>
        <w:tc>
          <w:tcPr>
            <w:tcW w:w="4300"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7</w:t>
            </w:r>
          </w:p>
        </w:tc>
        <w:tc>
          <w:tcPr>
            <w:tcW w:w="1985"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0,5899</w:t>
            </w:r>
          </w:p>
        </w:tc>
        <w:tc>
          <w:tcPr>
            <w:tcW w:w="2268" w:type="dxa"/>
            <w:tcBorders>
              <w:top w:val="nil"/>
              <w:left w:val="nil"/>
              <w:bottom w:val="single" w:sz="4" w:space="0" w:color="auto"/>
              <w:right w:val="single" w:sz="4" w:space="0" w:color="auto"/>
            </w:tcBorders>
            <w:noWrap/>
            <w:vAlign w:val="bottom"/>
            <w:hideMark/>
          </w:tcPr>
          <w:p w:rsidR="00F02551" w:rsidRPr="00840CD8" w:rsidRDefault="00F02551" w:rsidP="00F02551">
            <w:pPr>
              <w:ind w:firstLine="34"/>
              <w:jc w:val="center"/>
              <w:rPr>
                <w:sz w:val="26"/>
                <w:szCs w:val="26"/>
              </w:rPr>
            </w:pPr>
            <w:r w:rsidRPr="00840CD8">
              <w:rPr>
                <w:sz w:val="26"/>
                <w:szCs w:val="26"/>
              </w:rPr>
              <w:t>0</w:t>
            </w:r>
          </w:p>
        </w:tc>
      </w:tr>
      <w:tr w:rsidR="00F02551" w:rsidRPr="00840CD8" w:rsidTr="00FC4DD6">
        <w:trPr>
          <w:trHeight w:val="315"/>
        </w:trPr>
        <w:tc>
          <w:tcPr>
            <w:tcW w:w="960" w:type="dxa"/>
            <w:tcBorders>
              <w:top w:val="nil"/>
              <w:left w:val="single" w:sz="4" w:space="0" w:color="auto"/>
              <w:bottom w:val="single" w:sz="4" w:space="0" w:color="auto"/>
              <w:right w:val="single" w:sz="4" w:space="0" w:color="auto"/>
            </w:tcBorders>
            <w:noWrap/>
            <w:vAlign w:val="bottom"/>
            <w:hideMark/>
          </w:tcPr>
          <w:p w:rsidR="00F02551" w:rsidRPr="00840CD8" w:rsidRDefault="00F02551" w:rsidP="00F02551">
            <w:pPr>
              <w:ind w:right="-156"/>
              <w:jc w:val="center"/>
              <w:rPr>
                <w:sz w:val="26"/>
                <w:szCs w:val="26"/>
              </w:rPr>
            </w:pPr>
            <w:r w:rsidRPr="00840CD8">
              <w:rPr>
                <w:sz w:val="26"/>
                <w:szCs w:val="26"/>
              </w:rPr>
              <w:t>2012 г.</w:t>
            </w:r>
          </w:p>
        </w:tc>
        <w:tc>
          <w:tcPr>
            <w:tcW w:w="4300"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28</w:t>
            </w:r>
          </w:p>
        </w:tc>
        <w:tc>
          <w:tcPr>
            <w:tcW w:w="1985"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10,952</w:t>
            </w:r>
          </w:p>
        </w:tc>
        <w:tc>
          <w:tcPr>
            <w:tcW w:w="2268" w:type="dxa"/>
            <w:tcBorders>
              <w:top w:val="nil"/>
              <w:left w:val="nil"/>
              <w:bottom w:val="single" w:sz="4" w:space="0" w:color="auto"/>
              <w:right w:val="single" w:sz="4" w:space="0" w:color="auto"/>
            </w:tcBorders>
            <w:noWrap/>
            <w:vAlign w:val="bottom"/>
            <w:hideMark/>
          </w:tcPr>
          <w:p w:rsidR="00F02551" w:rsidRPr="00840CD8" w:rsidRDefault="00F02551" w:rsidP="00F02551">
            <w:pPr>
              <w:ind w:firstLine="34"/>
              <w:jc w:val="center"/>
              <w:rPr>
                <w:sz w:val="26"/>
                <w:szCs w:val="26"/>
              </w:rPr>
            </w:pPr>
            <w:r w:rsidRPr="00840CD8">
              <w:rPr>
                <w:sz w:val="26"/>
                <w:szCs w:val="26"/>
              </w:rPr>
              <w:t>0</w:t>
            </w:r>
          </w:p>
        </w:tc>
      </w:tr>
      <w:tr w:rsidR="00F02551" w:rsidRPr="00840CD8" w:rsidTr="00FC4DD6">
        <w:trPr>
          <w:trHeight w:val="315"/>
        </w:trPr>
        <w:tc>
          <w:tcPr>
            <w:tcW w:w="960" w:type="dxa"/>
            <w:tcBorders>
              <w:top w:val="nil"/>
              <w:left w:val="single" w:sz="4" w:space="0" w:color="auto"/>
              <w:bottom w:val="single" w:sz="4" w:space="0" w:color="auto"/>
              <w:right w:val="single" w:sz="4" w:space="0" w:color="auto"/>
            </w:tcBorders>
            <w:noWrap/>
            <w:vAlign w:val="bottom"/>
            <w:hideMark/>
          </w:tcPr>
          <w:p w:rsidR="00F02551" w:rsidRPr="00840CD8" w:rsidRDefault="00F02551" w:rsidP="00F02551">
            <w:pPr>
              <w:ind w:right="-156"/>
              <w:rPr>
                <w:sz w:val="26"/>
                <w:szCs w:val="26"/>
              </w:rPr>
            </w:pPr>
            <w:r w:rsidRPr="00840CD8">
              <w:rPr>
                <w:sz w:val="26"/>
                <w:szCs w:val="26"/>
              </w:rPr>
              <w:t>Итого:</w:t>
            </w:r>
          </w:p>
        </w:tc>
        <w:tc>
          <w:tcPr>
            <w:tcW w:w="4300"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53</w:t>
            </w:r>
          </w:p>
        </w:tc>
        <w:tc>
          <w:tcPr>
            <w:tcW w:w="1985" w:type="dxa"/>
            <w:tcBorders>
              <w:top w:val="nil"/>
              <w:left w:val="nil"/>
              <w:bottom w:val="single" w:sz="4" w:space="0" w:color="auto"/>
              <w:right w:val="single" w:sz="4" w:space="0" w:color="auto"/>
            </w:tcBorders>
            <w:noWrap/>
            <w:vAlign w:val="bottom"/>
            <w:hideMark/>
          </w:tcPr>
          <w:p w:rsidR="00F02551" w:rsidRPr="00840CD8" w:rsidRDefault="00F02551" w:rsidP="00F02551">
            <w:pPr>
              <w:jc w:val="center"/>
              <w:rPr>
                <w:sz w:val="26"/>
                <w:szCs w:val="26"/>
              </w:rPr>
            </w:pPr>
            <w:r w:rsidRPr="00840CD8">
              <w:rPr>
                <w:sz w:val="26"/>
                <w:szCs w:val="26"/>
              </w:rPr>
              <w:t>15,3349</w:t>
            </w:r>
          </w:p>
        </w:tc>
        <w:tc>
          <w:tcPr>
            <w:tcW w:w="2268" w:type="dxa"/>
            <w:tcBorders>
              <w:top w:val="nil"/>
              <w:left w:val="nil"/>
              <w:bottom w:val="single" w:sz="4" w:space="0" w:color="auto"/>
              <w:right w:val="single" w:sz="4" w:space="0" w:color="auto"/>
            </w:tcBorders>
            <w:noWrap/>
            <w:vAlign w:val="bottom"/>
            <w:hideMark/>
          </w:tcPr>
          <w:p w:rsidR="00F02551" w:rsidRPr="00840CD8" w:rsidRDefault="00F02551" w:rsidP="00F02551">
            <w:pPr>
              <w:ind w:firstLine="34"/>
              <w:jc w:val="center"/>
              <w:rPr>
                <w:sz w:val="26"/>
                <w:szCs w:val="26"/>
              </w:rPr>
            </w:pPr>
            <w:r w:rsidRPr="00840CD8">
              <w:rPr>
                <w:sz w:val="26"/>
                <w:szCs w:val="26"/>
              </w:rPr>
              <w:t>0</w:t>
            </w:r>
          </w:p>
        </w:tc>
      </w:tr>
    </w:tbl>
    <w:p w:rsidR="00F02551" w:rsidRDefault="00F02551" w:rsidP="00F02551">
      <w:pPr>
        <w:spacing w:line="360" w:lineRule="auto"/>
        <w:rPr>
          <w:sz w:val="26"/>
          <w:szCs w:val="26"/>
        </w:rPr>
      </w:pPr>
    </w:p>
    <w:p w:rsidR="00FC4DD6" w:rsidRPr="00840CD8" w:rsidRDefault="00FC4DD6" w:rsidP="00F02551">
      <w:pPr>
        <w:spacing w:line="360" w:lineRule="auto"/>
        <w:rPr>
          <w:sz w:val="26"/>
          <w:szCs w:val="26"/>
        </w:rPr>
      </w:pPr>
    </w:p>
    <w:tbl>
      <w:tblPr>
        <w:tblW w:w="9513" w:type="dxa"/>
        <w:tblInd w:w="93" w:type="dxa"/>
        <w:tblLook w:val="04A0"/>
      </w:tblPr>
      <w:tblGrid>
        <w:gridCol w:w="5260"/>
        <w:gridCol w:w="992"/>
        <w:gridCol w:w="993"/>
        <w:gridCol w:w="1134"/>
        <w:gridCol w:w="1134"/>
      </w:tblGrid>
      <w:tr w:rsidR="00F02551" w:rsidRPr="00840CD8" w:rsidTr="00DA30FC">
        <w:trPr>
          <w:trHeight w:val="315"/>
        </w:trPr>
        <w:tc>
          <w:tcPr>
            <w:tcW w:w="9513" w:type="dxa"/>
            <w:gridSpan w:val="5"/>
            <w:noWrap/>
            <w:vAlign w:val="bottom"/>
          </w:tcPr>
          <w:p w:rsidR="00DA30FC" w:rsidRDefault="00F02551" w:rsidP="00DA30FC">
            <w:pPr>
              <w:ind w:left="-93" w:right="-108"/>
              <w:jc w:val="center"/>
              <w:rPr>
                <w:sz w:val="26"/>
                <w:szCs w:val="26"/>
              </w:rPr>
            </w:pPr>
            <w:r w:rsidRPr="00840CD8">
              <w:rPr>
                <w:rFonts w:cs="Calibri"/>
                <w:sz w:val="26"/>
                <w:szCs w:val="26"/>
              </w:rPr>
              <w:lastRenderedPageBreak/>
              <w:t>Таблица №</w:t>
            </w:r>
            <w:r>
              <w:rPr>
                <w:rFonts w:cs="Calibri"/>
                <w:sz w:val="26"/>
                <w:szCs w:val="26"/>
              </w:rPr>
              <w:t xml:space="preserve"> 5</w:t>
            </w:r>
            <w:r w:rsidRPr="0073065E">
              <w:rPr>
                <w:rFonts w:cs="Calibri"/>
                <w:sz w:val="26"/>
                <w:szCs w:val="26"/>
              </w:rPr>
              <w:t>4</w:t>
            </w:r>
            <w:r w:rsidRPr="00840CD8">
              <w:rPr>
                <w:rFonts w:cs="Calibri"/>
                <w:sz w:val="26"/>
                <w:szCs w:val="26"/>
              </w:rPr>
              <w:t xml:space="preserve">  </w:t>
            </w:r>
            <w:r w:rsidRPr="00840CD8">
              <w:rPr>
                <w:sz w:val="26"/>
                <w:szCs w:val="26"/>
              </w:rPr>
              <w:t xml:space="preserve">Финансирование работ по содержанию </w:t>
            </w:r>
          </w:p>
          <w:p w:rsidR="00F02551" w:rsidRPr="00840CD8" w:rsidRDefault="00F02551" w:rsidP="00DA30FC">
            <w:pPr>
              <w:ind w:left="-93" w:right="-108"/>
              <w:jc w:val="center"/>
              <w:rPr>
                <w:sz w:val="26"/>
                <w:szCs w:val="26"/>
              </w:rPr>
            </w:pPr>
            <w:r w:rsidRPr="00840CD8">
              <w:rPr>
                <w:sz w:val="26"/>
                <w:szCs w:val="26"/>
              </w:rPr>
              <w:t>ливневой канализации</w:t>
            </w:r>
          </w:p>
        </w:tc>
      </w:tr>
      <w:tr w:rsidR="00F02551" w:rsidRPr="00840CD8" w:rsidTr="00DA30FC">
        <w:trPr>
          <w:trHeight w:val="315"/>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Показатели</w:t>
            </w:r>
          </w:p>
        </w:tc>
        <w:tc>
          <w:tcPr>
            <w:tcW w:w="992" w:type="dxa"/>
            <w:tcBorders>
              <w:top w:val="single" w:sz="4" w:space="0" w:color="auto"/>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2008г.</w:t>
            </w:r>
          </w:p>
        </w:tc>
        <w:tc>
          <w:tcPr>
            <w:tcW w:w="993" w:type="dxa"/>
            <w:tcBorders>
              <w:top w:val="single" w:sz="4" w:space="0" w:color="auto"/>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2009г.</w:t>
            </w:r>
          </w:p>
        </w:tc>
        <w:tc>
          <w:tcPr>
            <w:tcW w:w="1134" w:type="dxa"/>
            <w:tcBorders>
              <w:top w:val="single" w:sz="4" w:space="0" w:color="auto"/>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2010г.</w:t>
            </w:r>
          </w:p>
        </w:tc>
        <w:tc>
          <w:tcPr>
            <w:tcW w:w="1134" w:type="dxa"/>
            <w:tcBorders>
              <w:top w:val="single" w:sz="4" w:space="0" w:color="auto"/>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2011г.</w:t>
            </w:r>
          </w:p>
        </w:tc>
      </w:tr>
      <w:tr w:rsidR="00F02551" w:rsidRPr="00840CD8" w:rsidTr="00DA30FC">
        <w:trPr>
          <w:trHeight w:val="870"/>
        </w:trPr>
        <w:tc>
          <w:tcPr>
            <w:tcW w:w="5260" w:type="dxa"/>
            <w:tcBorders>
              <w:top w:val="nil"/>
              <w:left w:val="single" w:sz="4" w:space="0" w:color="auto"/>
              <w:bottom w:val="single" w:sz="4" w:space="0" w:color="auto"/>
              <w:right w:val="single" w:sz="4" w:space="0" w:color="auto"/>
            </w:tcBorders>
            <w:vAlign w:val="bottom"/>
            <w:hideMark/>
          </w:tcPr>
          <w:p w:rsidR="00F02551" w:rsidRPr="00840CD8" w:rsidRDefault="00F02551" w:rsidP="00F02551">
            <w:pPr>
              <w:rPr>
                <w:sz w:val="26"/>
                <w:szCs w:val="26"/>
              </w:rPr>
            </w:pPr>
            <w:r w:rsidRPr="00840CD8">
              <w:rPr>
                <w:sz w:val="26"/>
                <w:szCs w:val="26"/>
              </w:rPr>
              <w:t>Расходы городского бюджета на содержание и развитие сетей ливневой канализации (тыс. руб.), всего</w:t>
            </w:r>
          </w:p>
        </w:tc>
        <w:tc>
          <w:tcPr>
            <w:tcW w:w="992"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17902</w:t>
            </w:r>
          </w:p>
        </w:tc>
        <w:tc>
          <w:tcPr>
            <w:tcW w:w="993"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13213 </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22077</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38291</w:t>
            </w:r>
          </w:p>
        </w:tc>
      </w:tr>
      <w:tr w:rsidR="00F02551" w:rsidRPr="00840CD8" w:rsidTr="00DA30FC">
        <w:trPr>
          <w:trHeight w:val="315"/>
        </w:trPr>
        <w:tc>
          <w:tcPr>
            <w:tcW w:w="5260" w:type="dxa"/>
            <w:tcBorders>
              <w:top w:val="nil"/>
              <w:left w:val="single" w:sz="4" w:space="0" w:color="auto"/>
              <w:bottom w:val="single" w:sz="4" w:space="0" w:color="auto"/>
              <w:right w:val="single" w:sz="4" w:space="0" w:color="auto"/>
            </w:tcBorders>
            <w:vAlign w:val="bottom"/>
            <w:hideMark/>
          </w:tcPr>
          <w:p w:rsidR="00F02551" w:rsidRPr="00840CD8" w:rsidRDefault="00F02551" w:rsidP="00F02551">
            <w:pPr>
              <w:rPr>
                <w:sz w:val="26"/>
                <w:szCs w:val="26"/>
              </w:rPr>
            </w:pPr>
            <w:r w:rsidRPr="00840CD8">
              <w:rPr>
                <w:sz w:val="26"/>
                <w:szCs w:val="26"/>
              </w:rPr>
              <w:t>в том числе:</w:t>
            </w:r>
          </w:p>
        </w:tc>
        <w:tc>
          <w:tcPr>
            <w:tcW w:w="992"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w:t>
            </w:r>
          </w:p>
        </w:tc>
        <w:tc>
          <w:tcPr>
            <w:tcW w:w="993"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rPr>
                <w:sz w:val="26"/>
                <w:szCs w:val="26"/>
              </w:rPr>
            </w:pPr>
            <w:r w:rsidRPr="00840CD8">
              <w:rPr>
                <w:sz w:val="26"/>
                <w:szCs w:val="26"/>
              </w:rPr>
              <w:t> </w:t>
            </w:r>
          </w:p>
        </w:tc>
      </w:tr>
      <w:tr w:rsidR="00F02551" w:rsidRPr="00840CD8" w:rsidTr="00DA30FC">
        <w:trPr>
          <w:trHeight w:val="630"/>
        </w:trPr>
        <w:tc>
          <w:tcPr>
            <w:tcW w:w="5260" w:type="dxa"/>
            <w:tcBorders>
              <w:top w:val="nil"/>
              <w:left w:val="single" w:sz="4" w:space="0" w:color="auto"/>
              <w:bottom w:val="single" w:sz="4" w:space="0" w:color="auto"/>
              <w:right w:val="single" w:sz="4" w:space="0" w:color="auto"/>
            </w:tcBorders>
            <w:vAlign w:val="bottom"/>
            <w:hideMark/>
          </w:tcPr>
          <w:p w:rsidR="00F02551" w:rsidRPr="00840CD8" w:rsidRDefault="00F02551" w:rsidP="00F02551">
            <w:pPr>
              <w:rPr>
                <w:sz w:val="26"/>
                <w:szCs w:val="26"/>
              </w:rPr>
            </w:pPr>
            <w:r w:rsidRPr="00840CD8">
              <w:rPr>
                <w:sz w:val="26"/>
                <w:szCs w:val="26"/>
              </w:rPr>
              <w:t>ремонт и строительство сетей ливневой канализации (тыс. руб.)</w:t>
            </w:r>
          </w:p>
        </w:tc>
        <w:tc>
          <w:tcPr>
            <w:tcW w:w="992"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15070</w:t>
            </w:r>
          </w:p>
        </w:tc>
        <w:tc>
          <w:tcPr>
            <w:tcW w:w="993"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8654</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17090</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30562</w:t>
            </w:r>
          </w:p>
        </w:tc>
      </w:tr>
      <w:tr w:rsidR="00F02551" w:rsidRPr="00840CD8" w:rsidTr="00DA30FC">
        <w:trPr>
          <w:trHeight w:val="630"/>
        </w:trPr>
        <w:tc>
          <w:tcPr>
            <w:tcW w:w="5260" w:type="dxa"/>
            <w:tcBorders>
              <w:top w:val="nil"/>
              <w:left w:val="single" w:sz="4" w:space="0" w:color="auto"/>
              <w:bottom w:val="single" w:sz="4" w:space="0" w:color="auto"/>
              <w:right w:val="single" w:sz="4" w:space="0" w:color="auto"/>
            </w:tcBorders>
            <w:vAlign w:val="bottom"/>
            <w:hideMark/>
          </w:tcPr>
          <w:p w:rsidR="00F02551" w:rsidRPr="00840CD8" w:rsidRDefault="00F02551" w:rsidP="00F02551">
            <w:pPr>
              <w:rPr>
                <w:sz w:val="26"/>
                <w:szCs w:val="26"/>
              </w:rPr>
            </w:pPr>
            <w:r w:rsidRPr="00840CD8">
              <w:rPr>
                <w:sz w:val="26"/>
                <w:szCs w:val="26"/>
              </w:rPr>
              <w:t>содержание сетей ливневой канализации (тыс. руб.)</w:t>
            </w:r>
          </w:p>
        </w:tc>
        <w:tc>
          <w:tcPr>
            <w:tcW w:w="992"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2832</w:t>
            </w:r>
          </w:p>
        </w:tc>
        <w:tc>
          <w:tcPr>
            <w:tcW w:w="993"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4559</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4987</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7729</w:t>
            </w:r>
          </w:p>
        </w:tc>
      </w:tr>
      <w:tr w:rsidR="00F02551" w:rsidRPr="00840CD8" w:rsidTr="00DA30FC">
        <w:trPr>
          <w:trHeight w:val="630"/>
        </w:trPr>
        <w:tc>
          <w:tcPr>
            <w:tcW w:w="5260" w:type="dxa"/>
            <w:tcBorders>
              <w:top w:val="nil"/>
              <w:left w:val="single" w:sz="4" w:space="0" w:color="auto"/>
              <w:bottom w:val="single" w:sz="4" w:space="0" w:color="auto"/>
              <w:right w:val="single" w:sz="4" w:space="0" w:color="auto"/>
            </w:tcBorders>
            <w:vAlign w:val="bottom"/>
            <w:hideMark/>
          </w:tcPr>
          <w:p w:rsidR="00F02551" w:rsidRPr="00840CD8" w:rsidRDefault="00F02551" w:rsidP="00F02551">
            <w:pPr>
              <w:rPr>
                <w:sz w:val="26"/>
                <w:szCs w:val="26"/>
              </w:rPr>
            </w:pPr>
            <w:r w:rsidRPr="00840CD8">
              <w:rPr>
                <w:sz w:val="26"/>
                <w:szCs w:val="26"/>
              </w:rPr>
              <w:t>Отремонтировано сетей ливневой канализации (м)</w:t>
            </w:r>
          </w:p>
        </w:tc>
        <w:tc>
          <w:tcPr>
            <w:tcW w:w="992"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5796</w:t>
            </w:r>
          </w:p>
        </w:tc>
        <w:tc>
          <w:tcPr>
            <w:tcW w:w="993"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2404</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3884</w:t>
            </w:r>
          </w:p>
        </w:tc>
        <w:tc>
          <w:tcPr>
            <w:tcW w:w="1134" w:type="dxa"/>
            <w:tcBorders>
              <w:top w:val="nil"/>
              <w:left w:val="nil"/>
              <w:bottom w:val="single" w:sz="4" w:space="0" w:color="auto"/>
              <w:right w:val="single" w:sz="4" w:space="0" w:color="auto"/>
            </w:tcBorders>
            <w:noWrap/>
            <w:vAlign w:val="bottom"/>
            <w:hideMark/>
          </w:tcPr>
          <w:p w:rsidR="00F02551" w:rsidRPr="00840CD8" w:rsidRDefault="00F02551" w:rsidP="00F02551">
            <w:pPr>
              <w:jc w:val="right"/>
              <w:rPr>
                <w:sz w:val="26"/>
                <w:szCs w:val="26"/>
              </w:rPr>
            </w:pPr>
            <w:r w:rsidRPr="00840CD8">
              <w:rPr>
                <w:sz w:val="26"/>
                <w:szCs w:val="26"/>
              </w:rPr>
              <w:t>4063</w:t>
            </w:r>
          </w:p>
        </w:tc>
      </w:tr>
    </w:tbl>
    <w:p w:rsidR="00F02551" w:rsidRPr="002D3EC0" w:rsidRDefault="00F02551" w:rsidP="00DA30FC">
      <w:pPr>
        <w:pStyle w:val="1"/>
        <w:ind w:right="-142" w:firstLine="0"/>
        <w:jc w:val="center"/>
        <w:rPr>
          <w:rFonts w:ascii="Times New Roman" w:hAnsi="Times New Roman" w:cs="Times New Roman"/>
          <w:color w:val="auto"/>
        </w:rPr>
      </w:pPr>
      <w:r w:rsidRPr="002D3EC0">
        <w:rPr>
          <w:rFonts w:ascii="Times New Roman" w:hAnsi="Times New Roman" w:cs="Times New Roman"/>
          <w:color w:val="auto"/>
        </w:rPr>
        <w:t>2.5  Утилизация твердых бытовых отходов</w:t>
      </w:r>
    </w:p>
    <w:p w:rsidR="00F02551" w:rsidRPr="00840CD8" w:rsidRDefault="00F02551" w:rsidP="00F02551">
      <w:pPr>
        <w:widowControl w:val="0"/>
        <w:autoSpaceDE w:val="0"/>
        <w:autoSpaceDN w:val="0"/>
        <w:adjustRightInd w:val="0"/>
        <w:ind w:firstLine="540"/>
        <w:rPr>
          <w:sz w:val="26"/>
          <w:szCs w:val="26"/>
        </w:rPr>
      </w:pPr>
    </w:p>
    <w:p w:rsidR="00F02551" w:rsidRPr="00840CD8" w:rsidRDefault="00F02551" w:rsidP="00254EAC">
      <w:pPr>
        <w:pStyle w:val="a3"/>
        <w:ind w:right="-142" w:firstLine="660"/>
        <w:jc w:val="both"/>
        <w:rPr>
          <w:sz w:val="26"/>
          <w:szCs w:val="26"/>
        </w:rPr>
      </w:pPr>
      <w:r w:rsidRPr="00840CD8">
        <w:rPr>
          <w:sz w:val="26"/>
          <w:szCs w:val="26"/>
        </w:rPr>
        <w:t>В настоящее время система сбора и вывоза ТБО определяется расположением контейнерных площадок, разработаны маршруты и график вывоза отходов, внедрена система учёта и контроля сбора, транспортирования ТБО и оплаты услуг по удалению отходов.</w:t>
      </w:r>
    </w:p>
    <w:p w:rsidR="00F02551" w:rsidRPr="00840CD8" w:rsidRDefault="00F02551" w:rsidP="00254EAC">
      <w:pPr>
        <w:pStyle w:val="a3"/>
        <w:ind w:right="-142" w:firstLine="700"/>
        <w:jc w:val="both"/>
        <w:rPr>
          <w:sz w:val="26"/>
          <w:szCs w:val="26"/>
        </w:rPr>
      </w:pPr>
      <w:r w:rsidRPr="00840CD8">
        <w:rPr>
          <w:sz w:val="26"/>
          <w:szCs w:val="26"/>
        </w:rPr>
        <w:t>Норма накопления твердых бытовых отходов составляет 1,64 куб.м/год на человека в районах общественной застройки и 1,5 куб.м /год на человека в частном секторе, а по предприятиям офисного назначения - 1,2 куб.м /год на человека.</w:t>
      </w:r>
    </w:p>
    <w:p w:rsidR="00F02551" w:rsidRPr="00840CD8" w:rsidRDefault="00F02551" w:rsidP="00254EAC">
      <w:pPr>
        <w:pStyle w:val="a3"/>
        <w:ind w:right="-142" w:firstLine="700"/>
        <w:jc w:val="both"/>
        <w:rPr>
          <w:sz w:val="26"/>
          <w:szCs w:val="26"/>
        </w:rPr>
      </w:pPr>
      <w:r w:rsidRPr="00840CD8">
        <w:rPr>
          <w:sz w:val="26"/>
          <w:szCs w:val="26"/>
        </w:rPr>
        <w:t>Уборкой отходов в г. Находке по предприятиям и организациям занимается ООО «Чистый город», вывозом бытовых отходов занимается  ООО «Чистый город-юг», ООО «Чистый город-север», ООО «Чистый город-центр».</w:t>
      </w:r>
      <w:r w:rsidRPr="00840CD8">
        <w:t xml:space="preserve"> </w:t>
      </w:r>
      <w:r w:rsidRPr="00840CD8">
        <w:rPr>
          <w:sz w:val="26"/>
          <w:szCs w:val="26"/>
        </w:rPr>
        <w:t>Очисткой микрорайона Врангель занимаются ООО «Оазис», ООО «Комфорт</w:t>
      </w:r>
      <w:r>
        <w:rPr>
          <w:sz w:val="26"/>
          <w:szCs w:val="26"/>
        </w:rPr>
        <w:t xml:space="preserve"> </w:t>
      </w:r>
      <w:r w:rsidRPr="00840CD8">
        <w:rPr>
          <w:sz w:val="26"/>
          <w:szCs w:val="26"/>
        </w:rPr>
        <w:t>Сервис», а в микрорайоне Ливадия – отделение ООО «Автодор Ливадия».</w:t>
      </w:r>
    </w:p>
    <w:p w:rsidR="00F02551" w:rsidRPr="00840CD8" w:rsidRDefault="00F02551" w:rsidP="00254EAC">
      <w:pPr>
        <w:pStyle w:val="a3"/>
        <w:ind w:right="-142" w:firstLine="700"/>
        <w:jc w:val="both"/>
        <w:rPr>
          <w:sz w:val="26"/>
          <w:szCs w:val="26"/>
        </w:rPr>
      </w:pPr>
      <w:r w:rsidRPr="00840CD8">
        <w:rPr>
          <w:sz w:val="26"/>
          <w:szCs w:val="26"/>
        </w:rPr>
        <w:t>Собранные ТБО, смет с улиц, частично промышленные отходы, близкие по своему составу к ТБО со всех посёлков, поступают на организованный полигон, расположенный в 6 км к северо-востоку от городской черты в Партизанском районе  Приморского края по правую сторону трассы Находка-Владивосток в Пади Огуречной.  Общая площадь полигона - 17,6 га, сформирована из расчёта количества поступающих отходов (347 тыс. куб.м /год) и срока эксплуатации (20 лет). Полигон принят в эксплуатацию в 2006 году. Кроме того, на полигоне предусматривается захоронение промышленных отходов IV класса опасности.</w:t>
      </w:r>
    </w:p>
    <w:p w:rsidR="00F02551" w:rsidRPr="00840CD8" w:rsidRDefault="00F02551" w:rsidP="00254EAC">
      <w:pPr>
        <w:pStyle w:val="a3"/>
        <w:ind w:right="-142" w:firstLine="700"/>
        <w:jc w:val="both"/>
        <w:rPr>
          <w:sz w:val="26"/>
          <w:szCs w:val="26"/>
        </w:rPr>
      </w:pPr>
      <w:r w:rsidRPr="00840CD8">
        <w:rPr>
          <w:sz w:val="26"/>
          <w:szCs w:val="26"/>
        </w:rPr>
        <w:t>Полигон, учитывая рельеф местности, относится к овражному типу, классифицируется как высоконагружаемый - высота складируемых отходов составляет 30-35 м.</w:t>
      </w:r>
    </w:p>
    <w:p w:rsidR="00F02551" w:rsidRPr="00840CD8" w:rsidRDefault="00F02551" w:rsidP="00254EAC">
      <w:pPr>
        <w:pStyle w:val="a3"/>
        <w:spacing w:line="281" w:lineRule="exact"/>
        <w:ind w:right="-142" w:firstLine="700"/>
        <w:jc w:val="both"/>
        <w:rPr>
          <w:sz w:val="26"/>
          <w:szCs w:val="26"/>
        </w:rPr>
      </w:pPr>
      <w:r w:rsidRPr="00840CD8">
        <w:rPr>
          <w:sz w:val="26"/>
          <w:szCs w:val="26"/>
        </w:rPr>
        <w:t>Захоронение ТБО на полигоне осуществляется следующим образом: складирование, уплотнение и изоляция отходов. Складирование предусматривается двумя методами: надвиг и сталкивание. Сдвигание и разравнивание слоёв ТБО производится бульдозером. Слои отходов, высотой 0,5 м,</w:t>
      </w:r>
      <w:r w:rsidRPr="00840CD8">
        <w:rPr>
          <w:i/>
          <w:sz w:val="26"/>
          <w:szCs w:val="26"/>
        </w:rPr>
        <w:t xml:space="preserve"> </w:t>
      </w:r>
      <w:r w:rsidRPr="00840CD8">
        <w:rPr>
          <w:sz w:val="26"/>
          <w:szCs w:val="26"/>
        </w:rPr>
        <w:t>уплотняются катком. При достижении высоты 2 м, уплотненные отходы изолируются инертным грунтом толщиной 0,25 м.</w:t>
      </w:r>
    </w:p>
    <w:p w:rsidR="00F02551" w:rsidRPr="00840CD8" w:rsidRDefault="00F02551" w:rsidP="00254EAC">
      <w:pPr>
        <w:pStyle w:val="a3"/>
        <w:spacing w:after="261" w:line="288" w:lineRule="exact"/>
        <w:ind w:right="-142" w:firstLine="700"/>
        <w:jc w:val="both"/>
        <w:rPr>
          <w:sz w:val="26"/>
          <w:szCs w:val="26"/>
        </w:rPr>
      </w:pPr>
      <w:r w:rsidRPr="00840CD8">
        <w:rPr>
          <w:sz w:val="26"/>
          <w:szCs w:val="26"/>
        </w:rPr>
        <w:lastRenderedPageBreak/>
        <w:t>Площадь несанкционированных свалок ориентировочно составляет не менее 1,6 га или 0,03% от застроенной территории в пределах городской черты (5340 га). В 2009 году объем образования отходов производства и потребления составил 330808 куб. м (учтены отходы, складированные на начало года, образовавшиеся в отчетном году и поступившие от других предприятий), в 2010 году - 342651 куб.м, в 2011 году - 344794 куб.м. Из них только 19% ежегодно передаются  на переработку,  6,3 % используется на предприятиях. При этом относительно высокая доля использования отходов приходится на экологически небезопасное сжигание в печах котельных отходов и древесины, загрязненной маслами и нефтепродуктами.  Лишь небольшая часть, в основном картон и остатки бумажной упаковки, направляется для последующей переработки в Находкинский филиал ОАО «Примснабконтракт».</w:t>
      </w:r>
    </w:p>
    <w:p w:rsidR="00F02551" w:rsidRPr="00840CD8" w:rsidRDefault="00F02551" w:rsidP="00254EAC">
      <w:pPr>
        <w:pStyle w:val="a3"/>
        <w:spacing w:after="261" w:line="288" w:lineRule="exact"/>
        <w:ind w:right="-142" w:firstLine="700"/>
        <w:jc w:val="both"/>
        <w:rPr>
          <w:sz w:val="26"/>
          <w:szCs w:val="26"/>
        </w:rPr>
      </w:pPr>
      <w:r>
        <w:rPr>
          <w:sz w:val="26"/>
          <w:szCs w:val="26"/>
        </w:rPr>
        <w:t xml:space="preserve">По </w:t>
      </w:r>
      <w:r w:rsidRPr="00840CD8">
        <w:rPr>
          <w:sz w:val="26"/>
          <w:szCs w:val="26"/>
        </w:rPr>
        <w:t xml:space="preserve">официальным данным, (статистическая отчетность 2-ТП отходы), в 2009 году масса промышленных отходов I класса опасности для окружающей природной среды (чрезвычайно опасных) составила – 19,5 тонн, II класса опасности (высокоопасных отходов) – 27,7 тонн, III класса (опасных) – 9145,6  тонн, IV класса – 107960,3 тонн, V класса – 68014,4 тонн. </w:t>
      </w:r>
    </w:p>
    <w:p w:rsidR="00F02551" w:rsidRPr="00840CD8" w:rsidRDefault="00F02551" w:rsidP="00254EAC">
      <w:pPr>
        <w:widowControl w:val="0"/>
        <w:autoSpaceDE w:val="0"/>
        <w:autoSpaceDN w:val="0"/>
        <w:adjustRightInd w:val="0"/>
        <w:ind w:right="-142" w:firstLine="700"/>
        <w:jc w:val="both"/>
        <w:rPr>
          <w:sz w:val="26"/>
          <w:szCs w:val="26"/>
        </w:rPr>
      </w:pPr>
      <w:r w:rsidRPr="00840CD8">
        <w:rPr>
          <w:sz w:val="26"/>
          <w:szCs w:val="26"/>
        </w:rPr>
        <w:t>Площадь, убираемая механизированным способом, составила 3597,0 тыс. кв. м. Общая площадь свалок составляет 6 га.</w:t>
      </w:r>
    </w:p>
    <w:p w:rsidR="00F02551" w:rsidRPr="00840CD8" w:rsidRDefault="00F02551" w:rsidP="00254EAC">
      <w:pPr>
        <w:ind w:right="-142" w:firstLine="700"/>
        <w:jc w:val="both"/>
        <w:rPr>
          <w:i/>
          <w:sz w:val="26"/>
          <w:szCs w:val="26"/>
        </w:rPr>
      </w:pPr>
      <w:r w:rsidRPr="00840CD8">
        <w:rPr>
          <w:sz w:val="26"/>
          <w:szCs w:val="26"/>
        </w:rPr>
        <w:t>Приоритетным направлением в сфере обращения с отходами является повышение объемов извлекаемого из отходов вторичного сырья и организация производства продукции из него, организация централизованной системы сбора отходов как вторичного сырья и расширение сети пунктов по приему отходов.  Существующая система сбора не производит разделение и накопление отходов по видам, не стимулирует население к внедрению селективного сбора отходов и ограничивается, в лучшем случае, вывозом отходов к местам их захоронения</w:t>
      </w:r>
      <w:r w:rsidRPr="00840CD8">
        <w:rPr>
          <w:i/>
          <w:sz w:val="26"/>
          <w:szCs w:val="26"/>
        </w:rPr>
        <w:t xml:space="preserve">. </w:t>
      </w:r>
    </w:p>
    <w:p w:rsidR="00F02551" w:rsidRDefault="00254EAC" w:rsidP="00254EAC">
      <w:pPr>
        <w:widowControl w:val="0"/>
        <w:tabs>
          <w:tab w:val="left" w:pos="7131"/>
        </w:tabs>
        <w:autoSpaceDE w:val="0"/>
        <w:autoSpaceDN w:val="0"/>
        <w:adjustRightInd w:val="0"/>
        <w:ind w:firstLine="540"/>
        <w:outlineLvl w:val="4"/>
        <w:rPr>
          <w:rFonts w:cs="Calibri"/>
          <w:sz w:val="26"/>
          <w:szCs w:val="26"/>
        </w:rPr>
      </w:pPr>
      <w:r>
        <w:rPr>
          <w:rFonts w:cs="Calibri"/>
          <w:sz w:val="26"/>
          <w:szCs w:val="26"/>
        </w:rPr>
        <w:tab/>
      </w:r>
    </w:p>
    <w:p w:rsidR="00F02551" w:rsidRPr="00840CD8" w:rsidRDefault="00F02551" w:rsidP="00254EAC">
      <w:pPr>
        <w:widowControl w:val="0"/>
        <w:autoSpaceDE w:val="0"/>
        <w:autoSpaceDN w:val="0"/>
        <w:adjustRightInd w:val="0"/>
        <w:ind w:right="-142"/>
        <w:jc w:val="center"/>
        <w:outlineLvl w:val="4"/>
        <w:rPr>
          <w:rFonts w:ascii="Calibri" w:hAnsi="Calibri" w:cs="Calibri"/>
          <w:i/>
        </w:rPr>
      </w:pPr>
      <w:r>
        <w:rPr>
          <w:rFonts w:cs="Calibri"/>
          <w:sz w:val="26"/>
          <w:szCs w:val="26"/>
        </w:rPr>
        <w:t>Таблица № 5</w:t>
      </w:r>
      <w:r w:rsidRPr="0052698A">
        <w:rPr>
          <w:rFonts w:cs="Calibri"/>
          <w:sz w:val="26"/>
          <w:szCs w:val="26"/>
        </w:rPr>
        <w:t>5</w:t>
      </w:r>
      <w:r w:rsidRPr="00840CD8">
        <w:rPr>
          <w:rFonts w:cs="Calibri"/>
          <w:sz w:val="26"/>
          <w:szCs w:val="26"/>
        </w:rPr>
        <w:t xml:space="preserve">  </w:t>
      </w:r>
      <w:r w:rsidRPr="00840CD8">
        <w:rPr>
          <w:sz w:val="26"/>
          <w:szCs w:val="26"/>
        </w:rPr>
        <w:t>Состав твердых бытовых отходов</w:t>
      </w:r>
    </w:p>
    <w:tbl>
      <w:tblPr>
        <w:tblW w:w="9498" w:type="dxa"/>
        <w:tblCellSpacing w:w="5" w:type="nil"/>
        <w:tblInd w:w="75" w:type="dxa"/>
        <w:tblLayout w:type="fixed"/>
        <w:tblCellMar>
          <w:left w:w="75" w:type="dxa"/>
          <w:right w:w="75" w:type="dxa"/>
        </w:tblCellMar>
        <w:tblLook w:val="0000"/>
      </w:tblPr>
      <w:tblGrid>
        <w:gridCol w:w="600"/>
        <w:gridCol w:w="6204"/>
        <w:gridCol w:w="2694"/>
      </w:tblGrid>
      <w:tr w:rsidR="00F02551" w:rsidRPr="00840CD8" w:rsidTr="00254EAC">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N </w:t>
            </w:r>
            <w:r w:rsidRPr="00840CD8">
              <w:rPr>
                <w:rFonts w:ascii="Times New Roman" w:hAnsi="Times New Roman" w:cs="Times New Roman"/>
                <w:sz w:val="26"/>
                <w:szCs w:val="26"/>
              </w:rPr>
              <w:br/>
              <w:t>п/п</w:t>
            </w:r>
          </w:p>
        </w:tc>
        <w:tc>
          <w:tcPr>
            <w:tcW w:w="6204"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Наименование отходов</w:t>
            </w:r>
          </w:p>
        </w:tc>
        <w:tc>
          <w:tcPr>
            <w:tcW w:w="2694"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Удельный вес, %</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1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Макулатура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20</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2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Пищевые отходы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30</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3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Стеклобой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10</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4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Полимерные материалы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10</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5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Металл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5</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6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Текстильные материалы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5</w:t>
            </w:r>
          </w:p>
        </w:tc>
      </w:tr>
      <w:tr w:rsidR="00F02551" w:rsidRPr="00840CD8" w:rsidTr="00254EAC">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7 </w:t>
            </w:r>
          </w:p>
        </w:tc>
        <w:tc>
          <w:tcPr>
            <w:tcW w:w="6204"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Прочие                </w:t>
            </w:r>
          </w:p>
        </w:tc>
        <w:tc>
          <w:tcPr>
            <w:tcW w:w="2694"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15</w:t>
            </w:r>
          </w:p>
        </w:tc>
      </w:tr>
    </w:tbl>
    <w:p w:rsidR="00F02551" w:rsidRPr="00840CD8" w:rsidRDefault="00F02551" w:rsidP="00F02551">
      <w:pPr>
        <w:widowControl w:val="0"/>
        <w:autoSpaceDE w:val="0"/>
        <w:autoSpaceDN w:val="0"/>
        <w:adjustRightInd w:val="0"/>
        <w:ind w:firstLine="540"/>
        <w:rPr>
          <w:rFonts w:ascii="Calibri" w:hAnsi="Calibri" w:cs="Calibri"/>
          <w:i/>
        </w:rPr>
      </w:pPr>
    </w:p>
    <w:p w:rsidR="00F02551" w:rsidRPr="00840CD8" w:rsidRDefault="00F02551" w:rsidP="00D06B78">
      <w:pPr>
        <w:ind w:right="-142" w:firstLine="709"/>
        <w:jc w:val="both"/>
        <w:rPr>
          <w:sz w:val="26"/>
          <w:szCs w:val="26"/>
        </w:rPr>
      </w:pPr>
      <w:r w:rsidRPr="00840CD8">
        <w:rPr>
          <w:sz w:val="26"/>
          <w:szCs w:val="26"/>
        </w:rPr>
        <w:t xml:space="preserve">Все крупные предприятия города имеют отходы от </w:t>
      </w:r>
      <w:r w:rsidRPr="00840CD8">
        <w:rPr>
          <w:sz w:val="26"/>
          <w:szCs w:val="26"/>
          <w:lang w:val="en-US"/>
        </w:rPr>
        <w:t>I</w:t>
      </w:r>
      <w:r w:rsidRPr="00840CD8">
        <w:rPr>
          <w:sz w:val="26"/>
          <w:szCs w:val="26"/>
        </w:rPr>
        <w:t xml:space="preserve"> до </w:t>
      </w:r>
      <w:r w:rsidRPr="00840CD8">
        <w:rPr>
          <w:sz w:val="26"/>
          <w:szCs w:val="26"/>
          <w:lang w:val="en-US"/>
        </w:rPr>
        <w:t>V</w:t>
      </w:r>
      <w:r w:rsidRPr="00840CD8">
        <w:rPr>
          <w:sz w:val="26"/>
          <w:szCs w:val="26"/>
        </w:rPr>
        <w:t xml:space="preserve"> класса опасности, но на полигон ТБО г. Находки поступают только отходы </w:t>
      </w:r>
      <w:r w:rsidRPr="00840CD8">
        <w:rPr>
          <w:sz w:val="26"/>
          <w:szCs w:val="26"/>
          <w:lang w:val="en-US"/>
        </w:rPr>
        <w:t>IV</w:t>
      </w:r>
      <w:r w:rsidRPr="00840CD8">
        <w:rPr>
          <w:sz w:val="26"/>
          <w:szCs w:val="26"/>
        </w:rPr>
        <w:t xml:space="preserve"> - </w:t>
      </w:r>
      <w:r w:rsidRPr="00840CD8">
        <w:rPr>
          <w:sz w:val="26"/>
          <w:szCs w:val="26"/>
          <w:lang w:val="en-US"/>
        </w:rPr>
        <w:t>V</w:t>
      </w:r>
      <w:r w:rsidRPr="00840CD8">
        <w:rPr>
          <w:sz w:val="26"/>
          <w:szCs w:val="26"/>
        </w:rPr>
        <w:t xml:space="preserve"> классов опасности, остальные по отдельным договорам сдаются для дальнейшей утилизации (обезвреживания) различным лицензированным предприятиям Приморского края.</w:t>
      </w:r>
    </w:p>
    <w:p w:rsidR="00D06B78" w:rsidRDefault="00D06B78" w:rsidP="00F02551">
      <w:pPr>
        <w:widowControl w:val="0"/>
        <w:autoSpaceDE w:val="0"/>
        <w:autoSpaceDN w:val="0"/>
        <w:adjustRightInd w:val="0"/>
        <w:ind w:firstLine="540"/>
        <w:jc w:val="center"/>
        <w:rPr>
          <w:rFonts w:cs="Calibri"/>
          <w:sz w:val="26"/>
          <w:szCs w:val="26"/>
        </w:rPr>
      </w:pPr>
    </w:p>
    <w:p w:rsidR="00D06B78" w:rsidRDefault="00D06B78" w:rsidP="00F02551">
      <w:pPr>
        <w:widowControl w:val="0"/>
        <w:autoSpaceDE w:val="0"/>
        <w:autoSpaceDN w:val="0"/>
        <w:adjustRightInd w:val="0"/>
        <w:ind w:firstLine="540"/>
        <w:jc w:val="center"/>
        <w:rPr>
          <w:rFonts w:cs="Calibri"/>
          <w:sz w:val="26"/>
          <w:szCs w:val="26"/>
        </w:rPr>
      </w:pPr>
    </w:p>
    <w:p w:rsidR="00D06B78" w:rsidRDefault="00D06B78" w:rsidP="00F02551">
      <w:pPr>
        <w:widowControl w:val="0"/>
        <w:autoSpaceDE w:val="0"/>
        <w:autoSpaceDN w:val="0"/>
        <w:adjustRightInd w:val="0"/>
        <w:ind w:firstLine="540"/>
        <w:jc w:val="center"/>
        <w:rPr>
          <w:rFonts w:cs="Calibri"/>
          <w:sz w:val="26"/>
          <w:szCs w:val="26"/>
        </w:rPr>
      </w:pPr>
    </w:p>
    <w:p w:rsidR="00D06B78" w:rsidRDefault="00D06B78" w:rsidP="00F02551">
      <w:pPr>
        <w:widowControl w:val="0"/>
        <w:autoSpaceDE w:val="0"/>
        <w:autoSpaceDN w:val="0"/>
        <w:adjustRightInd w:val="0"/>
        <w:ind w:firstLine="540"/>
        <w:jc w:val="center"/>
        <w:rPr>
          <w:rFonts w:cs="Calibri"/>
          <w:sz w:val="26"/>
          <w:szCs w:val="26"/>
        </w:rPr>
      </w:pPr>
    </w:p>
    <w:p w:rsidR="00D06B78" w:rsidRDefault="00D06B78" w:rsidP="00F02551">
      <w:pPr>
        <w:widowControl w:val="0"/>
        <w:autoSpaceDE w:val="0"/>
        <w:autoSpaceDN w:val="0"/>
        <w:adjustRightInd w:val="0"/>
        <w:ind w:firstLine="540"/>
        <w:jc w:val="center"/>
        <w:rPr>
          <w:rFonts w:cs="Calibri"/>
          <w:sz w:val="26"/>
          <w:szCs w:val="26"/>
        </w:rPr>
      </w:pPr>
    </w:p>
    <w:p w:rsidR="00D06B78" w:rsidRDefault="00D06B78" w:rsidP="00F02551">
      <w:pPr>
        <w:widowControl w:val="0"/>
        <w:autoSpaceDE w:val="0"/>
        <w:autoSpaceDN w:val="0"/>
        <w:adjustRightInd w:val="0"/>
        <w:ind w:firstLine="540"/>
        <w:jc w:val="center"/>
        <w:rPr>
          <w:rFonts w:cs="Calibri"/>
          <w:sz w:val="26"/>
          <w:szCs w:val="26"/>
        </w:rPr>
      </w:pPr>
    </w:p>
    <w:p w:rsidR="00F02551" w:rsidRPr="00840CD8" w:rsidRDefault="00F02551" w:rsidP="00D06B78">
      <w:pPr>
        <w:widowControl w:val="0"/>
        <w:autoSpaceDE w:val="0"/>
        <w:autoSpaceDN w:val="0"/>
        <w:adjustRightInd w:val="0"/>
        <w:ind w:right="-142"/>
        <w:jc w:val="center"/>
        <w:rPr>
          <w:rFonts w:ascii="Calibri" w:hAnsi="Calibri" w:cs="Calibri"/>
          <w:i/>
        </w:rPr>
      </w:pPr>
      <w:r w:rsidRPr="00840CD8">
        <w:rPr>
          <w:rFonts w:cs="Calibri"/>
          <w:sz w:val="26"/>
          <w:szCs w:val="26"/>
        </w:rPr>
        <w:lastRenderedPageBreak/>
        <w:t>Таблица №</w:t>
      </w:r>
      <w:r>
        <w:rPr>
          <w:rFonts w:cs="Calibri"/>
          <w:sz w:val="26"/>
          <w:szCs w:val="26"/>
        </w:rPr>
        <w:t xml:space="preserve"> 5</w:t>
      </w:r>
      <w:r w:rsidRPr="0052698A">
        <w:rPr>
          <w:rFonts w:cs="Calibri"/>
          <w:sz w:val="26"/>
          <w:szCs w:val="26"/>
        </w:rPr>
        <w:t>6</w:t>
      </w:r>
      <w:r w:rsidRPr="00840CD8">
        <w:rPr>
          <w:rFonts w:cs="Calibri"/>
          <w:sz w:val="26"/>
          <w:szCs w:val="26"/>
        </w:rPr>
        <w:t xml:space="preserve">  </w:t>
      </w:r>
      <w:r w:rsidRPr="00840CD8">
        <w:rPr>
          <w:sz w:val="26"/>
          <w:szCs w:val="26"/>
        </w:rPr>
        <w:t>Перечень крупных предприятий – производителей отходов</w:t>
      </w:r>
    </w:p>
    <w:tbl>
      <w:tblPr>
        <w:tblW w:w="9498" w:type="dxa"/>
        <w:tblCellSpacing w:w="5" w:type="nil"/>
        <w:tblInd w:w="75" w:type="dxa"/>
        <w:tblLayout w:type="fixed"/>
        <w:tblCellMar>
          <w:left w:w="75" w:type="dxa"/>
          <w:right w:w="75" w:type="dxa"/>
        </w:tblCellMar>
        <w:tblLook w:val="0000"/>
      </w:tblPr>
      <w:tblGrid>
        <w:gridCol w:w="600"/>
        <w:gridCol w:w="3511"/>
        <w:gridCol w:w="2126"/>
        <w:gridCol w:w="1418"/>
        <w:gridCol w:w="1843"/>
      </w:tblGrid>
      <w:tr w:rsidR="00F02551" w:rsidRPr="00840CD8" w:rsidTr="00D06B7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N </w:t>
            </w:r>
            <w:r w:rsidRPr="00840CD8">
              <w:rPr>
                <w:rFonts w:ascii="Times New Roman" w:hAnsi="Times New Roman" w:cs="Times New Roman"/>
                <w:sz w:val="26"/>
                <w:szCs w:val="26"/>
              </w:rPr>
              <w:br/>
              <w:t>п/п</w:t>
            </w:r>
          </w:p>
        </w:tc>
        <w:tc>
          <w:tcPr>
            <w:tcW w:w="351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 xml:space="preserve">Наименование  </w:t>
            </w:r>
            <w:r w:rsidRPr="00840CD8">
              <w:rPr>
                <w:rFonts w:ascii="Times New Roman" w:hAnsi="Times New Roman" w:cs="Times New Roman"/>
                <w:sz w:val="26"/>
                <w:szCs w:val="26"/>
              </w:rPr>
              <w:br/>
              <w:t xml:space="preserve">  предприятия</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Наименование отходов</w:t>
            </w:r>
          </w:p>
        </w:tc>
        <w:tc>
          <w:tcPr>
            <w:tcW w:w="1418"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 xml:space="preserve">Класс   </w:t>
            </w:r>
            <w:r w:rsidRPr="00840CD8">
              <w:rPr>
                <w:rFonts w:ascii="Times New Roman" w:hAnsi="Times New Roman" w:cs="Times New Roman"/>
                <w:sz w:val="26"/>
                <w:szCs w:val="26"/>
              </w:rPr>
              <w:br/>
              <w:t>опасности</w:t>
            </w:r>
          </w:p>
        </w:tc>
        <w:tc>
          <w:tcPr>
            <w:tcW w:w="1843"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В % от общего количества аналогичных отходов</w:t>
            </w:r>
          </w:p>
        </w:tc>
      </w:tr>
      <w:tr w:rsidR="00F02551" w:rsidRPr="00840CD8" w:rsidTr="00D06B78">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1.</w:t>
            </w:r>
          </w:p>
        </w:tc>
        <w:tc>
          <w:tcPr>
            <w:tcW w:w="3511"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ОАО «Находкинский морской рыбный порт»</w:t>
            </w:r>
          </w:p>
        </w:tc>
        <w:tc>
          <w:tcPr>
            <w:tcW w:w="2126"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Строительные, промышленные</w:t>
            </w:r>
          </w:p>
        </w:tc>
        <w:tc>
          <w:tcPr>
            <w:tcW w:w="1418"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lang w:val="en-US"/>
              </w:rPr>
              <w:t>IV</w:t>
            </w:r>
            <w:r w:rsidRPr="00840CD8">
              <w:rPr>
                <w:sz w:val="26"/>
                <w:szCs w:val="26"/>
              </w:rPr>
              <w:t xml:space="preserve"> - </w:t>
            </w:r>
            <w:r w:rsidRPr="00840CD8">
              <w:rPr>
                <w:sz w:val="26"/>
                <w:szCs w:val="26"/>
                <w:lang w:val="en-US"/>
              </w:rPr>
              <w:t>V</w:t>
            </w:r>
          </w:p>
        </w:tc>
        <w:tc>
          <w:tcPr>
            <w:tcW w:w="1843"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20</w:t>
            </w:r>
          </w:p>
        </w:tc>
      </w:tr>
      <w:tr w:rsidR="00F02551" w:rsidRPr="00840CD8" w:rsidTr="00D06B78">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2.</w:t>
            </w:r>
          </w:p>
        </w:tc>
        <w:tc>
          <w:tcPr>
            <w:tcW w:w="3511"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ОАО «Евраз Находкинский морской торговый порт»</w:t>
            </w:r>
          </w:p>
        </w:tc>
        <w:tc>
          <w:tcPr>
            <w:tcW w:w="2126"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промышленные</w:t>
            </w:r>
          </w:p>
        </w:tc>
        <w:tc>
          <w:tcPr>
            <w:tcW w:w="1418"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lang w:val="en-US"/>
              </w:rPr>
              <w:t>IV</w:t>
            </w:r>
            <w:r w:rsidRPr="00840CD8">
              <w:rPr>
                <w:sz w:val="26"/>
                <w:szCs w:val="26"/>
              </w:rPr>
              <w:t xml:space="preserve"> - </w:t>
            </w:r>
            <w:r w:rsidRPr="00840CD8">
              <w:rPr>
                <w:sz w:val="26"/>
                <w:szCs w:val="26"/>
                <w:lang w:val="en-US"/>
              </w:rPr>
              <w:t>V</w:t>
            </w:r>
          </w:p>
        </w:tc>
        <w:tc>
          <w:tcPr>
            <w:tcW w:w="1843"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15</w:t>
            </w:r>
          </w:p>
        </w:tc>
      </w:tr>
      <w:tr w:rsidR="00F02551" w:rsidRPr="00840CD8" w:rsidTr="00D06B78">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3.</w:t>
            </w:r>
          </w:p>
        </w:tc>
        <w:tc>
          <w:tcPr>
            <w:tcW w:w="3511"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ОАО «Восточный порт»</w:t>
            </w:r>
          </w:p>
        </w:tc>
        <w:tc>
          <w:tcPr>
            <w:tcW w:w="2126"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промышленные</w:t>
            </w:r>
          </w:p>
        </w:tc>
        <w:tc>
          <w:tcPr>
            <w:tcW w:w="1418"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lang w:val="en-US"/>
              </w:rPr>
              <w:t>IV</w:t>
            </w:r>
            <w:r w:rsidRPr="00840CD8">
              <w:rPr>
                <w:sz w:val="26"/>
                <w:szCs w:val="26"/>
              </w:rPr>
              <w:t xml:space="preserve"> - </w:t>
            </w:r>
            <w:r w:rsidRPr="00840CD8">
              <w:rPr>
                <w:sz w:val="26"/>
                <w:szCs w:val="26"/>
                <w:lang w:val="en-US"/>
              </w:rPr>
              <w:t>V</w:t>
            </w:r>
          </w:p>
        </w:tc>
        <w:tc>
          <w:tcPr>
            <w:tcW w:w="1843"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10</w:t>
            </w:r>
          </w:p>
        </w:tc>
      </w:tr>
      <w:tr w:rsidR="00F02551" w:rsidRPr="00840CD8" w:rsidTr="00D06B78">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4.</w:t>
            </w:r>
          </w:p>
        </w:tc>
        <w:tc>
          <w:tcPr>
            <w:tcW w:w="3511"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ОАО «Находкинский судоремонтный завод»</w:t>
            </w:r>
          </w:p>
        </w:tc>
        <w:tc>
          <w:tcPr>
            <w:tcW w:w="2126"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промышленные</w:t>
            </w:r>
          </w:p>
        </w:tc>
        <w:tc>
          <w:tcPr>
            <w:tcW w:w="1418"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lang w:val="en-US"/>
              </w:rPr>
              <w:t>IV</w:t>
            </w:r>
            <w:r w:rsidRPr="00840CD8">
              <w:rPr>
                <w:sz w:val="26"/>
                <w:szCs w:val="26"/>
              </w:rPr>
              <w:t xml:space="preserve"> - </w:t>
            </w:r>
            <w:r w:rsidRPr="00840CD8">
              <w:rPr>
                <w:sz w:val="26"/>
                <w:szCs w:val="26"/>
                <w:lang w:val="en-US"/>
              </w:rPr>
              <w:t>V</w:t>
            </w:r>
          </w:p>
        </w:tc>
        <w:tc>
          <w:tcPr>
            <w:tcW w:w="1843"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4</w:t>
            </w:r>
          </w:p>
        </w:tc>
      </w:tr>
      <w:tr w:rsidR="00F02551" w:rsidRPr="00840CD8" w:rsidTr="00D06B78">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5.</w:t>
            </w:r>
          </w:p>
        </w:tc>
        <w:tc>
          <w:tcPr>
            <w:tcW w:w="3511"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ООО «Специализированный морской нефтеналивной порт Козьмино»</w:t>
            </w:r>
          </w:p>
        </w:tc>
        <w:tc>
          <w:tcPr>
            <w:tcW w:w="2126"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промышленные</w:t>
            </w:r>
          </w:p>
        </w:tc>
        <w:tc>
          <w:tcPr>
            <w:tcW w:w="1418"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lang w:val="en-US"/>
              </w:rPr>
              <w:t>IV</w:t>
            </w:r>
            <w:r w:rsidRPr="00840CD8">
              <w:rPr>
                <w:sz w:val="26"/>
                <w:szCs w:val="26"/>
              </w:rPr>
              <w:t xml:space="preserve"> - </w:t>
            </w:r>
            <w:r w:rsidRPr="00840CD8">
              <w:rPr>
                <w:sz w:val="26"/>
                <w:szCs w:val="26"/>
                <w:lang w:val="en-US"/>
              </w:rPr>
              <w:t>V</w:t>
            </w:r>
          </w:p>
        </w:tc>
        <w:tc>
          <w:tcPr>
            <w:tcW w:w="1843"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10</w:t>
            </w:r>
          </w:p>
        </w:tc>
      </w:tr>
    </w:tbl>
    <w:p w:rsidR="00F02551" w:rsidRPr="00840CD8" w:rsidRDefault="00F02551" w:rsidP="00F02551">
      <w:pPr>
        <w:widowControl w:val="0"/>
        <w:autoSpaceDE w:val="0"/>
        <w:autoSpaceDN w:val="0"/>
        <w:adjustRightInd w:val="0"/>
        <w:ind w:firstLine="540"/>
        <w:rPr>
          <w:sz w:val="26"/>
          <w:szCs w:val="26"/>
        </w:rPr>
      </w:pPr>
    </w:p>
    <w:p w:rsidR="00F02551" w:rsidRDefault="00F02551" w:rsidP="00EF7F92">
      <w:pPr>
        <w:widowControl w:val="0"/>
        <w:autoSpaceDE w:val="0"/>
        <w:autoSpaceDN w:val="0"/>
        <w:adjustRightInd w:val="0"/>
        <w:ind w:right="-142" w:firstLine="709"/>
        <w:jc w:val="both"/>
        <w:rPr>
          <w:sz w:val="26"/>
          <w:szCs w:val="26"/>
        </w:rPr>
      </w:pPr>
      <w:r w:rsidRPr="00840CD8">
        <w:rPr>
          <w:sz w:val="26"/>
          <w:szCs w:val="26"/>
        </w:rPr>
        <w:t xml:space="preserve">В целом основными поставщиками ТБО на полигон являются: население - около 80%,  на долю </w:t>
      </w:r>
      <w:r>
        <w:rPr>
          <w:sz w:val="26"/>
          <w:szCs w:val="26"/>
        </w:rPr>
        <w:t xml:space="preserve">промышленных </w:t>
      </w:r>
      <w:r w:rsidRPr="00840CD8">
        <w:rPr>
          <w:sz w:val="26"/>
          <w:szCs w:val="26"/>
        </w:rPr>
        <w:t>предприятий приходится около 20%.</w:t>
      </w:r>
    </w:p>
    <w:p w:rsidR="00EF7F92" w:rsidRPr="00840CD8" w:rsidRDefault="00EF7F92" w:rsidP="00F02551">
      <w:pPr>
        <w:widowControl w:val="0"/>
        <w:autoSpaceDE w:val="0"/>
        <w:autoSpaceDN w:val="0"/>
        <w:adjustRightInd w:val="0"/>
        <w:ind w:firstLine="540"/>
        <w:jc w:val="both"/>
        <w:rPr>
          <w:sz w:val="26"/>
          <w:szCs w:val="26"/>
        </w:rPr>
      </w:pPr>
    </w:p>
    <w:p w:rsidR="00F02551" w:rsidRPr="00840CD8" w:rsidRDefault="00F02551" w:rsidP="00EF7F92">
      <w:pPr>
        <w:ind w:right="-142"/>
        <w:jc w:val="center"/>
        <w:rPr>
          <w:sz w:val="26"/>
          <w:szCs w:val="26"/>
        </w:rPr>
      </w:pPr>
      <w:r w:rsidRPr="00840CD8">
        <w:rPr>
          <w:rFonts w:cs="Calibri"/>
          <w:sz w:val="26"/>
          <w:szCs w:val="26"/>
        </w:rPr>
        <w:t xml:space="preserve">  Таблица №</w:t>
      </w:r>
      <w:r>
        <w:rPr>
          <w:rFonts w:cs="Calibri"/>
          <w:sz w:val="26"/>
          <w:szCs w:val="26"/>
        </w:rPr>
        <w:t xml:space="preserve"> 56</w:t>
      </w:r>
      <w:r w:rsidRPr="00840CD8">
        <w:rPr>
          <w:rFonts w:cs="Calibri"/>
          <w:sz w:val="26"/>
          <w:szCs w:val="26"/>
        </w:rPr>
        <w:t xml:space="preserve">  </w:t>
      </w:r>
      <w:r w:rsidRPr="00840CD8">
        <w:rPr>
          <w:sz w:val="26"/>
          <w:szCs w:val="26"/>
        </w:rPr>
        <w:t>Вывоз бытовых отходов по районам Находкинского городского округа (данные ООО «Чистый город»)</w:t>
      </w:r>
    </w:p>
    <w:tbl>
      <w:tblPr>
        <w:tblW w:w="9498" w:type="dxa"/>
        <w:tblCellSpacing w:w="5" w:type="nil"/>
        <w:tblInd w:w="75" w:type="dxa"/>
        <w:tblLayout w:type="fixed"/>
        <w:tblCellMar>
          <w:left w:w="75" w:type="dxa"/>
          <w:right w:w="75" w:type="dxa"/>
        </w:tblCellMar>
        <w:tblLook w:val="0000"/>
      </w:tblPr>
      <w:tblGrid>
        <w:gridCol w:w="600"/>
        <w:gridCol w:w="6913"/>
        <w:gridCol w:w="1985"/>
      </w:tblGrid>
      <w:tr w:rsidR="00F02551" w:rsidRPr="00840CD8" w:rsidTr="00EF7F92">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N </w:t>
            </w:r>
            <w:r w:rsidRPr="00840CD8">
              <w:rPr>
                <w:rFonts w:ascii="Times New Roman" w:hAnsi="Times New Roman" w:cs="Times New Roman"/>
                <w:sz w:val="26"/>
                <w:szCs w:val="26"/>
              </w:rPr>
              <w:br/>
              <w:t>п/п</w:t>
            </w:r>
          </w:p>
        </w:tc>
        <w:tc>
          <w:tcPr>
            <w:tcW w:w="6913" w:type="dxa"/>
            <w:tcBorders>
              <w:top w:val="single" w:sz="4" w:space="0" w:color="auto"/>
              <w:left w:val="single" w:sz="4" w:space="0" w:color="auto"/>
              <w:bottom w:val="single" w:sz="4" w:space="0" w:color="auto"/>
              <w:right w:val="single" w:sz="4" w:space="0" w:color="auto"/>
            </w:tcBorders>
          </w:tcPr>
          <w:p w:rsidR="00F02551" w:rsidRPr="00840CD8" w:rsidRDefault="00F02551" w:rsidP="00EF7F92">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Наименование районов</w:t>
            </w:r>
          </w:p>
        </w:tc>
        <w:tc>
          <w:tcPr>
            <w:tcW w:w="1985" w:type="dxa"/>
            <w:tcBorders>
              <w:top w:val="single" w:sz="4" w:space="0" w:color="auto"/>
              <w:left w:val="single" w:sz="4" w:space="0" w:color="auto"/>
              <w:bottom w:val="single" w:sz="4" w:space="0" w:color="auto"/>
              <w:right w:val="single" w:sz="4" w:space="0" w:color="auto"/>
            </w:tcBorders>
          </w:tcPr>
          <w:p w:rsidR="00F02551" w:rsidRPr="00840CD8" w:rsidRDefault="00F02551" w:rsidP="00EF7F92">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Удельный вес в городском объеме вывоза,%</w:t>
            </w:r>
          </w:p>
        </w:tc>
      </w:tr>
      <w:tr w:rsidR="00F02551" w:rsidRPr="00840CD8" w:rsidTr="00EF7F92">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1 </w:t>
            </w:r>
          </w:p>
        </w:tc>
        <w:tc>
          <w:tcPr>
            <w:tcW w:w="6913"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Pr>
                <w:sz w:val="26"/>
                <w:szCs w:val="26"/>
              </w:rPr>
              <w:t>Южный микрорайон</w:t>
            </w:r>
          </w:p>
        </w:tc>
        <w:tc>
          <w:tcPr>
            <w:tcW w:w="1985"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20</w:t>
            </w:r>
          </w:p>
        </w:tc>
      </w:tr>
      <w:tr w:rsidR="00F02551" w:rsidRPr="00840CD8" w:rsidTr="00EF7F92">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2 </w:t>
            </w:r>
          </w:p>
        </w:tc>
        <w:tc>
          <w:tcPr>
            <w:tcW w:w="6913"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р-н ул. Заводская,  Ленинская, Рыбный порт</w:t>
            </w:r>
          </w:p>
        </w:tc>
        <w:tc>
          <w:tcPr>
            <w:tcW w:w="1985"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23</w:t>
            </w:r>
          </w:p>
        </w:tc>
      </w:tr>
      <w:tr w:rsidR="00F02551" w:rsidRPr="00840CD8" w:rsidTr="00EF7F92">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3 </w:t>
            </w:r>
          </w:p>
        </w:tc>
        <w:tc>
          <w:tcPr>
            <w:tcW w:w="6913"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р-н МЖК, оз. Соленое</w:t>
            </w:r>
          </w:p>
        </w:tc>
        <w:tc>
          <w:tcPr>
            <w:tcW w:w="1985"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22</w:t>
            </w:r>
          </w:p>
        </w:tc>
      </w:tr>
      <w:tr w:rsidR="00F02551" w:rsidRPr="00840CD8" w:rsidTr="00EF7F92">
        <w:trPr>
          <w:tblCellSpacing w:w="5" w:type="nil"/>
        </w:trPr>
        <w:tc>
          <w:tcPr>
            <w:tcW w:w="60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rPr>
            </w:pPr>
            <w:r w:rsidRPr="00840CD8">
              <w:rPr>
                <w:rFonts w:ascii="Times New Roman" w:hAnsi="Times New Roman" w:cs="Times New Roman"/>
                <w:sz w:val="26"/>
                <w:szCs w:val="26"/>
              </w:rPr>
              <w:t xml:space="preserve"> 4 </w:t>
            </w:r>
          </w:p>
        </w:tc>
        <w:tc>
          <w:tcPr>
            <w:tcW w:w="6913" w:type="dxa"/>
            <w:tcBorders>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р-н КПД, Сидоренко</w:t>
            </w:r>
          </w:p>
        </w:tc>
        <w:tc>
          <w:tcPr>
            <w:tcW w:w="1985" w:type="dxa"/>
            <w:tcBorders>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21</w:t>
            </w:r>
          </w:p>
        </w:tc>
      </w:tr>
      <w:tr w:rsidR="00F02551" w:rsidRPr="00840CD8" w:rsidTr="00EF7F92">
        <w:trPr>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lang w:val="en-US"/>
              </w:rPr>
            </w:pPr>
            <w:r w:rsidRPr="00840CD8">
              <w:rPr>
                <w:rFonts w:ascii="Times New Roman" w:hAnsi="Times New Roman" w:cs="Times New Roman"/>
                <w:sz w:val="26"/>
                <w:szCs w:val="26"/>
                <w:lang w:val="en-US"/>
              </w:rPr>
              <w:t>5</w:t>
            </w:r>
          </w:p>
        </w:tc>
        <w:tc>
          <w:tcPr>
            <w:tcW w:w="6913"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р-н. Врангель</w:t>
            </w:r>
          </w:p>
        </w:tc>
        <w:tc>
          <w:tcPr>
            <w:tcW w:w="198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11</w:t>
            </w:r>
          </w:p>
        </w:tc>
      </w:tr>
      <w:tr w:rsidR="00F02551" w:rsidRPr="00840CD8" w:rsidTr="00EF7F92">
        <w:trPr>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6"/>
                <w:szCs w:val="26"/>
                <w:lang w:val="en-US"/>
              </w:rPr>
            </w:pPr>
            <w:r w:rsidRPr="00840CD8">
              <w:rPr>
                <w:rFonts w:ascii="Times New Roman" w:hAnsi="Times New Roman" w:cs="Times New Roman"/>
                <w:sz w:val="26"/>
                <w:szCs w:val="26"/>
                <w:lang w:val="en-US"/>
              </w:rPr>
              <w:t>6</w:t>
            </w:r>
          </w:p>
        </w:tc>
        <w:tc>
          <w:tcPr>
            <w:tcW w:w="6913"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ind w:firstLine="34"/>
              <w:rPr>
                <w:sz w:val="26"/>
                <w:szCs w:val="26"/>
              </w:rPr>
            </w:pPr>
            <w:r w:rsidRPr="00840CD8">
              <w:rPr>
                <w:sz w:val="26"/>
                <w:szCs w:val="26"/>
              </w:rPr>
              <w:t xml:space="preserve">р-н. Ливадия, Южно-Морской, Авангард, </w:t>
            </w:r>
            <w:r w:rsidRPr="00840CD8">
              <w:rPr>
                <w:sz w:val="26"/>
                <w:szCs w:val="26"/>
                <w:lang w:val="en-US"/>
              </w:rPr>
              <w:t>c</w:t>
            </w:r>
            <w:r w:rsidRPr="00840CD8">
              <w:rPr>
                <w:sz w:val="26"/>
                <w:szCs w:val="26"/>
              </w:rPr>
              <w:t>.Анна, Средняя</w:t>
            </w:r>
          </w:p>
        </w:tc>
        <w:tc>
          <w:tcPr>
            <w:tcW w:w="198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jc w:val="center"/>
              <w:rPr>
                <w:sz w:val="26"/>
                <w:szCs w:val="26"/>
              </w:rPr>
            </w:pPr>
            <w:r w:rsidRPr="00840CD8">
              <w:rPr>
                <w:sz w:val="26"/>
                <w:szCs w:val="26"/>
              </w:rPr>
              <w:t>3</w:t>
            </w:r>
          </w:p>
        </w:tc>
      </w:tr>
    </w:tbl>
    <w:p w:rsidR="00F02551" w:rsidRPr="00840CD8" w:rsidRDefault="00F02551" w:rsidP="00F02551">
      <w:pPr>
        <w:widowControl w:val="0"/>
        <w:autoSpaceDE w:val="0"/>
        <w:autoSpaceDN w:val="0"/>
        <w:adjustRightInd w:val="0"/>
        <w:ind w:firstLine="540"/>
        <w:rPr>
          <w:b/>
          <w:sz w:val="26"/>
          <w:szCs w:val="26"/>
        </w:rPr>
      </w:pPr>
    </w:p>
    <w:p w:rsidR="00F02551" w:rsidRDefault="00F02551" w:rsidP="0012540E">
      <w:pPr>
        <w:ind w:right="-142"/>
        <w:jc w:val="center"/>
        <w:rPr>
          <w:b/>
          <w:sz w:val="32"/>
          <w:szCs w:val="32"/>
        </w:rPr>
      </w:pPr>
      <w:r>
        <w:rPr>
          <w:b/>
          <w:sz w:val="32"/>
          <w:szCs w:val="32"/>
        </w:rPr>
        <w:t xml:space="preserve">3. </w:t>
      </w:r>
      <w:r w:rsidRPr="00840CD8">
        <w:rPr>
          <w:b/>
          <w:sz w:val="32"/>
          <w:szCs w:val="32"/>
        </w:rPr>
        <w:t>Перспективы развития Находкинского городского округа и прогноз спроса на коммунальные ресурсы</w:t>
      </w:r>
    </w:p>
    <w:p w:rsidR="0012540E" w:rsidRPr="00840CD8" w:rsidRDefault="0012540E" w:rsidP="0012540E">
      <w:pPr>
        <w:ind w:right="-142"/>
        <w:jc w:val="center"/>
        <w:rPr>
          <w:b/>
          <w:sz w:val="32"/>
          <w:szCs w:val="32"/>
        </w:rPr>
      </w:pPr>
    </w:p>
    <w:p w:rsidR="00F02551" w:rsidRDefault="00F02551" w:rsidP="0012540E">
      <w:pPr>
        <w:autoSpaceDE w:val="0"/>
        <w:autoSpaceDN w:val="0"/>
        <w:adjustRightInd w:val="0"/>
        <w:ind w:right="-142" w:firstLine="709"/>
        <w:jc w:val="both"/>
        <w:rPr>
          <w:sz w:val="26"/>
          <w:szCs w:val="26"/>
        </w:rPr>
      </w:pPr>
      <w:r w:rsidRPr="00840CD8">
        <w:rPr>
          <w:sz w:val="26"/>
          <w:szCs w:val="26"/>
        </w:rPr>
        <w:t xml:space="preserve">На 1 января 2012 года в Находкинском городском округе проживало 159,9 тыс. человек. По численности населения в 2011 году округ занимал 3-е место среди муниципальных округов Приморского края, уступая Владивостокскому городскому округу </w:t>
      </w:r>
      <w:r>
        <w:rPr>
          <w:sz w:val="26"/>
          <w:szCs w:val="26"/>
        </w:rPr>
        <w:t xml:space="preserve"> - </w:t>
      </w:r>
      <w:r w:rsidRPr="00840CD8">
        <w:rPr>
          <w:sz w:val="26"/>
          <w:szCs w:val="26"/>
        </w:rPr>
        <w:t xml:space="preserve">619,4 тыс. человек (31,7%) и Уссурийскому городскому округу </w:t>
      </w:r>
      <w:r>
        <w:rPr>
          <w:sz w:val="26"/>
          <w:szCs w:val="26"/>
        </w:rPr>
        <w:t xml:space="preserve">- </w:t>
      </w:r>
      <w:r w:rsidRPr="00840CD8">
        <w:rPr>
          <w:sz w:val="26"/>
          <w:szCs w:val="26"/>
        </w:rPr>
        <w:t>185,9 тыс. человек (9,5%). Из общей численности населения Находкинского городского округа в городе проживает 99,4%, сельское население составляет 0,6%.</w:t>
      </w:r>
    </w:p>
    <w:p w:rsidR="0012540E" w:rsidRDefault="0012540E" w:rsidP="0012540E">
      <w:pPr>
        <w:autoSpaceDE w:val="0"/>
        <w:autoSpaceDN w:val="0"/>
        <w:adjustRightInd w:val="0"/>
        <w:ind w:right="-142" w:firstLine="709"/>
        <w:jc w:val="both"/>
        <w:rPr>
          <w:sz w:val="26"/>
          <w:szCs w:val="26"/>
        </w:rPr>
      </w:pPr>
    </w:p>
    <w:p w:rsidR="0012540E" w:rsidRDefault="0012540E" w:rsidP="0012540E">
      <w:pPr>
        <w:autoSpaceDE w:val="0"/>
        <w:autoSpaceDN w:val="0"/>
        <w:adjustRightInd w:val="0"/>
        <w:ind w:right="-142" w:firstLine="709"/>
        <w:jc w:val="both"/>
        <w:rPr>
          <w:sz w:val="26"/>
          <w:szCs w:val="26"/>
        </w:rPr>
      </w:pPr>
    </w:p>
    <w:p w:rsidR="0012540E" w:rsidRDefault="0012540E" w:rsidP="0012540E">
      <w:pPr>
        <w:autoSpaceDE w:val="0"/>
        <w:autoSpaceDN w:val="0"/>
        <w:adjustRightInd w:val="0"/>
        <w:ind w:right="-142" w:firstLine="709"/>
        <w:jc w:val="both"/>
        <w:rPr>
          <w:sz w:val="26"/>
          <w:szCs w:val="26"/>
        </w:rPr>
      </w:pPr>
    </w:p>
    <w:p w:rsidR="0012540E" w:rsidRDefault="0012540E" w:rsidP="0012540E">
      <w:pPr>
        <w:autoSpaceDE w:val="0"/>
        <w:autoSpaceDN w:val="0"/>
        <w:adjustRightInd w:val="0"/>
        <w:ind w:right="-142" w:firstLine="709"/>
        <w:jc w:val="both"/>
        <w:rPr>
          <w:sz w:val="26"/>
          <w:szCs w:val="26"/>
        </w:rPr>
      </w:pPr>
    </w:p>
    <w:p w:rsidR="0012540E" w:rsidRDefault="0012540E" w:rsidP="0012540E">
      <w:pPr>
        <w:autoSpaceDE w:val="0"/>
        <w:autoSpaceDN w:val="0"/>
        <w:adjustRightInd w:val="0"/>
        <w:ind w:right="-142" w:firstLine="709"/>
        <w:jc w:val="both"/>
        <w:rPr>
          <w:sz w:val="26"/>
          <w:szCs w:val="26"/>
        </w:rPr>
      </w:pPr>
    </w:p>
    <w:p w:rsidR="0012540E" w:rsidRDefault="0012540E" w:rsidP="0012540E">
      <w:pPr>
        <w:autoSpaceDE w:val="0"/>
        <w:autoSpaceDN w:val="0"/>
        <w:adjustRightInd w:val="0"/>
        <w:ind w:right="-142" w:firstLine="709"/>
        <w:jc w:val="both"/>
        <w:rPr>
          <w:sz w:val="26"/>
          <w:szCs w:val="26"/>
        </w:rPr>
      </w:pPr>
    </w:p>
    <w:p w:rsidR="00F02551" w:rsidRPr="00840CD8" w:rsidRDefault="00F02551" w:rsidP="0012540E">
      <w:pPr>
        <w:autoSpaceDE w:val="0"/>
        <w:autoSpaceDN w:val="0"/>
        <w:adjustRightInd w:val="0"/>
        <w:ind w:right="-142"/>
        <w:jc w:val="center"/>
        <w:rPr>
          <w:sz w:val="26"/>
          <w:szCs w:val="26"/>
        </w:rPr>
      </w:pPr>
      <w:r w:rsidRPr="00840CD8">
        <w:rPr>
          <w:rFonts w:cs="Calibri"/>
          <w:sz w:val="26"/>
          <w:szCs w:val="26"/>
        </w:rPr>
        <w:lastRenderedPageBreak/>
        <w:t>Таблица №</w:t>
      </w:r>
      <w:r>
        <w:rPr>
          <w:rFonts w:cs="Calibri"/>
          <w:sz w:val="26"/>
          <w:szCs w:val="26"/>
        </w:rPr>
        <w:t xml:space="preserve"> 57</w:t>
      </w:r>
    </w:p>
    <w:tbl>
      <w:tblPr>
        <w:tblW w:w="9498" w:type="dxa"/>
        <w:tblCellSpacing w:w="5" w:type="nil"/>
        <w:tblInd w:w="75" w:type="dxa"/>
        <w:tblLayout w:type="fixed"/>
        <w:tblCellMar>
          <w:left w:w="75" w:type="dxa"/>
          <w:right w:w="75" w:type="dxa"/>
        </w:tblCellMar>
        <w:tblLook w:val="0000"/>
      </w:tblPr>
      <w:tblGrid>
        <w:gridCol w:w="3828"/>
        <w:gridCol w:w="708"/>
        <w:gridCol w:w="993"/>
        <w:gridCol w:w="992"/>
        <w:gridCol w:w="992"/>
        <w:gridCol w:w="992"/>
        <w:gridCol w:w="993"/>
      </w:tblGrid>
      <w:tr w:rsidR="00F02551" w:rsidRPr="00840CD8" w:rsidTr="001F4C6B">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Показатели           </w:t>
            </w:r>
          </w:p>
        </w:tc>
        <w:tc>
          <w:tcPr>
            <w:tcW w:w="708"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Ед. </w:t>
            </w:r>
            <w:r w:rsidRPr="00840CD8">
              <w:rPr>
                <w:rFonts w:ascii="Times New Roman" w:hAnsi="Times New Roman" w:cs="Times New Roman"/>
                <w:sz w:val="26"/>
                <w:szCs w:val="26"/>
              </w:rPr>
              <w:br/>
              <w:t>изм.</w:t>
            </w:r>
          </w:p>
        </w:tc>
        <w:tc>
          <w:tcPr>
            <w:tcW w:w="993"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2008</w:t>
            </w:r>
          </w:p>
        </w:tc>
        <w:tc>
          <w:tcPr>
            <w:tcW w:w="992"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2009</w:t>
            </w:r>
          </w:p>
        </w:tc>
        <w:tc>
          <w:tcPr>
            <w:tcW w:w="992"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2010</w:t>
            </w:r>
          </w:p>
        </w:tc>
        <w:tc>
          <w:tcPr>
            <w:tcW w:w="992" w:type="dxa"/>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2011</w:t>
            </w:r>
          </w:p>
        </w:tc>
        <w:tc>
          <w:tcPr>
            <w:tcW w:w="993"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Прогноз</w:t>
            </w:r>
            <w:r w:rsidRPr="00840CD8">
              <w:rPr>
                <w:rFonts w:ascii="Times New Roman" w:hAnsi="Times New Roman" w:cs="Times New Roman"/>
                <w:sz w:val="26"/>
                <w:szCs w:val="26"/>
              </w:rPr>
              <w:br/>
              <w:t xml:space="preserve"> 2025  </w:t>
            </w: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Численность населения - всего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169461</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167542</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160760</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160549</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190000</w:t>
            </w: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Возрастная структура населения: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rHeight w:val="400"/>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Население моложе трудоспособного</w:t>
            </w:r>
            <w:r w:rsidRPr="00840CD8">
              <w:rPr>
                <w:rFonts w:ascii="Times New Roman" w:hAnsi="Times New Roman" w:cs="Times New Roman"/>
                <w:sz w:val="26"/>
                <w:szCs w:val="26"/>
              </w:rPr>
              <w:br/>
              <w:t xml:space="preserve">возраста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24480</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24554</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24809</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24872</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35530</w:t>
            </w:r>
          </w:p>
        </w:tc>
      </w:tr>
      <w:tr w:rsidR="00F02551" w:rsidRPr="00840CD8" w:rsidTr="001F4C6B">
        <w:trPr>
          <w:trHeight w:val="400"/>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Население в трудоспособном  возрасте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108502</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106501</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101088</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100702</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106400</w:t>
            </w:r>
          </w:p>
        </w:tc>
      </w:tr>
      <w:tr w:rsidR="00F02551" w:rsidRPr="00840CD8" w:rsidTr="001F4C6B">
        <w:trPr>
          <w:trHeight w:val="400"/>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Население старше трудоспособного</w:t>
            </w:r>
            <w:r w:rsidRPr="00840CD8">
              <w:rPr>
                <w:rFonts w:ascii="Times New Roman" w:hAnsi="Times New Roman" w:cs="Times New Roman"/>
                <w:sz w:val="26"/>
                <w:szCs w:val="26"/>
              </w:rPr>
              <w:br/>
              <w:t xml:space="preserve">возраста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32258</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34528</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34863</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34975</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48070</w:t>
            </w: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Число родившихся, всего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1676</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1780</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1717</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1858</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Число умерших, всего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2161</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2078</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2142</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2123</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rPr>
                <w:sz w:val="26"/>
                <w:szCs w:val="26"/>
              </w:rPr>
            </w:pPr>
            <w:r w:rsidRPr="00840CD8">
              <w:rPr>
                <w:sz w:val="26"/>
                <w:szCs w:val="26"/>
              </w:rPr>
              <w:t>Младенческая смертность, на 1000 родившихся</w:t>
            </w:r>
          </w:p>
        </w:tc>
        <w:tc>
          <w:tcPr>
            <w:tcW w:w="708" w:type="dxa"/>
            <w:tcBorders>
              <w:left w:val="single" w:sz="4" w:space="0" w:color="auto"/>
              <w:bottom w:val="single" w:sz="4" w:space="0" w:color="auto"/>
              <w:right w:val="single" w:sz="4" w:space="0" w:color="auto"/>
            </w:tcBorders>
            <w:vAlign w:val="center"/>
          </w:tcPr>
          <w:p w:rsidR="00F02551" w:rsidRPr="00840CD8" w:rsidRDefault="00F02551" w:rsidP="00F02551">
            <w:pPr>
              <w:ind w:left="-97"/>
              <w:rPr>
                <w:sz w:val="26"/>
                <w:szCs w:val="26"/>
              </w:rPr>
            </w:pP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sz w:val="26"/>
                <w:szCs w:val="26"/>
              </w:rPr>
            </w:pPr>
            <w:r w:rsidRPr="00840CD8">
              <w:rPr>
                <w:sz w:val="26"/>
                <w:szCs w:val="26"/>
              </w:rPr>
              <w:t>8,9</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sz w:val="26"/>
                <w:szCs w:val="26"/>
              </w:rPr>
            </w:pPr>
            <w:r w:rsidRPr="00840CD8">
              <w:rPr>
                <w:sz w:val="26"/>
                <w:szCs w:val="26"/>
              </w:rPr>
              <w:t>10,1</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sz w:val="26"/>
                <w:szCs w:val="26"/>
              </w:rPr>
            </w:pPr>
            <w:r w:rsidRPr="00840CD8">
              <w:rPr>
                <w:sz w:val="26"/>
                <w:szCs w:val="26"/>
              </w:rPr>
              <w:t>6,4</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sz w:val="26"/>
                <w:szCs w:val="26"/>
              </w:rPr>
              <w:t>10,9</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rHeight w:val="400"/>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Естественный прирост (+), убыль (-)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-485</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-298</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-425</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-265</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Число прибывших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679</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1096</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1085</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3083</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Число выбывших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2213</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1738</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1729</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3432</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1F4C6B">
        <w:trPr>
          <w:tblCellSpacing w:w="5" w:type="nil"/>
        </w:trPr>
        <w:tc>
          <w:tcPr>
            <w:tcW w:w="382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Миграционный прирост            </w:t>
            </w:r>
          </w:p>
        </w:tc>
        <w:tc>
          <w:tcPr>
            <w:tcW w:w="70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чел.</w:t>
            </w:r>
          </w:p>
        </w:tc>
        <w:tc>
          <w:tcPr>
            <w:tcW w:w="993"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-1534</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-642</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-644</w:t>
            </w:r>
          </w:p>
        </w:tc>
        <w:tc>
          <w:tcPr>
            <w:tcW w:w="992" w:type="dxa"/>
            <w:tcBorders>
              <w:left w:val="single" w:sz="4" w:space="0" w:color="auto"/>
              <w:bottom w:val="single" w:sz="4" w:space="0" w:color="auto"/>
              <w:right w:val="single" w:sz="4" w:space="0" w:color="auto"/>
            </w:tcBorders>
            <w:vAlign w:val="center"/>
          </w:tcPr>
          <w:p w:rsidR="00F02551" w:rsidRPr="00840CD8" w:rsidRDefault="00F02551" w:rsidP="00F02551">
            <w:pPr>
              <w:rPr>
                <w:bCs/>
                <w:sz w:val="26"/>
                <w:szCs w:val="26"/>
              </w:rPr>
            </w:pPr>
            <w:r w:rsidRPr="00840CD8">
              <w:rPr>
                <w:bCs/>
                <w:sz w:val="26"/>
                <w:szCs w:val="26"/>
              </w:rPr>
              <w:t>-349</w:t>
            </w:r>
          </w:p>
        </w:tc>
        <w:tc>
          <w:tcPr>
            <w:tcW w:w="99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bl>
    <w:p w:rsidR="00F02551" w:rsidRPr="00840CD8" w:rsidRDefault="00F02551" w:rsidP="00F02551">
      <w:pPr>
        <w:widowControl w:val="0"/>
        <w:autoSpaceDE w:val="0"/>
        <w:autoSpaceDN w:val="0"/>
        <w:adjustRightInd w:val="0"/>
        <w:ind w:firstLine="540"/>
        <w:rPr>
          <w:sz w:val="26"/>
          <w:szCs w:val="26"/>
        </w:rPr>
      </w:pPr>
    </w:p>
    <w:p w:rsidR="00F02551" w:rsidRPr="00840CD8" w:rsidRDefault="00F02551" w:rsidP="001F4C6B">
      <w:pPr>
        <w:widowControl w:val="0"/>
        <w:autoSpaceDE w:val="0"/>
        <w:autoSpaceDN w:val="0"/>
        <w:adjustRightInd w:val="0"/>
        <w:ind w:right="-142" w:firstLine="709"/>
        <w:jc w:val="both"/>
        <w:rPr>
          <w:sz w:val="26"/>
          <w:szCs w:val="26"/>
        </w:rPr>
      </w:pPr>
      <w:r w:rsidRPr="00840CD8">
        <w:rPr>
          <w:sz w:val="26"/>
          <w:szCs w:val="26"/>
        </w:rPr>
        <w:t>Благоприятным фактором в формировании воспроизводства населения  Находкинского городского округа является положительная динамика роста рождаемости и снижени</w:t>
      </w:r>
      <w:r>
        <w:rPr>
          <w:sz w:val="26"/>
          <w:szCs w:val="26"/>
        </w:rPr>
        <w:t>е</w:t>
      </w:r>
      <w:r w:rsidRPr="00840CD8">
        <w:rPr>
          <w:sz w:val="26"/>
          <w:szCs w:val="26"/>
        </w:rPr>
        <w:t xml:space="preserve"> естественной убыли населения. В 2011 г. число родившихся увеличилось на 10,7% к уровню 2008 г. Естественная убыль населения в 2011 г. к уровню 2008 г. сократилась на 10,3%. </w:t>
      </w:r>
    </w:p>
    <w:p w:rsidR="00F02551" w:rsidRPr="00840CD8" w:rsidRDefault="00F02551" w:rsidP="001F4C6B">
      <w:pPr>
        <w:widowControl w:val="0"/>
        <w:autoSpaceDE w:val="0"/>
        <w:autoSpaceDN w:val="0"/>
        <w:adjustRightInd w:val="0"/>
        <w:ind w:right="-142" w:firstLine="709"/>
        <w:jc w:val="both"/>
        <w:rPr>
          <w:sz w:val="26"/>
          <w:szCs w:val="26"/>
        </w:rPr>
      </w:pPr>
      <w:r w:rsidRPr="00840CD8">
        <w:rPr>
          <w:sz w:val="26"/>
          <w:szCs w:val="26"/>
        </w:rPr>
        <w:t>Фактический темп роста численности населения значительно ниже прогнозных параметров, принятых Генеральным планом Находкинского городского округа.</w:t>
      </w:r>
    </w:p>
    <w:p w:rsidR="00F02551" w:rsidRPr="00840CD8" w:rsidRDefault="00F02551" w:rsidP="001F4C6B">
      <w:pPr>
        <w:widowControl w:val="0"/>
        <w:autoSpaceDE w:val="0"/>
        <w:autoSpaceDN w:val="0"/>
        <w:adjustRightInd w:val="0"/>
        <w:ind w:right="-142" w:firstLine="709"/>
        <w:jc w:val="both"/>
        <w:rPr>
          <w:rFonts w:eastAsia="Calibri"/>
          <w:sz w:val="26"/>
          <w:szCs w:val="26"/>
        </w:rPr>
      </w:pPr>
      <w:r w:rsidRPr="00840CD8">
        <w:rPr>
          <w:sz w:val="26"/>
          <w:szCs w:val="26"/>
        </w:rPr>
        <w:t>При формировании Программы комплексного развития систем коммунальной инфраструктуры Находкинского городского округа на 2013 – 2017 год и на период до 2025 гг. приняты параметры, рассчитанные на уровень 2015 года - 190 тыс. человек.</w:t>
      </w:r>
      <w:r>
        <w:rPr>
          <w:sz w:val="26"/>
          <w:szCs w:val="26"/>
        </w:rPr>
        <w:t xml:space="preserve"> </w:t>
      </w:r>
      <w:r w:rsidRPr="00840CD8">
        <w:rPr>
          <w:sz w:val="26"/>
          <w:szCs w:val="26"/>
        </w:rPr>
        <w:t>О</w:t>
      </w:r>
      <w:r w:rsidRPr="00840CD8">
        <w:rPr>
          <w:rFonts w:eastAsia="Calibri"/>
          <w:sz w:val="26"/>
          <w:szCs w:val="26"/>
        </w:rPr>
        <w:t>снов</w:t>
      </w:r>
      <w:r w:rsidRPr="00840CD8">
        <w:rPr>
          <w:sz w:val="26"/>
          <w:szCs w:val="26"/>
        </w:rPr>
        <w:t>ой</w:t>
      </w:r>
      <w:r w:rsidRPr="00840CD8">
        <w:rPr>
          <w:rFonts w:eastAsia="Calibri"/>
          <w:sz w:val="26"/>
          <w:szCs w:val="26"/>
        </w:rPr>
        <w:t xml:space="preserve"> </w:t>
      </w:r>
      <w:r w:rsidRPr="00840CD8">
        <w:rPr>
          <w:sz w:val="26"/>
          <w:szCs w:val="26"/>
        </w:rPr>
        <w:t>для прогноза</w:t>
      </w:r>
      <w:r w:rsidRPr="00840CD8">
        <w:rPr>
          <w:rFonts w:eastAsia="Calibri"/>
          <w:sz w:val="26"/>
          <w:szCs w:val="26"/>
        </w:rPr>
        <w:t xml:space="preserve"> увеличени</w:t>
      </w:r>
      <w:r w:rsidRPr="00840CD8">
        <w:rPr>
          <w:sz w:val="26"/>
          <w:szCs w:val="26"/>
        </w:rPr>
        <w:t>я</w:t>
      </w:r>
      <w:r w:rsidRPr="00840CD8">
        <w:rPr>
          <w:rFonts w:eastAsia="Calibri"/>
          <w:sz w:val="26"/>
          <w:szCs w:val="26"/>
        </w:rPr>
        <w:t xml:space="preserve"> численности населения Находкинского городского округа </w:t>
      </w:r>
      <w:r w:rsidRPr="00840CD8">
        <w:rPr>
          <w:sz w:val="26"/>
          <w:szCs w:val="26"/>
        </w:rPr>
        <w:t xml:space="preserve">являются следующие </w:t>
      </w:r>
      <w:r w:rsidRPr="00840CD8">
        <w:rPr>
          <w:rFonts w:eastAsia="Calibri"/>
          <w:sz w:val="26"/>
          <w:szCs w:val="26"/>
        </w:rPr>
        <w:t>положен</w:t>
      </w:r>
      <w:r w:rsidRPr="00840CD8">
        <w:rPr>
          <w:sz w:val="26"/>
          <w:szCs w:val="26"/>
        </w:rPr>
        <w:t>ия:</w:t>
      </w:r>
      <w:r w:rsidRPr="00840CD8">
        <w:rPr>
          <w:rFonts w:eastAsia="Calibri"/>
          <w:sz w:val="26"/>
          <w:szCs w:val="26"/>
        </w:rPr>
        <w:t xml:space="preserve"> привлечение мигрантов из других регионов</w:t>
      </w:r>
      <w:r>
        <w:rPr>
          <w:rFonts w:eastAsia="Calibri"/>
          <w:sz w:val="26"/>
          <w:szCs w:val="26"/>
        </w:rPr>
        <w:t xml:space="preserve"> страны</w:t>
      </w:r>
      <w:r w:rsidRPr="00840CD8">
        <w:rPr>
          <w:rFonts w:eastAsia="Calibri"/>
          <w:sz w:val="26"/>
          <w:szCs w:val="26"/>
        </w:rPr>
        <w:t>,</w:t>
      </w:r>
      <w:r>
        <w:rPr>
          <w:rFonts w:eastAsia="Calibri"/>
          <w:sz w:val="26"/>
          <w:szCs w:val="26"/>
        </w:rPr>
        <w:t xml:space="preserve"> </w:t>
      </w:r>
      <w:r w:rsidRPr="00840CD8">
        <w:rPr>
          <w:rFonts w:eastAsia="Calibri"/>
          <w:sz w:val="26"/>
          <w:szCs w:val="26"/>
        </w:rPr>
        <w:t xml:space="preserve">реализация важнейших перспективных направлений в развитии Находкинского городского округа и организации новых рабочих мест </w:t>
      </w:r>
      <w:r w:rsidRPr="00840CD8">
        <w:rPr>
          <w:sz w:val="26"/>
          <w:szCs w:val="26"/>
        </w:rPr>
        <w:t xml:space="preserve">на </w:t>
      </w:r>
      <w:r w:rsidRPr="00840CD8">
        <w:rPr>
          <w:rFonts w:eastAsia="Calibri"/>
          <w:sz w:val="26"/>
          <w:szCs w:val="26"/>
        </w:rPr>
        <w:t xml:space="preserve">нефтеперерабатывающем </w:t>
      </w:r>
      <w:r w:rsidRPr="00840CD8">
        <w:rPr>
          <w:sz w:val="26"/>
          <w:szCs w:val="26"/>
        </w:rPr>
        <w:t>производстве, в</w:t>
      </w:r>
      <w:r w:rsidRPr="00840CD8">
        <w:rPr>
          <w:rFonts w:eastAsia="Calibri"/>
          <w:sz w:val="26"/>
          <w:szCs w:val="26"/>
        </w:rPr>
        <w:t xml:space="preserve"> транспортно-логистическом комплексе, а также в сфере </w:t>
      </w:r>
      <w:r w:rsidRPr="00840CD8">
        <w:rPr>
          <w:sz w:val="26"/>
          <w:szCs w:val="26"/>
        </w:rPr>
        <w:t>услуг</w:t>
      </w:r>
      <w:r w:rsidRPr="00840CD8">
        <w:rPr>
          <w:rFonts w:eastAsia="Calibri"/>
          <w:sz w:val="26"/>
          <w:szCs w:val="26"/>
        </w:rPr>
        <w:t>.</w:t>
      </w:r>
    </w:p>
    <w:p w:rsidR="00F02551" w:rsidRPr="00840CD8" w:rsidRDefault="00F02551" w:rsidP="001F4C6B">
      <w:pPr>
        <w:ind w:right="-142" w:firstLine="709"/>
        <w:jc w:val="both"/>
        <w:rPr>
          <w:rFonts w:eastAsia="Calibri"/>
          <w:sz w:val="26"/>
          <w:szCs w:val="26"/>
        </w:rPr>
      </w:pPr>
      <w:r w:rsidRPr="00840CD8">
        <w:rPr>
          <w:rFonts w:eastAsia="Calibri"/>
          <w:sz w:val="26"/>
          <w:szCs w:val="26"/>
        </w:rPr>
        <w:t>К факторам, обуславливающим относительно высокий прирост численности населения можно отнести:</w:t>
      </w:r>
    </w:p>
    <w:p w:rsidR="00F02551" w:rsidRPr="00840CD8" w:rsidRDefault="00F02551" w:rsidP="001F4C6B">
      <w:pPr>
        <w:ind w:right="-142" w:firstLine="709"/>
        <w:jc w:val="both"/>
        <w:rPr>
          <w:rFonts w:eastAsia="Calibri"/>
          <w:sz w:val="26"/>
          <w:szCs w:val="26"/>
        </w:rPr>
      </w:pPr>
      <w:r w:rsidRPr="00840CD8">
        <w:rPr>
          <w:rFonts w:eastAsia="Calibri"/>
          <w:sz w:val="26"/>
          <w:szCs w:val="26"/>
        </w:rPr>
        <w:t xml:space="preserve">- рост показателя рождаемости, поскольку в миграционном прибытии </w:t>
      </w:r>
      <w:r w:rsidRPr="00840CD8">
        <w:rPr>
          <w:sz w:val="26"/>
          <w:szCs w:val="26"/>
        </w:rPr>
        <w:t xml:space="preserve">ожидается </w:t>
      </w:r>
      <w:r w:rsidRPr="00840CD8">
        <w:rPr>
          <w:rFonts w:eastAsia="Calibri"/>
          <w:sz w:val="26"/>
          <w:szCs w:val="26"/>
        </w:rPr>
        <w:t>преоблада</w:t>
      </w:r>
      <w:r w:rsidRPr="00840CD8">
        <w:rPr>
          <w:sz w:val="26"/>
          <w:szCs w:val="26"/>
        </w:rPr>
        <w:t>ние</w:t>
      </w:r>
      <w:r w:rsidRPr="00840CD8">
        <w:rPr>
          <w:rFonts w:eastAsia="Calibri"/>
          <w:sz w:val="26"/>
          <w:szCs w:val="26"/>
        </w:rPr>
        <w:t xml:space="preserve"> </w:t>
      </w:r>
      <w:r w:rsidRPr="00840CD8">
        <w:rPr>
          <w:sz w:val="26"/>
          <w:szCs w:val="26"/>
        </w:rPr>
        <w:t>людей молодого</w:t>
      </w:r>
      <w:r w:rsidRPr="00840CD8">
        <w:rPr>
          <w:rFonts w:eastAsia="Calibri"/>
          <w:sz w:val="26"/>
          <w:szCs w:val="26"/>
        </w:rPr>
        <w:t xml:space="preserve"> возраста;</w:t>
      </w:r>
    </w:p>
    <w:p w:rsidR="00F02551" w:rsidRPr="00840CD8" w:rsidRDefault="00F02551" w:rsidP="001F4C6B">
      <w:pPr>
        <w:ind w:right="-142" w:firstLine="709"/>
        <w:jc w:val="both"/>
        <w:rPr>
          <w:sz w:val="26"/>
          <w:szCs w:val="26"/>
        </w:rPr>
      </w:pPr>
      <w:r>
        <w:rPr>
          <w:sz w:val="26"/>
          <w:szCs w:val="26"/>
        </w:rPr>
        <w:lastRenderedPageBreak/>
        <w:t xml:space="preserve">- </w:t>
      </w:r>
      <w:r w:rsidRPr="00840CD8">
        <w:rPr>
          <w:sz w:val="26"/>
          <w:szCs w:val="26"/>
        </w:rPr>
        <w:t>приток населения из сельской местности, тяготеющих к Находке административных районов Приморского края, в первую очередь, из Партизанского района.</w:t>
      </w:r>
    </w:p>
    <w:p w:rsidR="00F02551" w:rsidRPr="00840CD8" w:rsidRDefault="00F02551" w:rsidP="001F4C6B">
      <w:pPr>
        <w:pStyle w:val="40"/>
        <w:shd w:val="clear" w:color="auto" w:fill="auto"/>
        <w:spacing w:before="0" w:line="240" w:lineRule="auto"/>
        <w:ind w:right="-142" w:firstLine="709"/>
        <w:rPr>
          <w:sz w:val="26"/>
          <w:szCs w:val="26"/>
        </w:rPr>
      </w:pPr>
      <w:r w:rsidRPr="00840CD8">
        <w:rPr>
          <w:sz w:val="26"/>
          <w:szCs w:val="26"/>
        </w:rPr>
        <w:t>В генеральном плане принят оптимистический вариант социально- экономической ситуации в округе. Условия его реализации:</w:t>
      </w:r>
    </w:p>
    <w:p w:rsidR="00F02551" w:rsidRPr="00840CD8" w:rsidRDefault="00F02551" w:rsidP="001F4C6B">
      <w:pPr>
        <w:pStyle w:val="40"/>
        <w:numPr>
          <w:ilvl w:val="0"/>
          <w:numId w:val="11"/>
        </w:numPr>
        <w:shd w:val="clear" w:color="auto" w:fill="auto"/>
        <w:tabs>
          <w:tab w:val="left" w:pos="1386"/>
        </w:tabs>
        <w:spacing w:before="0" w:line="240" w:lineRule="auto"/>
        <w:ind w:right="-142" w:firstLine="709"/>
        <w:rPr>
          <w:sz w:val="26"/>
          <w:szCs w:val="26"/>
        </w:rPr>
      </w:pPr>
      <w:r w:rsidRPr="00840CD8">
        <w:rPr>
          <w:sz w:val="26"/>
          <w:szCs w:val="26"/>
        </w:rPr>
        <w:t>ликвидация технологического отставания от развитых стран</w:t>
      </w:r>
    </w:p>
    <w:p w:rsidR="00F02551" w:rsidRPr="00840CD8" w:rsidRDefault="00F02551" w:rsidP="001F4C6B">
      <w:pPr>
        <w:pStyle w:val="40"/>
        <w:numPr>
          <w:ilvl w:val="0"/>
          <w:numId w:val="11"/>
        </w:numPr>
        <w:shd w:val="clear" w:color="auto" w:fill="auto"/>
        <w:tabs>
          <w:tab w:val="left" w:pos="1386"/>
        </w:tabs>
        <w:spacing w:before="0" w:line="240" w:lineRule="auto"/>
        <w:ind w:right="-142" w:firstLine="709"/>
        <w:rPr>
          <w:sz w:val="26"/>
          <w:szCs w:val="26"/>
        </w:rPr>
      </w:pPr>
      <w:r w:rsidRPr="00840CD8">
        <w:rPr>
          <w:sz w:val="26"/>
          <w:szCs w:val="26"/>
        </w:rPr>
        <w:t>повышение конкурентоспособности экономики;</w:t>
      </w:r>
    </w:p>
    <w:p w:rsidR="00F02551" w:rsidRPr="00840CD8" w:rsidRDefault="00F02551" w:rsidP="001F4C6B">
      <w:pPr>
        <w:pStyle w:val="40"/>
        <w:numPr>
          <w:ilvl w:val="0"/>
          <w:numId w:val="11"/>
        </w:numPr>
        <w:shd w:val="clear" w:color="auto" w:fill="auto"/>
        <w:tabs>
          <w:tab w:val="left" w:pos="1381"/>
        </w:tabs>
        <w:spacing w:before="0" w:line="240" w:lineRule="auto"/>
        <w:ind w:right="-142" w:firstLine="709"/>
        <w:rPr>
          <w:sz w:val="26"/>
          <w:szCs w:val="26"/>
        </w:rPr>
      </w:pPr>
      <w:r w:rsidRPr="00840CD8">
        <w:rPr>
          <w:sz w:val="26"/>
          <w:szCs w:val="26"/>
        </w:rPr>
        <w:t>повышение качества жизни населения.</w:t>
      </w:r>
    </w:p>
    <w:p w:rsidR="00F02551" w:rsidRPr="00840CD8" w:rsidRDefault="00F02551" w:rsidP="001F4C6B">
      <w:pPr>
        <w:ind w:right="-142" w:firstLine="709"/>
        <w:jc w:val="both"/>
        <w:rPr>
          <w:sz w:val="26"/>
          <w:szCs w:val="26"/>
        </w:rPr>
      </w:pPr>
      <w:r w:rsidRPr="00840CD8">
        <w:rPr>
          <w:sz w:val="26"/>
          <w:szCs w:val="26"/>
        </w:rPr>
        <w:t>Системные меры по повышению качества жизни предполагают:</w:t>
      </w:r>
    </w:p>
    <w:p w:rsidR="00F02551" w:rsidRPr="00840CD8" w:rsidRDefault="00F02551" w:rsidP="001F4C6B">
      <w:pPr>
        <w:numPr>
          <w:ilvl w:val="0"/>
          <w:numId w:val="11"/>
        </w:numPr>
        <w:tabs>
          <w:tab w:val="left" w:pos="1134"/>
        </w:tabs>
        <w:ind w:right="-142" w:firstLine="709"/>
        <w:jc w:val="both"/>
        <w:rPr>
          <w:sz w:val="26"/>
          <w:szCs w:val="26"/>
        </w:rPr>
      </w:pPr>
      <w:r w:rsidRPr="00840CD8">
        <w:rPr>
          <w:sz w:val="26"/>
          <w:szCs w:val="26"/>
        </w:rPr>
        <w:t>существенное расширение сфер применения квалифицированного труда:</w:t>
      </w:r>
    </w:p>
    <w:p w:rsidR="00F02551" w:rsidRPr="00840CD8" w:rsidRDefault="00F02551" w:rsidP="001F4C6B">
      <w:pPr>
        <w:tabs>
          <w:tab w:val="left" w:pos="1395"/>
        </w:tabs>
        <w:ind w:right="-142" w:firstLine="709"/>
        <w:jc w:val="both"/>
        <w:rPr>
          <w:sz w:val="26"/>
          <w:szCs w:val="26"/>
        </w:rPr>
      </w:pPr>
      <w:r>
        <w:rPr>
          <w:sz w:val="26"/>
          <w:szCs w:val="26"/>
        </w:rPr>
        <w:t xml:space="preserve">- </w:t>
      </w:r>
      <w:r w:rsidRPr="00840CD8">
        <w:rPr>
          <w:sz w:val="26"/>
          <w:szCs w:val="26"/>
        </w:rPr>
        <w:t>обеспечение доступности жилья для всех категорий населения;</w:t>
      </w:r>
    </w:p>
    <w:p w:rsidR="00F02551" w:rsidRPr="00840CD8" w:rsidRDefault="00F02551" w:rsidP="001F4C6B">
      <w:pPr>
        <w:tabs>
          <w:tab w:val="left" w:pos="1405"/>
        </w:tabs>
        <w:ind w:right="-142" w:firstLine="709"/>
        <w:jc w:val="both"/>
        <w:rPr>
          <w:sz w:val="26"/>
          <w:szCs w:val="26"/>
        </w:rPr>
      </w:pPr>
      <w:r>
        <w:rPr>
          <w:sz w:val="26"/>
          <w:szCs w:val="26"/>
        </w:rPr>
        <w:t xml:space="preserve">- </w:t>
      </w:r>
      <w:r w:rsidRPr="00840CD8">
        <w:rPr>
          <w:sz w:val="26"/>
          <w:szCs w:val="26"/>
        </w:rPr>
        <w:t xml:space="preserve">повышение эффективности системы организации медицинской помощи, </w:t>
      </w:r>
      <w:r>
        <w:rPr>
          <w:sz w:val="26"/>
          <w:szCs w:val="26"/>
        </w:rPr>
        <w:t xml:space="preserve">- </w:t>
      </w:r>
      <w:r w:rsidRPr="00840CD8">
        <w:rPr>
          <w:sz w:val="26"/>
          <w:szCs w:val="26"/>
        </w:rPr>
        <w:t>расширение и модернизация сети объектов здравоохранения;</w:t>
      </w:r>
    </w:p>
    <w:p w:rsidR="00F02551" w:rsidRPr="00840CD8" w:rsidRDefault="00F02551" w:rsidP="001F4C6B">
      <w:pPr>
        <w:tabs>
          <w:tab w:val="left" w:pos="1390"/>
        </w:tabs>
        <w:ind w:right="-142" w:firstLine="709"/>
        <w:jc w:val="both"/>
        <w:rPr>
          <w:sz w:val="26"/>
          <w:szCs w:val="26"/>
        </w:rPr>
      </w:pPr>
      <w:r>
        <w:rPr>
          <w:sz w:val="26"/>
          <w:szCs w:val="26"/>
        </w:rPr>
        <w:t xml:space="preserve">- </w:t>
      </w:r>
      <w:r w:rsidRPr="00840CD8">
        <w:rPr>
          <w:sz w:val="26"/>
          <w:szCs w:val="26"/>
        </w:rPr>
        <w:t xml:space="preserve">реформирование системы образования и необходимость приведения её в </w:t>
      </w:r>
      <w:r>
        <w:rPr>
          <w:sz w:val="26"/>
          <w:szCs w:val="26"/>
        </w:rPr>
        <w:t xml:space="preserve">    </w:t>
      </w:r>
      <w:r w:rsidRPr="00840CD8">
        <w:rPr>
          <w:sz w:val="26"/>
          <w:szCs w:val="26"/>
        </w:rPr>
        <w:t>состояние</w:t>
      </w:r>
      <w:r>
        <w:rPr>
          <w:sz w:val="26"/>
          <w:szCs w:val="26"/>
        </w:rPr>
        <w:t>,</w:t>
      </w:r>
      <w:r w:rsidRPr="00840CD8">
        <w:rPr>
          <w:sz w:val="26"/>
          <w:szCs w:val="26"/>
        </w:rPr>
        <w:t xml:space="preserve"> соответствующее требованиям инновационного развития экономики, современным потребностям общества и каждого гражданина;</w:t>
      </w:r>
    </w:p>
    <w:p w:rsidR="00F02551" w:rsidRPr="00840CD8" w:rsidRDefault="00F02551" w:rsidP="001F4C6B">
      <w:pPr>
        <w:numPr>
          <w:ilvl w:val="0"/>
          <w:numId w:val="11"/>
        </w:numPr>
        <w:tabs>
          <w:tab w:val="left" w:pos="1386"/>
        </w:tabs>
        <w:ind w:right="-142" w:firstLine="709"/>
        <w:jc w:val="both"/>
        <w:rPr>
          <w:sz w:val="26"/>
          <w:szCs w:val="26"/>
        </w:rPr>
      </w:pPr>
      <w:r w:rsidRPr="00840CD8">
        <w:rPr>
          <w:sz w:val="26"/>
          <w:szCs w:val="26"/>
        </w:rPr>
        <w:t>существенное улучшение качества городской среды, повышения привлекательности г.</w:t>
      </w:r>
      <w:r>
        <w:rPr>
          <w:sz w:val="26"/>
          <w:szCs w:val="26"/>
        </w:rPr>
        <w:t xml:space="preserve"> </w:t>
      </w:r>
      <w:r w:rsidRPr="00840CD8">
        <w:rPr>
          <w:sz w:val="26"/>
          <w:szCs w:val="26"/>
        </w:rPr>
        <w:t>Находка как места жизни, работы, проведения досуга.</w:t>
      </w:r>
    </w:p>
    <w:p w:rsidR="00F02551" w:rsidRDefault="00F02551" w:rsidP="001F4C6B">
      <w:pPr>
        <w:ind w:right="-142" w:firstLine="709"/>
        <w:jc w:val="both"/>
        <w:rPr>
          <w:sz w:val="26"/>
          <w:szCs w:val="26"/>
        </w:rPr>
      </w:pPr>
      <w:r w:rsidRPr="00840CD8">
        <w:rPr>
          <w:sz w:val="26"/>
          <w:szCs w:val="26"/>
        </w:rPr>
        <w:t>Реализация предложенных мер позволит увеличить численность населения Находкинского городского округа с 160,5</w:t>
      </w:r>
      <w:r w:rsidR="00092122">
        <w:rPr>
          <w:sz w:val="26"/>
          <w:szCs w:val="26"/>
        </w:rPr>
        <w:t xml:space="preserve"> </w:t>
      </w:r>
      <w:r w:rsidRPr="00840CD8">
        <w:rPr>
          <w:sz w:val="26"/>
          <w:szCs w:val="26"/>
        </w:rPr>
        <w:t xml:space="preserve">тыс.чел. до 190,0 тыс. чел. </w:t>
      </w:r>
    </w:p>
    <w:p w:rsidR="00F02551" w:rsidRDefault="00F02551" w:rsidP="001F4C6B">
      <w:pPr>
        <w:widowControl w:val="0"/>
        <w:autoSpaceDE w:val="0"/>
        <w:autoSpaceDN w:val="0"/>
        <w:adjustRightInd w:val="0"/>
        <w:ind w:right="-142" w:firstLine="709"/>
        <w:jc w:val="both"/>
        <w:outlineLvl w:val="4"/>
        <w:rPr>
          <w:sz w:val="26"/>
          <w:szCs w:val="26"/>
        </w:rPr>
      </w:pPr>
      <w:r w:rsidRPr="00840CD8">
        <w:rPr>
          <w:sz w:val="26"/>
          <w:szCs w:val="26"/>
        </w:rPr>
        <w:t xml:space="preserve">Показатели численности населения, предусмотренные при формировании Генерального </w:t>
      </w:r>
      <w:hyperlink r:id="rId10" w:history="1">
        <w:r w:rsidRPr="00840CD8">
          <w:rPr>
            <w:sz w:val="26"/>
            <w:szCs w:val="26"/>
          </w:rPr>
          <w:t>плана</w:t>
        </w:r>
      </w:hyperlink>
      <w:r w:rsidRPr="00840CD8">
        <w:rPr>
          <w:sz w:val="26"/>
          <w:szCs w:val="26"/>
        </w:rPr>
        <w:t xml:space="preserve"> Находкинского городского округа</w:t>
      </w:r>
      <w:r w:rsidR="00092122">
        <w:rPr>
          <w:sz w:val="26"/>
          <w:szCs w:val="26"/>
        </w:rPr>
        <w:t>.</w:t>
      </w:r>
    </w:p>
    <w:p w:rsidR="00092122" w:rsidRDefault="00092122" w:rsidP="001F4C6B">
      <w:pPr>
        <w:widowControl w:val="0"/>
        <w:autoSpaceDE w:val="0"/>
        <w:autoSpaceDN w:val="0"/>
        <w:adjustRightInd w:val="0"/>
        <w:ind w:right="-142" w:firstLine="709"/>
        <w:jc w:val="both"/>
        <w:outlineLvl w:val="4"/>
        <w:rPr>
          <w:sz w:val="26"/>
          <w:szCs w:val="26"/>
        </w:rPr>
      </w:pPr>
    </w:p>
    <w:p w:rsidR="00F02551" w:rsidRPr="00840CD8" w:rsidRDefault="00F02551" w:rsidP="00092122">
      <w:pPr>
        <w:widowControl w:val="0"/>
        <w:autoSpaceDE w:val="0"/>
        <w:autoSpaceDN w:val="0"/>
        <w:adjustRightInd w:val="0"/>
        <w:ind w:right="-142"/>
        <w:jc w:val="center"/>
        <w:outlineLvl w:val="4"/>
        <w:rPr>
          <w:sz w:val="26"/>
          <w:szCs w:val="26"/>
        </w:rPr>
      </w:pPr>
      <w:r w:rsidRPr="00840CD8">
        <w:rPr>
          <w:rFonts w:cs="Calibri"/>
          <w:sz w:val="26"/>
          <w:szCs w:val="26"/>
        </w:rPr>
        <w:t>Таблица №</w:t>
      </w:r>
      <w:r>
        <w:rPr>
          <w:rFonts w:cs="Calibri"/>
          <w:sz w:val="26"/>
          <w:szCs w:val="26"/>
        </w:rPr>
        <w:t xml:space="preserve"> 58</w:t>
      </w:r>
    </w:p>
    <w:tbl>
      <w:tblPr>
        <w:tblW w:w="9498" w:type="dxa"/>
        <w:tblCellSpacing w:w="5" w:type="nil"/>
        <w:tblInd w:w="75" w:type="dxa"/>
        <w:tblLayout w:type="fixed"/>
        <w:tblCellMar>
          <w:left w:w="75" w:type="dxa"/>
          <w:right w:w="75" w:type="dxa"/>
        </w:tblCellMar>
        <w:tblLook w:val="0000"/>
      </w:tblPr>
      <w:tblGrid>
        <w:gridCol w:w="3544"/>
        <w:gridCol w:w="851"/>
        <w:gridCol w:w="1558"/>
        <w:gridCol w:w="1702"/>
        <w:gridCol w:w="1843"/>
      </w:tblGrid>
      <w:tr w:rsidR="00F02551" w:rsidRPr="00840CD8" w:rsidTr="00092122">
        <w:trPr>
          <w:trHeight w:val="1000"/>
          <w:tblCellSpacing w:w="5" w:type="nil"/>
        </w:trPr>
        <w:tc>
          <w:tcPr>
            <w:tcW w:w="3544"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Показатели</w:t>
            </w:r>
          </w:p>
        </w:tc>
        <w:tc>
          <w:tcPr>
            <w:tcW w:w="85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 xml:space="preserve">Ед. </w:t>
            </w:r>
            <w:r w:rsidRPr="00840CD8">
              <w:rPr>
                <w:rFonts w:ascii="Times New Roman" w:hAnsi="Times New Roman" w:cs="Times New Roman"/>
                <w:sz w:val="26"/>
                <w:szCs w:val="26"/>
              </w:rPr>
              <w:br/>
              <w:t>изм.</w:t>
            </w:r>
          </w:p>
        </w:tc>
        <w:tc>
          <w:tcPr>
            <w:tcW w:w="1558"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ind w:left="-86" w:right="-65"/>
              <w:jc w:val="center"/>
              <w:rPr>
                <w:rFonts w:ascii="Times New Roman" w:hAnsi="Times New Roman" w:cs="Times New Roman"/>
                <w:sz w:val="26"/>
                <w:szCs w:val="26"/>
              </w:rPr>
            </w:pPr>
            <w:r w:rsidRPr="00840CD8">
              <w:rPr>
                <w:rFonts w:ascii="Times New Roman" w:hAnsi="Times New Roman" w:cs="Times New Roman"/>
                <w:sz w:val="26"/>
                <w:szCs w:val="26"/>
              </w:rPr>
              <w:t>На  01.01.2012</w:t>
            </w:r>
            <w:r w:rsidRPr="00840CD8">
              <w:rPr>
                <w:rFonts w:ascii="Times New Roman" w:hAnsi="Times New Roman" w:cs="Times New Roman"/>
                <w:sz w:val="26"/>
                <w:szCs w:val="26"/>
              </w:rPr>
              <w:br/>
              <w:t xml:space="preserve">   факт</w:t>
            </w:r>
          </w:p>
        </w:tc>
        <w:tc>
          <w:tcPr>
            <w:tcW w:w="1702"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 xml:space="preserve">Прогноз,  </w:t>
            </w:r>
            <w:r w:rsidRPr="00840CD8">
              <w:rPr>
                <w:rFonts w:ascii="Times New Roman" w:hAnsi="Times New Roman" w:cs="Times New Roman"/>
                <w:sz w:val="26"/>
                <w:szCs w:val="26"/>
              </w:rPr>
              <w:br/>
              <w:t>принятый при</w:t>
            </w:r>
            <w:r w:rsidRPr="00840CD8">
              <w:rPr>
                <w:rFonts w:ascii="Times New Roman" w:hAnsi="Times New Roman" w:cs="Times New Roman"/>
                <w:sz w:val="26"/>
                <w:szCs w:val="26"/>
              </w:rPr>
              <w:br/>
              <w:t xml:space="preserve">формировании Генплана </w:t>
            </w:r>
          </w:p>
        </w:tc>
        <w:tc>
          <w:tcPr>
            <w:tcW w:w="1843"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jc w:val="center"/>
              <w:rPr>
                <w:rFonts w:ascii="Times New Roman" w:hAnsi="Times New Roman" w:cs="Times New Roman"/>
                <w:sz w:val="26"/>
                <w:szCs w:val="26"/>
              </w:rPr>
            </w:pPr>
            <w:r w:rsidRPr="00840CD8">
              <w:rPr>
                <w:rFonts w:ascii="Times New Roman" w:hAnsi="Times New Roman" w:cs="Times New Roman"/>
                <w:sz w:val="26"/>
                <w:szCs w:val="26"/>
              </w:rPr>
              <w:t xml:space="preserve">Прогноз,  </w:t>
            </w:r>
            <w:r w:rsidRPr="00840CD8">
              <w:rPr>
                <w:rFonts w:ascii="Times New Roman" w:hAnsi="Times New Roman" w:cs="Times New Roman"/>
                <w:sz w:val="26"/>
                <w:szCs w:val="26"/>
              </w:rPr>
              <w:br/>
              <w:t>принятый при</w:t>
            </w:r>
            <w:r w:rsidRPr="00840CD8">
              <w:rPr>
                <w:rFonts w:ascii="Times New Roman" w:hAnsi="Times New Roman" w:cs="Times New Roman"/>
                <w:sz w:val="26"/>
                <w:szCs w:val="26"/>
              </w:rPr>
              <w:br/>
              <w:t>формировании</w:t>
            </w:r>
            <w:r w:rsidRPr="00840CD8">
              <w:rPr>
                <w:rFonts w:ascii="Times New Roman" w:hAnsi="Times New Roman" w:cs="Times New Roman"/>
                <w:sz w:val="26"/>
                <w:szCs w:val="26"/>
              </w:rPr>
              <w:br/>
              <w:t>программы до  2025 г.</w:t>
            </w:r>
          </w:p>
        </w:tc>
      </w:tr>
      <w:tr w:rsidR="00F02551" w:rsidRPr="00840CD8" w:rsidTr="00092122">
        <w:trPr>
          <w:trHeight w:val="1400"/>
          <w:tblCellSpacing w:w="5" w:type="nil"/>
        </w:trPr>
        <w:tc>
          <w:tcPr>
            <w:tcW w:w="3544"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Население - всего </w:t>
            </w:r>
          </w:p>
        </w:tc>
        <w:tc>
          <w:tcPr>
            <w:tcW w:w="851"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тыс.</w:t>
            </w:r>
            <w:r w:rsidRPr="00840CD8">
              <w:rPr>
                <w:rFonts w:ascii="Times New Roman" w:hAnsi="Times New Roman" w:cs="Times New Roman"/>
                <w:sz w:val="26"/>
                <w:szCs w:val="26"/>
              </w:rPr>
              <w:br/>
              <w:t>чел.</w:t>
            </w:r>
            <w:r w:rsidRPr="00840CD8">
              <w:rPr>
                <w:rFonts w:ascii="Times New Roman" w:hAnsi="Times New Roman" w:cs="Times New Roman"/>
                <w:sz w:val="26"/>
                <w:szCs w:val="26"/>
              </w:rPr>
              <w:br/>
              <w:t xml:space="preserve">%   </w:t>
            </w:r>
          </w:p>
        </w:tc>
        <w:tc>
          <w:tcPr>
            <w:tcW w:w="155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160,5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100    </w:t>
            </w:r>
          </w:p>
        </w:tc>
        <w:tc>
          <w:tcPr>
            <w:tcW w:w="1702"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190,0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100     </w:t>
            </w:r>
          </w:p>
        </w:tc>
        <w:tc>
          <w:tcPr>
            <w:tcW w:w="184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190    </w:t>
            </w:r>
          </w:p>
        </w:tc>
      </w:tr>
      <w:tr w:rsidR="00F02551" w:rsidRPr="00840CD8" w:rsidTr="00092122">
        <w:trPr>
          <w:trHeight w:val="600"/>
          <w:tblCellSpacing w:w="5" w:type="nil"/>
        </w:trPr>
        <w:tc>
          <w:tcPr>
            <w:tcW w:w="3544"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Возрастная  структура         </w:t>
            </w:r>
            <w:r w:rsidRPr="00840CD8">
              <w:rPr>
                <w:rFonts w:ascii="Times New Roman" w:hAnsi="Times New Roman" w:cs="Times New Roman"/>
                <w:sz w:val="26"/>
                <w:szCs w:val="26"/>
              </w:rPr>
              <w:br/>
              <w:t xml:space="preserve">населения:        </w:t>
            </w:r>
          </w:p>
        </w:tc>
        <w:tc>
          <w:tcPr>
            <w:tcW w:w="851"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c>
          <w:tcPr>
            <w:tcW w:w="155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c>
          <w:tcPr>
            <w:tcW w:w="184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p>
        </w:tc>
      </w:tr>
      <w:tr w:rsidR="00F02551" w:rsidRPr="00840CD8" w:rsidTr="00092122">
        <w:trPr>
          <w:trHeight w:val="600"/>
          <w:tblCellSpacing w:w="5" w:type="nil"/>
        </w:trPr>
        <w:tc>
          <w:tcPr>
            <w:tcW w:w="3544"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население моложе трудоспособного  возраста          </w:t>
            </w:r>
          </w:p>
        </w:tc>
        <w:tc>
          <w:tcPr>
            <w:tcW w:w="851"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тыс.</w:t>
            </w:r>
            <w:r w:rsidRPr="00840CD8">
              <w:rPr>
                <w:rFonts w:ascii="Times New Roman" w:hAnsi="Times New Roman" w:cs="Times New Roman"/>
                <w:sz w:val="26"/>
                <w:szCs w:val="26"/>
              </w:rPr>
              <w:br/>
              <w:t>чел.</w:t>
            </w:r>
            <w:r w:rsidRPr="00840CD8">
              <w:rPr>
                <w:rFonts w:ascii="Times New Roman" w:hAnsi="Times New Roman" w:cs="Times New Roman"/>
                <w:sz w:val="26"/>
                <w:szCs w:val="26"/>
              </w:rPr>
              <w:br/>
              <w:t xml:space="preserve">%   </w:t>
            </w:r>
          </w:p>
        </w:tc>
        <w:tc>
          <w:tcPr>
            <w:tcW w:w="155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24,9 </w:t>
            </w:r>
          </w:p>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  </w:t>
            </w:r>
            <w:r w:rsidRPr="00840CD8">
              <w:rPr>
                <w:rFonts w:ascii="Times New Roman" w:hAnsi="Times New Roman" w:cs="Times New Roman"/>
                <w:sz w:val="26"/>
                <w:szCs w:val="26"/>
              </w:rPr>
              <w:br/>
              <w:t xml:space="preserve">   15,5    </w:t>
            </w:r>
          </w:p>
        </w:tc>
        <w:tc>
          <w:tcPr>
            <w:tcW w:w="1702"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27,74</w:t>
            </w:r>
          </w:p>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    </w:t>
            </w:r>
            <w:r w:rsidRPr="00840CD8">
              <w:rPr>
                <w:rFonts w:ascii="Times New Roman" w:hAnsi="Times New Roman" w:cs="Times New Roman"/>
                <w:sz w:val="26"/>
                <w:szCs w:val="26"/>
              </w:rPr>
              <w:br/>
              <w:t xml:space="preserve">    14,6    </w:t>
            </w:r>
          </w:p>
        </w:tc>
        <w:tc>
          <w:tcPr>
            <w:tcW w:w="184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32,68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17,2    </w:t>
            </w:r>
          </w:p>
        </w:tc>
      </w:tr>
      <w:tr w:rsidR="00F02551" w:rsidRPr="00840CD8" w:rsidTr="00092122">
        <w:trPr>
          <w:trHeight w:val="600"/>
          <w:tblCellSpacing w:w="5" w:type="nil"/>
        </w:trPr>
        <w:tc>
          <w:tcPr>
            <w:tcW w:w="3544"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население в трудоспособном    </w:t>
            </w:r>
            <w:r w:rsidRPr="00840CD8">
              <w:rPr>
                <w:rFonts w:ascii="Times New Roman" w:hAnsi="Times New Roman" w:cs="Times New Roman"/>
                <w:sz w:val="26"/>
                <w:szCs w:val="26"/>
              </w:rPr>
              <w:br/>
              <w:t xml:space="preserve">возрасте          </w:t>
            </w:r>
          </w:p>
        </w:tc>
        <w:tc>
          <w:tcPr>
            <w:tcW w:w="851"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w:t>
            </w:r>
          </w:p>
        </w:tc>
        <w:tc>
          <w:tcPr>
            <w:tcW w:w="155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100,7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62,7    </w:t>
            </w:r>
          </w:p>
        </w:tc>
        <w:tc>
          <w:tcPr>
            <w:tcW w:w="1702"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126,16</w:t>
            </w:r>
          </w:p>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    </w:t>
            </w:r>
            <w:r w:rsidRPr="00840CD8">
              <w:rPr>
                <w:rFonts w:ascii="Times New Roman" w:hAnsi="Times New Roman" w:cs="Times New Roman"/>
                <w:sz w:val="26"/>
                <w:szCs w:val="26"/>
              </w:rPr>
              <w:br/>
              <w:t xml:space="preserve">    66,4    </w:t>
            </w:r>
          </w:p>
        </w:tc>
        <w:tc>
          <w:tcPr>
            <w:tcW w:w="184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121,22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63,8    </w:t>
            </w:r>
          </w:p>
        </w:tc>
      </w:tr>
      <w:tr w:rsidR="00F02551" w:rsidRPr="00840CD8" w:rsidTr="00092122">
        <w:trPr>
          <w:trHeight w:val="600"/>
          <w:tblCellSpacing w:w="5" w:type="nil"/>
        </w:trPr>
        <w:tc>
          <w:tcPr>
            <w:tcW w:w="3544"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население в возрасте старше   </w:t>
            </w:r>
            <w:r w:rsidRPr="00840CD8">
              <w:rPr>
                <w:rFonts w:ascii="Times New Roman" w:hAnsi="Times New Roman" w:cs="Times New Roman"/>
                <w:sz w:val="26"/>
                <w:szCs w:val="26"/>
              </w:rPr>
              <w:br/>
              <w:t xml:space="preserve">трудоспособного   </w:t>
            </w:r>
          </w:p>
        </w:tc>
        <w:tc>
          <w:tcPr>
            <w:tcW w:w="851"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w:t>
            </w:r>
          </w:p>
        </w:tc>
        <w:tc>
          <w:tcPr>
            <w:tcW w:w="1558"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34,86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21,7    </w:t>
            </w:r>
          </w:p>
        </w:tc>
        <w:tc>
          <w:tcPr>
            <w:tcW w:w="1702"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36,1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19,0    </w:t>
            </w:r>
          </w:p>
        </w:tc>
        <w:tc>
          <w:tcPr>
            <w:tcW w:w="1843" w:type="dxa"/>
            <w:tcBorders>
              <w:left w:val="single" w:sz="4" w:space="0" w:color="auto"/>
              <w:bottom w:val="single" w:sz="4" w:space="0" w:color="auto"/>
              <w:right w:val="single" w:sz="4" w:space="0" w:color="auto"/>
            </w:tcBorders>
          </w:tcPr>
          <w:p w:rsidR="00F02551" w:rsidRPr="00840CD8" w:rsidRDefault="00F02551" w:rsidP="00F02551">
            <w:pPr>
              <w:pStyle w:val="ConsPlusCell"/>
              <w:jc w:val="both"/>
              <w:rPr>
                <w:rFonts w:ascii="Times New Roman" w:hAnsi="Times New Roman" w:cs="Times New Roman"/>
                <w:sz w:val="26"/>
                <w:szCs w:val="26"/>
              </w:rPr>
            </w:pPr>
            <w:r w:rsidRPr="00840CD8">
              <w:rPr>
                <w:rFonts w:ascii="Times New Roman" w:hAnsi="Times New Roman" w:cs="Times New Roman"/>
                <w:sz w:val="26"/>
                <w:szCs w:val="26"/>
              </w:rPr>
              <w:t xml:space="preserve">    36,1    </w:t>
            </w:r>
            <w:r w:rsidRPr="00840CD8">
              <w:rPr>
                <w:rFonts w:ascii="Times New Roman" w:hAnsi="Times New Roman" w:cs="Times New Roman"/>
                <w:sz w:val="26"/>
                <w:szCs w:val="26"/>
              </w:rPr>
              <w:br/>
              <w:t xml:space="preserve">    ----    </w:t>
            </w:r>
            <w:r w:rsidRPr="00840CD8">
              <w:rPr>
                <w:rFonts w:ascii="Times New Roman" w:hAnsi="Times New Roman" w:cs="Times New Roman"/>
                <w:sz w:val="26"/>
                <w:szCs w:val="26"/>
              </w:rPr>
              <w:br/>
              <w:t xml:space="preserve">    19,0    </w:t>
            </w:r>
          </w:p>
        </w:tc>
      </w:tr>
    </w:tbl>
    <w:p w:rsidR="00F02551" w:rsidRDefault="00F02551" w:rsidP="00F02551">
      <w:pPr>
        <w:widowControl w:val="0"/>
        <w:autoSpaceDE w:val="0"/>
        <w:autoSpaceDN w:val="0"/>
        <w:adjustRightInd w:val="0"/>
        <w:ind w:firstLine="540"/>
        <w:jc w:val="both"/>
        <w:rPr>
          <w:sz w:val="26"/>
          <w:szCs w:val="26"/>
        </w:rPr>
      </w:pPr>
    </w:p>
    <w:p w:rsidR="00092122" w:rsidRDefault="00092122" w:rsidP="00F02551">
      <w:pPr>
        <w:widowControl w:val="0"/>
        <w:autoSpaceDE w:val="0"/>
        <w:autoSpaceDN w:val="0"/>
        <w:adjustRightInd w:val="0"/>
        <w:ind w:firstLine="540"/>
        <w:jc w:val="both"/>
        <w:rPr>
          <w:sz w:val="26"/>
          <w:szCs w:val="26"/>
        </w:rPr>
      </w:pPr>
    </w:p>
    <w:p w:rsidR="00092122" w:rsidRPr="00840CD8" w:rsidRDefault="00092122" w:rsidP="00F02551">
      <w:pPr>
        <w:widowControl w:val="0"/>
        <w:autoSpaceDE w:val="0"/>
        <w:autoSpaceDN w:val="0"/>
        <w:adjustRightInd w:val="0"/>
        <w:ind w:firstLine="540"/>
        <w:jc w:val="both"/>
        <w:rPr>
          <w:sz w:val="26"/>
          <w:szCs w:val="26"/>
        </w:rPr>
      </w:pPr>
    </w:p>
    <w:p w:rsidR="00F02551" w:rsidRPr="00840CD8" w:rsidRDefault="00F02551" w:rsidP="00092122">
      <w:pPr>
        <w:widowControl w:val="0"/>
        <w:tabs>
          <w:tab w:val="left" w:pos="1080"/>
        </w:tabs>
        <w:suppressAutoHyphens/>
        <w:ind w:right="-142" w:firstLine="720"/>
        <w:jc w:val="both"/>
        <w:rPr>
          <w:rFonts w:eastAsia="Calibri"/>
          <w:sz w:val="26"/>
          <w:szCs w:val="26"/>
        </w:rPr>
      </w:pPr>
      <w:r w:rsidRPr="00840CD8">
        <w:rPr>
          <w:rFonts w:eastAsia="Calibri"/>
          <w:sz w:val="26"/>
          <w:szCs w:val="26"/>
        </w:rPr>
        <w:lastRenderedPageBreak/>
        <w:t xml:space="preserve">По отдельным позициям прогнозируются небольшие изменения </w:t>
      </w:r>
    </w:p>
    <w:p w:rsidR="00F02551" w:rsidRPr="00840CD8" w:rsidRDefault="00F02551" w:rsidP="00092122">
      <w:pPr>
        <w:tabs>
          <w:tab w:val="left" w:pos="1080"/>
        </w:tabs>
        <w:suppressAutoHyphens/>
        <w:ind w:right="-142" w:firstLine="720"/>
        <w:jc w:val="both"/>
        <w:rPr>
          <w:rFonts w:eastAsia="Calibri"/>
          <w:sz w:val="26"/>
          <w:szCs w:val="26"/>
        </w:rPr>
      </w:pPr>
      <w:r w:rsidRPr="00840CD8">
        <w:rPr>
          <w:rFonts w:eastAsia="Calibri"/>
          <w:sz w:val="26"/>
          <w:szCs w:val="26"/>
        </w:rPr>
        <w:t xml:space="preserve">- увеличение (на 2,6%) численности детской группы, связанное с ожидающимися льготами семьям при рождении детей. </w:t>
      </w:r>
    </w:p>
    <w:p w:rsidR="00F02551" w:rsidRPr="00840CD8" w:rsidRDefault="00F02551" w:rsidP="00092122">
      <w:pPr>
        <w:tabs>
          <w:tab w:val="left" w:pos="1080"/>
        </w:tabs>
        <w:suppressAutoHyphens/>
        <w:ind w:right="-142" w:firstLine="720"/>
        <w:jc w:val="both"/>
        <w:rPr>
          <w:rFonts w:eastAsia="Calibri"/>
          <w:sz w:val="26"/>
          <w:szCs w:val="26"/>
        </w:rPr>
      </w:pPr>
      <w:r w:rsidRPr="00840CD8">
        <w:rPr>
          <w:rFonts w:eastAsia="Calibri"/>
          <w:sz w:val="26"/>
          <w:szCs w:val="26"/>
        </w:rPr>
        <w:t>- доля населения в трудоспособном возрасте меньше предусмотренной Генпланом, в связи с</w:t>
      </w:r>
      <w:r>
        <w:rPr>
          <w:rFonts w:eastAsia="Calibri"/>
          <w:sz w:val="26"/>
          <w:szCs w:val="26"/>
        </w:rPr>
        <w:t xml:space="preserve"> </w:t>
      </w:r>
      <w:r w:rsidRPr="00840CD8">
        <w:rPr>
          <w:rFonts w:eastAsia="Calibri"/>
          <w:sz w:val="26"/>
          <w:szCs w:val="26"/>
        </w:rPr>
        <w:t>тем, что потребность в кадрах может удовлетворяться за счет увеличения доли работающих пенсионеров;</w:t>
      </w:r>
    </w:p>
    <w:p w:rsidR="00F02551" w:rsidRPr="00840CD8" w:rsidRDefault="00F02551" w:rsidP="00092122">
      <w:pPr>
        <w:widowControl w:val="0"/>
        <w:tabs>
          <w:tab w:val="left" w:pos="1080"/>
        </w:tabs>
        <w:suppressAutoHyphens/>
        <w:ind w:right="-142" w:firstLine="720"/>
        <w:jc w:val="both"/>
        <w:rPr>
          <w:rFonts w:eastAsia="Calibri"/>
          <w:sz w:val="26"/>
          <w:szCs w:val="26"/>
        </w:rPr>
      </w:pPr>
      <w:r w:rsidRPr="00840CD8">
        <w:rPr>
          <w:rFonts w:eastAsia="Calibri"/>
          <w:sz w:val="26"/>
          <w:szCs w:val="26"/>
        </w:rPr>
        <w:t xml:space="preserve">Трудовые ресурсы в 2025 г. превысят показатель современного уровня по их удельному весу на 1,1%. </w:t>
      </w:r>
    </w:p>
    <w:p w:rsidR="00F02551" w:rsidRPr="00840CD8" w:rsidRDefault="00F02551" w:rsidP="00092122">
      <w:pPr>
        <w:tabs>
          <w:tab w:val="left" w:pos="1080"/>
        </w:tabs>
        <w:suppressAutoHyphens/>
        <w:ind w:right="-142" w:firstLine="720"/>
        <w:jc w:val="both"/>
        <w:rPr>
          <w:rFonts w:eastAsia="Calibri"/>
          <w:sz w:val="26"/>
          <w:szCs w:val="26"/>
        </w:rPr>
      </w:pPr>
      <w:r w:rsidRPr="00840CD8">
        <w:rPr>
          <w:rFonts w:eastAsia="Calibri"/>
          <w:sz w:val="26"/>
          <w:szCs w:val="26"/>
        </w:rPr>
        <w:t>Исходя из всего вышесказанного, отмечается тенденция к росту населения в трудоспособном возрасте (как мужчин, так и женщин) и снижению доли лиц старше трудоспособного возраста. Увеличение прогнозного значения населения в трудоспособном возрасте планируется в связи с тем, что показатель численности населения моложе трудоспособного возраста имеет тенденцию роста.</w:t>
      </w:r>
    </w:p>
    <w:p w:rsidR="00F02551" w:rsidRPr="00840CD8" w:rsidRDefault="00F02551" w:rsidP="00092122">
      <w:pPr>
        <w:pStyle w:val="af1"/>
        <w:spacing w:before="120" w:beforeAutospacing="0" w:after="0" w:afterAutospacing="0"/>
        <w:ind w:right="-142" w:firstLine="720"/>
        <w:jc w:val="both"/>
        <w:rPr>
          <w:sz w:val="26"/>
          <w:szCs w:val="26"/>
        </w:rPr>
      </w:pPr>
      <w:r w:rsidRPr="00840CD8">
        <w:rPr>
          <w:sz w:val="26"/>
          <w:szCs w:val="26"/>
        </w:rPr>
        <w:t xml:space="preserve">Одно из главных условий, обеспечивающих привлекательность </w:t>
      </w:r>
      <w:r>
        <w:rPr>
          <w:sz w:val="26"/>
          <w:szCs w:val="26"/>
        </w:rPr>
        <w:t xml:space="preserve">г. </w:t>
      </w:r>
      <w:r w:rsidRPr="00840CD8">
        <w:rPr>
          <w:sz w:val="26"/>
          <w:szCs w:val="26"/>
        </w:rPr>
        <w:t>Находки для переселенцев и рост численности населения округа - создание диверсифицированного производственного комплекса округа, обеспечивающего устойчивое наращивание качественных рабочих мест. Экономический рост связывается, прежде всего, с развитием следующих секторов:</w:t>
      </w:r>
    </w:p>
    <w:p w:rsidR="00F02551" w:rsidRPr="00840CD8" w:rsidRDefault="00F02551" w:rsidP="00092122">
      <w:pPr>
        <w:pStyle w:val="af1"/>
        <w:spacing w:before="120" w:beforeAutospacing="0" w:after="0" w:afterAutospacing="0"/>
        <w:ind w:right="-142" w:firstLine="720"/>
        <w:jc w:val="both"/>
        <w:rPr>
          <w:sz w:val="26"/>
          <w:szCs w:val="26"/>
        </w:rPr>
      </w:pPr>
      <w:r>
        <w:rPr>
          <w:sz w:val="26"/>
          <w:szCs w:val="26"/>
        </w:rPr>
        <w:t xml:space="preserve">- </w:t>
      </w:r>
      <w:r w:rsidRPr="00840CD8">
        <w:rPr>
          <w:sz w:val="26"/>
          <w:szCs w:val="26"/>
        </w:rPr>
        <w:t>портовый комплекс и связанные с ним производства, создание логистического центра;</w:t>
      </w:r>
    </w:p>
    <w:p w:rsidR="00F02551" w:rsidRPr="00840CD8" w:rsidRDefault="00F02551" w:rsidP="00092122">
      <w:pPr>
        <w:pStyle w:val="af1"/>
        <w:spacing w:before="120" w:beforeAutospacing="0" w:after="0" w:afterAutospacing="0"/>
        <w:ind w:right="-142" w:firstLine="720"/>
        <w:jc w:val="both"/>
        <w:rPr>
          <w:sz w:val="26"/>
          <w:szCs w:val="26"/>
        </w:rPr>
      </w:pPr>
      <w:r>
        <w:rPr>
          <w:sz w:val="26"/>
          <w:szCs w:val="26"/>
        </w:rPr>
        <w:t xml:space="preserve">- </w:t>
      </w:r>
      <w:r w:rsidRPr="00840CD8">
        <w:rPr>
          <w:sz w:val="26"/>
          <w:szCs w:val="26"/>
        </w:rPr>
        <w:t>трубопроводный транспорт;</w:t>
      </w:r>
    </w:p>
    <w:p w:rsidR="00F02551" w:rsidRPr="00840CD8" w:rsidRDefault="00F02551" w:rsidP="00092122">
      <w:pPr>
        <w:ind w:right="-142" w:firstLine="709"/>
        <w:jc w:val="both"/>
        <w:rPr>
          <w:sz w:val="26"/>
          <w:szCs w:val="26"/>
        </w:rPr>
      </w:pPr>
      <w:r>
        <w:rPr>
          <w:sz w:val="26"/>
          <w:szCs w:val="26"/>
        </w:rPr>
        <w:t xml:space="preserve">- </w:t>
      </w:r>
      <w:r w:rsidRPr="00840CD8">
        <w:rPr>
          <w:sz w:val="26"/>
          <w:szCs w:val="26"/>
        </w:rPr>
        <w:t>современная индустрия, прежде всего новое нефтехимическое производство;</w:t>
      </w:r>
    </w:p>
    <w:p w:rsidR="00F02551" w:rsidRPr="00840CD8" w:rsidRDefault="00F02551" w:rsidP="00092122">
      <w:pPr>
        <w:ind w:right="-142" w:firstLine="720"/>
        <w:jc w:val="both"/>
        <w:rPr>
          <w:sz w:val="26"/>
          <w:szCs w:val="26"/>
        </w:rPr>
      </w:pPr>
      <w:r>
        <w:rPr>
          <w:sz w:val="26"/>
          <w:szCs w:val="26"/>
        </w:rPr>
        <w:t xml:space="preserve">- </w:t>
      </w:r>
      <w:r w:rsidRPr="00840CD8">
        <w:rPr>
          <w:sz w:val="26"/>
          <w:szCs w:val="26"/>
        </w:rPr>
        <w:t>строительство производственных объектов и жилья;</w:t>
      </w:r>
    </w:p>
    <w:p w:rsidR="00F02551" w:rsidRPr="00840CD8" w:rsidRDefault="00F02551" w:rsidP="00092122">
      <w:pPr>
        <w:ind w:right="-142" w:firstLine="720"/>
        <w:jc w:val="both"/>
        <w:rPr>
          <w:sz w:val="26"/>
          <w:szCs w:val="26"/>
        </w:rPr>
      </w:pPr>
      <w:r>
        <w:rPr>
          <w:sz w:val="26"/>
          <w:szCs w:val="26"/>
        </w:rPr>
        <w:t xml:space="preserve">- </w:t>
      </w:r>
      <w:r w:rsidRPr="00840CD8">
        <w:rPr>
          <w:sz w:val="26"/>
          <w:szCs w:val="26"/>
        </w:rPr>
        <w:t>предоставление услуг регионального уровня;</w:t>
      </w:r>
    </w:p>
    <w:p w:rsidR="00F02551" w:rsidRPr="00840CD8" w:rsidRDefault="00F02551" w:rsidP="00092122">
      <w:pPr>
        <w:ind w:right="-142" w:firstLine="720"/>
        <w:jc w:val="both"/>
        <w:rPr>
          <w:sz w:val="26"/>
          <w:szCs w:val="26"/>
        </w:rPr>
      </w:pPr>
      <w:r w:rsidRPr="00840CD8">
        <w:rPr>
          <w:sz w:val="26"/>
          <w:szCs w:val="26"/>
        </w:rPr>
        <w:t>В рассматриваемый период предусматривается увеличение численности занятых на предприятиях и организациях с 51,9 тыс.человек в 2011 году (по данным Приморскстата) до 60,0 тыс.человек  к 2025 году.</w:t>
      </w:r>
    </w:p>
    <w:p w:rsidR="00F02551" w:rsidRDefault="00F02551" w:rsidP="00092122">
      <w:pPr>
        <w:ind w:right="-142" w:firstLine="720"/>
        <w:jc w:val="both"/>
        <w:rPr>
          <w:sz w:val="26"/>
          <w:szCs w:val="26"/>
        </w:rPr>
      </w:pPr>
      <w:r w:rsidRPr="00840CD8">
        <w:rPr>
          <w:sz w:val="26"/>
          <w:szCs w:val="26"/>
        </w:rPr>
        <w:t xml:space="preserve">С учётом ввода в эксплуатацию  крупных нефтехимических, газохимических производственных объектов, строительством и модернизацией портовых перевалочно-логистических объектов предполагается создать </w:t>
      </w:r>
      <w:r>
        <w:rPr>
          <w:sz w:val="26"/>
          <w:szCs w:val="26"/>
        </w:rPr>
        <w:t xml:space="preserve">до </w:t>
      </w:r>
      <w:r w:rsidRPr="00840CD8">
        <w:rPr>
          <w:sz w:val="26"/>
          <w:szCs w:val="26"/>
        </w:rPr>
        <w:t xml:space="preserve">8 тыс. рабочих мест. </w:t>
      </w:r>
    </w:p>
    <w:p w:rsidR="00092122" w:rsidRPr="00840CD8" w:rsidRDefault="00092122" w:rsidP="00092122">
      <w:pPr>
        <w:ind w:right="-142" w:firstLine="720"/>
        <w:jc w:val="both"/>
        <w:rPr>
          <w:sz w:val="26"/>
          <w:szCs w:val="26"/>
        </w:rPr>
      </w:pPr>
    </w:p>
    <w:p w:rsidR="00F02551" w:rsidRPr="00840CD8" w:rsidRDefault="00F02551" w:rsidP="00092122">
      <w:pPr>
        <w:widowControl w:val="0"/>
        <w:autoSpaceDE w:val="0"/>
        <w:autoSpaceDN w:val="0"/>
        <w:adjustRightInd w:val="0"/>
        <w:ind w:right="-142"/>
        <w:jc w:val="center"/>
        <w:outlineLvl w:val="4"/>
        <w:rPr>
          <w:sz w:val="26"/>
          <w:szCs w:val="26"/>
        </w:rPr>
      </w:pPr>
      <w:r w:rsidRPr="00840CD8">
        <w:rPr>
          <w:rFonts w:cs="Calibri"/>
          <w:sz w:val="26"/>
          <w:szCs w:val="26"/>
        </w:rPr>
        <w:t>Таблица №</w:t>
      </w:r>
      <w:r>
        <w:rPr>
          <w:rFonts w:cs="Calibri"/>
          <w:sz w:val="26"/>
          <w:szCs w:val="26"/>
        </w:rPr>
        <w:t xml:space="preserve"> 5</w:t>
      </w:r>
      <w:r w:rsidRPr="00877EC5">
        <w:rPr>
          <w:rFonts w:cs="Calibri"/>
          <w:sz w:val="26"/>
          <w:szCs w:val="26"/>
        </w:rPr>
        <w:t>9</w:t>
      </w:r>
      <w:r w:rsidRPr="00840CD8">
        <w:rPr>
          <w:rFonts w:cs="Calibri"/>
          <w:sz w:val="26"/>
          <w:szCs w:val="26"/>
        </w:rPr>
        <w:t xml:space="preserve">  </w:t>
      </w:r>
      <w:r w:rsidRPr="00840CD8">
        <w:rPr>
          <w:sz w:val="26"/>
          <w:szCs w:val="26"/>
        </w:rPr>
        <w:t>Прогнозируемая динамика занятых в отраслях экономики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5"/>
        <w:gridCol w:w="4706"/>
        <w:gridCol w:w="2041"/>
        <w:gridCol w:w="1996"/>
      </w:tblGrid>
      <w:tr w:rsidR="00F02551" w:rsidRPr="00840CD8" w:rsidTr="00F33540">
        <w:trPr>
          <w:trHeight w:val="551"/>
        </w:trPr>
        <w:tc>
          <w:tcPr>
            <w:tcW w:w="755" w:type="dxa"/>
            <w:shd w:val="clear" w:color="auto" w:fill="FFFFFF"/>
            <w:vAlign w:val="center"/>
          </w:tcPr>
          <w:p w:rsidR="00F02551" w:rsidRPr="00840CD8" w:rsidRDefault="00F02551" w:rsidP="00F02551">
            <w:pPr>
              <w:pStyle w:val="a3"/>
              <w:spacing w:line="259" w:lineRule="exact"/>
              <w:ind w:left="200"/>
              <w:rPr>
                <w:sz w:val="26"/>
                <w:szCs w:val="26"/>
              </w:rPr>
            </w:pPr>
            <w:r w:rsidRPr="00840CD8">
              <w:rPr>
                <w:sz w:val="26"/>
                <w:szCs w:val="26"/>
              </w:rPr>
              <w:t>№ п\п</w:t>
            </w:r>
          </w:p>
        </w:tc>
        <w:tc>
          <w:tcPr>
            <w:tcW w:w="4706" w:type="dxa"/>
            <w:shd w:val="clear" w:color="auto" w:fill="FFFFFF"/>
            <w:vAlign w:val="center"/>
          </w:tcPr>
          <w:p w:rsidR="00F02551" w:rsidRPr="00840CD8" w:rsidRDefault="00F02551" w:rsidP="00F02551">
            <w:pPr>
              <w:pStyle w:val="a3"/>
              <w:ind w:left="780"/>
              <w:rPr>
                <w:sz w:val="26"/>
                <w:szCs w:val="26"/>
              </w:rPr>
            </w:pPr>
            <w:r w:rsidRPr="00840CD8">
              <w:rPr>
                <w:sz w:val="26"/>
                <w:szCs w:val="26"/>
              </w:rPr>
              <w:t>Наименование</w:t>
            </w:r>
          </w:p>
        </w:tc>
        <w:tc>
          <w:tcPr>
            <w:tcW w:w="2041" w:type="dxa"/>
            <w:shd w:val="clear" w:color="auto" w:fill="FFFFFF"/>
            <w:vAlign w:val="center"/>
          </w:tcPr>
          <w:p w:rsidR="00F02551" w:rsidRPr="00840CD8" w:rsidRDefault="00F02551" w:rsidP="00F02551">
            <w:pPr>
              <w:pStyle w:val="a3"/>
              <w:spacing w:line="263" w:lineRule="exact"/>
              <w:rPr>
                <w:sz w:val="26"/>
                <w:szCs w:val="26"/>
              </w:rPr>
            </w:pPr>
            <w:r w:rsidRPr="00840CD8">
              <w:rPr>
                <w:sz w:val="26"/>
                <w:szCs w:val="26"/>
              </w:rPr>
              <w:t>2011</w:t>
            </w:r>
          </w:p>
        </w:tc>
        <w:tc>
          <w:tcPr>
            <w:tcW w:w="1996" w:type="dxa"/>
            <w:shd w:val="clear" w:color="auto" w:fill="FFFFFF"/>
            <w:vAlign w:val="center"/>
          </w:tcPr>
          <w:p w:rsidR="00F02551" w:rsidRPr="00840CD8" w:rsidRDefault="00F02551" w:rsidP="00F02551">
            <w:pPr>
              <w:pStyle w:val="a3"/>
              <w:rPr>
                <w:sz w:val="26"/>
                <w:szCs w:val="26"/>
              </w:rPr>
            </w:pPr>
            <w:r w:rsidRPr="00840CD8">
              <w:rPr>
                <w:sz w:val="26"/>
                <w:szCs w:val="26"/>
              </w:rPr>
              <w:t>2025</w:t>
            </w:r>
          </w:p>
        </w:tc>
      </w:tr>
      <w:tr w:rsidR="00F02551" w:rsidRPr="00840CD8" w:rsidTr="00F33540">
        <w:trPr>
          <w:trHeight w:val="274"/>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w:t>
            </w:r>
          </w:p>
        </w:tc>
        <w:tc>
          <w:tcPr>
            <w:tcW w:w="4706" w:type="dxa"/>
            <w:shd w:val="clear" w:color="auto" w:fill="FFFFFF"/>
          </w:tcPr>
          <w:p w:rsidR="00F02551" w:rsidRPr="00840CD8" w:rsidRDefault="00F02551" w:rsidP="00F02551">
            <w:pPr>
              <w:pStyle w:val="a3"/>
              <w:ind w:left="1440"/>
              <w:rPr>
                <w:sz w:val="26"/>
                <w:szCs w:val="26"/>
              </w:rPr>
            </w:pPr>
            <w:r w:rsidRPr="00840CD8">
              <w:rPr>
                <w:sz w:val="26"/>
                <w:szCs w:val="26"/>
              </w:rPr>
              <w:t>2</w:t>
            </w:r>
          </w:p>
        </w:tc>
        <w:tc>
          <w:tcPr>
            <w:tcW w:w="2041" w:type="dxa"/>
            <w:shd w:val="clear" w:color="auto" w:fill="FFFFFF"/>
          </w:tcPr>
          <w:p w:rsidR="00F02551" w:rsidRPr="00840CD8" w:rsidRDefault="00F02551" w:rsidP="00F02551">
            <w:pPr>
              <w:pStyle w:val="a3"/>
              <w:rPr>
                <w:sz w:val="26"/>
                <w:szCs w:val="26"/>
              </w:rPr>
            </w:pPr>
            <w:r w:rsidRPr="00840CD8">
              <w:rPr>
                <w:sz w:val="26"/>
                <w:szCs w:val="26"/>
              </w:rPr>
              <w:t>3</w:t>
            </w:r>
          </w:p>
        </w:tc>
        <w:tc>
          <w:tcPr>
            <w:tcW w:w="1996" w:type="dxa"/>
            <w:shd w:val="clear" w:color="auto" w:fill="FFFFFF"/>
          </w:tcPr>
          <w:p w:rsidR="00F02551" w:rsidRPr="00840CD8" w:rsidRDefault="00F02551" w:rsidP="00F02551">
            <w:pPr>
              <w:pStyle w:val="a3"/>
              <w:rPr>
                <w:sz w:val="26"/>
                <w:szCs w:val="26"/>
              </w:rPr>
            </w:pPr>
            <w:r w:rsidRPr="00840CD8">
              <w:rPr>
                <w:sz w:val="26"/>
                <w:szCs w:val="26"/>
              </w:rPr>
              <w:t>4</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Всего среднесписочная численность работников</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51,9 тыс.чел. </w:t>
            </w:r>
          </w:p>
          <w:p w:rsidR="00F02551" w:rsidRPr="00840CD8" w:rsidRDefault="00F02551" w:rsidP="00F02551">
            <w:pPr>
              <w:pStyle w:val="a3"/>
              <w:spacing w:after="0"/>
              <w:rPr>
                <w:sz w:val="26"/>
                <w:szCs w:val="26"/>
              </w:rPr>
            </w:pPr>
            <w:r w:rsidRPr="00840CD8">
              <w:rPr>
                <w:sz w:val="26"/>
                <w:szCs w:val="26"/>
              </w:rPr>
              <w:t>100%</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60,0 тыс.чел.</w:t>
            </w:r>
          </w:p>
          <w:p w:rsidR="00F02551" w:rsidRPr="00840CD8" w:rsidRDefault="00F02551" w:rsidP="00F02551">
            <w:pPr>
              <w:pStyle w:val="a3"/>
              <w:spacing w:after="0"/>
              <w:rPr>
                <w:sz w:val="26"/>
                <w:szCs w:val="26"/>
              </w:rPr>
            </w:pPr>
            <w:r w:rsidRPr="00840CD8">
              <w:rPr>
                <w:sz w:val="26"/>
                <w:szCs w:val="26"/>
              </w:rPr>
              <w:t xml:space="preserve"> 100%</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1.1</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Промышленность</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10,3 тыс.чел.  </w:t>
            </w:r>
          </w:p>
          <w:p w:rsidR="00F02551" w:rsidRPr="00840CD8" w:rsidRDefault="00F02551" w:rsidP="00F02551">
            <w:pPr>
              <w:pStyle w:val="a3"/>
              <w:spacing w:after="0"/>
              <w:rPr>
                <w:sz w:val="26"/>
                <w:szCs w:val="26"/>
              </w:rPr>
            </w:pPr>
            <w:r w:rsidRPr="00840CD8">
              <w:rPr>
                <w:sz w:val="26"/>
                <w:szCs w:val="26"/>
              </w:rPr>
              <w:t>19,8%</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13,64тыс.чел.  </w:t>
            </w:r>
          </w:p>
          <w:p w:rsidR="00F02551" w:rsidRPr="00840CD8" w:rsidRDefault="00F02551" w:rsidP="00F02551">
            <w:pPr>
              <w:pStyle w:val="a3"/>
              <w:spacing w:after="0"/>
              <w:rPr>
                <w:sz w:val="26"/>
                <w:szCs w:val="26"/>
              </w:rPr>
            </w:pPr>
            <w:r w:rsidRPr="00840CD8">
              <w:rPr>
                <w:sz w:val="26"/>
                <w:szCs w:val="26"/>
              </w:rPr>
              <w:t>22,8%</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1.2</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Сельское и лесное хозяйство</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0,05 тыс.чел. </w:t>
            </w:r>
          </w:p>
          <w:p w:rsidR="00F02551" w:rsidRPr="00840CD8" w:rsidRDefault="00F02551" w:rsidP="00F02551">
            <w:pPr>
              <w:pStyle w:val="a3"/>
              <w:spacing w:after="0"/>
              <w:rPr>
                <w:sz w:val="26"/>
                <w:szCs w:val="26"/>
              </w:rPr>
            </w:pPr>
            <w:r w:rsidRPr="00840CD8">
              <w:rPr>
                <w:sz w:val="26"/>
                <w:szCs w:val="26"/>
              </w:rPr>
              <w:t xml:space="preserve"> 0,1%</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0,06тыс.чел. </w:t>
            </w:r>
          </w:p>
          <w:p w:rsidR="00F02551" w:rsidRPr="00840CD8" w:rsidRDefault="00F02551" w:rsidP="00F02551">
            <w:pPr>
              <w:pStyle w:val="a3"/>
              <w:spacing w:after="0"/>
              <w:rPr>
                <w:sz w:val="26"/>
                <w:szCs w:val="26"/>
              </w:rPr>
            </w:pPr>
            <w:r w:rsidRPr="00840CD8">
              <w:rPr>
                <w:sz w:val="26"/>
                <w:szCs w:val="26"/>
              </w:rPr>
              <w:t xml:space="preserve"> 0,1%</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lastRenderedPageBreak/>
              <w:t>1.3</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Транспорт и связь</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12,0 тыс.чел. </w:t>
            </w:r>
          </w:p>
          <w:p w:rsidR="00F02551" w:rsidRPr="00840CD8" w:rsidRDefault="00F02551" w:rsidP="00F02551">
            <w:pPr>
              <w:pStyle w:val="a3"/>
              <w:spacing w:after="0"/>
              <w:rPr>
                <w:sz w:val="26"/>
                <w:szCs w:val="26"/>
              </w:rPr>
            </w:pPr>
            <w:r w:rsidRPr="00840CD8">
              <w:rPr>
                <w:sz w:val="26"/>
                <w:szCs w:val="26"/>
              </w:rPr>
              <w:t>23,2%</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14,5тыс.чел. </w:t>
            </w:r>
          </w:p>
          <w:p w:rsidR="00F02551" w:rsidRPr="00840CD8" w:rsidRDefault="00F02551" w:rsidP="00F02551">
            <w:pPr>
              <w:pStyle w:val="a3"/>
              <w:spacing w:after="0"/>
              <w:rPr>
                <w:sz w:val="26"/>
                <w:szCs w:val="26"/>
              </w:rPr>
            </w:pPr>
            <w:r w:rsidRPr="00840CD8">
              <w:rPr>
                <w:sz w:val="26"/>
                <w:szCs w:val="26"/>
              </w:rPr>
              <w:t>24,2%</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1.4</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Строительство</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3,2 тыс.чел. </w:t>
            </w:r>
          </w:p>
          <w:p w:rsidR="00F02551" w:rsidRPr="00840CD8" w:rsidRDefault="00F02551" w:rsidP="00F02551">
            <w:pPr>
              <w:pStyle w:val="a3"/>
              <w:spacing w:after="0"/>
              <w:rPr>
                <w:sz w:val="26"/>
                <w:szCs w:val="26"/>
              </w:rPr>
            </w:pPr>
            <w:r w:rsidRPr="00840CD8">
              <w:rPr>
                <w:sz w:val="26"/>
                <w:szCs w:val="26"/>
              </w:rPr>
              <w:t>6,2%</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4,2тыс.чел. </w:t>
            </w:r>
          </w:p>
          <w:p w:rsidR="00F02551" w:rsidRPr="00840CD8" w:rsidRDefault="00F02551" w:rsidP="00F02551">
            <w:pPr>
              <w:pStyle w:val="a3"/>
              <w:spacing w:after="0"/>
              <w:rPr>
                <w:sz w:val="26"/>
                <w:szCs w:val="26"/>
              </w:rPr>
            </w:pPr>
            <w:r w:rsidRPr="00840CD8">
              <w:rPr>
                <w:sz w:val="26"/>
                <w:szCs w:val="26"/>
              </w:rPr>
              <w:t>7,0%</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1.5</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Торговля, общественное питание, МТС, сбыт, заготовки</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6,55тыс.чел. </w:t>
            </w:r>
          </w:p>
          <w:p w:rsidR="00F02551" w:rsidRPr="00840CD8" w:rsidRDefault="00F02551" w:rsidP="00F02551">
            <w:pPr>
              <w:pStyle w:val="a3"/>
              <w:spacing w:after="0"/>
              <w:rPr>
                <w:sz w:val="26"/>
                <w:szCs w:val="26"/>
              </w:rPr>
            </w:pPr>
            <w:r w:rsidRPr="00840CD8">
              <w:rPr>
                <w:sz w:val="26"/>
                <w:szCs w:val="26"/>
              </w:rPr>
              <w:t>12,6%</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7,8 тыс.чел. </w:t>
            </w:r>
          </w:p>
          <w:p w:rsidR="00F02551" w:rsidRPr="00840CD8" w:rsidRDefault="00F02551" w:rsidP="00F02551">
            <w:pPr>
              <w:pStyle w:val="a3"/>
              <w:spacing w:after="0"/>
              <w:rPr>
                <w:sz w:val="26"/>
                <w:szCs w:val="26"/>
              </w:rPr>
            </w:pPr>
            <w:r w:rsidRPr="00840CD8">
              <w:rPr>
                <w:sz w:val="26"/>
                <w:szCs w:val="26"/>
              </w:rPr>
              <w:t>13,0%</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1.6</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Жилищно-коммунальное хозяйство, непроизводственные виды бытового обслуживания</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1,7тыс.чел. </w:t>
            </w:r>
          </w:p>
          <w:p w:rsidR="00F02551" w:rsidRPr="00840CD8" w:rsidRDefault="00F02551" w:rsidP="00F02551">
            <w:pPr>
              <w:pStyle w:val="a3"/>
              <w:spacing w:after="0"/>
              <w:rPr>
                <w:sz w:val="26"/>
                <w:szCs w:val="26"/>
              </w:rPr>
            </w:pPr>
            <w:r w:rsidRPr="00840CD8">
              <w:rPr>
                <w:sz w:val="26"/>
                <w:szCs w:val="26"/>
              </w:rPr>
              <w:t>3,3%</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2,0тыс.чел. </w:t>
            </w:r>
          </w:p>
          <w:p w:rsidR="00F02551" w:rsidRPr="00840CD8" w:rsidRDefault="00F02551" w:rsidP="00F02551">
            <w:pPr>
              <w:pStyle w:val="a3"/>
              <w:spacing w:after="0"/>
              <w:rPr>
                <w:sz w:val="26"/>
                <w:szCs w:val="26"/>
              </w:rPr>
            </w:pPr>
            <w:r w:rsidRPr="00840CD8">
              <w:rPr>
                <w:sz w:val="26"/>
                <w:szCs w:val="26"/>
              </w:rPr>
              <w:t>3,3%</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1.7</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Здравоохранение, физкультура, спорт, соцобеспечение</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3,9тыс.чел. </w:t>
            </w:r>
          </w:p>
          <w:p w:rsidR="00F02551" w:rsidRPr="00840CD8" w:rsidRDefault="00F02551" w:rsidP="00F02551">
            <w:pPr>
              <w:pStyle w:val="a3"/>
              <w:spacing w:after="0"/>
              <w:rPr>
                <w:sz w:val="26"/>
                <w:szCs w:val="26"/>
              </w:rPr>
            </w:pPr>
            <w:r w:rsidRPr="00840CD8">
              <w:rPr>
                <w:sz w:val="26"/>
                <w:szCs w:val="26"/>
              </w:rPr>
              <w:t>7,6%</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4,5тыс.чел. </w:t>
            </w:r>
          </w:p>
          <w:p w:rsidR="00F02551" w:rsidRPr="00840CD8" w:rsidRDefault="00F02551" w:rsidP="00F02551">
            <w:pPr>
              <w:pStyle w:val="a3"/>
              <w:spacing w:after="0"/>
              <w:rPr>
                <w:sz w:val="26"/>
                <w:szCs w:val="26"/>
              </w:rPr>
            </w:pPr>
            <w:r w:rsidRPr="00840CD8">
              <w:rPr>
                <w:sz w:val="26"/>
                <w:szCs w:val="26"/>
              </w:rPr>
              <w:t>7,5%</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1.8</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Образование, культура и искусство</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4,6тыс.чел. </w:t>
            </w:r>
          </w:p>
          <w:p w:rsidR="00F02551" w:rsidRPr="00840CD8" w:rsidRDefault="00F02551" w:rsidP="00F02551">
            <w:pPr>
              <w:pStyle w:val="a3"/>
              <w:spacing w:after="0"/>
              <w:rPr>
                <w:sz w:val="26"/>
                <w:szCs w:val="26"/>
              </w:rPr>
            </w:pPr>
            <w:r w:rsidRPr="00840CD8">
              <w:rPr>
                <w:sz w:val="26"/>
                <w:szCs w:val="26"/>
              </w:rPr>
              <w:t>8,9%</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5,4тыс.чел. </w:t>
            </w:r>
          </w:p>
          <w:p w:rsidR="00F02551" w:rsidRPr="00840CD8" w:rsidRDefault="00F02551" w:rsidP="00F02551">
            <w:pPr>
              <w:pStyle w:val="a3"/>
              <w:spacing w:after="0"/>
              <w:rPr>
                <w:sz w:val="26"/>
                <w:szCs w:val="26"/>
              </w:rPr>
            </w:pPr>
            <w:r w:rsidRPr="00840CD8">
              <w:rPr>
                <w:sz w:val="26"/>
                <w:szCs w:val="26"/>
              </w:rPr>
              <w:t>9,0%</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1.9</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Кредитование, финансы и страхование</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1,2тыс.чел. </w:t>
            </w:r>
          </w:p>
          <w:p w:rsidR="00F02551" w:rsidRPr="00840CD8" w:rsidRDefault="00F02551" w:rsidP="00F02551">
            <w:pPr>
              <w:pStyle w:val="a3"/>
              <w:spacing w:after="0"/>
              <w:rPr>
                <w:sz w:val="26"/>
                <w:szCs w:val="26"/>
              </w:rPr>
            </w:pPr>
            <w:r w:rsidRPr="00840CD8">
              <w:rPr>
                <w:sz w:val="26"/>
                <w:szCs w:val="26"/>
              </w:rPr>
              <w:t>2,2%</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1,4тыс.чел. </w:t>
            </w:r>
          </w:p>
          <w:p w:rsidR="00F02551" w:rsidRPr="00840CD8" w:rsidRDefault="00F02551" w:rsidP="00F02551">
            <w:pPr>
              <w:pStyle w:val="a3"/>
              <w:spacing w:after="0"/>
              <w:rPr>
                <w:sz w:val="26"/>
                <w:szCs w:val="26"/>
              </w:rPr>
            </w:pPr>
            <w:r w:rsidRPr="00840CD8">
              <w:rPr>
                <w:sz w:val="26"/>
                <w:szCs w:val="26"/>
              </w:rPr>
              <w:t>2,3%</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1.10</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Органы управления</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3,3тыс.чел. </w:t>
            </w:r>
          </w:p>
          <w:p w:rsidR="00F02551" w:rsidRPr="00840CD8" w:rsidRDefault="00F02551" w:rsidP="00F02551">
            <w:pPr>
              <w:pStyle w:val="a3"/>
              <w:spacing w:after="0"/>
              <w:rPr>
                <w:sz w:val="26"/>
                <w:szCs w:val="26"/>
              </w:rPr>
            </w:pPr>
            <w:r w:rsidRPr="00840CD8">
              <w:rPr>
                <w:sz w:val="26"/>
                <w:szCs w:val="26"/>
              </w:rPr>
              <w:t>6,4%</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3,9тыс.чел. </w:t>
            </w:r>
          </w:p>
          <w:p w:rsidR="00F02551" w:rsidRPr="00840CD8" w:rsidRDefault="00F02551" w:rsidP="00F02551">
            <w:pPr>
              <w:pStyle w:val="a3"/>
              <w:spacing w:after="0"/>
              <w:rPr>
                <w:sz w:val="26"/>
                <w:szCs w:val="26"/>
              </w:rPr>
            </w:pPr>
            <w:r w:rsidRPr="00840CD8">
              <w:rPr>
                <w:sz w:val="26"/>
                <w:szCs w:val="26"/>
              </w:rPr>
              <w:t>6,5%</w:t>
            </w:r>
          </w:p>
        </w:tc>
      </w:tr>
      <w:tr w:rsidR="00F02551" w:rsidRPr="00840CD8" w:rsidTr="00F33540">
        <w:trPr>
          <w:trHeight w:val="850"/>
        </w:trPr>
        <w:tc>
          <w:tcPr>
            <w:tcW w:w="755" w:type="dxa"/>
            <w:shd w:val="clear" w:color="auto" w:fill="FFFFFF"/>
          </w:tcPr>
          <w:p w:rsidR="00F02551" w:rsidRPr="00840CD8" w:rsidRDefault="00F02551" w:rsidP="00F02551">
            <w:pPr>
              <w:pStyle w:val="a3"/>
              <w:ind w:left="200"/>
              <w:rPr>
                <w:sz w:val="26"/>
                <w:szCs w:val="26"/>
              </w:rPr>
            </w:pPr>
            <w:r w:rsidRPr="00840CD8">
              <w:rPr>
                <w:sz w:val="26"/>
                <w:szCs w:val="26"/>
              </w:rPr>
              <w:t>1.11</w:t>
            </w:r>
          </w:p>
        </w:tc>
        <w:tc>
          <w:tcPr>
            <w:tcW w:w="4706" w:type="dxa"/>
            <w:shd w:val="clear" w:color="auto" w:fill="FFFFFF"/>
          </w:tcPr>
          <w:p w:rsidR="00F02551" w:rsidRPr="00840CD8" w:rsidRDefault="00F02551" w:rsidP="00F02551">
            <w:pPr>
              <w:pStyle w:val="a3"/>
              <w:ind w:left="120"/>
              <w:rPr>
                <w:sz w:val="26"/>
                <w:szCs w:val="26"/>
              </w:rPr>
            </w:pPr>
            <w:r w:rsidRPr="00840CD8">
              <w:rPr>
                <w:sz w:val="26"/>
                <w:szCs w:val="26"/>
              </w:rPr>
              <w:t>Другие отрасли</w:t>
            </w:r>
          </w:p>
        </w:tc>
        <w:tc>
          <w:tcPr>
            <w:tcW w:w="2041" w:type="dxa"/>
            <w:shd w:val="clear" w:color="auto" w:fill="FFFFFF"/>
          </w:tcPr>
          <w:p w:rsidR="00F02551" w:rsidRPr="00840CD8" w:rsidRDefault="00F02551" w:rsidP="00F02551">
            <w:pPr>
              <w:pStyle w:val="a3"/>
              <w:spacing w:after="0"/>
              <w:rPr>
                <w:sz w:val="26"/>
                <w:szCs w:val="26"/>
              </w:rPr>
            </w:pPr>
            <w:r w:rsidRPr="00840CD8">
              <w:rPr>
                <w:sz w:val="26"/>
                <w:szCs w:val="26"/>
              </w:rPr>
              <w:t xml:space="preserve">5,1тыс.чел. </w:t>
            </w:r>
          </w:p>
          <w:p w:rsidR="00F02551" w:rsidRPr="00840CD8" w:rsidRDefault="00F02551" w:rsidP="00F02551">
            <w:pPr>
              <w:pStyle w:val="a3"/>
              <w:spacing w:after="0"/>
              <w:rPr>
                <w:sz w:val="26"/>
                <w:szCs w:val="26"/>
              </w:rPr>
            </w:pPr>
            <w:r w:rsidRPr="00840CD8">
              <w:rPr>
                <w:sz w:val="26"/>
                <w:szCs w:val="26"/>
              </w:rPr>
              <w:t>9,7%</w:t>
            </w:r>
          </w:p>
        </w:tc>
        <w:tc>
          <w:tcPr>
            <w:tcW w:w="1996" w:type="dxa"/>
            <w:shd w:val="clear" w:color="auto" w:fill="FFFFFF"/>
          </w:tcPr>
          <w:p w:rsidR="00F02551" w:rsidRPr="00840CD8" w:rsidRDefault="00F02551" w:rsidP="00F02551">
            <w:pPr>
              <w:pStyle w:val="a3"/>
              <w:spacing w:after="0"/>
              <w:rPr>
                <w:sz w:val="26"/>
                <w:szCs w:val="26"/>
              </w:rPr>
            </w:pPr>
            <w:r w:rsidRPr="00840CD8">
              <w:rPr>
                <w:sz w:val="26"/>
                <w:szCs w:val="26"/>
              </w:rPr>
              <w:t xml:space="preserve">2,6 тыс.чел. </w:t>
            </w:r>
          </w:p>
          <w:p w:rsidR="00F02551" w:rsidRPr="00840CD8" w:rsidRDefault="00F02551" w:rsidP="00F02551">
            <w:pPr>
              <w:pStyle w:val="a3"/>
              <w:spacing w:after="0"/>
              <w:rPr>
                <w:sz w:val="26"/>
                <w:szCs w:val="26"/>
              </w:rPr>
            </w:pPr>
            <w:r w:rsidRPr="00840CD8">
              <w:rPr>
                <w:sz w:val="26"/>
                <w:szCs w:val="26"/>
              </w:rPr>
              <w:t>4,3%</w:t>
            </w:r>
          </w:p>
        </w:tc>
      </w:tr>
    </w:tbl>
    <w:p w:rsidR="00F02551" w:rsidRPr="00840CD8" w:rsidRDefault="00F02551" w:rsidP="00F02551">
      <w:pPr>
        <w:rPr>
          <w:sz w:val="26"/>
          <w:szCs w:val="26"/>
        </w:rPr>
      </w:pPr>
    </w:p>
    <w:p w:rsidR="00F02551" w:rsidRPr="00FE6C52" w:rsidRDefault="00F02551" w:rsidP="00F33540">
      <w:pPr>
        <w:ind w:left="20" w:right="-142" w:firstLine="700"/>
        <w:jc w:val="both"/>
        <w:rPr>
          <w:rFonts w:eastAsia="Calibri"/>
          <w:sz w:val="26"/>
          <w:szCs w:val="26"/>
        </w:rPr>
      </w:pPr>
      <w:r>
        <w:rPr>
          <w:sz w:val="26"/>
          <w:szCs w:val="26"/>
        </w:rPr>
        <w:t>Р</w:t>
      </w:r>
      <w:r w:rsidRPr="00FE6C52">
        <w:rPr>
          <w:rFonts w:eastAsia="Calibri"/>
          <w:sz w:val="26"/>
          <w:szCs w:val="26"/>
        </w:rPr>
        <w:t>аспределение общего количества занятых по отраслям произведено с большой степенью условности и только с одной целью – отразить предполагаемую тенденцию значимости основных отраслей.</w:t>
      </w:r>
    </w:p>
    <w:p w:rsidR="00F02551" w:rsidRDefault="00F02551" w:rsidP="00F33540">
      <w:pPr>
        <w:widowControl w:val="0"/>
        <w:tabs>
          <w:tab w:val="left" w:pos="1080"/>
        </w:tabs>
        <w:suppressAutoHyphens/>
        <w:ind w:left="20" w:right="-142" w:firstLine="700"/>
        <w:jc w:val="both"/>
        <w:rPr>
          <w:rFonts w:eastAsia="Calibri"/>
          <w:color w:val="FF0000"/>
          <w:sz w:val="26"/>
          <w:szCs w:val="26"/>
        </w:rPr>
      </w:pPr>
      <w:r w:rsidRPr="00FE6C52">
        <w:rPr>
          <w:rFonts w:eastAsia="Calibri"/>
          <w:sz w:val="26"/>
          <w:szCs w:val="26"/>
        </w:rPr>
        <w:t>Таким образом, большая часть трудоспособного населения Находкинского городского округа занята в промышленности, транспорте и связи</w:t>
      </w:r>
      <w:r>
        <w:rPr>
          <w:rFonts w:eastAsia="Calibri"/>
          <w:sz w:val="26"/>
          <w:szCs w:val="26"/>
        </w:rPr>
        <w:t>,</w:t>
      </w:r>
      <w:r w:rsidRPr="00FE6C52">
        <w:rPr>
          <w:rFonts w:eastAsia="Calibri"/>
          <w:sz w:val="26"/>
          <w:szCs w:val="26"/>
        </w:rPr>
        <w:t xml:space="preserve"> в сфере потребительского рынка.</w:t>
      </w:r>
      <w:r w:rsidRPr="00FE6C52">
        <w:rPr>
          <w:rFonts w:eastAsia="Calibri"/>
          <w:color w:val="FF0000"/>
          <w:sz w:val="26"/>
          <w:szCs w:val="26"/>
        </w:rPr>
        <w:t xml:space="preserve"> </w:t>
      </w:r>
      <w:r w:rsidRPr="00FE6C52">
        <w:rPr>
          <w:rFonts w:eastAsia="Calibri"/>
          <w:sz w:val="26"/>
          <w:szCs w:val="26"/>
        </w:rPr>
        <w:t xml:space="preserve">Прогнозируется, что до 2025 года сохранится преобладание занятых в вышеназванных отраслях. Трудовая структура занятости населения не имеет предпосылок для значительных изменений </w:t>
      </w:r>
      <w:r>
        <w:rPr>
          <w:rFonts w:eastAsia="Calibri"/>
          <w:sz w:val="26"/>
          <w:szCs w:val="26"/>
        </w:rPr>
        <w:t xml:space="preserve">в </w:t>
      </w:r>
      <w:r w:rsidRPr="00FE6C52">
        <w:rPr>
          <w:rFonts w:eastAsia="Calibri"/>
          <w:sz w:val="26"/>
          <w:szCs w:val="26"/>
        </w:rPr>
        <w:t>период 2012-2025 годов.</w:t>
      </w:r>
      <w:r w:rsidRPr="00FE6C52">
        <w:rPr>
          <w:rFonts w:eastAsia="Calibri"/>
          <w:color w:val="FF0000"/>
          <w:sz w:val="26"/>
          <w:szCs w:val="26"/>
        </w:rPr>
        <w:t xml:space="preserve"> </w:t>
      </w:r>
    </w:p>
    <w:p w:rsidR="00F02551" w:rsidRPr="00840CD8" w:rsidRDefault="00F02551" w:rsidP="00F02551">
      <w:pPr>
        <w:keepNext/>
        <w:keepLines/>
        <w:spacing w:after="74" w:line="250" w:lineRule="exact"/>
        <w:ind w:firstLine="567"/>
        <w:rPr>
          <w:b/>
          <w:i/>
          <w:sz w:val="26"/>
          <w:szCs w:val="26"/>
        </w:rPr>
      </w:pPr>
    </w:p>
    <w:p w:rsidR="00F02551" w:rsidRDefault="00F02551" w:rsidP="00F33540">
      <w:pPr>
        <w:keepNext/>
        <w:keepLines/>
        <w:spacing w:after="74" w:line="250" w:lineRule="exact"/>
        <w:ind w:right="-142"/>
        <w:jc w:val="center"/>
        <w:rPr>
          <w:b/>
          <w:sz w:val="26"/>
          <w:szCs w:val="26"/>
        </w:rPr>
      </w:pPr>
      <w:r w:rsidRPr="00840CD8">
        <w:rPr>
          <w:b/>
          <w:sz w:val="26"/>
          <w:szCs w:val="26"/>
        </w:rPr>
        <w:t>Прогноз объёмов и</w:t>
      </w:r>
      <w:r w:rsidRPr="00840CD8">
        <w:rPr>
          <w:rStyle w:val="29"/>
          <w:rFonts w:eastAsiaTheme="minorHAnsi"/>
          <w:b/>
          <w:sz w:val="26"/>
          <w:szCs w:val="26"/>
        </w:rPr>
        <w:t xml:space="preserve"> структура</w:t>
      </w:r>
      <w:r w:rsidRPr="00840CD8">
        <w:rPr>
          <w:b/>
          <w:sz w:val="26"/>
          <w:szCs w:val="26"/>
        </w:rPr>
        <w:t xml:space="preserve"> нового жилищного строительства</w:t>
      </w:r>
    </w:p>
    <w:p w:rsidR="00F33540" w:rsidRPr="00840CD8" w:rsidRDefault="00F33540" w:rsidP="00F33540">
      <w:pPr>
        <w:keepNext/>
        <w:keepLines/>
        <w:spacing w:after="74" w:line="250" w:lineRule="exact"/>
        <w:ind w:right="-142"/>
        <w:jc w:val="center"/>
        <w:rPr>
          <w:b/>
          <w:sz w:val="26"/>
          <w:szCs w:val="26"/>
        </w:rPr>
      </w:pPr>
    </w:p>
    <w:p w:rsidR="00F02551" w:rsidRPr="00840CD8" w:rsidRDefault="00F02551" w:rsidP="00F33540">
      <w:pPr>
        <w:spacing w:line="298" w:lineRule="exact"/>
        <w:ind w:right="-142" w:firstLine="709"/>
        <w:jc w:val="both"/>
        <w:rPr>
          <w:sz w:val="26"/>
          <w:szCs w:val="26"/>
        </w:rPr>
      </w:pPr>
      <w:r w:rsidRPr="00840CD8">
        <w:rPr>
          <w:sz w:val="26"/>
          <w:szCs w:val="26"/>
        </w:rPr>
        <w:t xml:space="preserve">Существующая структура жилищного фонда характеризуется преобладанием многоэтажного и среднеэтажного </w:t>
      </w:r>
      <w:r>
        <w:rPr>
          <w:sz w:val="26"/>
          <w:szCs w:val="26"/>
        </w:rPr>
        <w:t>жилья</w:t>
      </w:r>
      <w:r w:rsidRPr="00840CD8">
        <w:rPr>
          <w:sz w:val="26"/>
          <w:szCs w:val="26"/>
        </w:rPr>
        <w:t xml:space="preserve">. Его доля в общем объёме жилищного фонда составляет </w:t>
      </w:r>
      <w:r>
        <w:rPr>
          <w:sz w:val="26"/>
          <w:szCs w:val="26"/>
        </w:rPr>
        <w:t>до</w:t>
      </w:r>
      <w:r w:rsidRPr="00840CD8">
        <w:rPr>
          <w:sz w:val="26"/>
          <w:szCs w:val="26"/>
        </w:rPr>
        <w:t xml:space="preserve"> 70%. На долю малоэтажного жилья приходится 10% жилищного фонда, индивидуального - 20%.</w:t>
      </w:r>
    </w:p>
    <w:p w:rsidR="00F02551" w:rsidRPr="00046A97" w:rsidRDefault="00F02551" w:rsidP="00F33540">
      <w:pPr>
        <w:pStyle w:val="ac"/>
        <w:spacing w:line="298" w:lineRule="exact"/>
        <w:ind w:left="0" w:right="-142" w:firstLine="709"/>
        <w:jc w:val="both"/>
        <w:rPr>
          <w:sz w:val="26"/>
          <w:szCs w:val="26"/>
        </w:rPr>
      </w:pPr>
      <w:r w:rsidRPr="00046A97">
        <w:rPr>
          <w:sz w:val="26"/>
          <w:szCs w:val="26"/>
        </w:rPr>
        <w:t>При принятых показателях прогнозной численности населения округа и исходя из средней обеспеченности общей площадью жилья – 23 кв. м/чел., ежегодный ввод жилой площади (с учётом убыли) должен составить за весь период (2013-2025гг.) порядка 80 тыс. к</w:t>
      </w:r>
      <w:r>
        <w:rPr>
          <w:sz w:val="26"/>
          <w:szCs w:val="26"/>
        </w:rPr>
        <w:t>в</w:t>
      </w:r>
      <w:r w:rsidRPr="00046A97">
        <w:rPr>
          <w:sz w:val="26"/>
          <w:szCs w:val="26"/>
        </w:rPr>
        <w:t>. м/чел. (или 0,42 кв.м/чел.).</w:t>
      </w:r>
    </w:p>
    <w:p w:rsidR="00F02551" w:rsidRPr="00CD1621" w:rsidRDefault="00F02551" w:rsidP="00F33540">
      <w:pPr>
        <w:pStyle w:val="a3"/>
        <w:ind w:right="-142" w:firstLine="709"/>
        <w:rPr>
          <w:sz w:val="26"/>
          <w:szCs w:val="26"/>
        </w:rPr>
      </w:pPr>
      <w:r w:rsidRPr="00CD1621">
        <w:rPr>
          <w:sz w:val="26"/>
          <w:szCs w:val="26"/>
        </w:rPr>
        <w:lastRenderedPageBreak/>
        <w:t xml:space="preserve">Предполагаемый объём убыли жилищного фонда составит порядка 1,5-1,6%, в зависимости от объёмов реконструкции и модернизации физически и морально устаревшего жилого фонда. </w:t>
      </w:r>
    </w:p>
    <w:p w:rsidR="00F02551" w:rsidRPr="00170746" w:rsidRDefault="00F02551" w:rsidP="00F33540">
      <w:pPr>
        <w:pStyle w:val="a3"/>
        <w:ind w:right="-142" w:firstLine="709"/>
        <w:rPr>
          <w:sz w:val="26"/>
          <w:szCs w:val="26"/>
        </w:rPr>
      </w:pPr>
      <w:r w:rsidRPr="00170746">
        <w:rPr>
          <w:sz w:val="26"/>
          <w:szCs w:val="26"/>
        </w:rPr>
        <w:t>Структура жилой застройки предлагается следующей:</w:t>
      </w:r>
    </w:p>
    <w:p w:rsidR="00F02551" w:rsidRPr="00FE6DFF" w:rsidRDefault="00554584" w:rsidP="00F33540">
      <w:pPr>
        <w:pStyle w:val="af6"/>
        <w:shd w:val="clear" w:color="auto" w:fill="auto"/>
        <w:tabs>
          <w:tab w:val="left" w:pos="142"/>
        </w:tabs>
        <w:ind w:right="-142" w:firstLine="709"/>
        <w:rPr>
          <w:sz w:val="26"/>
          <w:szCs w:val="26"/>
        </w:rPr>
      </w:pPr>
      <w:r w:rsidRPr="00FE6DFF">
        <w:rPr>
          <w:sz w:val="26"/>
          <w:szCs w:val="26"/>
          <w:lang w:eastAsia="ru-RU"/>
        </w:rPr>
        <w:fldChar w:fldCharType="begin"/>
      </w:r>
      <w:r w:rsidR="00F02551" w:rsidRPr="00FE6DFF">
        <w:rPr>
          <w:sz w:val="26"/>
          <w:szCs w:val="26"/>
        </w:rPr>
        <w:instrText xml:space="preserve"> TOC \o "1-3" \h \z </w:instrText>
      </w:r>
      <w:r w:rsidRPr="00FE6DFF">
        <w:rPr>
          <w:sz w:val="26"/>
          <w:szCs w:val="26"/>
          <w:lang w:eastAsia="ru-RU"/>
        </w:rPr>
        <w:fldChar w:fldCharType="separate"/>
      </w:r>
      <w:r w:rsidR="00F02551" w:rsidRPr="00FE6DFF">
        <w:rPr>
          <w:sz w:val="26"/>
          <w:szCs w:val="26"/>
        </w:rPr>
        <w:t>Многоэтажная (и среднеэтажная) многоквартирная -  40%</w:t>
      </w:r>
    </w:p>
    <w:p w:rsidR="00F02551" w:rsidRPr="00FE6DFF" w:rsidRDefault="00F02551" w:rsidP="00F33540">
      <w:pPr>
        <w:pStyle w:val="af6"/>
        <w:shd w:val="clear" w:color="auto" w:fill="auto"/>
        <w:tabs>
          <w:tab w:val="left" w:pos="284"/>
        </w:tabs>
        <w:ind w:right="-142" w:firstLine="709"/>
        <w:rPr>
          <w:sz w:val="26"/>
          <w:szCs w:val="26"/>
        </w:rPr>
      </w:pPr>
      <w:r w:rsidRPr="00FE6DFF">
        <w:rPr>
          <w:sz w:val="26"/>
          <w:szCs w:val="26"/>
        </w:rPr>
        <w:t>Малоэтажная (секционная и блокированная) -</w:t>
      </w:r>
      <w:r w:rsidRPr="00FE6DFF">
        <w:rPr>
          <w:sz w:val="26"/>
          <w:szCs w:val="26"/>
        </w:rPr>
        <w:tab/>
        <w:t>20%</w:t>
      </w:r>
    </w:p>
    <w:p w:rsidR="00F02551" w:rsidRPr="00FE6DFF" w:rsidRDefault="00F02551" w:rsidP="00F33540">
      <w:pPr>
        <w:pStyle w:val="af6"/>
        <w:shd w:val="clear" w:color="auto" w:fill="auto"/>
        <w:tabs>
          <w:tab w:val="left" w:pos="142"/>
        </w:tabs>
        <w:spacing w:after="112"/>
        <w:ind w:right="-142" w:firstLine="709"/>
        <w:rPr>
          <w:sz w:val="26"/>
          <w:szCs w:val="26"/>
        </w:rPr>
      </w:pPr>
      <w:r w:rsidRPr="00FE6DFF">
        <w:rPr>
          <w:sz w:val="26"/>
          <w:szCs w:val="26"/>
        </w:rPr>
        <w:t xml:space="preserve">Индивидуальная и усадебная (с участком) - </w:t>
      </w:r>
      <w:r w:rsidRPr="00FE6DFF">
        <w:rPr>
          <w:sz w:val="26"/>
          <w:szCs w:val="26"/>
        </w:rPr>
        <w:tab/>
        <w:t>40%</w:t>
      </w:r>
    </w:p>
    <w:p w:rsidR="00F02551" w:rsidRPr="00840CD8" w:rsidRDefault="00554584" w:rsidP="00F33540">
      <w:pPr>
        <w:pStyle w:val="a3"/>
        <w:ind w:right="-142" w:firstLine="709"/>
      </w:pPr>
      <w:r w:rsidRPr="00FE6DFF">
        <w:rPr>
          <w:sz w:val="26"/>
          <w:szCs w:val="26"/>
        </w:rPr>
        <w:fldChar w:fldCharType="end"/>
      </w:r>
    </w:p>
    <w:tbl>
      <w:tblPr>
        <w:tblW w:w="9503" w:type="dxa"/>
        <w:jc w:val="center"/>
        <w:tblLayout w:type="fixed"/>
        <w:tblCellMar>
          <w:left w:w="0" w:type="dxa"/>
          <w:right w:w="0" w:type="dxa"/>
        </w:tblCellMar>
        <w:tblLook w:val="0000"/>
      </w:tblPr>
      <w:tblGrid>
        <w:gridCol w:w="821"/>
        <w:gridCol w:w="5138"/>
        <w:gridCol w:w="1984"/>
        <w:gridCol w:w="1560"/>
      </w:tblGrid>
      <w:tr w:rsidR="00F02551" w:rsidRPr="00563EB2" w:rsidTr="00A07D51">
        <w:trPr>
          <w:trHeight w:val="968"/>
          <w:jc w:val="center"/>
        </w:trPr>
        <w:tc>
          <w:tcPr>
            <w:tcW w:w="821" w:type="dxa"/>
            <w:tcBorders>
              <w:top w:val="single" w:sz="4" w:space="0" w:color="auto"/>
              <w:left w:val="single" w:sz="4" w:space="0" w:color="auto"/>
              <w:bottom w:val="nil"/>
              <w:right w:val="single" w:sz="4" w:space="0" w:color="auto"/>
            </w:tcBorders>
            <w:shd w:val="clear" w:color="auto" w:fill="FFFFFF"/>
          </w:tcPr>
          <w:p w:rsidR="00F02551" w:rsidRPr="00563EB2" w:rsidRDefault="00F02551" w:rsidP="00F02551">
            <w:pPr>
              <w:pStyle w:val="a3"/>
              <w:framePr w:wrap="notBeside" w:vAnchor="text" w:hAnchor="page" w:x="1661" w:y="629"/>
              <w:ind w:left="120"/>
              <w:rPr>
                <w:sz w:val="26"/>
                <w:szCs w:val="26"/>
              </w:rPr>
            </w:pPr>
            <w:r w:rsidRPr="00563EB2">
              <w:rPr>
                <w:sz w:val="26"/>
                <w:szCs w:val="26"/>
              </w:rPr>
              <w:t>№ п/п</w:t>
            </w:r>
          </w:p>
        </w:tc>
        <w:tc>
          <w:tcPr>
            <w:tcW w:w="5138" w:type="dxa"/>
            <w:tcBorders>
              <w:top w:val="single" w:sz="4" w:space="0" w:color="auto"/>
              <w:left w:val="single" w:sz="4" w:space="0" w:color="auto"/>
              <w:bottom w:val="nil"/>
              <w:right w:val="single" w:sz="4" w:space="0" w:color="auto"/>
            </w:tcBorders>
            <w:shd w:val="clear" w:color="auto" w:fill="FFFFFF"/>
          </w:tcPr>
          <w:p w:rsidR="00F02551" w:rsidRPr="00563EB2" w:rsidRDefault="00F02551" w:rsidP="00F02551">
            <w:pPr>
              <w:pStyle w:val="a3"/>
              <w:framePr w:wrap="notBeside" w:vAnchor="text" w:hAnchor="page" w:x="1661" w:y="629"/>
              <w:ind w:left="680"/>
              <w:rPr>
                <w:sz w:val="26"/>
                <w:szCs w:val="26"/>
              </w:rPr>
            </w:pPr>
            <w:r w:rsidRPr="00563EB2">
              <w:rPr>
                <w:sz w:val="26"/>
                <w:szCs w:val="26"/>
              </w:rPr>
              <w:t>Наименование</w:t>
            </w:r>
          </w:p>
        </w:tc>
        <w:tc>
          <w:tcPr>
            <w:tcW w:w="1984" w:type="dxa"/>
            <w:tcBorders>
              <w:top w:val="single" w:sz="4" w:space="0" w:color="auto"/>
              <w:left w:val="single" w:sz="4" w:space="0" w:color="auto"/>
              <w:bottom w:val="nil"/>
              <w:right w:val="single" w:sz="4" w:space="0" w:color="auto"/>
            </w:tcBorders>
            <w:shd w:val="clear" w:color="auto" w:fill="FFFFFF"/>
          </w:tcPr>
          <w:p w:rsidR="00F02551" w:rsidRPr="00563EB2" w:rsidRDefault="00F02551" w:rsidP="00F02551">
            <w:pPr>
              <w:pStyle w:val="a3"/>
              <w:framePr w:wrap="notBeside" w:vAnchor="text" w:hAnchor="page" w:x="1661" w:y="629"/>
              <w:spacing w:line="263" w:lineRule="exact"/>
              <w:jc w:val="center"/>
              <w:rPr>
                <w:sz w:val="26"/>
                <w:szCs w:val="26"/>
              </w:rPr>
            </w:pPr>
            <w:r w:rsidRPr="00563EB2">
              <w:rPr>
                <w:sz w:val="26"/>
                <w:szCs w:val="26"/>
              </w:rPr>
              <w:t xml:space="preserve">На 01.01.2012 </w:t>
            </w:r>
          </w:p>
        </w:tc>
        <w:tc>
          <w:tcPr>
            <w:tcW w:w="1560" w:type="dxa"/>
            <w:tcBorders>
              <w:top w:val="single" w:sz="4" w:space="0" w:color="auto"/>
              <w:left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760"/>
              <w:rPr>
                <w:sz w:val="26"/>
                <w:szCs w:val="26"/>
              </w:rPr>
            </w:pPr>
            <w:r w:rsidRPr="00563EB2">
              <w:rPr>
                <w:sz w:val="26"/>
                <w:szCs w:val="26"/>
              </w:rPr>
              <w:t>2025г.</w:t>
            </w:r>
          </w:p>
        </w:tc>
      </w:tr>
      <w:tr w:rsidR="00F02551" w:rsidRPr="00563EB2" w:rsidTr="00A07D51">
        <w:trPr>
          <w:trHeight w:val="57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380"/>
              <w:rPr>
                <w:sz w:val="26"/>
                <w:szCs w:val="26"/>
              </w:rPr>
            </w:pPr>
            <w:r w:rsidRPr="00563EB2">
              <w:rPr>
                <w:sz w:val="26"/>
                <w:szCs w:val="26"/>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A07D51">
            <w:pPr>
              <w:pStyle w:val="1010"/>
              <w:framePr w:wrap="notBeside" w:vAnchor="text" w:hAnchor="page" w:x="1661" w:y="629"/>
              <w:shd w:val="clear" w:color="auto" w:fill="auto"/>
              <w:spacing w:line="263" w:lineRule="exact"/>
              <w:ind w:left="120"/>
              <w:jc w:val="left"/>
              <w:rPr>
                <w:i w:val="0"/>
                <w:sz w:val="26"/>
                <w:szCs w:val="26"/>
              </w:rPr>
            </w:pPr>
            <w:r w:rsidRPr="00563EB2">
              <w:rPr>
                <w:i w:val="0"/>
                <w:sz w:val="26"/>
                <w:szCs w:val="26"/>
              </w:rPr>
              <w:t>Численность постоянного населения (тыс. чел.) (в границах проектирования)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jc w:val="center"/>
              <w:rPr>
                <w:sz w:val="26"/>
                <w:szCs w:val="26"/>
              </w:rPr>
            </w:pPr>
            <w:r w:rsidRPr="00563EB2">
              <w:rPr>
                <w:sz w:val="26"/>
                <w:szCs w:val="26"/>
              </w:rPr>
              <w:t>160,0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400"/>
              <w:rPr>
                <w:sz w:val="26"/>
                <w:szCs w:val="26"/>
              </w:rPr>
            </w:pPr>
            <w:r w:rsidRPr="00563EB2">
              <w:rPr>
                <w:sz w:val="26"/>
                <w:szCs w:val="26"/>
              </w:rPr>
              <w:t>190</w:t>
            </w:r>
          </w:p>
        </w:tc>
      </w:tr>
      <w:tr w:rsidR="00F02551" w:rsidRPr="00563EB2" w:rsidTr="00A07D51">
        <w:trPr>
          <w:trHeight w:val="81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380"/>
              <w:rPr>
                <w:sz w:val="26"/>
                <w:szCs w:val="26"/>
              </w:rPr>
            </w:pPr>
            <w:r w:rsidRPr="00563EB2">
              <w:rPr>
                <w:sz w:val="26"/>
                <w:szCs w:val="26"/>
              </w:rPr>
              <w:t>2</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1010"/>
              <w:framePr w:wrap="notBeside" w:vAnchor="text" w:hAnchor="page" w:x="1661" w:y="629"/>
              <w:shd w:val="clear" w:color="auto" w:fill="auto"/>
              <w:spacing w:line="266" w:lineRule="exact"/>
              <w:ind w:left="120"/>
              <w:jc w:val="left"/>
              <w:rPr>
                <w:i w:val="0"/>
                <w:sz w:val="26"/>
                <w:szCs w:val="26"/>
              </w:rPr>
            </w:pPr>
            <w:r w:rsidRPr="00563EB2">
              <w:rPr>
                <w:i w:val="0"/>
                <w:sz w:val="26"/>
                <w:szCs w:val="26"/>
              </w:rPr>
              <w:t>Средняя</w:t>
            </w:r>
          </w:p>
          <w:p w:rsidR="00F02551" w:rsidRPr="00563EB2" w:rsidRDefault="00F02551" w:rsidP="00F02551">
            <w:pPr>
              <w:pStyle w:val="1010"/>
              <w:framePr w:wrap="notBeside" w:vAnchor="text" w:hAnchor="page" w:x="1661" w:y="629"/>
              <w:shd w:val="clear" w:color="auto" w:fill="auto"/>
              <w:spacing w:line="266" w:lineRule="exact"/>
              <w:ind w:left="120"/>
              <w:jc w:val="left"/>
              <w:rPr>
                <w:i w:val="0"/>
                <w:sz w:val="26"/>
                <w:szCs w:val="26"/>
              </w:rPr>
            </w:pPr>
            <w:r w:rsidRPr="00563EB2">
              <w:rPr>
                <w:i w:val="0"/>
                <w:sz w:val="26"/>
                <w:szCs w:val="26"/>
              </w:rPr>
              <w:t>жилобеспеченность (м</w:t>
            </w:r>
            <w:r w:rsidRPr="00563EB2">
              <w:rPr>
                <w:i w:val="0"/>
                <w:sz w:val="26"/>
                <w:szCs w:val="26"/>
                <w:vertAlign w:val="superscript"/>
              </w:rPr>
              <w:t xml:space="preserve">2 </w:t>
            </w:r>
            <w:r w:rsidRPr="00563EB2">
              <w:rPr>
                <w:i w:val="0"/>
                <w:sz w:val="26"/>
                <w:szCs w:val="26"/>
              </w:rPr>
              <w:t>общей площади на 1 чел.)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jc w:val="center"/>
              <w:rPr>
                <w:sz w:val="26"/>
                <w:szCs w:val="26"/>
              </w:rPr>
            </w:pPr>
            <w:r w:rsidRPr="00563EB2">
              <w:rPr>
                <w:sz w:val="26"/>
                <w:szCs w:val="26"/>
              </w:rPr>
              <w:t>21,3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400"/>
              <w:rPr>
                <w:sz w:val="26"/>
                <w:szCs w:val="26"/>
              </w:rPr>
            </w:pPr>
            <w:r w:rsidRPr="00563EB2">
              <w:rPr>
                <w:sz w:val="26"/>
                <w:szCs w:val="26"/>
              </w:rPr>
              <w:t>23</w:t>
            </w:r>
          </w:p>
        </w:tc>
      </w:tr>
      <w:tr w:rsidR="00F02551" w:rsidRPr="00563EB2" w:rsidTr="008C1773">
        <w:trPr>
          <w:trHeight w:val="45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380"/>
              <w:rPr>
                <w:sz w:val="26"/>
                <w:szCs w:val="26"/>
              </w:rPr>
            </w:pPr>
            <w:r w:rsidRPr="00563EB2">
              <w:rPr>
                <w:sz w:val="26"/>
                <w:szCs w:val="26"/>
              </w:rPr>
              <w:t>3</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1010"/>
              <w:framePr w:wrap="notBeside" w:vAnchor="text" w:hAnchor="page" w:x="1661" w:y="629"/>
              <w:shd w:val="clear" w:color="auto" w:fill="auto"/>
              <w:spacing w:line="263" w:lineRule="exact"/>
              <w:rPr>
                <w:i w:val="0"/>
                <w:sz w:val="26"/>
                <w:szCs w:val="26"/>
              </w:rPr>
            </w:pPr>
            <w:r w:rsidRPr="00563EB2">
              <w:rPr>
                <w:i w:val="0"/>
                <w:sz w:val="26"/>
                <w:szCs w:val="26"/>
              </w:rPr>
              <w:t>Движение жилищного фонда (тыс. м</w:t>
            </w:r>
            <w:r w:rsidRPr="00563EB2">
              <w:rPr>
                <w:i w:val="0"/>
                <w:sz w:val="26"/>
                <w:szCs w:val="26"/>
                <w:vertAlign w:val="superscript"/>
              </w:rPr>
              <w:t>2</w:t>
            </w:r>
            <w:r w:rsidRPr="00563EB2">
              <w:rPr>
                <w:i w:val="0"/>
                <w:sz w:val="26"/>
                <w:szCs w:val="26"/>
              </w:rPr>
              <w:t xml:space="preserve"> общей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r>
      <w:tr w:rsidR="00F02551" w:rsidRPr="00563EB2" w:rsidTr="008C1773">
        <w:trPr>
          <w:trHeight w:val="19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spacing w:line="266" w:lineRule="exact"/>
              <w:ind w:left="120"/>
              <w:rPr>
                <w:sz w:val="26"/>
                <w:szCs w:val="26"/>
              </w:rPr>
            </w:pPr>
            <w:r w:rsidRPr="00563EB2">
              <w:rPr>
                <w:sz w:val="26"/>
                <w:szCs w:val="26"/>
              </w:rPr>
              <w:t>Существующий жилищный фонд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jc w:val="center"/>
              <w:rPr>
                <w:sz w:val="26"/>
                <w:szCs w:val="26"/>
              </w:rPr>
            </w:pPr>
            <w:r w:rsidRPr="00563EB2">
              <w:rPr>
                <w:sz w:val="26"/>
                <w:szCs w:val="26"/>
              </w:rPr>
              <w:t>3400,1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r>
      <w:tr w:rsidR="00F02551" w:rsidRPr="00563EB2" w:rsidTr="008C1773">
        <w:trPr>
          <w:trHeight w:val="18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120"/>
              <w:rPr>
                <w:sz w:val="26"/>
                <w:szCs w:val="26"/>
              </w:rPr>
            </w:pPr>
            <w:r w:rsidRPr="00563EB2">
              <w:rPr>
                <w:sz w:val="26"/>
                <w:szCs w:val="26"/>
              </w:rPr>
              <w:t>Убыль жилищного фонда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400"/>
              <w:rPr>
                <w:sz w:val="26"/>
                <w:szCs w:val="26"/>
              </w:rPr>
            </w:pPr>
            <w:r w:rsidRPr="00563EB2">
              <w:rPr>
                <w:sz w:val="26"/>
                <w:szCs w:val="26"/>
              </w:rPr>
              <w:t>51</w:t>
            </w:r>
          </w:p>
        </w:tc>
      </w:tr>
      <w:tr w:rsidR="00F02551" w:rsidRPr="00563EB2" w:rsidTr="008C1773">
        <w:trPr>
          <w:trHeight w:val="45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spacing w:line="259" w:lineRule="exact"/>
              <w:ind w:left="120"/>
              <w:rPr>
                <w:sz w:val="26"/>
                <w:szCs w:val="26"/>
              </w:rPr>
            </w:pPr>
            <w:r w:rsidRPr="00563EB2">
              <w:rPr>
                <w:sz w:val="26"/>
                <w:szCs w:val="26"/>
              </w:rPr>
              <w:t>Существующий сохраняемый жилищный фонд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150"/>
              <w:framePr w:wrap="notBeside" w:vAnchor="text" w:hAnchor="page" w:x="1661" w:y="629"/>
              <w:shd w:val="clear" w:color="auto" w:fill="auto"/>
              <w:spacing w:line="240" w:lineRule="auto"/>
              <w:rPr>
                <w:sz w:val="26"/>
                <w:szCs w:val="26"/>
              </w:rPr>
            </w:pPr>
            <w:r w:rsidRPr="00563EB2">
              <w:rPr>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400"/>
              <w:rPr>
                <w:sz w:val="26"/>
                <w:szCs w:val="26"/>
              </w:rPr>
            </w:pPr>
            <w:r w:rsidRPr="00563EB2">
              <w:rPr>
                <w:sz w:val="26"/>
                <w:szCs w:val="26"/>
              </w:rPr>
              <w:t>3349,1</w:t>
            </w:r>
          </w:p>
        </w:tc>
      </w:tr>
      <w:tr w:rsidR="00F02551" w:rsidRPr="00563EB2" w:rsidTr="00A07D51">
        <w:trPr>
          <w:trHeight w:val="84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framePr w:wrap="notBeside" w:vAnchor="text" w:hAnchor="page" w:x="1661" w:y="629"/>
              <w:rPr>
                <w:sz w:val="26"/>
                <w:szCs w:val="26"/>
              </w:rPr>
            </w:pP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spacing w:line="266" w:lineRule="exact"/>
              <w:ind w:left="120"/>
              <w:rPr>
                <w:sz w:val="26"/>
                <w:szCs w:val="26"/>
              </w:rPr>
            </w:pPr>
            <w:r w:rsidRPr="00563EB2">
              <w:rPr>
                <w:sz w:val="26"/>
                <w:szCs w:val="26"/>
              </w:rPr>
              <w:t>Новое жилищное строительство (тыс.м</w:t>
            </w:r>
            <w:r w:rsidRPr="00563EB2">
              <w:rPr>
                <w:sz w:val="26"/>
                <w:szCs w:val="26"/>
                <w:vertAlign w:val="superscript"/>
              </w:rPr>
              <w:t xml:space="preserve">2 </w:t>
            </w:r>
            <w:r w:rsidRPr="00563EB2">
              <w:rPr>
                <w:sz w:val="26"/>
                <w:szCs w:val="26"/>
              </w:rPr>
              <w:t>общей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160"/>
              <w:framePr w:wrap="notBeside" w:vAnchor="text" w:hAnchor="page" w:x="1661" w:y="629"/>
              <w:shd w:val="clear" w:color="auto" w:fill="auto"/>
              <w:spacing w:line="240" w:lineRule="auto"/>
              <w:rPr>
                <w:sz w:val="26"/>
                <w:szCs w:val="26"/>
              </w:rPr>
            </w:pPr>
            <w:r w:rsidRPr="00563EB2">
              <w:rPr>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563EB2" w:rsidRDefault="00F02551" w:rsidP="00F02551">
            <w:pPr>
              <w:pStyle w:val="a3"/>
              <w:framePr w:wrap="notBeside" w:vAnchor="text" w:hAnchor="page" w:x="1661" w:y="629"/>
              <w:ind w:left="400"/>
              <w:rPr>
                <w:sz w:val="26"/>
                <w:szCs w:val="26"/>
              </w:rPr>
            </w:pPr>
            <w:r w:rsidRPr="00563EB2">
              <w:rPr>
                <w:sz w:val="26"/>
                <w:szCs w:val="26"/>
              </w:rPr>
              <w:t>1020,5</w:t>
            </w:r>
          </w:p>
        </w:tc>
      </w:tr>
    </w:tbl>
    <w:p w:rsidR="00F02551" w:rsidRPr="00840CD8" w:rsidRDefault="00F02551" w:rsidP="00A07D51">
      <w:pPr>
        <w:pStyle w:val="a3"/>
        <w:ind w:right="-142"/>
        <w:jc w:val="center"/>
        <w:rPr>
          <w:i/>
          <w:sz w:val="26"/>
          <w:szCs w:val="26"/>
        </w:rPr>
      </w:pPr>
      <w:r w:rsidRPr="00840CD8">
        <w:rPr>
          <w:rFonts w:cs="Calibri"/>
          <w:sz w:val="26"/>
          <w:szCs w:val="26"/>
        </w:rPr>
        <w:t>Таблица №</w:t>
      </w:r>
      <w:r>
        <w:rPr>
          <w:rFonts w:cs="Calibri"/>
          <w:sz w:val="26"/>
          <w:szCs w:val="26"/>
        </w:rPr>
        <w:t xml:space="preserve"> 60</w:t>
      </w:r>
      <w:r w:rsidRPr="00840CD8">
        <w:rPr>
          <w:rFonts w:cs="Calibri"/>
          <w:sz w:val="26"/>
          <w:szCs w:val="26"/>
        </w:rPr>
        <w:t xml:space="preserve">  </w:t>
      </w:r>
      <w:r w:rsidRPr="00563EB2">
        <w:rPr>
          <w:sz w:val="26"/>
          <w:szCs w:val="26"/>
        </w:rPr>
        <w:t>Расчёт</w:t>
      </w:r>
      <w:r w:rsidRPr="00840CD8">
        <w:rPr>
          <w:i/>
          <w:sz w:val="26"/>
          <w:szCs w:val="26"/>
        </w:rPr>
        <w:t xml:space="preserve"> </w:t>
      </w:r>
      <w:r w:rsidRPr="00563EB2">
        <w:rPr>
          <w:sz w:val="26"/>
          <w:szCs w:val="26"/>
        </w:rPr>
        <w:t>объёмов жилищного строительства по городскому округу</w:t>
      </w:r>
    </w:p>
    <w:tbl>
      <w:tblPr>
        <w:tblW w:w="9503" w:type="dxa"/>
        <w:tblLayout w:type="fixed"/>
        <w:tblCellMar>
          <w:left w:w="0" w:type="dxa"/>
          <w:right w:w="0" w:type="dxa"/>
        </w:tblCellMar>
        <w:tblLook w:val="0000"/>
      </w:tblPr>
      <w:tblGrid>
        <w:gridCol w:w="828"/>
        <w:gridCol w:w="5131"/>
        <w:gridCol w:w="1984"/>
        <w:gridCol w:w="1560"/>
      </w:tblGrid>
      <w:tr w:rsidR="00F02551" w:rsidRPr="00840CD8" w:rsidTr="008C1773">
        <w:trPr>
          <w:trHeight w:val="821"/>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10"/>
                <w:szCs w:val="10"/>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spacing w:line="263" w:lineRule="exact"/>
              <w:ind w:left="120"/>
              <w:rPr>
                <w:sz w:val="26"/>
                <w:szCs w:val="26"/>
              </w:rPr>
            </w:pPr>
            <w:r w:rsidRPr="00367D03">
              <w:rPr>
                <w:sz w:val="26"/>
                <w:szCs w:val="26"/>
              </w:rPr>
              <w:t>Весь жилищный фонд к концу периода (тыс.м</w:t>
            </w:r>
            <w:r w:rsidRPr="00367D03">
              <w:rPr>
                <w:sz w:val="26"/>
                <w:szCs w:val="26"/>
                <w:vertAlign w:val="superscript"/>
              </w:rPr>
              <w:t xml:space="preserve">2 </w:t>
            </w:r>
            <w:r w:rsidRPr="00367D03">
              <w:rPr>
                <w:sz w:val="26"/>
                <w:szCs w:val="26"/>
              </w:rPr>
              <w:t>общей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180"/>
              <w:shd w:val="clear" w:color="auto" w:fill="auto"/>
              <w:spacing w:line="240" w:lineRule="auto"/>
              <w:ind w:left="640"/>
              <w:rPr>
                <w:sz w:val="26"/>
                <w:szCs w:val="26"/>
              </w:rPr>
            </w:pPr>
            <w:r w:rsidRPr="00367D03">
              <w:rPr>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ind w:left="380"/>
              <w:rPr>
                <w:sz w:val="26"/>
                <w:szCs w:val="26"/>
              </w:rPr>
            </w:pPr>
            <w:r w:rsidRPr="00367D03">
              <w:rPr>
                <w:sz w:val="26"/>
                <w:szCs w:val="26"/>
              </w:rPr>
              <w:t>4370</w:t>
            </w:r>
          </w:p>
        </w:tc>
      </w:tr>
      <w:tr w:rsidR="00F02551" w:rsidRPr="00840CD8" w:rsidTr="008C1773">
        <w:trPr>
          <w:trHeight w:val="1328"/>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pStyle w:val="a3"/>
              <w:ind w:left="360"/>
            </w:pPr>
            <w:r w:rsidRPr="00840CD8">
              <w:t>4</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1010"/>
              <w:shd w:val="clear" w:color="auto" w:fill="auto"/>
              <w:spacing w:line="259" w:lineRule="exact"/>
              <w:ind w:left="120"/>
              <w:jc w:val="left"/>
              <w:rPr>
                <w:i w:val="0"/>
                <w:sz w:val="26"/>
                <w:szCs w:val="26"/>
              </w:rPr>
            </w:pPr>
            <w:r w:rsidRPr="00367D03">
              <w:rPr>
                <w:i w:val="0"/>
                <w:sz w:val="26"/>
                <w:szCs w:val="26"/>
              </w:rPr>
              <w:t>Потребность в территории для жилой застройки (га), всего, в том числе Многоквартирная: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ind w:left="380"/>
              <w:rPr>
                <w:sz w:val="26"/>
                <w:szCs w:val="26"/>
              </w:rPr>
            </w:pPr>
            <w:r w:rsidRPr="00367D03">
              <w:rPr>
                <w:sz w:val="26"/>
                <w:szCs w:val="26"/>
              </w:rPr>
              <w:t>654</w:t>
            </w:r>
          </w:p>
        </w:tc>
      </w:tr>
      <w:tr w:rsidR="00F02551" w:rsidRPr="00840CD8" w:rsidTr="008C1773">
        <w:trPr>
          <w:trHeight w:val="814"/>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10"/>
                <w:szCs w:val="10"/>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spacing w:line="263" w:lineRule="exact"/>
              <w:ind w:left="120"/>
              <w:rPr>
                <w:sz w:val="26"/>
                <w:szCs w:val="26"/>
              </w:rPr>
            </w:pPr>
            <w:r w:rsidRPr="00367D03">
              <w:rPr>
                <w:sz w:val="26"/>
                <w:szCs w:val="26"/>
              </w:rPr>
              <w:t>Многоэтажная и среднеэтажная (средняя плотность 280-300 чел/га)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190"/>
              <w:shd w:val="clear" w:color="auto" w:fill="auto"/>
              <w:spacing w:line="240" w:lineRule="auto"/>
              <w:ind w:left="640"/>
              <w:rPr>
                <w:sz w:val="26"/>
                <w:szCs w:val="26"/>
              </w:rPr>
            </w:pPr>
            <w:r w:rsidRPr="00367D03">
              <w:rPr>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ind w:left="240"/>
              <w:rPr>
                <w:sz w:val="26"/>
                <w:szCs w:val="26"/>
              </w:rPr>
            </w:pPr>
            <w:r w:rsidRPr="00367D03">
              <w:rPr>
                <w:sz w:val="26"/>
                <w:szCs w:val="26"/>
              </w:rPr>
              <w:t>• 88</w:t>
            </w:r>
          </w:p>
        </w:tc>
      </w:tr>
      <w:tr w:rsidR="00F02551" w:rsidRPr="00840CD8" w:rsidTr="008C1773">
        <w:trPr>
          <w:trHeight w:val="54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10"/>
                <w:szCs w:val="10"/>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spacing w:line="266" w:lineRule="exact"/>
              <w:ind w:left="120"/>
              <w:rPr>
                <w:sz w:val="26"/>
                <w:szCs w:val="26"/>
              </w:rPr>
            </w:pPr>
            <w:r w:rsidRPr="00367D03">
              <w:rPr>
                <w:sz w:val="26"/>
                <w:szCs w:val="26"/>
              </w:rPr>
              <w:t>Малоэтажная (средняя плотность 100 чел/га)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180"/>
              <w:shd w:val="clear" w:color="auto" w:fill="auto"/>
              <w:spacing w:line="240" w:lineRule="auto"/>
              <w:ind w:left="640"/>
              <w:rPr>
                <w:sz w:val="26"/>
                <w:szCs w:val="26"/>
              </w:rPr>
            </w:pPr>
            <w:r w:rsidRPr="00367D03">
              <w:rPr>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ind w:left="380"/>
              <w:rPr>
                <w:sz w:val="26"/>
                <w:szCs w:val="26"/>
              </w:rPr>
            </w:pPr>
            <w:r w:rsidRPr="00367D03">
              <w:rPr>
                <w:sz w:val="26"/>
                <w:szCs w:val="26"/>
              </w:rPr>
              <w:t>76</w:t>
            </w:r>
          </w:p>
        </w:tc>
      </w:tr>
      <w:tr w:rsidR="00F02551" w:rsidRPr="00840CD8" w:rsidTr="008C1773">
        <w:trPr>
          <w:trHeight w:val="81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2551" w:rsidRPr="00840CD8" w:rsidRDefault="00F02551" w:rsidP="00F02551">
            <w:pPr>
              <w:rPr>
                <w:sz w:val="10"/>
                <w:szCs w:val="10"/>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spacing w:line="263" w:lineRule="exact"/>
              <w:ind w:left="120"/>
              <w:rPr>
                <w:sz w:val="26"/>
                <w:szCs w:val="26"/>
              </w:rPr>
            </w:pPr>
            <w:r w:rsidRPr="00367D03">
              <w:rPr>
                <w:sz w:val="26"/>
                <w:szCs w:val="26"/>
              </w:rPr>
              <w:t>Индивидуальная (средняя плотность 20чел/га)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190"/>
              <w:shd w:val="clear" w:color="auto" w:fill="auto"/>
              <w:spacing w:line="240" w:lineRule="auto"/>
              <w:ind w:left="640"/>
              <w:rPr>
                <w:sz w:val="26"/>
                <w:szCs w:val="26"/>
              </w:rPr>
            </w:pPr>
            <w:r w:rsidRPr="00367D03">
              <w:rPr>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02551" w:rsidRPr="00367D03" w:rsidRDefault="00F02551" w:rsidP="00F02551">
            <w:pPr>
              <w:pStyle w:val="a3"/>
              <w:ind w:left="380"/>
              <w:rPr>
                <w:sz w:val="26"/>
                <w:szCs w:val="26"/>
              </w:rPr>
            </w:pPr>
            <w:r w:rsidRPr="00367D03">
              <w:rPr>
                <w:sz w:val="26"/>
                <w:szCs w:val="26"/>
              </w:rPr>
              <w:t>490</w:t>
            </w:r>
          </w:p>
        </w:tc>
      </w:tr>
    </w:tbl>
    <w:p w:rsidR="00F02551" w:rsidRPr="00840CD8" w:rsidRDefault="00F02551" w:rsidP="00F02551">
      <w:pPr>
        <w:pStyle w:val="a3"/>
        <w:ind w:right="140"/>
        <w:rPr>
          <w:i/>
          <w:sz w:val="26"/>
          <w:szCs w:val="26"/>
        </w:rPr>
      </w:pPr>
    </w:p>
    <w:p w:rsidR="00F02551" w:rsidRPr="001C6AFA" w:rsidRDefault="00F02551" w:rsidP="00666B7F">
      <w:pPr>
        <w:pStyle w:val="ac"/>
        <w:spacing w:after="200" w:line="278" w:lineRule="exact"/>
        <w:ind w:left="0" w:right="-142" w:firstLine="709"/>
        <w:jc w:val="both"/>
        <w:rPr>
          <w:sz w:val="26"/>
          <w:szCs w:val="26"/>
        </w:rPr>
      </w:pPr>
      <w:r w:rsidRPr="001C6AFA">
        <w:rPr>
          <w:sz w:val="26"/>
          <w:szCs w:val="26"/>
        </w:rPr>
        <w:t>В расчётный период предполагается освоение участков в районе озера Солёное.</w:t>
      </w:r>
    </w:p>
    <w:p w:rsidR="00F02551" w:rsidRPr="001C6AFA" w:rsidRDefault="00F02551" w:rsidP="00666B7F">
      <w:pPr>
        <w:pStyle w:val="ac"/>
        <w:spacing w:after="200" w:line="293" w:lineRule="exact"/>
        <w:ind w:left="0" w:right="-142" w:firstLine="709"/>
        <w:jc w:val="both"/>
        <w:rPr>
          <w:sz w:val="26"/>
          <w:szCs w:val="26"/>
        </w:rPr>
      </w:pPr>
      <w:r w:rsidRPr="001C6AFA">
        <w:rPr>
          <w:sz w:val="26"/>
          <w:szCs w:val="26"/>
        </w:rPr>
        <w:lastRenderedPageBreak/>
        <w:t>Под индивидуальную застройку проектом отведено от 72% (на I очередь) до 75% к расчётному сроку всей территории жилой застройки.</w:t>
      </w:r>
    </w:p>
    <w:p w:rsidR="00F02551" w:rsidRPr="001C6AFA" w:rsidRDefault="00F02551" w:rsidP="00666B7F">
      <w:pPr>
        <w:pStyle w:val="ac"/>
        <w:spacing w:after="200" w:line="293" w:lineRule="exact"/>
        <w:ind w:left="0" w:right="-142"/>
        <w:jc w:val="both"/>
        <w:rPr>
          <w:sz w:val="26"/>
          <w:szCs w:val="26"/>
        </w:rPr>
      </w:pPr>
      <w:r w:rsidRPr="001C6AFA">
        <w:rPr>
          <w:sz w:val="26"/>
          <w:szCs w:val="26"/>
        </w:rPr>
        <w:t>Наибольшие площади резервируются в прибрежной зоне залива Восток (озеро Ливадийское. в районах бухт Козина и Подосёнова, в верховьях рек, впадающих в озеро Приморское, в бухту Тунгус), а также в районах озёр Солёное, Лебяжье</w:t>
      </w:r>
    </w:p>
    <w:p w:rsidR="00F02551" w:rsidRPr="001C6AFA" w:rsidRDefault="00F02551" w:rsidP="00666B7F">
      <w:pPr>
        <w:pStyle w:val="1a"/>
        <w:shd w:val="clear" w:color="auto" w:fill="auto"/>
        <w:spacing w:after="6" w:line="220" w:lineRule="exact"/>
        <w:ind w:right="-142"/>
        <w:jc w:val="center"/>
        <w:rPr>
          <w:sz w:val="26"/>
          <w:szCs w:val="26"/>
        </w:rPr>
      </w:pPr>
      <w:r w:rsidRPr="00840CD8">
        <w:rPr>
          <w:rFonts w:cs="Calibri"/>
          <w:sz w:val="26"/>
          <w:szCs w:val="26"/>
        </w:rPr>
        <w:t>Таблица №</w:t>
      </w:r>
      <w:r>
        <w:rPr>
          <w:rFonts w:cs="Calibri"/>
          <w:sz w:val="26"/>
          <w:szCs w:val="26"/>
        </w:rPr>
        <w:t xml:space="preserve"> 61</w:t>
      </w:r>
      <w:r w:rsidRPr="00840CD8">
        <w:rPr>
          <w:rFonts w:cs="Calibri"/>
          <w:sz w:val="26"/>
          <w:szCs w:val="26"/>
        </w:rPr>
        <w:t xml:space="preserve">  </w:t>
      </w:r>
      <w:r w:rsidRPr="001C6AFA">
        <w:rPr>
          <w:sz w:val="26"/>
          <w:szCs w:val="26"/>
        </w:rPr>
        <w:t>Проектная структура нового жилищного строительства по Находкинскому городскому округу</w:t>
      </w:r>
    </w:p>
    <w:tbl>
      <w:tblPr>
        <w:tblW w:w="0" w:type="auto"/>
        <w:tblLayout w:type="fixed"/>
        <w:tblCellMar>
          <w:left w:w="0" w:type="dxa"/>
          <w:right w:w="0" w:type="dxa"/>
        </w:tblCellMar>
        <w:tblLook w:val="0000"/>
      </w:tblPr>
      <w:tblGrid>
        <w:gridCol w:w="3833"/>
        <w:gridCol w:w="1417"/>
        <w:gridCol w:w="1276"/>
        <w:gridCol w:w="1134"/>
        <w:gridCol w:w="1417"/>
      </w:tblGrid>
      <w:tr w:rsidR="00F02551" w:rsidRPr="001C6AFA" w:rsidTr="00F55A23">
        <w:trPr>
          <w:trHeight w:val="904"/>
        </w:trPr>
        <w:tc>
          <w:tcPr>
            <w:tcW w:w="3833" w:type="dxa"/>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pStyle w:val="a3"/>
              <w:spacing w:after="0"/>
              <w:ind w:left="420"/>
              <w:rPr>
                <w:sz w:val="26"/>
                <w:szCs w:val="26"/>
              </w:rPr>
            </w:pPr>
            <w:r w:rsidRPr="001C6AFA">
              <w:rPr>
                <w:sz w:val="26"/>
                <w:szCs w:val="26"/>
              </w:rPr>
              <w:t>Тип жилой застройки</w:t>
            </w:r>
          </w:p>
        </w:tc>
        <w:tc>
          <w:tcPr>
            <w:tcW w:w="2693" w:type="dxa"/>
            <w:gridSpan w:val="2"/>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pStyle w:val="a3"/>
              <w:spacing w:after="0"/>
              <w:rPr>
                <w:sz w:val="26"/>
                <w:szCs w:val="26"/>
              </w:rPr>
            </w:pPr>
            <w:r w:rsidRPr="001C6AFA">
              <w:rPr>
                <w:sz w:val="26"/>
                <w:szCs w:val="26"/>
              </w:rPr>
              <w:t>I вариант (численность населения 180</w:t>
            </w:r>
          </w:p>
        </w:tc>
        <w:tc>
          <w:tcPr>
            <w:tcW w:w="2551" w:type="dxa"/>
            <w:gridSpan w:val="2"/>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pStyle w:val="a3"/>
              <w:spacing w:after="0"/>
              <w:rPr>
                <w:sz w:val="26"/>
                <w:szCs w:val="26"/>
              </w:rPr>
            </w:pPr>
            <w:r w:rsidRPr="001C6AFA">
              <w:rPr>
                <w:sz w:val="26"/>
                <w:szCs w:val="26"/>
              </w:rPr>
              <w:t>II вариант (численность населения 190</w:t>
            </w:r>
          </w:p>
        </w:tc>
      </w:tr>
      <w:tr w:rsidR="00F02551" w:rsidRPr="001C6AFA" w:rsidTr="00F55A23">
        <w:trPr>
          <w:trHeight w:val="259"/>
        </w:trPr>
        <w:tc>
          <w:tcPr>
            <w:tcW w:w="3833" w:type="dxa"/>
            <w:tcBorders>
              <w:top w:val="nil"/>
              <w:left w:val="single" w:sz="4" w:space="0" w:color="auto"/>
              <w:bottom w:val="nil"/>
              <w:right w:val="single" w:sz="4" w:space="0" w:color="auto"/>
            </w:tcBorders>
            <w:shd w:val="clear" w:color="auto" w:fill="FFFFFF"/>
          </w:tcPr>
          <w:p w:rsidR="00F02551" w:rsidRPr="001C6AFA" w:rsidRDefault="00F02551" w:rsidP="00F02551">
            <w:pPr>
              <w:rPr>
                <w:sz w:val="26"/>
                <w:szCs w:val="26"/>
              </w:rPr>
            </w:pPr>
          </w:p>
        </w:tc>
        <w:tc>
          <w:tcPr>
            <w:tcW w:w="2693" w:type="dxa"/>
            <w:gridSpan w:val="2"/>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rPr>
                <w:sz w:val="26"/>
                <w:szCs w:val="26"/>
              </w:rPr>
            </w:pPr>
            <w:r w:rsidRPr="001C6AFA">
              <w:rPr>
                <w:sz w:val="26"/>
                <w:szCs w:val="26"/>
              </w:rPr>
              <w:t>тыс.чел.)</w:t>
            </w:r>
          </w:p>
        </w:tc>
        <w:tc>
          <w:tcPr>
            <w:tcW w:w="2551" w:type="dxa"/>
            <w:gridSpan w:val="2"/>
            <w:tcBorders>
              <w:top w:val="nil"/>
              <w:left w:val="single" w:sz="4" w:space="0" w:color="auto"/>
              <w:bottom w:val="single" w:sz="4" w:space="0" w:color="auto"/>
              <w:right w:val="single" w:sz="4" w:space="0" w:color="auto"/>
            </w:tcBorders>
            <w:shd w:val="clear" w:color="auto" w:fill="FFFFFF"/>
          </w:tcPr>
          <w:p w:rsidR="00F02551" w:rsidRPr="001C6AFA" w:rsidRDefault="00F02551" w:rsidP="00F55A23">
            <w:pPr>
              <w:pStyle w:val="a3"/>
              <w:spacing w:after="0"/>
              <w:ind w:left="142" w:hanging="142"/>
              <w:rPr>
                <w:sz w:val="26"/>
                <w:szCs w:val="26"/>
              </w:rPr>
            </w:pPr>
            <w:r w:rsidRPr="001C6AFA">
              <w:rPr>
                <w:sz w:val="26"/>
                <w:szCs w:val="26"/>
              </w:rPr>
              <w:t>тыс.чел.)</w:t>
            </w:r>
          </w:p>
        </w:tc>
      </w:tr>
      <w:tr w:rsidR="00F02551" w:rsidRPr="001C6AFA" w:rsidTr="00F55A23">
        <w:trPr>
          <w:trHeight w:val="295"/>
        </w:trPr>
        <w:tc>
          <w:tcPr>
            <w:tcW w:w="3833" w:type="dxa"/>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rPr>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200"/>
              <w:rPr>
                <w:sz w:val="26"/>
                <w:szCs w:val="26"/>
              </w:rPr>
            </w:pPr>
            <w:r w:rsidRPr="001C6AFA">
              <w:rPr>
                <w:sz w:val="26"/>
                <w:szCs w:val="26"/>
              </w:rPr>
              <w:t>тыс.м</w:t>
            </w:r>
            <w:r w:rsidRPr="001C6AFA">
              <w:rPr>
                <w:sz w:val="26"/>
                <w:szCs w:val="26"/>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60"/>
              <w:rPr>
                <w:sz w:val="26"/>
                <w:szCs w:val="26"/>
              </w:rPr>
            </w:pPr>
            <w:r w:rsidRPr="001C6AFA">
              <w:rPr>
                <w:sz w:val="26"/>
                <w:szCs w:val="26"/>
              </w:rPr>
              <w:t>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240"/>
              <w:rPr>
                <w:sz w:val="26"/>
                <w:szCs w:val="26"/>
              </w:rPr>
            </w:pPr>
            <w:r w:rsidRPr="001C6AFA">
              <w:rPr>
                <w:sz w:val="26"/>
                <w:szCs w:val="26"/>
              </w:rPr>
              <w:t>тыс.м</w:t>
            </w:r>
            <w:r w:rsidRPr="001C6AFA">
              <w:rPr>
                <w:sz w:val="26"/>
                <w:szCs w:val="26"/>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440"/>
              <w:rPr>
                <w:sz w:val="26"/>
                <w:szCs w:val="26"/>
              </w:rPr>
            </w:pPr>
            <w:r w:rsidRPr="001C6AFA">
              <w:rPr>
                <w:sz w:val="26"/>
                <w:szCs w:val="26"/>
              </w:rPr>
              <w:t>га</w:t>
            </w:r>
          </w:p>
        </w:tc>
      </w:tr>
      <w:tr w:rsidR="00F02551" w:rsidRPr="001C6AFA" w:rsidTr="00F55A23">
        <w:trPr>
          <w:trHeight w:val="317"/>
        </w:trPr>
        <w:tc>
          <w:tcPr>
            <w:tcW w:w="3833" w:type="dxa"/>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pStyle w:val="a3"/>
              <w:spacing w:after="0"/>
              <w:ind w:left="140"/>
              <w:rPr>
                <w:sz w:val="26"/>
                <w:szCs w:val="26"/>
              </w:rPr>
            </w:pPr>
            <w:r w:rsidRPr="001C6AFA">
              <w:rPr>
                <w:sz w:val="26"/>
                <w:szCs w:val="26"/>
              </w:rPr>
              <w:t>Многоэтажная и</w:t>
            </w:r>
          </w:p>
        </w:tc>
        <w:tc>
          <w:tcPr>
            <w:tcW w:w="1417" w:type="dxa"/>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rPr>
                <w:sz w:val="26"/>
                <w:szCs w:val="26"/>
              </w:rPr>
            </w:pPr>
          </w:p>
        </w:tc>
        <w:tc>
          <w:tcPr>
            <w:tcW w:w="1276" w:type="dxa"/>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rPr>
                <w:sz w:val="26"/>
                <w:szCs w:val="26"/>
              </w:rPr>
            </w:pPr>
          </w:p>
        </w:tc>
        <w:tc>
          <w:tcPr>
            <w:tcW w:w="1134" w:type="dxa"/>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rPr>
                <w:sz w:val="26"/>
                <w:szCs w:val="26"/>
              </w:rPr>
            </w:pPr>
          </w:p>
        </w:tc>
        <w:tc>
          <w:tcPr>
            <w:tcW w:w="1417" w:type="dxa"/>
            <w:tcBorders>
              <w:top w:val="single" w:sz="4" w:space="0" w:color="auto"/>
              <w:left w:val="single" w:sz="4" w:space="0" w:color="auto"/>
              <w:bottom w:val="nil"/>
              <w:right w:val="single" w:sz="4" w:space="0" w:color="auto"/>
            </w:tcBorders>
            <w:shd w:val="clear" w:color="auto" w:fill="FFFFFF"/>
          </w:tcPr>
          <w:p w:rsidR="00F02551" w:rsidRPr="001C6AFA" w:rsidRDefault="00F02551" w:rsidP="00F02551">
            <w:pPr>
              <w:rPr>
                <w:sz w:val="26"/>
                <w:szCs w:val="26"/>
              </w:rPr>
            </w:pPr>
          </w:p>
        </w:tc>
      </w:tr>
      <w:tr w:rsidR="00F02551" w:rsidRPr="001C6AFA" w:rsidTr="00F55A23">
        <w:trPr>
          <w:trHeight w:val="580"/>
        </w:trPr>
        <w:tc>
          <w:tcPr>
            <w:tcW w:w="3833" w:type="dxa"/>
            <w:tcBorders>
              <w:top w:val="nil"/>
              <w:left w:val="single" w:sz="4" w:space="0" w:color="auto"/>
              <w:bottom w:val="nil"/>
              <w:right w:val="single" w:sz="4" w:space="0" w:color="auto"/>
            </w:tcBorders>
            <w:shd w:val="clear" w:color="auto" w:fill="FFFFFF"/>
          </w:tcPr>
          <w:p w:rsidR="00F02551" w:rsidRPr="001C6AFA" w:rsidRDefault="00F02551" w:rsidP="00F02551">
            <w:pPr>
              <w:pStyle w:val="a3"/>
              <w:spacing w:after="0"/>
              <w:ind w:left="140"/>
              <w:rPr>
                <w:sz w:val="26"/>
                <w:szCs w:val="26"/>
              </w:rPr>
            </w:pPr>
            <w:r w:rsidRPr="001C6AFA">
              <w:rPr>
                <w:sz w:val="26"/>
                <w:szCs w:val="26"/>
              </w:rPr>
              <w:t>среднеэтажная (&gt;6 этажей) и среднеэ тажная</w:t>
            </w:r>
          </w:p>
        </w:tc>
        <w:tc>
          <w:tcPr>
            <w:tcW w:w="1417" w:type="dxa"/>
            <w:tcBorders>
              <w:top w:val="nil"/>
              <w:left w:val="single" w:sz="4" w:space="0" w:color="auto"/>
              <w:bottom w:val="nil"/>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400</w:t>
            </w:r>
          </w:p>
        </w:tc>
        <w:tc>
          <w:tcPr>
            <w:tcW w:w="1276" w:type="dxa"/>
            <w:tcBorders>
              <w:top w:val="nil"/>
              <w:left w:val="single" w:sz="4" w:space="0" w:color="auto"/>
              <w:bottom w:val="nil"/>
              <w:right w:val="single" w:sz="4" w:space="0" w:color="auto"/>
            </w:tcBorders>
            <w:shd w:val="clear" w:color="auto" w:fill="FFFFFF"/>
          </w:tcPr>
          <w:p w:rsidR="00F02551" w:rsidRPr="001C6AFA" w:rsidRDefault="00F02551" w:rsidP="00F02551">
            <w:pPr>
              <w:pStyle w:val="a3"/>
              <w:spacing w:after="0"/>
              <w:ind w:left="360"/>
              <w:rPr>
                <w:sz w:val="26"/>
                <w:szCs w:val="26"/>
              </w:rPr>
            </w:pPr>
            <w:r w:rsidRPr="001C6AFA">
              <w:rPr>
                <w:sz w:val="26"/>
                <w:szCs w:val="26"/>
              </w:rPr>
              <w:t>67</w:t>
            </w:r>
          </w:p>
        </w:tc>
        <w:tc>
          <w:tcPr>
            <w:tcW w:w="1134" w:type="dxa"/>
            <w:tcBorders>
              <w:top w:val="nil"/>
              <w:left w:val="single" w:sz="4" w:space="0" w:color="auto"/>
              <w:bottom w:val="nil"/>
              <w:right w:val="single" w:sz="4" w:space="0" w:color="auto"/>
            </w:tcBorders>
            <w:shd w:val="clear" w:color="auto" w:fill="FFFFFF"/>
          </w:tcPr>
          <w:p w:rsidR="00F02551" w:rsidRPr="001C6AFA" w:rsidRDefault="00F02551" w:rsidP="00F02551">
            <w:pPr>
              <w:pStyle w:val="a3"/>
              <w:spacing w:after="0"/>
              <w:ind w:left="380"/>
              <w:rPr>
                <w:sz w:val="26"/>
                <w:szCs w:val="26"/>
              </w:rPr>
            </w:pPr>
            <w:r w:rsidRPr="001C6AFA">
              <w:rPr>
                <w:sz w:val="26"/>
                <w:szCs w:val="26"/>
              </w:rPr>
              <w:t>492</w:t>
            </w:r>
          </w:p>
        </w:tc>
        <w:tc>
          <w:tcPr>
            <w:tcW w:w="1417" w:type="dxa"/>
            <w:tcBorders>
              <w:top w:val="nil"/>
              <w:left w:val="single" w:sz="4" w:space="0" w:color="auto"/>
              <w:bottom w:val="nil"/>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88</w:t>
            </w:r>
          </w:p>
        </w:tc>
      </w:tr>
      <w:tr w:rsidR="00F02551" w:rsidRPr="001C6AFA" w:rsidTr="00F55A23">
        <w:trPr>
          <w:trHeight w:val="270"/>
        </w:trPr>
        <w:tc>
          <w:tcPr>
            <w:tcW w:w="3833" w:type="dxa"/>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140"/>
              <w:rPr>
                <w:sz w:val="26"/>
                <w:szCs w:val="26"/>
              </w:rPr>
            </w:pPr>
            <w:r w:rsidRPr="001C6AFA">
              <w:rPr>
                <w:sz w:val="26"/>
                <w:szCs w:val="26"/>
              </w:rPr>
              <w:t>(4-6 этажей)</w:t>
            </w:r>
          </w:p>
        </w:tc>
        <w:tc>
          <w:tcPr>
            <w:tcW w:w="1417" w:type="dxa"/>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rPr>
                <w:sz w:val="26"/>
                <w:szCs w:val="26"/>
              </w:rPr>
            </w:pPr>
          </w:p>
        </w:tc>
        <w:tc>
          <w:tcPr>
            <w:tcW w:w="1276" w:type="dxa"/>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rPr>
                <w:sz w:val="26"/>
                <w:szCs w:val="26"/>
              </w:rPr>
            </w:pPr>
          </w:p>
        </w:tc>
        <w:tc>
          <w:tcPr>
            <w:tcW w:w="1134" w:type="dxa"/>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rPr>
                <w:sz w:val="26"/>
                <w:szCs w:val="26"/>
              </w:rPr>
            </w:pPr>
          </w:p>
        </w:tc>
        <w:tc>
          <w:tcPr>
            <w:tcW w:w="1417" w:type="dxa"/>
            <w:tcBorders>
              <w:top w:val="nil"/>
              <w:left w:val="single" w:sz="4" w:space="0" w:color="auto"/>
              <w:bottom w:val="single" w:sz="4" w:space="0" w:color="auto"/>
              <w:right w:val="single" w:sz="4" w:space="0" w:color="auto"/>
            </w:tcBorders>
            <w:shd w:val="clear" w:color="auto" w:fill="FFFFFF"/>
          </w:tcPr>
          <w:p w:rsidR="00F02551" w:rsidRPr="001C6AFA" w:rsidRDefault="00F02551" w:rsidP="00F02551">
            <w:pPr>
              <w:rPr>
                <w:sz w:val="26"/>
                <w:szCs w:val="26"/>
              </w:rPr>
            </w:pPr>
          </w:p>
        </w:tc>
      </w:tr>
      <w:tr w:rsidR="00F02551" w:rsidRPr="001C6AFA" w:rsidTr="00F55A23">
        <w:trPr>
          <w:trHeight w:val="299"/>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140"/>
              <w:rPr>
                <w:sz w:val="26"/>
                <w:szCs w:val="26"/>
              </w:rPr>
            </w:pPr>
            <w:r w:rsidRPr="001C6AFA">
              <w:rPr>
                <w:sz w:val="26"/>
                <w:szCs w:val="26"/>
              </w:rPr>
              <w:t>Малоэтажная (2-3 этажа)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201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60"/>
              <w:rPr>
                <w:sz w:val="26"/>
                <w:szCs w:val="26"/>
              </w:rPr>
            </w:pPr>
            <w:r w:rsidRPr="001C6AFA">
              <w:rPr>
                <w:sz w:val="26"/>
                <w:szCs w:val="2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80"/>
              <w:rPr>
                <w:sz w:val="26"/>
                <w:szCs w:val="26"/>
              </w:rPr>
            </w:pPr>
            <w:r w:rsidRPr="001C6AFA">
              <w:rPr>
                <w:sz w:val="26"/>
                <w:szCs w:val="26"/>
              </w:rPr>
              <w:t>246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76</w:t>
            </w:r>
          </w:p>
        </w:tc>
      </w:tr>
      <w:tr w:rsidR="00F02551" w:rsidRPr="001C6AFA" w:rsidTr="00F55A23">
        <w:trPr>
          <w:trHeight w:val="583"/>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140"/>
              <w:rPr>
                <w:sz w:val="26"/>
                <w:szCs w:val="26"/>
              </w:rPr>
            </w:pPr>
            <w:r w:rsidRPr="001C6AFA">
              <w:rPr>
                <w:sz w:val="26"/>
                <w:szCs w:val="26"/>
              </w:rPr>
              <w:t>Индивидуальная (коттеджная и усадебная)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60"/>
              <w:rPr>
                <w:sz w:val="26"/>
                <w:szCs w:val="26"/>
              </w:rPr>
            </w:pPr>
            <w:r w:rsidRPr="001C6AFA">
              <w:rPr>
                <w:sz w:val="26"/>
                <w:szCs w:val="26"/>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80"/>
              <w:rPr>
                <w:sz w:val="26"/>
                <w:szCs w:val="26"/>
              </w:rPr>
            </w:pPr>
            <w:r w:rsidRPr="001C6AFA">
              <w:rPr>
                <w:sz w:val="26"/>
                <w:szCs w:val="26"/>
              </w:rPr>
              <w:t>492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490</w:t>
            </w:r>
          </w:p>
        </w:tc>
      </w:tr>
      <w:tr w:rsidR="00F02551" w:rsidRPr="001C6AFA" w:rsidTr="00F55A23">
        <w:trPr>
          <w:trHeight w:val="313"/>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2260"/>
              <w:rPr>
                <w:sz w:val="26"/>
                <w:szCs w:val="26"/>
              </w:rPr>
            </w:pPr>
            <w:r w:rsidRPr="001C6AFA">
              <w:rPr>
                <w:sz w:val="26"/>
                <w:szCs w:val="26"/>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1001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60"/>
              <w:rPr>
                <w:sz w:val="26"/>
                <w:szCs w:val="26"/>
              </w:rPr>
            </w:pPr>
            <w:r w:rsidRPr="001C6AFA">
              <w:rPr>
                <w:sz w:val="26"/>
                <w:szCs w:val="26"/>
              </w:rPr>
              <w:t>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80"/>
              <w:rPr>
                <w:sz w:val="26"/>
                <w:szCs w:val="26"/>
              </w:rPr>
            </w:pPr>
            <w:r w:rsidRPr="001C6AFA">
              <w:rPr>
                <w:sz w:val="26"/>
                <w:szCs w:val="26"/>
              </w:rPr>
              <w:t>1231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2551" w:rsidRPr="001C6AFA" w:rsidRDefault="00F02551" w:rsidP="00F02551">
            <w:pPr>
              <w:pStyle w:val="a3"/>
              <w:spacing w:after="0"/>
              <w:ind w:left="340"/>
              <w:rPr>
                <w:sz w:val="26"/>
                <w:szCs w:val="26"/>
              </w:rPr>
            </w:pPr>
            <w:r w:rsidRPr="001C6AFA">
              <w:rPr>
                <w:sz w:val="26"/>
                <w:szCs w:val="26"/>
              </w:rPr>
              <w:t>654</w:t>
            </w:r>
          </w:p>
        </w:tc>
      </w:tr>
    </w:tbl>
    <w:p w:rsidR="00F02551" w:rsidRPr="001C6AFA" w:rsidRDefault="00F02551" w:rsidP="00F02551">
      <w:pPr>
        <w:widowControl w:val="0"/>
        <w:autoSpaceDE w:val="0"/>
        <w:autoSpaceDN w:val="0"/>
        <w:adjustRightInd w:val="0"/>
        <w:ind w:firstLine="540"/>
        <w:rPr>
          <w:b/>
          <w:sz w:val="26"/>
          <w:szCs w:val="26"/>
        </w:rPr>
      </w:pPr>
    </w:p>
    <w:p w:rsidR="00F02551" w:rsidRPr="00840CD8" w:rsidRDefault="00F02551" w:rsidP="00F55A23">
      <w:pPr>
        <w:pStyle w:val="a3"/>
        <w:spacing w:after="0"/>
        <w:ind w:right="-142"/>
        <w:jc w:val="center"/>
        <w:rPr>
          <w:i/>
          <w:sz w:val="26"/>
          <w:szCs w:val="26"/>
        </w:rPr>
      </w:pPr>
      <w:r w:rsidRPr="00840CD8">
        <w:rPr>
          <w:rFonts w:cs="Calibri"/>
          <w:sz w:val="26"/>
          <w:szCs w:val="26"/>
        </w:rPr>
        <w:t>Таблица №</w:t>
      </w:r>
      <w:r>
        <w:rPr>
          <w:rFonts w:cs="Calibri"/>
          <w:sz w:val="26"/>
          <w:szCs w:val="26"/>
        </w:rPr>
        <w:t xml:space="preserve"> 62</w:t>
      </w:r>
      <w:r w:rsidRPr="00840CD8">
        <w:rPr>
          <w:rFonts w:cs="Calibri"/>
          <w:sz w:val="26"/>
          <w:szCs w:val="26"/>
        </w:rPr>
        <w:t xml:space="preserve">  </w:t>
      </w:r>
      <w:r w:rsidRPr="001C6AFA">
        <w:rPr>
          <w:sz w:val="26"/>
          <w:szCs w:val="26"/>
        </w:rPr>
        <w:t>Территориальная дифференциация нового жилищного строительства</w:t>
      </w:r>
    </w:p>
    <w:tbl>
      <w:tblPr>
        <w:tblW w:w="9503" w:type="dxa"/>
        <w:tblLayout w:type="fixed"/>
        <w:tblCellMar>
          <w:left w:w="0" w:type="dxa"/>
          <w:right w:w="0" w:type="dxa"/>
        </w:tblCellMar>
        <w:tblLook w:val="0000"/>
      </w:tblPr>
      <w:tblGrid>
        <w:gridCol w:w="644"/>
        <w:gridCol w:w="1944"/>
        <w:gridCol w:w="1528"/>
        <w:gridCol w:w="1985"/>
        <w:gridCol w:w="1701"/>
        <w:gridCol w:w="1701"/>
      </w:tblGrid>
      <w:tr w:rsidR="00F02551" w:rsidRPr="003874E7" w:rsidTr="00F55A23">
        <w:trPr>
          <w:trHeight w:val="1191"/>
        </w:trPr>
        <w:tc>
          <w:tcPr>
            <w:tcW w:w="644" w:type="dxa"/>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right="240"/>
              <w:jc w:val="right"/>
              <w:rPr>
                <w:sz w:val="26"/>
                <w:szCs w:val="26"/>
              </w:rPr>
            </w:pPr>
            <w:r w:rsidRPr="00272C5D">
              <w:rPr>
                <w:sz w:val="26"/>
                <w:szCs w:val="26"/>
              </w:rPr>
              <w:t>№ п/п</w:t>
            </w:r>
          </w:p>
        </w:tc>
        <w:tc>
          <w:tcPr>
            <w:tcW w:w="3472" w:type="dxa"/>
            <w:gridSpan w:val="2"/>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Наименование жилых районов (микрорайонов)</w:t>
            </w:r>
          </w:p>
        </w:tc>
        <w:tc>
          <w:tcPr>
            <w:tcW w:w="1985" w:type="dxa"/>
            <w:tcBorders>
              <w:top w:val="single" w:sz="4" w:space="0" w:color="auto"/>
              <w:left w:val="single" w:sz="4" w:space="0" w:color="auto"/>
              <w:right w:val="single" w:sz="4" w:space="0" w:color="auto"/>
            </w:tcBorders>
            <w:shd w:val="clear" w:color="auto" w:fill="FFFFFF"/>
          </w:tcPr>
          <w:p w:rsidR="00F02551" w:rsidRPr="00272C5D" w:rsidRDefault="00F02551" w:rsidP="00F02551">
            <w:pPr>
              <w:pStyle w:val="a3"/>
              <w:spacing w:after="0"/>
              <w:ind w:right="141"/>
              <w:jc w:val="center"/>
              <w:rPr>
                <w:sz w:val="26"/>
                <w:szCs w:val="26"/>
              </w:rPr>
            </w:pPr>
            <w:r w:rsidRPr="00272C5D">
              <w:rPr>
                <w:sz w:val="26"/>
                <w:szCs w:val="26"/>
              </w:rPr>
              <w:t>Многоэтажная и среднеэтажная</w:t>
            </w:r>
          </w:p>
        </w:tc>
        <w:tc>
          <w:tcPr>
            <w:tcW w:w="1701" w:type="dxa"/>
            <w:tcBorders>
              <w:top w:val="single" w:sz="4" w:space="0" w:color="auto"/>
              <w:left w:val="single" w:sz="4" w:space="0" w:color="auto"/>
              <w:right w:val="single" w:sz="4" w:space="0" w:color="auto"/>
            </w:tcBorders>
            <w:shd w:val="clear" w:color="auto" w:fill="FFFFFF"/>
          </w:tcPr>
          <w:p w:rsidR="00F02551" w:rsidRPr="00272C5D" w:rsidRDefault="00F02551" w:rsidP="00F02551">
            <w:pPr>
              <w:pStyle w:val="a3"/>
              <w:spacing w:after="0"/>
              <w:rPr>
                <w:sz w:val="26"/>
                <w:szCs w:val="26"/>
              </w:rPr>
            </w:pPr>
            <w:r w:rsidRPr="00272C5D">
              <w:rPr>
                <w:sz w:val="26"/>
                <w:szCs w:val="26"/>
              </w:rPr>
              <w:t>Малоэтажная</w:t>
            </w:r>
          </w:p>
        </w:tc>
        <w:tc>
          <w:tcPr>
            <w:tcW w:w="1701" w:type="dxa"/>
            <w:tcBorders>
              <w:top w:val="single" w:sz="4" w:space="0" w:color="auto"/>
              <w:left w:val="single" w:sz="4" w:space="0" w:color="auto"/>
              <w:right w:val="single" w:sz="4" w:space="0" w:color="auto"/>
            </w:tcBorders>
            <w:shd w:val="clear" w:color="auto" w:fill="FFFFFF"/>
          </w:tcPr>
          <w:p w:rsidR="00F02551" w:rsidRPr="00272C5D" w:rsidRDefault="00F02551" w:rsidP="00F02551">
            <w:pPr>
              <w:pStyle w:val="a3"/>
              <w:spacing w:after="0"/>
              <w:rPr>
                <w:sz w:val="26"/>
                <w:szCs w:val="26"/>
              </w:rPr>
            </w:pPr>
            <w:r w:rsidRPr="00272C5D">
              <w:rPr>
                <w:sz w:val="26"/>
                <w:szCs w:val="26"/>
              </w:rPr>
              <w:t>Индиви</w:t>
            </w:r>
            <w:r w:rsidR="00F55A23">
              <w:rPr>
                <w:sz w:val="26"/>
                <w:szCs w:val="26"/>
              </w:rPr>
              <w:t>-</w:t>
            </w:r>
            <w:r w:rsidRPr="00272C5D">
              <w:rPr>
                <w:sz w:val="26"/>
                <w:szCs w:val="26"/>
              </w:rPr>
              <w:t>дуальная</w:t>
            </w:r>
          </w:p>
        </w:tc>
      </w:tr>
      <w:tr w:rsidR="00F02551" w:rsidRPr="003874E7" w:rsidTr="00F55A23">
        <w:trPr>
          <w:trHeight w:val="299"/>
        </w:trPr>
        <w:tc>
          <w:tcPr>
            <w:tcW w:w="6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right="240"/>
              <w:jc w:val="right"/>
              <w:rPr>
                <w:sz w:val="26"/>
                <w:szCs w:val="26"/>
              </w:rPr>
            </w:pPr>
            <w:r w:rsidRPr="00272C5D">
              <w:rPr>
                <w:sz w:val="26"/>
                <w:szCs w:val="26"/>
              </w:rPr>
              <w:t>1</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left="120"/>
              <w:rPr>
                <w:sz w:val="26"/>
                <w:szCs w:val="26"/>
              </w:rPr>
            </w:pPr>
            <w:r w:rsidRPr="00272C5D">
              <w:rPr>
                <w:sz w:val="26"/>
                <w:szCs w:val="26"/>
              </w:rPr>
              <w:t>Находка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680"/>
              <w:rPr>
                <w:sz w:val="26"/>
                <w:szCs w:val="26"/>
              </w:rPr>
            </w:pPr>
            <w:r w:rsidRPr="00272C5D">
              <w:rPr>
                <w:sz w:val="26"/>
                <w:szCs w:val="26"/>
              </w:rPr>
              <w:t>га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181</w:t>
            </w:r>
          </w:p>
        </w:tc>
      </w:tr>
      <w:tr w:rsidR="00F02551" w:rsidRPr="003874E7" w:rsidTr="00F55A23">
        <w:trPr>
          <w:trHeight w:val="302"/>
        </w:trPr>
        <w:tc>
          <w:tcPr>
            <w:tcW w:w="6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м</w:t>
            </w:r>
            <w:r w:rsidRPr="00272C5D">
              <w:rPr>
                <w:sz w:val="26"/>
                <w:szCs w:val="26"/>
                <w:vertAlign w:val="superscript"/>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453,2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210,6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180,7</w:t>
            </w:r>
          </w:p>
        </w:tc>
      </w:tr>
      <w:tr w:rsidR="00F02551" w:rsidRPr="003874E7" w:rsidTr="00F55A23">
        <w:trPr>
          <w:trHeight w:val="295"/>
        </w:trPr>
        <w:tc>
          <w:tcPr>
            <w:tcW w:w="6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чел.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22,8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3,6</w:t>
            </w:r>
          </w:p>
        </w:tc>
      </w:tr>
      <w:tr w:rsidR="00F02551" w:rsidRPr="003874E7" w:rsidTr="00F55A23">
        <w:trPr>
          <w:trHeight w:val="302"/>
        </w:trPr>
        <w:tc>
          <w:tcPr>
            <w:tcW w:w="6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right="240"/>
              <w:jc w:val="right"/>
              <w:rPr>
                <w:sz w:val="26"/>
                <w:szCs w:val="26"/>
              </w:rPr>
            </w:pPr>
            <w:r w:rsidRPr="00272C5D">
              <w:rPr>
                <w:sz w:val="26"/>
                <w:szCs w:val="26"/>
              </w:rPr>
              <w:t>2</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left="120"/>
              <w:rPr>
                <w:sz w:val="26"/>
                <w:szCs w:val="26"/>
              </w:rPr>
            </w:pPr>
            <w:r w:rsidRPr="00272C5D">
              <w:rPr>
                <w:sz w:val="26"/>
                <w:szCs w:val="26"/>
              </w:rPr>
              <w:t>М-н п.Врангель</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680"/>
              <w:rPr>
                <w:sz w:val="26"/>
                <w:szCs w:val="26"/>
              </w:rPr>
            </w:pPr>
            <w:r w:rsidRPr="00272C5D">
              <w:rPr>
                <w:sz w:val="26"/>
                <w:szCs w:val="26"/>
              </w:rPr>
              <w:t>га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159,0</w:t>
            </w:r>
          </w:p>
        </w:tc>
      </w:tr>
      <w:tr w:rsidR="00F02551" w:rsidRPr="003874E7" w:rsidTr="00F55A23">
        <w:trPr>
          <w:trHeight w:val="299"/>
        </w:trPr>
        <w:tc>
          <w:tcPr>
            <w:tcW w:w="6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39,2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35,6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160,6</w:t>
            </w:r>
          </w:p>
        </w:tc>
      </w:tr>
      <w:tr w:rsidR="00F02551" w:rsidRPr="003874E7" w:rsidTr="00F55A23">
        <w:trPr>
          <w:trHeight w:val="299"/>
        </w:trPr>
        <w:tc>
          <w:tcPr>
            <w:tcW w:w="6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чел.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3,2</w:t>
            </w:r>
          </w:p>
        </w:tc>
      </w:tr>
      <w:tr w:rsidR="00F02551" w:rsidRPr="003874E7" w:rsidTr="00F55A23">
        <w:trPr>
          <w:trHeight w:val="295"/>
        </w:trPr>
        <w:tc>
          <w:tcPr>
            <w:tcW w:w="6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right="240"/>
              <w:jc w:val="right"/>
              <w:rPr>
                <w:sz w:val="26"/>
                <w:szCs w:val="26"/>
              </w:rPr>
            </w:pPr>
            <w:r w:rsidRPr="00272C5D">
              <w:rPr>
                <w:sz w:val="26"/>
                <w:szCs w:val="26"/>
              </w:rPr>
              <w:t>3</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left="120"/>
              <w:rPr>
                <w:sz w:val="26"/>
                <w:szCs w:val="26"/>
              </w:rPr>
            </w:pPr>
            <w:r w:rsidRPr="00272C5D">
              <w:rPr>
                <w:sz w:val="26"/>
                <w:szCs w:val="26"/>
              </w:rPr>
              <w:t>М-н п. Ливадия</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680"/>
              <w:rPr>
                <w:sz w:val="26"/>
                <w:szCs w:val="26"/>
              </w:rPr>
            </w:pPr>
            <w:r w:rsidRPr="00272C5D">
              <w:rPr>
                <w:sz w:val="26"/>
                <w:szCs w:val="26"/>
              </w:rPr>
              <w:t>га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212"/>
              <w:shd w:val="clear" w:color="auto" w:fill="auto"/>
              <w:spacing w:line="240" w:lineRule="auto"/>
              <w:jc w:val="center"/>
              <w:rPr>
                <w:sz w:val="26"/>
                <w:szCs w:val="26"/>
              </w:rPr>
            </w:pPr>
            <w:r w:rsidRPr="00272C5D">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150</w:t>
            </w:r>
          </w:p>
        </w:tc>
      </w:tr>
      <w:tr w:rsidR="00F02551" w:rsidRPr="003874E7" w:rsidTr="00F55A23">
        <w:trPr>
          <w:trHeight w:val="299"/>
        </w:trPr>
        <w:tc>
          <w:tcPr>
            <w:tcW w:w="6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м</w:t>
            </w:r>
            <w:r w:rsidRPr="00272C5D">
              <w:rPr>
                <w:sz w:val="26"/>
                <w:szCs w:val="26"/>
                <w:vertAlign w:val="superscript"/>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212"/>
              <w:shd w:val="clear" w:color="auto" w:fill="auto"/>
              <w:spacing w:line="240" w:lineRule="auto"/>
              <w:jc w:val="center"/>
              <w:rPr>
                <w:sz w:val="26"/>
                <w:szCs w:val="26"/>
              </w:rPr>
            </w:pPr>
            <w:r w:rsidRPr="00272C5D">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150,6</w:t>
            </w:r>
          </w:p>
        </w:tc>
      </w:tr>
      <w:tr w:rsidR="00F02551" w:rsidRPr="003874E7" w:rsidTr="00F55A23">
        <w:trPr>
          <w:trHeight w:val="292"/>
        </w:trPr>
        <w:tc>
          <w:tcPr>
            <w:tcW w:w="6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чел.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212"/>
              <w:shd w:val="clear" w:color="auto" w:fill="auto"/>
              <w:spacing w:line="240" w:lineRule="auto"/>
              <w:jc w:val="center"/>
              <w:rPr>
                <w:sz w:val="26"/>
                <w:szCs w:val="26"/>
              </w:rPr>
            </w:pPr>
            <w:r w:rsidRPr="00272C5D">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3,0</w:t>
            </w:r>
          </w:p>
        </w:tc>
      </w:tr>
      <w:tr w:rsidR="00F02551" w:rsidRPr="003874E7" w:rsidTr="00F55A23">
        <w:trPr>
          <w:trHeight w:val="302"/>
        </w:trPr>
        <w:tc>
          <w:tcPr>
            <w:tcW w:w="6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right="240"/>
              <w:jc w:val="right"/>
              <w:rPr>
                <w:sz w:val="26"/>
                <w:szCs w:val="26"/>
              </w:rPr>
            </w:pPr>
            <w:r w:rsidRPr="00272C5D">
              <w:rPr>
                <w:sz w:val="26"/>
                <w:szCs w:val="26"/>
              </w:rPr>
              <w:t>4</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F02551" w:rsidRPr="00272C5D" w:rsidRDefault="00F02551" w:rsidP="00F02551">
            <w:pPr>
              <w:pStyle w:val="a3"/>
              <w:spacing w:after="0"/>
              <w:ind w:left="120"/>
              <w:rPr>
                <w:sz w:val="26"/>
                <w:szCs w:val="26"/>
              </w:rPr>
            </w:pPr>
            <w:r w:rsidRPr="00272C5D">
              <w:rPr>
                <w:sz w:val="26"/>
                <w:szCs w:val="26"/>
              </w:rPr>
              <w:t>Итого по городу</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680"/>
              <w:rPr>
                <w:sz w:val="26"/>
                <w:szCs w:val="26"/>
              </w:rPr>
            </w:pPr>
            <w:r w:rsidRPr="00272C5D">
              <w:rPr>
                <w:sz w:val="26"/>
                <w:szCs w:val="26"/>
              </w:rPr>
              <w:t>га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88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76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490</w:t>
            </w:r>
          </w:p>
        </w:tc>
      </w:tr>
      <w:tr w:rsidR="00F02551" w:rsidRPr="003874E7" w:rsidTr="00F55A23">
        <w:trPr>
          <w:trHeight w:val="295"/>
        </w:trPr>
        <w:tc>
          <w:tcPr>
            <w:tcW w:w="6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nil"/>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492,4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246,2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491,9</w:t>
            </w:r>
          </w:p>
        </w:tc>
      </w:tr>
      <w:tr w:rsidR="00F02551" w:rsidRPr="003874E7" w:rsidTr="00F55A23">
        <w:trPr>
          <w:trHeight w:val="313"/>
        </w:trPr>
        <w:tc>
          <w:tcPr>
            <w:tcW w:w="6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944" w:type="dxa"/>
            <w:vMerge/>
            <w:tcBorders>
              <w:top w:val="nil"/>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ind w:left="360"/>
              <w:rPr>
                <w:sz w:val="26"/>
                <w:szCs w:val="26"/>
              </w:rPr>
            </w:pPr>
            <w:r w:rsidRPr="00272C5D">
              <w:rPr>
                <w:sz w:val="26"/>
                <w:szCs w:val="26"/>
              </w:rPr>
              <w:t>тыс. чел.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24,6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8,2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51" w:rsidRPr="00272C5D" w:rsidRDefault="00F02551" w:rsidP="00F02551">
            <w:pPr>
              <w:pStyle w:val="a3"/>
              <w:spacing w:after="0"/>
              <w:jc w:val="center"/>
              <w:rPr>
                <w:sz w:val="26"/>
                <w:szCs w:val="26"/>
              </w:rPr>
            </w:pPr>
            <w:r w:rsidRPr="00272C5D">
              <w:rPr>
                <w:sz w:val="26"/>
                <w:szCs w:val="26"/>
              </w:rPr>
              <w:t>9,8</w:t>
            </w:r>
          </w:p>
        </w:tc>
      </w:tr>
    </w:tbl>
    <w:p w:rsidR="00F02551" w:rsidRPr="00840CD8" w:rsidRDefault="00F02551" w:rsidP="00F02551">
      <w:pPr>
        <w:pStyle w:val="1a"/>
        <w:shd w:val="clear" w:color="auto" w:fill="auto"/>
        <w:spacing w:line="240" w:lineRule="auto"/>
        <w:jc w:val="center"/>
        <w:rPr>
          <w:b/>
          <w:i/>
          <w:sz w:val="26"/>
          <w:szCs w:val="26"/>
        </w:rPr>
      </w:pPr>
    </w:p>
    <w:p w:rsidR="00F02551" w:rsidRPr="003874E7" w:rsidRDefault="00F02551" w:rsidP="00641454">
      <w:pPr>
        <w:ind w:right="-142" w:firstLine="708"/>
        <w:jc w:val="both"/>
        <w:rPr>
          <w:sz w:val="26"/>
          <w:szCs w:val="26"/>
        </w:rPr>
      </w:pPr>
      <w:r w:rsidRPr="00840CD8">
        <w:rPr>
          <w:sz w:val="26"/>
          <w:szCs w:val="26"/>
        </w:rPr>
        <w:t>Для увеличения объемов индивидуального жилищного строительства, обеспечивающих доступность жилья для многодетных семей, проживающих на территории Находкинского городского округа</w:t>
      </w:r>
      <w:r>
        <w:rPr>
          <w:sz w:val="26"/>
          <w:szCs w:val="26"/>
        </w:rPr>
        <w:t>,</w:t>
      </w:r>
      <w:r w:rsidRPr="00840CD8">
        <w:rPr>
          <w:sz w:val="26"/>
          <w:szCs w:val="26"/>
        </w:rPr>
        <w:t xml:space="preserve"> выделены следующие </w:t>
      </w:r>
      <w:r w:rsidRPr="003874E7">
        <w:rPr>
          <w:sz w:val="26"/>
          <w:szCs w:val="26"/>
        </w:rPr>
        <w:t>земельные участки</w:t>
      </w:r>
      <w:r>
        <w:rPr>
          <w:sz w:val="26"/>
          <w:szCs w:val="26"/>
        </w:rPr>
        <w:t>:</w:t>
      </w:r>
      <w:r w:rsidRPr="003874E7">
        <w:rPr>
          <w:sz w:val="26"/>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02551" w:rsidRPr="0032168C" w:rsidTr="00F02551">
        <w:tc>
          <w:tcPr>
            <w:tcW w:w="9570" w:type="dxa"/>
          </w:tcPr>
          <w:p w:rsidR="00F02551" w:rsidRPr="0032168C" w:rsidRDefault="00D00B72" w:rsidP="00D00B72">
            <w:pPr>
              <w:pStyle w:val="ac"/>
              <w:snapToGrid w:val="0"/>
              <w:spacing w:before="60"/>
              <w:ind w:left="708" w:right="-142"/>
              <w:jc w:val="both"/>
              <w:rPr>
                <w:sz w:val="26"/>
                <w:szCs w:val="26"/>
              </w:rPr>
            </w:pPr>
            <w:r>
              <w:rPr>
                <w:sz w:val="26"/>
                <w:szCs w:val="26"/>
              </w:rPr>
              <w:t>- т</w:t>
            </w:r>
            <w:r w:rsidR="00F02551" w:rsidRPr="0032168C">
              <w:rPr>
                <w:sz w:val="26"/>
                <w:szCs w:val="26"/>
              </w:rPr>
              <w:t>ерритория, ограниченная ул. Рождественской и ул. Жемчужной,</w:t>
            </w:r>
          </w:p>
        </w:tc>
      </w:tr>
      <w:tr w:rsidR="00F02551" w:rsidRPr="0032168C" w:rsidTr="00F02551">
        <w:tc>
          <w:tcPr>
            <w:tcW w:w="9570" w:type="dxa"/>
          </w:tcPr>
          <w:p w:rsidR="00F02551" w:rsidRPr="0032168C" w:rsidRDefault="00F02551" w:rsidP="00D93168">
            <w:pPr>
              <w:pStyle w:val="ac"/>
              <w:snapToGrid w:val="0"/>
              <w:spacing w:before="60"/>
              <w:ind w:left="0" w:right="-2"/>
              <w:jc w:val="both"/>
              <w:rPr>
                <w:sz w:val="26"/>
                <w:szCs w:val="26"/>
              </w:rPr>
            </w:pPr>
            <w:r w:rsidRPr="0032168C">
              <w:rPr>
                <w:sz w:val="26"/>
                <w:szCs w:val="26"/>
              </w:rPr>
              <w:t>территория, ограниченная ул. Космической, ул. Звездной, ул. Суханова площадью 24 га,</w:t>
            </w:r>
          </w:p>
        </w:tc>
      </w:tr>
      <w:tr w:rsidR="00F02551" w:rsidRPr="0032168C" w:rsidTr="00F02551">
        <w:tc>
          <w:tcPr>
            <w:tcW w:w="9570" w:type="dxa"/>
          </w:tcPr>
          <w:p w:rsidR="00F02551" w:rsidRPr="0032168C" w:rsidRDefault="00D00B72" w:rsidP="00D93168">
            <w:pPr>
              <w:pStyle w:val="ac"/>
              <w:snapToGrid w:val="0"/>
              <w:spacing w:before="60"/>
              <w:ind w:left="708" w:right="-2"/>
              <w:jc w:val="both"/>
              <w:rPr>
                <w:sz w:val="26"/>
                <w:szCs w:val="26"/>
              </w:rPr>
            </w:pPr>
            <w:r>
              <w:rPr>
                <w:sz w:val="26"/>
                <w:szCs w:val="26"/>
              </w:rPr>
              <w:t xml:space="preserve">- </w:t>
            </w:r>
            <w:r w:rsidR="00F02551" w:rsidRPr="0032168C">
              <w:rPr>
                <w:sz w:val="26"/>
                <w:szCs w:val="26"/>
              </w:rPr>
              <w:t xml:space="preserve">территория, ограниченная ул. Загородной, ЛЭП 220, проездом к промбазе </w:t>
            </w:r>
            <w:r w:rsidR="00F02551" w:rsidRPr="0032168C">
              <w:rPr>
                <w:sz w:val="26"/>
                <w:szCs w:val="26"/>
              </w:rPr>
              <w:lastRenderedPageBreak/>
              <w:t>«Дальрыбснаб» площадью 28,2 га</w:t>
            </w:r>
          </w:p>
        </w:tc>
      </w:tr>
      <w:tr w:rsidR="00F02551" w:rsidRPr="0032168C" w:rsidTr="00F02551">
        <w:tc>
          <w:tcPr>
            <w:tcW w:w="9570" w:type="dxa"/>
          </w:tcPr>
          <w:p w:rsidR="00F02551" w:rsidRPr="0032168C" w:rsidRDefault="00D00B72" w:rsidP="00D93168">
            <w:pPr>
              <w:pStyle w:val="ac"/>
              <w:snapToGrid w:val="0"/>
              <w:spacing w:before="60"/>
              <w:ind w:left="0" w:right="-2" w:firstLine="708"/>
              <w:jc w:val="both"/>
              <w:rPr>
                <w:sz w:val="26"/>
                <w:szCs w:val="26"/>
              </w:rPr>
            </w:pPr>
            <w:r>
              <w:rPr>
                <w:sz w:val="26"/>
                <w:szCs w:val="26"/>
              </w:rPr>
              <w:lastRenderedPageBreak/>
              <w:t xml:space="preserve">- </w:t>
            </w:r>
            <w:r w:rsidR="00F02551" w:rsidRPr="0032168C">
              <w:rPr>
                <w:sz w:val="26"/>
                <w:szCs w:val="26"/>
              </w:rPr>
              <w:t>территория, ограниченная ул. Спортивной, ул. Батарейной и ул. Простоквашино площадью 31 га</w:t>
            </w:r>
          </w:p>
        </w:tc>
      </w:tr>
      <w:tr w:rsidR="00F02551" w:rsidRPr="0032168C" w:rsidTr="00F02551">
        <w:tc>
          <w:tcPr>
            <w:tcW w:w="9570" w:type="dxa"/>
          </w:tcPr>
          <w:p w:rsidR="00F02551" w:rsidRPr="0032168C" w:rsidRDefault="00D00B72" w:rsidP="00D93168">
            <w:pPr>
              <w:pStyle w:val="ac"/>
              <w:snapToGrid w:val="0"/>
              <w:spacing w:before="60"/>
              <w:ind w:left="0" w:right="-2" w:firstLine="708"/>
              <w:jc w:val="both"/>
              <w:rPr>
                <w:sz w:val="26"/>
                <w:szCs w:val="26"/>
              </w:rPr>
            </w:pPr>
            <w:r>
              <w:rPr>
                <w:sz w:val="26"/>
                <w:szCs w:val="26"/>
              </w:rPr>
              <w:t xml:space="preserve">- </w:t>
            </w:r>
            <w:r w:rsidR="00F02551" w:rsidRPr="0032168C">
              <w:rPr>
                <w:sz w:val="26"/>
                <w:szCs w:val="26"/>
              </w:rPr>
              <w:t>территория, ограниченная береговой линией оз. Лебединого, дорогой на детский лагерь «Антарес» площадью 145,4 га</w:t>
            </w:r>
          </w:p>
        </w:tc>
      </w:tr>
      <w:tr w:rsidR="00F02551" w:rsidRPr="0032168C" w:rsidTr="00F02551">
        <w:tc>
          <w:tcPr>
            <w:tcW w:w="9570" w:type="dxa"/>
          </w:tcPr>
          <w:p w:rsidR="00F02551" w:rsidRPr="0032168C" w:rsidRDefault="00D00B72" w:rsidP="00165BF1">
            <w:pPr>
              <w:pStyle w:val="ac"/>
              <w:snapToGrid w:val="0"/>
              <w:spacing w:before="60"/>
              <w:ind w:left="0" w:right="-2" w:firstLine="708"/>
              <w:jc w:val="both"/>
              <w:rPr>
                <w:sz w:val="26"/>
                <w:szCs w:val="26"/>
              </w:rPr>
            </w:pPr>
            <w:r>
              <w:rPr>
                <w:sz w:val="26"/>
                <w:szCs w:val="26"/>
              </w:rPr>
              <w:t xml:space="preserve">- </w:t>
            </w:r>
            <w:r w:rsidR="00F02551" w:rsidRPr="0032168C">
              <w:rPr>
                <w:sz w:val="26"/>
                <w:szCs w:val="26"/>
              </w:rPr>
              <w:t xml:space="preserve">территория, ограниченная жилой застройкой ООО ТПК </w:t>
            </w:r>
            <w:r w:rsidR="00F02551">
              <w:rPr>
                <w:sz w:val="26"/>
                <w:szCs w:val="26"/>
              </w:rPr>
              <w:t>«</w:t>
            </w:r>
            <w:r w:rsidR="00F02551" w:rsidRPr="0032168C">
              <w:rPr>
                <w:sz w:val="26"/>
                <w:szCs w:val="26"/>
              </w:rPr>
              <w:t>Ирна», территорией СНТ «Приморец», территорией ЖСК «Залив Тунгус», обходной магистралью площадью 93,6 га</w:t>
            </w:r>
          </w:p>
        </w:tc>
      </w:tr>
      <w:tr w:rsidR="00F02551" w:rsidRPr="0032168C" w:rsidTr="00F02551">
        <w:tc>
          <w:tcPr>
            <w:tcW w:w="9570" w:type="dxa"/>
          </w:tcPr>
          <w:p w:rsidR="00F02551" w:rsidRPr="0032168C" w:rsidRDefault="00D00B72" w:rsidP="00165BF1">
            <w:pPr>
              <w:pStyle w:val="ac"/>
              <w:snapToGrid w:val="0"/>
              <w:spacing w:before="60"/>
              <w:ind w:left="0" w:right="-2" w:firstLine="708"/>
              <w:jc w:val="both"/>
              <w:rPr>
                <w:sz w:val="26"/>
                <w:szCs w:val="26"/>
              </w:rPr>
            </w:pPr>
            <w:r>
              <w:rPr>
                <w:sz w:val="26"/>
                <w:szCs w:val="26"/>
              </w:rPr>
              <w:t xml:space="preserve">- </w:t>
            </w:r>
            <w:r w:rsidR="00F02551" w:rsidRPr="0032168C">
              <w:rPr>
                <w:sz w:val="26"/>
                <w:szCs w:val="26"/>
              </w:rPr>
              <w:t>территория, ограниченная дорогой Владивосток-Находка-порт Восточный, СНТ «Гигиенист», руслом ручья площадью 82,12 га</w:t>
            </w:r>
          </w:p>
        </w:tc>
      </w:tr>
    </w:tbl>
    <w:p w:rsidR="00F02551" w:rsidRPr="0032168C" w:rsidRDefault="00F02551" w:rsidP="00F02551">
      <w:pPr>
        <w:jc w:val="both"/>
        <w:rPr>
          <w:b/>
          <w:sz w:val="26"/>
          <w:szCs w:val="26"/>
        </w:rPr>
      </w:pPr>
    </w:p>
    <w:p w:rsidR="00F02551" w:rsidRDefault="00F02551" w:rsidP="00D00B72">
      <w:pPr>
        <w:suppressAutoHyphens/>
        <w:ind w:right="-142" w:firstLine="709"/>
        <w:jc w:val="both"/>
        <w:rPr>
          <w:bCs/>
          <w:sz w:val="26"/>
          <w:szCs w:val="26"/>
        </w:rPr>
      </w:pPr>
      <w:r w:rsidRPr="00840CD8">
        <w:rPr>
          <w:bCs/>
          <w:sz w:val="26"/>
          <w:szCs w:val="26"/>
        </w:rPr>
        <w:t>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 с обеспечением условий для развития малоэтажного жилищного строительства</w:t>
      </w:r>
      <w:r>
        <w:rPr>
          <w:bCs/>
          <w:sz w:val="26"/>
          <w:szCs w:val="26"/>
        </w:rPr>
        <w:t xml:space="preserve">, </w:t>
      </w:r>
      <w:r w:rsidRPr="00840CD8">
        <w:rPr>
          <w:bCs/>
          <w:sz w:val="26"/>
          <w:szCs w:val="26"/>
        </w:rPr>
        <w:t xml:space="preserve"> направлены мероприятия, предусмотренные </w:t>
      </w:r>
      <w:r w:rsidRPr="00D310AE">
        <w:rPr>
          <w:bCs/>
          <w:sz w:val="26"/>
          <w:szCs w:val="26"/>
        </w:rPr>
        <w:t>муниципальной программой «Переселение граждан из аварийного жилищного фонда Находкинского городского округа на 2013-2015 годы с учетом необходимости развития малоэтажного  жилищного строительства».</w:t>
      </w:r>
      <w:r w:rsidRPr="00840CD8">
        <w:rPr>
          <w:b/>
          <w:bCs/>
          <w:sz w:val="26"/>
          <w:szCs w:val="26"/>
        </w:rPr>
        <w:t xml:space="preserve"> </w:t>
      </w:r>
      <w:r w:rsidRPr="009A56C6">
        <w:rPr>
          <w:bCs/>
          <w:sz w:val="26"/>
          <w:szCs w:val="26"/>
        </w:rPr>
        <w:t>В результате реализации Программы для переселения 1502 человек, проживающих по состоянию на 01 января 2012 в аварийном жилищном фонде, будут построены малоэтажные многоквартирные дома с количеством благоустроенных жилых помещений – 620 ед. общей площадью 24032,62 кв.м. согласно реестру аварийных многоквартирны</w:t>
      </w:r>
      <w:r>
        <w:rPr>
          <w:bCs/>
          <w:sz w:val="26"/>
          <w:szCs w:val="26"/>
        </w:rPr>
        <w:t>х домов.</w:t>
      </w:r>
    </w:p>
    <w:p w:rsidR="004C274E" w:rsidRDefault="004C274E" w:rsidP="00D00B72">
      <w:pPr>
        <w:suppressAutoHyphens/>
        <w:ind w:right="-142" w:firstLine="709"/>
        <w:jc w:val="both"/>
        <w:rPr>
          <w:bCs/>
          <w:sz w:val="26"/>
          <w:szCs w:val="26"/>
        </w:rPr>
      </w:pPr>
    </w:p>
    <w:p w:rsidR="00F02551" w:rsidRPr="009A56C6" w:rsidRDefault="00F02551" w:rsidP="004C274E">
      <w:pPr>
        <w:suppressAutoHyphens/>
        <w:ind w:right="-142"/>
        <w:jc w:val="center"/>
        <w:rPr>
          <w:bCs/>
          <w:sz w:val="26"/>
          <w:szCs w:val="26"/>
        </w:rPr>
      </w:pPr>
      <w:r w:rsidRPr="00840CD8">
        <w:rPr>
          <w:rFonts w:cs="Calibri"/>
          <w:sz w:val="26"/>
          <w:szCs w:val="26"/>
        </w:rPr>
        <w:t>Таблица №</w:t>
      </w:r>
      <w:r>
        <w:rPr>
          <w:rFonts w:cs="Calibri"/>
          <w:sz w:val="26"/>
          <w:szCs w:val="26"/>
        </w:rPr>
        <w:t xml:space="preserve"> 63</w:t>
      </w:r>
    </w:p>
    <w:tbl>
      <w:tblPr>
        <w:tblW w:w="5000" w:type="pct"/>
        <w:tblInd w:w="28" w:type="dxa"/>
        <w:tblLayout w:type="fixed"/>
        <w:tblCellMar>
          <w:left w:w="28" w:type="dxa"/>
          <w:right w:w="28" w:type="dxa"/>
        </w:tblCellMar>
        <w:tblLook w:val="0000"/>
      </w:tblPr>
      <w:tblGrid>
        <w:gridCol w:w="842"/>
        <w:gridCol w:w="2182"/>
        <w:gridCol w:w="1513"/>
        <w:gridCol w:w="1417"/>
        <w:gridCol w:w="1845"/>
        <w:gridCol w:w="1613"/>
      </w:tblGrid>
      <w:tr w:rsidR="00F02551" w:rsidRPr="00840CD8" w:rsidTr="00E01137">
        <w:trPr>
          <w:trHeight w:val="517"/>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2551" w:rsidRPr="00840CD8" w:rsidRDefault="00F02551" w:rsidP="00F02551">
            <w:pPr>
              <w:ind w:right="57"/>
              <w:jc w:val="center"/>
              <w:rPr>
                <w:sz w:val="24"/>
                <w:szCs w:val="24"/>
              </w:rPr>
            </w:pPr>
            <w:r w:rsidRPr="00840CD8">
              <w:rPr>
                <w:sz w:val="24"/>
                <w:szCs w:val="24"/>
              </w:rPr>
              <w:t>№ п/п</w:t>
            </w:r>
          </w:p>
        </w:tc>
        <w:tc>
          <w:tcPr>
            <w:tcW w:w="11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2551" w:rsidRPr="00840CD8" w:rsidRDefault="00F02551" w:rsidP="00F02551">
            <w:pPr>
              <w:ind w:right="57"/>
              <w:jc w:val="center"/>
              <w:rPr>
                <w:sz w:val="24"/>
                <w:szCs w:val="24"/>
              </w:rPr>
            </w:pPr>
            <w:r w:rsidRPr="00840CD8">
              <w:rPr>
                <w:sz w:val="24"/>
                <w:szCs w:val="24"/>
              </w:rPr>
              <w:t>Адрес МКД</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2551" w:rsidRPr="00840CD8" w:rsidRDefault="00F02551" w:rsidP="00F02551">
            <w:pPr>
              <w:ind w:right="57" w:firstLine="44"/>
              <w:jc w:val="center"/>
              <w:rPr>
                <w:sz w:val="24"/>
                <w:szCs w:val="24"/>
              </w:rPr>
            </w:pPr>
            <w:r w:rsidRPr="00840CD8">
              <w:rPr>
                <w:sz w:val="24"/>
                <w:szCs w:val="24"/>
              </w:rPr>
              <w:t>Расселяемая площадь</w:t>
            </w:r>
          </w:p>
        </w:tc>
        <w:tc>
          <w:tcPr>
            <w:tcW w:w="259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2551" w:rsidRPr="00840CD8" w:rsidRDefault="00F02551" w:rsidP="00F02551">
            <w:pPr>
              <w:ind w:right="57" w:firstLine="44"/>
              <w:jc w:val="center"/>
              <w:rPr>
                <w:sz w:val="24"/>
                <w:szCs w:val="24"/>
              </w:rPr>
            </w:pPr>
            <w:r w:rsidRPr="00840CD8">
              <w:rPr>
                <w:sz w:val="24"/>
                <w:szCs w:val="24"/>
              </w:rPr>
              <w:t>Строительство МКД</w:t>
            </w:r>
          </w:p>
        </w:tc>
      </w:tr>
      <w:tr w:rsidR="00F02551" w:rsidRPr="00840CD8" w:rsidTr="00E01137">
        <w:trPr>
          <w:trHeight w:val="276"/>
        </w:trPr>
        <w:tc>
          <w:tcPr>
            <w:tcW w:w="447" w:type="pct"/>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ind w:right="57"/>
              <w:rPr>
                <w:sz w:val="24"/>
                <w:szCs w:val="24"/>
              </w:rPr>
            </w:pPr>
          </w:p>
        </w:tc>
        <w:tc>
          <w:tcPr>
            <w:tcW w:w="1159" w:type="pct"/>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ind w:right="57"/>
              <w:rPr>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ind w:right="57" w:firstLine="44"/>
              <w:rPr>
                <w:sz w:val="24"/>
                <w:szCs w:val="24"/>
              </w:rPr>
            </w:pPr>
          </w:p>
        </w:tc>
        <w:tc>
          <w:tcPr>
            <w:tcW w:w="2590" w:type="pct"/>
            <w:gridSpan w:val="3"/>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ind w:right="57" w:firstLine="44"/>
              <w:rPr>
                <w:sz w:val="24"/>
                <w:szCs w:val="24"/>
              </w:rPr>
            </w:pPr>
          </w:p>
        </w:tc>
      </w:tr>
      <w:tr w:rsidR="00E01137" w:rsidRPr="00840CD8" w:rsidTr="00E01137">
        <w:trPr>
          <w:trHeight w:val="1152"/>
        </w:trPr>
        <w:tc>
          <w:tcPr>
            <w:tcW w:w="447" w:type="pct"/>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ind w:right="57"/>
              <w:rPr>
                <w:sz w:val="24"/>
                <w:szCs w:val="24"/>
              </w:rPr>
            </w:pPr>
          </w:p>
        </w:tc>
        <w:tc>
          <w:tcPr>
            <w:tcW w:w="1159" w:type="pct"/>
            <w:vMerge/>
            <w:tcBorders>
              <w:top w:val="single" w:sz="4" w:space="0" w:color="auto"/>
              <w:left w:val="single" w:sz="4" w:space="0" w:color="auto"/>
              <w:bottom w:val="single" w:sz="4" w:space="0" w:color="auto"/>
              <w:right w:val="single" w:sz="4" w:space="0" w:color="auto"/>
            </w:tcBorders>
            <w:vAlign w:val="center"/>
          </w:tcPr>
          <w:p w:rsidR="00F02551" w:rsidRPr="00840CD8" w:rsidRDefault="00F02551" w:rsidP="00F02551">
            <w:pPr>
              <w:ind w:right="57"/>
              <w:rPr>
                <w:sz w:val="24"/>
                <w:szCs w:val="24"/>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firstLine="44"/>
              <w:jc w:val="center"/>
              <w:rPr>
                <w:sz w:val="24"/>
                <w:szCs w:val="24"/>
              </w:rPr>
            </w:pPr>
            <w:r w:rsidRPr="00840CD8">
              <w:rPr>
                <w:sz w:val="24"/>
                <w:szCs w:val="24"/>
              </w:rPr>
              <w:t>Всего</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51513E" w:rsidRDefault="00F02551" w:rsidP="00F02551">
            <w:pPr>
              <w:ind w:right="57" w:firstLine="44"/>
              <w:jc w:val="center"/>
            </w:pPr>
            <w:r w:rsidRPr="0051513E">
              <w:t>Площадь</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firstLine="44"/>
              <w:jc w:val="center"/>
              <w:rPr>
                <w:sz w:val="24"/>
                <w:szCs w:val="24"/>
              </w:rPr>
            </w:pPr>
            <w:r w:rsidRPr="00840CD8">
              <w:rPr>
                <w:sz w:val="24"/>
                <w:szCs w:val="24"/>
              </w:rPr>
              <w:t>Стоимость</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Удельная стоимость 1 кв.м</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rPr>
                <w:sz w:val="24"/>
                <w:szCs w:val="24"/>
              </w:rPr>
            </w:pPr>
            <w:r w:rsidRPr="00840CD8">
              <w:rPr>
                <w:sz w:val="24"/>
                <w:szCs w:val="24"/>
              </w:rPr>
              <w:t> </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rPr>
                <w:sz w:val="24"/>
                <w:szCs w:val="24"/>
              </w:rPr>
            </w:pPr>
            <w:r w:rsidRPr="00840CD8">
              <w:rPr>
                <w:sz w:val="24"/>
                <w:szCs w:val="24"/>
              </w:rPr>
              <w:t> </w:t>
            </w:r>
          </w:p>
        </w:tc>
        <w:tc>
          <w:tcPr>
            <w:tcW w:w="804"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кв. м</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кв. м</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руб.</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руб.</w:t>
            </w:r>
          </w:p>
        </w:tc>
      </w:tr>
      <w:tr w:rsidR="00F02551" w:rsidRPr="00840CD8" w:rsidTr="00E01137">
        <w:trPr>
          <w:trHeight w:val="57"/>
        </w:trPr>
        <w:tc>
          <w:tcPr>
            <w:tcW w:w="16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rPr>
                <w:sz w:val="24"/>
                <w:szCs w:val="24"/>
              </w:rPr>
            </w:pPr>
            <w:r w:rsidRPr="00840CD8">
              <w:rPr>
                <w:sz w:val="24"/>
                <w:szCs w:val="24"/>
              </w:rPr>
              <w:t>Итого по Находкинскому городскому округу</w:t>
            </w:r>
          </w:p>
        </w:tc>
        <w:tc>
          <w:tcPr>
            <w:tcW w:w="804"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24 032,62</w:t>
            </w:r>
          </w:p>
          <w:p w:rsidR="00F02551" w:rsidRPr="00840CD8" w:rsidRDefault="00F02551" w:rsidP="00F02551">
            <w:pPr>
              <w:ind w:right="57"/>
              <w:jc w:val="right"/>
              <w:rPr>
                <w:sz w:val="24"/>
                <w:szCs w:val="24"/>
              </w:rPr>
            </w:pPr>
            <w:r w:rsidRPr="00840CD8">
              <w:rPr>
                <w:sz w:val="24"/>
                <w:szCs w:val="24"/>
              </w:rPr>
              <w:t> </w:t>
            </w:r>
          </w:p>
        </w:tc>
        <w:tc>
          <w:tcPr>
            <w:tcW w:w="753"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E01137">
            <w:pPr>
              <w:ind w:right="114"/>
              <w:jc w:val="right"/>
              <w:rPr>
                <w:sz w:val="24"/>
                <w:szCs w:val="24"/>
              </w:rPr>
            </w:pPr>
            <w:r w:rsidRPr="00840CD8">
              <w:rPr>
                <w:sz w:val="24"/>
                <w:szCs w:val="24"/>
              </w:rPr>
              <w:t xml:space="preserve"> 24 032,62</w:t>
            </w:r>
          </w:p>
        </w:tc>
        <w:tc>
          <w:tcPr>
            <w:tcW w:w="980"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773 850 364,00</w:t>
            </w:r>
          </w:p>
        </w:tc>
        <w:tc>
          <w:tcPr>
            <w:tcW w:w="857"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ул.Дзержинского д.14а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453,40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453,40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14 599 480,00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ул.Дзержинского д.18</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431,20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431,20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13 884 640,00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ул.Дзержинского д.20</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453,90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453,90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14 615 580,00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ул.Дзержинского д.24</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464,50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464,50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14 956 900,00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ул.Дзержинского д.25</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374,70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374,70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12 065 340,00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6</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ул.Дзержинского д.26</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469,50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469,50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15 117 900,00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65"/>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7</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д.22</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374,40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374,40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12 055 680,00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lastRenderedPageBreak/>
              <w:t>8</w:t>
            </w:r>
          </w:p>
        </w:tc>
        <w:tc>
          <w:tcPr>
            <w:tcW w:w="1159"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д.24</w:t>
            </w:r>
          </w:p>
        </w:tc>
        <w:tc>
          <w:tcPr>
            <w:tcW w:w="804"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399,23</w:t>
            </w:r>
          </w:p>
          <w:p w:rsidR="00F02551" w:rsidRPr="00840CD8" w:rsidRDefault="00F02551" w:rsidP="00F02551">
            <w:pPr>
              <w:ind w:right="57"/>
              <w:jc w:val="right"/>
              <w:rPr>
                <w:sz w:val="24"/>
                <w:szCs w:val="24"/>
              </w:rPr>
            </w:pPr>
            <w:r w:rsidRPr="00840CD8">
              <w:rPr>
                <w:sz w:val="24"/>
                <w:szCs w:val="24"/>
              </w:rPr>
              <w:t> </w:t>
            </w:r>
          </w:p>
        </w:tc>
        <w:tc>
          <w:tcPr>
            <w:tcW w:w="753"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399,23</w:t>
            </w:r>
          </w:p>
        </w:tc>
        <w:tc>
          <w:tcPr>
            <w:tcW w:w="980"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12 855 206,00</w:t>
            </w:r>
          </w:p>
        </w:tc>
        <w:tc>
          <w:tcPr>
            <w:tcW w:w="857"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9</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д.24а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424,20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424,20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13 659 240,00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10</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д.26</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415,30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415,30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13 372 660,00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1177F3">
        <w:trPr>
          <w:trHeight w:val="240"/>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11</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д.26а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409,10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409,10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13 173 020,00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12</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д.28</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403,00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403,00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12 976 600,00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13</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д.28а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409,50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409,50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13 185 900,00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14</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д.30а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407,30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407,30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13 115 060,00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15</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д.24</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13 211 660,00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16</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д.26</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414,40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414,40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13 343 680,00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17</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д.28</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409,00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409,00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13 169 800,00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18</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ул.Милицейская д.1</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415,20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415,20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13 369 440,00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19</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ул.Милицейская д.3</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417,60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417,60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13 446 720,00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20</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ул.Милицейская д.5</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419,50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419,50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13 507 900,00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21</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д.29</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408,80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408,80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13 163 360,00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22</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д.20</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410,70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410,70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13 224 540,00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23</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ул.Милицейская д.4</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411,30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411,30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13 243 860,00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24</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д.21</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13 208 440,00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25</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д.21а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403,50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403,50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12 992 700,00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26</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д.23</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387,80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387,80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12 487 160,00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27</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д.23а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406,20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406,20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13 079 640,00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28</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д.25</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411,20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411,20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13 240 640,00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29</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д.25а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408,70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408,70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13 160 140,00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30</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д.27</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center"/>
              <w:rPr>
                <w:sz w:val="24"/>
                <w:szCs w:val="24"/>
              </w:rPr>
            </w:pPr>
            <w:r w:rsidRPr="00840CD8">
              <w:rPr>
                <w:sz w:val="24"/>
                <w:szCs w:val="24"/>
              </w:rPr>
              <w:t>408,80</w:t>
            </w:r>
          </w:p>
          <w:p w:rsidR="00F02551" w:rsidRPr="00840CD8" w:rsidRDefault="00F02551" w:rsidP="00F02551">
            <w:pPr>
              <w:ind w:right="57" w:firstLine="44"/>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center"/>
              <w:rPr>
                <w:sz w:val="24"/>
                <w:szCs w:val="24"/>
              </w:rPr>
            </w:pPr>
            <w:r w:rsidRPr="00840CD8">
              <w:rPr>
                <w:sz w:val="24"/>
                <w:szCs w:val="24"/>
              </w:rPr>
              <w:t>408,80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right"/>
              <w:rPr>
                <w:sz w:val="24"/>
                <w:szCs w:val="24"/>
              </w:rPr>
            </w:pPr>
            <w:r w:rsidRPr="00840CD8">
              <w:rPr>
                <w:sz w:val="24"/>
                <w:szCs w:val="24"/>
              </w:rPr>
              <w:t xml:space="preserve"> 13 163 360,00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31</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д.27а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center"/>
              <w:rPr>
                <w:sz w:val="24"/>
                <w:szCs w:val="24"/>
              </w:rPr>
            </w:pPr>
            <w:r w:rsidRPr="00840CD8">
              <w:rPr>
                <w:sz w:val="24"/>
                <w:szCs w:val="24"/>
              </w:rPr>
              <w:t>405,90</w:t>
            </w:r>
          </w:p>
          <w:p w:rsidR="00F02551" w:rsidRPr="00840CD8" w:rsidRDefault="00F02551" w:rsidP="00F02551">
            <w:pPr>
              <w:ind w:right="57" w:firstLine="44"/>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center"/>
              <w:rPr>
                <w:sz w:val="24"/>
                <w:szCs w:val="24"/>
              </w:rPr>
            </w:pPr>
            <w:r w:rsidRPr="00840CD8">
              <w:rPr>
                <w:sz w:val="24"/>
                <w:szCs w:val="24"/>
              </w:rPr>
              <w:t>405,90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right"/>
              <w:rPr>
                <w:sz w:val="24"/>
                <w:szCs w:val="24"/>
              </w:rPr>
            </w:pPr>
            <w:r w:rsidRPr="00840CD8">
              <w:rPr>
                <w:sz w:val="24"/>
                <w:szCs w:val="24"/>
              </w:rPr>
              <w:t xml:space="preserve"> 13 069 980,00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firstLine="44"/>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32</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д.11</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465,30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465,30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14 982 660,00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33</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д.13</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410,00</w:t>
            </w:r>
          </w:p>
          <w:p w:rsidR="00F02551" w:rsidRPr="00840CD8" w:rsidRDefault="00F02551" w:rsidP="00F02551">
            <w:pPr>
              <w:ind w:right="57"/>
              <w:jc w:val="right"/>
              <w:rPr>
                <w:sz w:val="24"/>
                <w:szCs w:val="24"/>
              </w:rPr>
            </w:pPr>
            <w:r w:rsidRPr="00840CD8">
              <w:rPr>
                <w:sz w:val="24"/>
                <w:szCs w:val="24"/>
              </w:rPr>
              <w:lastRenderedPageBreak/>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lastRenderedPageBreak/>
              <w:t>410,00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13 202 000,00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1177F3">
        <w:trPr>
          <w:trHeight w:val="376"/>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lastRenderedPageBreak/>
              <w:t>34</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д.15</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401,40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401,40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12 925 080,00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35</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д.17</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406,70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406,70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13 095 740,00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36</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д.19</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408,00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408,00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13 137 600,00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37</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д.21</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405,40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13 053 880,00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38</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д.32</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405,12</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405,12</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13 044 864,00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39</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ул.Дальняя д.34</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357,50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357,50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11 511 500,00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ул.Сенявина д.21</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412,80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412,80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13 292 160,00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ул.Угольная д.22</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405,80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405,80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13 066 760,00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42</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д.7</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409,10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409,10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13 173 020,00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43</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д.9</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13 147 260,00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44</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д.9а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404,00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404,00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13 008 800,00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45</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д.11</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400,80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400,80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12 905 760,00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46</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д.15</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412,20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412,20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13 272 840,00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47</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д.17</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408,90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408,90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13 166 580,00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48</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д.19</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405,15</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405,15</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13 045 830,00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49</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ул.Чапаева д.19 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402,30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402,30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12 954 060,00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50</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д.2</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400,90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400,90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12 908 980,00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51</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д.4</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405,40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405,40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13 053 880,00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52</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д.6</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401,70</w:t>
            </w:r>
          </w:p>
          <w:p w:rsidR="00F02551" w:rsidRPr="00840CD8" w:rsidRDefault="00F02551" w:rsidP="00F02551">
            <w:pPr>
              <w:ind w:right="57"/>
              <w:jc w:val="right"/>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401,70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12 934 740,00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53</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д.8</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403,37</w:t>
            </w:r>
          </w:p>
          <w:p w:rsidR="00F02551" w:rsidRPr="00840CD8" w:rsidRDefault="00F02551" w:rsidP="00F02551">
            <w:pPr>
              <w:ind w:right="57"/>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403,37</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12 988 514,00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54</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д.10</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410,00</w:t>
            </w:r>
          </w:p>
          <w:p w:rsidR="00F02551" w:rsidRPr="00840CD8" w:rsidRDefault="00F02551" w:rsidP="00F02551">
            <w:pPr>
              <w:ind w:right="57"/>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410,00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13 202 000,00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55</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д.10а</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410,30</w:t>
            </w:r>
          </w:p>
          <w:p w:rsidR="00F02551" w:rsidRPr="00840CD8" w:rsidRDefault="00F02551" w:rsidP="00F02551">
            <w:pPr>
              <w:ind w:right="57"/>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410,30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13 211 660,00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56</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д.12</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409,40</w:t>
            </w:r>
          </w:p>
          <w:p w:rsidR="00F02551" w:rsidRPr="00840CD8" w:rsidRDefault="00F02551" w:rsidP="00F02551">
            <w:pPr>
              <w:ind w:right="57"/>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409,40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13 182 680,00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E01137">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57</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д.14</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403,25</w:t>
            </w:r>
          </w:p>
          <w:p w:rsidR="00F02551" w:rsidRPr="00840CD8" w:rsidRDefault="00F02551" w:rsidP="00F02551">
            <w:pPr>
              <w:ind w:right="57"/>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403,25</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12 984 650,00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F6447C">
        <w:trPr>
          <w:trHeight w:val="57"/>
        </w:trPr>
        <w:tc>
          <w:tcPr>
            <w:tcW w:w="447" w:type="pct"/>
            <w:tcBorders>
              <w:top w:val="nil"/>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58</w:t>
            </w:r>
          </w:p>
        </w:tc>
        <w:tc>
          <w:tcPr>
            <w:tcW w:w="1159"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д.16</w:t>
            </w:r>
          </w:p>
        </w:tc>
        <w:tc>
          <w:tcPr>
            <w:tcW w:w="804"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418,40</w:t>
            </w:r>
          </w:p>
          <w:p w:rsidR="00F02551" w:rsidRPr="00840CD8" w:rsidRDefault="00F02551" w:rsidP="00F02551">
            <w:pPr>
              <w:ind w:right="57"/>
              <w:rPr>
                <w:sz w:val="24"/>
                <w:szCs w:val="24"/>
              </w:rPr>
            </w:pPr>
            <w:r w:rsidRPr="00840CD8">
              <w:rPr>
                <w:sz w:val="24"/>
                <w:szCs w:val="24"/>
              </w:rPr>
              <w:t> </w:t>
            </w:r>
          </w:p>
        </w:tc>
        <w:tc>
          <w:tcPr>
            <w:tcW w:w="753"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418,40</w:t>
            </w:r>
          </w:p>
        </w:tc>
        <w:tc>
          <w:tcPr>
            <w:tcW w:w="980"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13 472 480,00</w:t>
            </w:r>
          </w:p>
        </w:tc>
        <w:tc>
          <w:tcPr>
            <w:tcW w:w="857" w:type="pct"/>
            <w:tcBorders>
              <w:top w:val="nil"/>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r w:rsidR="00E01137" w:rsidRPr="00840CD8" w:rsidTr="00F6447C">
        <w:trPr>
          <w:trHeight w:val="57"/>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lastRenderedPageBreak/>
              <w:t>59</w:t>
            </w:r>
          </w:p>
        </w:tc>
        <w:tc>
          <w:tcPr>
            <w:tcW w:w="1159"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hanging="24"/>
              <w:rPr>
                <w:sz w:val="24"/>
                <w:szCs w:val="24"/>
              </w:rPr>
            </w:pPr>
            <w:r w:rsidRPr="00840CD8">
              <w:rPr>
                <w:sz w:val="24"/>
                <w:szCs w:val="24"/>
              </w:rPr>
              <w:t>ул.Добролюбова д.18а</w:t>
            </w:r>
          </w:p>
        </w:tc>
        <w:tc>
          <w:tcPr>
            <w:tcW w:w="804"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192,80</w:t>
            </w:r>
          </w:p>
          <w:p w:rsidR="00F02551" w:rsidRPr="00840CD8" w:rsidRDefault="00F02551" w:rsidP="00F02551">
            <w:pPr>
              <w:ind w:right="57"/>
              <w:rPr>
                <w:sz w:val="24"/>
                <w:szCs w:val="24"/>
              </w:rPr>
            </w:pPr>
            <w:r w:rsidRPr="00840CD8">
              <w:rPr>
                <w:sz w:val="24"/>
                <w:szCs w:val="24"/>
              </w:rPr>
              <w:t> </w:t>
            </w:r>
          </w:p>
        </w:tc>
        <w:tc>
          <w:tcPr>
            <w:tcW w:w="753"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center"/>
              <w:rPr>
                <w:sz w:val="24"/>
                <w:szCs w:val="24"/>
              </w:rPr>
            </w:pPr>
            <w:r w:rsidRPr="00840CD8">
              <w:rPr>
                <w:sz w:val="24"/>
                <w:szCs w:val="24"/>
              </w:rPr>
              <w:t>192,80</w:t>
            </w:r>
          </w:p>
        </w:tc>
        <w:tc>
          <w:tcPr>
            <w:tcW w:w="980"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6 208 160,00</w:t>
            </w:r>
          </w:p>
        </w:tc>
        <w:tc>
          <w:tcPr>
            <w:tcW w:w="857" w:type="pct"/>
            <w:tcBorders>
              <w:top w:val="single" w:sz="4" w:space="0" w:color="auto"/>
              <w:left w:val="nil"/>
              <w:bottom w:val="single" w:sz="4" w:space="0" w:color="auto"/>
              <w:right w:val="single" w:sz="4" w:space="0" w:color="auto"/>
            </w:tcBorders>
            <w:shd w:val="clear" w:color="auto" w:fill="auto"/>
            <w:noWrap/>
            <w:vAlign w:val="bottom"/>
          </w:tcPr>
          <w:p w:rsidR="00F02551" w:rsidRPr="00840CD8" w:rsidRDefault="00F02551" w:rsidP="00F02551">
            <w:pPr>
              <w:ind w:right="57"/>
              <w:jc w:val="right"/>
              <w:rPr>
                <w:sz w:val="24"/>
                <w:szCs w:val="24"/>
              </w:rPr>
            </w:pPr>
            <w:r w:rsidRPr="00840CD8">
              <w:rPr>
                <w:sz w:val="24"/>
                <w:szCs w:val="24"/>
              </w:rPr>
              <w:t xml:space="preserve">  32 200,00</w:t>
            </w:r>
          </w:p>
        </w:tc>
      </w:tr>
    </w:tbl>
    <w:p w:rsidR="00F02551" w:rsidRPr="00840CD8" w:rsidRDefault="00F02551" w:rsidP="00F02551">
      <w:pPr>
        <w:pStyle w:val="1a"/>
        <w:shd w:val="clear" w:color="auto" w:fill="auto"/>
        <w:spacing w:line="240" w:lineRule="auto"/>
        <w:jc w:val="center"/>
        <w:rPr>
          <w:b/>
          <w:i/>
          <w:sz w:val="26"/>
          <w:szCs w:val="26"/>
        </w:rPr>
      </w:pPr>
    </w:p>
    <w:tbl>
      <w:tblPr>
        <w:tblW w:w="9651" w:type="dxa"/>
        <w:tblInd w:w="96" w:type="dxa"/>
        <w:tblLayout w:type="fixed"/>
        <w:tblLook w:val="04A0"/>
      </w:tblPr>
      <w:tblGrid>
        <w:gridCol w:w="580"/>
        <w:gridCol w:w="2126"/>
        <w:gridCol w:w="1134"/>
        <w:gridCol w:w="2126"/>
        <w:gridCol w:w="1276"/>
        <w:gridCol w:w="283"/>
        <w:gridCol w:w="992"/>
        <w:gridCol w:w="1134"/>
      </w:tblGrid>
      <w:tr w:rsidR="00F02551" w:rsidRPr="00600712" w:rsidTr="0088454E">
        <w:trPr>
          <w:trHeight w:val="336"/>
        </w:trPr>
        <w:tc>
          <w:tcPr>
            <w:tcW w:w="9651" w:type="dxa"/>
            <w:gridSpan w:val="8"/>
            <w:tcBorders>
              <w:top w:val="nil"/>
              <w:left w:val="nil"/>
              <w:bottom w:val="nil"/>
              <w:right w:val="nil"/>
            </w:tcBorders>
            <w:shd w:val="clear" w:color="auto" w:fill="auto"/>
            <w:noWrap/>
            <w:vAlign w:val="bottom"/>
            <w:hideMark/>
          </w:tcPr>
          <w:p w:rsidR="00F02551" w:rsidRPr="00F35E7F" w:rsidRDefault="00F02551" w:rsidP="00067046">
            <w:pPr>
              <w:ind w:left="-96" w:right="317" w:firstLine="709"/>
              <w:jc w:val="both"/>
              <w:rPr>
                <w:bCs/>
                <w:sz w:val="26"/>
                <w:szCs w:val="26"/>
              </w:rPr>
            </w:pPr>
            <w:r>
              <w:rPr>
                <w:bCs/>
                <w:sz w:val="26"/>
                <w:szCs w:val="26"/>
              </w:rPr>
              <w:t xml:space="preserve">       </w:t>
            </w:r>
            <w:r w:rsidRPr="00F35E7F">
              <w:rPr>
                <w:bCs/>
                <w:sz w:val="26"/>
                <w:szCs w:val="26"/>
              </w:rPr>
              <w:t>В 2012-2017 годах  на территории  Находкинского городского округа планируются</w:t>
            </w:r>
            <w:r w:rsidR="00067046">
              <w:rPr>
                <w:bCs/>
                <w:sz w:val="26"/>
                <w:szCs w:val="26"/>
              </w:rPr>
              <w:t xml:space="preserve"> </w:t>
            </w:r>
          </w:p>
        </w:tc>
      </w:tr>
      <w:tr w:rsidR="00F02551" w:rsidRPr="00600712" w:rsidTr="0088454E">
        <w:trPr>
          <w:trHeight w:val="336"/>
        </w:trPr>
        <w:tc>
          <w:tcPr>
            <w:tcW w:w="9651" w:type="dxa"/>
            <w:gridSpan w:val="8"/>
            <w:tcBorders>
              <w:top w:val="nil"/>
              <w:left w:val="nil"/>
              <w:bottom w:val="nil"/>
              <w:right w:val="nil"/>
            </w:tcBorders>
            <w:shd w:val="clear" w:color="auto" w:fill="auto"/>
            <w:noWrap/>
            <w:vAlign w:val="bottom"/>
            <w:hideMark/>
          </w:tcPr>
          <w:p w:rsidR="00F02551" w:rsidRPr="00F35E7F" w:rsidRDefault="00F02551" w:rsidP="00067046">
            <w:pPr>
              <w:ind w:left="-96" w:right="317" w:firstLine="709"/>
              <w:jc w:val="both"/>
              <w:rPr>
                <w:bCs/>
                <w:sz w:val="26"/>
                <w:szCs w:val="26"/>
                <w:u w:val="single"/>
              </w:rPr>
            </w:pPr>
            <w:r w:rsidRPr="00F35E7F">
              <w:rPr>
                <w:bCs/>
                <w:sz w:val="26"/>
                <w:szCs w:val="26"/>
              </w:rPr>
              <w:t xml:space="preserve"> </w:t>
            </w:r>
            <w:r>
              <w:rPr>
                <w:bCs/>
                <w:sz w:val="26"/>
                <w:szCs w:val="26"/>
              </w:rPr>
              <w:t>к</w:t>
            </w:r>
            <w:r w:rsidRPr="00F35E7F">
              <w:rPr>
                <w:bCs/>
                <w:sz w:val="26"/>
                <w:szCs w:val="26"/>
              </w:rPr>
              <w:t xml:space="preserve"> вводу следующие многоквартирные жилые дома </w:t>
            </w:r>
          </w:p>
        </w:tc>
      </w:tr>
      <w:tr w:rsidR="00F02551" w:rsidRPr="00600712" w:rsidTr="0088454E">
        <w:trPr>
          <w:trHeight w:val="336"/>
        </w:trPr>
        <w:tc>
          <w:tcPr>
            <w:tcW w:w="8517" w:type="dxa"/>
            <w:gridSpan w:val="7"/>
            <w:tcBorders>
              <w:top w:val="nil"/>
              <w:left w:val="nil"/>
              <w:bottom w:val="nil"/>
              <w:right w:val="nil"/>
            </w:tcBorders>
            <w:shd w:val="clear" w:color="auto" w:fill="auto"/>
            <w:noWrap/>
            <w:vAlign w:val="bottom"/>
            <w:hideMark/>
          </w:tcPr>
          <w:p w:rsidR="00F02551" w:rsidRPr="00F35E7F" w:rsidRDefault="00F02551" w:rsidP="00F02551">
            <w:pPr>
              <w:rPr>
                <w:sz w:val="26"/>
                <w:szCs w:val="26"/>
              </w:rPr>
            </w:pPr>
          </w:p>
        </w:tc>
        <w:tc>
          <w:tcPr>
            <w:tcW w:w="1134" w:type="dxa"/>
            <w:tcBorders>
              <w:top w:val="nil"/>
              <w:left w:val="nil"/>
              <w:bottom w:val="nil"/>
              <w:right w:val="nil"/>
            </w:tcBorders>
            <w:shd w:val="clear" w:color="auto" w:fill="auto"/>
            <w:vAlign w:val="bottom"/>
            <w:hideMark/>
          </w:tcPr>
          <w:p w:rsidR="00F02551" w:rsidRPr="00F35E7F" w:rsidRDefault="00F02551" w:rsidP="00F02551">
            <w:pPr>
              <w:rPr>
                <w:sz w:val="26"/>
                <w:szCs w:val="26"/>
              </w:rPr>
            </w:pPr>
          </w:p>
        </w:tc>
      </w:tr>
      <w:tr w:rsidR="00F02551" w:rsidRPr="00600712" w:rsidTr="0088454E">
        <w:trPr>
          <w:trHeight w:val="336"/>
        </w:trPr>
        <w:tc>
          <w:tcPr>
            <w:tcW w:w="580" w:type="dxa"/>
            <w:tcBorders>
              <w:top w:val="nil"/>
              <w:left w:val="nil"/>
              <w:bottom w:val="nil"/>
              <w:right w:val="nil"/>
            </w:tcBorders>
            <w:shd w:val="clear" w:color="auto" w:fill="auto"/>
            <w:noWrap/>
            <w:vAlign w:val="bottom"/>
            <w:hideMark/>
          </w:tcPr>
          <w:p w:rsidR="00F02551" w:rsidRPr="00600712" w:rsidRDefault="00F02551" w:rsidP="00F02551">
            <w:pPr>
              <w:jc w:val="center"/>
              <w:rPr>
                <w:sz w:val="26"/>
                <w:szCs w:val="26"/>
              </w:rPr>
            </w:pPr>
          </w:p>
        </w:tc>
        <w:tc>
          <w:tcPr>
            <w:tcW w:w="2126" w:type="dxa"/>
            <w:tcBorders>
              <w:top w:val="nil"/>
              <w:left w:val="nil"/>
              <w:bottom w:val="nil"/>
              <w:right w:val="nil"/>
            </w:tcBorders>
            <w:shd w:val="clear" w:color="auto" w:fill="auto"/>
            <w:noWrap/>
            <w:vAlign w:val="bottom"/>
            <w:hideMark/>
          </w:tcPr>
          <w:p w:rsidR="00F02551" w:rsidRPr="00600712" w:rsidRDefault="00F02551" w:rsidP="0088454E">
            <w:pPr>
              <w:rPr>
                <w:sz w:val="26"/>
                <w:szCs w:val="26"/>
              </w:rPr>
            </w:pPr>
            <w:r>
              <w:rPr>
                <w:sz w:val="26"/>
                <w:szCs w:val="26"/>
              </w:rPr>
              <w:t>Таблица № 64</w:t>
            </w:r>
          </w:p>
        </w:tc>
        <w:tc>
          <w:tcPr>
            <w:tcW w:w="1134" w:type="dxa"/>
            <w:tcBorders>
              <w:top w:val="nil"/>
              <w:left w:val="nil"/>
              <w:bottom w:val="nil"/>
              <w:right w:val="nil"/>
            </w:tcBorders>
            <w:shd w:val="clear" w:color="auto" w:fill="auto"/>
            <w:noWrap/>
            <w:vAlign w:val="bottom"/>
            <w:hideMark/>
          </w:tcPr>
          <w:p w:rsidR="00F02551" w:rsidRPr="00600712" w:rsidRDefault="00F02551" w:rsidP="00F02551">
            <w:pPr>
              <w:rPr>
                <w:sz w:val="26"/>
                <w:szCs w:val="26"/>
              </w:rPr>
            </w:pPr>
          </w:p>
        </w:tc>
        <w:tc>
          <w:tcPr>
            <w:tcW w:w="2126" w:type="dxa"/>
            <w:tcBorders>
              <w:top w:val="nil"/>
              <w:left w:val="nil"/>
              <w:bottom w:val="nil"/>
              <w:right w:val="nil"/>
            </w:tcBorders>
            <w:shd w:val="clear" w:color="auto" w:fill="auto"/>
            <w:noWrap/>
            <w:vAlign w:val="bottom"/>
            <w:hideMark/>
          </w:tcPr>
          <w:p w:rsidR="00F02551" w:rsidRPr="00600712" w:rsidRDefault="00F02551" w:rsidP="00F02551">
            <w:pPr>
              <w:rPr>
                <w:sz w:val="26"/>
                <w:szCs w:val="26"/>
              </w:rPr>
            </w:pPr>
          </w:p>
        </w:tc>
        <w:tc>
          <w:tcPr>
            <w:tcW w:w="1559" w:type="dxa"/>
            <w:gridSpan w:val="2"/>
            <w:tcBorders>
              <w:top w:val="nil"/>
              <w:left w:val="nil"/>
              <w:bottom w:val="nil"/>
              <w:right w:val="nil"/>
            </w:tcBorders>
            <w:shd w:val="clear" w:color="auto" w:fill="auto"/>
            <w:noWrap/>
            <w:vAlign w:val="bottom"/>
            <w:hideMark/>
          </w:tcPr>
          <w:p w:rsidR="00F02551" w:rsidRPr="00600712" w:rsidRDefault="00F02551" w:rsidP="00F02551">
            <w:pPr>
              <w:rPr>
                <w:sz w:val="26"/>
                <w:szCs w:val="26"/>
              </w:rPr>
            </w:pPr>
          </w:p>
        </w:tc>
        <w:tc>
          <w:tcPr>
            <w:tcW w:w="992" w:type="dxa"/>
            <w:tcBorders>
              <w:top w:val="nil"/>
              <w:left w:val="nil"/>
              <w:bottom w:val="nil"/>
              <w:right w:val="nil"/>
            </w:tcBorders>
            <w:shd w:val="clear" w:color="auto" w:fill="auto"/>
            <w:noWrap/>
            <w:vAlign w:val="bottom"/>
            <w:hideMark/>
          </w:tcPr>
          <w:p w:rsidR="00F02551" w:rsidRPr="00600712" w:rsidRDefault="00F02551" w:rsidP="00F02551">
            <w:pPr>
              <w:rPr>
                <w:sz w:val="26"/>
                <w:szCs w:val="26"/>
              </w:rPr>
            </w:pPr>
          </w:p>
        </w:tc>
        <w:tc>
          <w:tcPr>
            <w:tcW w:w="1134" w:type="dxa"/>
            <w:tcBorders>
              <w:top w:val="nil"/>
              <w:left w:val="nil"/>
              <w:bottom w:val="nil"/>
              <w:right w:val="nil"/>
            </w:tcBorders>
            <w:shd w:val="clear" w:color="auto" w:fill="auto"/>
            <w:vAlign w:val="bottom"/>
            <w:hideMark/>
          </w:tcPr>
          <w:p w:rsidR="00F02551" w:rsidRPr="00600712" w:rsidRDefault="00F02551" w:rsidP="00F02551">
            <w:pPr>
              <w:rPr>
                <w:sz w:val="26"/>
                <w:szCs w:val="26"/>
              </w:rPr>
            </w:pPr>
          </w:p>
        </w:tc>
      </w:tr>
      <w:tr w:rsidR="00F02551" w:rsidRPr="00600712" w:rsidTr="0088454E">
        <w:trPr>
          <w:trHeight w:val="100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51" w:rsidRPr="00520432" w:rsidRDefault="00F02551" w:rsidP="00F02551">
            <w:pPr>
              <w:jc w:val="center"/>
              <w:rPr>
                <w:bCs/>
                <w:sz w:val="26"/>
                <w:szCs w:val="26"/>
              </w:rPr>
            </w:pPr>
            <w:r w:rsidRPr="00520432">
              <w:rPr>
                <w:bCs/>
                <w:sz w:val="26"/>
                <w:szCs w:val="26"/>
              </w:rPr>
              <w:t>№ пп</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F02551" w:rsidRPr="00520432" w:rsidRDefault="00F02551" w:rsidP="00F02551">
            <w:pPr>
              <w:jc w:val="center"/>
              <w:rPr>
                <w:bCs/>
                <w:sz w:val="26"/>
                <w:szCs w:val="26"/>
              </w:rPr>
            </w:pPr>
            <w:r w:rsidRPr="00520432">
              <w:rPr>
                <w:bCs/>
                <w:sz w:val="26"/>
                <w:szCs w:val="26"/>
              </w:rPr>
              <w:t>Расположение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02551" w:rsidRPr="00520432" w:rsidRDefault="00F02551" w:rsidP="00F02551">
            <w:pPr>
              <w:jc w:val="center"/>
              <w:rPr>
                <w:bCs/>
                <w:sz w:val="26"/>
                <w:szCs w:val="26"/>
              </w:rPr>
            </w:pPr>
            <w:r w:rsidRPr="00520432">
              <w:rPr>
                <w:bCs/>
                <w:sz w:val="26"/>
                <w:szCs w:val="26"/>
              </w:rPr>
              <w:t>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551" w:rsidRPr="00520432" w:rsidRDefault="00F02551" w:rsidP="00F02551">
            <w:pPr>
              <w:jc w:val="center"/>
              <w:rPr>
                <w:bCs/>
                <w:sz w:val="26"/>
                <w:szCs w:val="26"/>
              </w:rPr>
            </w:pPr>
            <w:r w:rsidRPr="00520432">
              <w:rPr>
                <w:bCs/>
                <w:sz w:val="26"/>
                <w:szCs w:val="26"/>
              </w:rPr>
              <w:t>Площадь квартир, кв.</w:t>
            </w:r>
            <w:r>
              <w:rPr>
                <w:bCs/>
                <w:sz w:val="26"/>
                <w:szCs w:val="26"/>
              </w:rPr>
              <w:t xml:space="preserve"> </w:t>
            </w:r>
            <w:r w:rsidRPr="00520432">
              <w:rPr>
                <w:bCs/>
                <w:sz w:val="26"/>
                <w:szCs w:val="26"/>
              </w:rPr>
              <w:t>м</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02551" w:rsidRPr="00520432" w:rsidRDefault="00F02551" w:rsidP="00F02551">
            <w:pPr>
              <w:jc w:val="center"/>
              <w:rPr>
                <w:bCs/>
                <w:sz w:val="26"/>
                <w:szCs w:val="26"/>
              </w:rPr>
            </w:pPr>
            <w:r w:rsidRPr="00520432">
              <w:rPr>
                <w:bCs/>
                <w:sz w:val="26"/>
                <w:szCs w:val="26"/>
              </w:rPr>
              <w:t>Кол-во квартир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520432" w:rsidRDefault="00F02551" w:rsidP="00F02551">
            <w:pPr>
              <w:jc w:val="center"/>
              <w:rPr>
                <w:bCs/>
                <w:sz w:val="26"/>
                <w:szCs w:val="26"/>
              </w:rPr>
            </w:pPr>
            <w:r w:rsidRPr="00520432">
              <w:rPr>
                <w:bCs/>
                <w:sz w:val="26"/>
                <w:szCs w:val="26"/>
              </w:rPr>
              <w:t>Планируемый срок ввода</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551" w:rsidRPr="00520432" w:rsidRDefault="00F02551" w:rsidP="00F02551">
            <w:pPr>
              <w:jc w:val="center"/>
              <w:rPr>
                <w:sz w:val="26"/>
                <w:szCs w:val="26"/>
              </w:rPr>
            </w:pPr>
            <w:r w:rsidRPr="00520432">
              <w:rPr>
                <w:sz w:val="26"/>
                <w:szCs w:val="26"/>
              </w:rPr>
              <w:t>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F02551" w:rsidRPr="00520432" w:rsidRDefault="00F02551" w:rsidP="00F02551">
            <w:pPr>
              <w:jc w:val="center"/>
              <w:rPr>
                <w:bCs/>
                <w:sz w:val="26"/>
                <w:szCs w:val="26"/>
              </w:rPr>
            </w:pPr>
            <w:r w:rsidRPr="00520432">
              <w:rPr>
                <w:bCs/>
                <w:sz w:val="26"/>
                <w:szCs w:val="26"/>
              </w:rPr>
              <w:t>2012 год</w:t>
            </w:r>
          </w:p>
          <w:p w:rsidR="00F02551" w:rsidRPr="00520432" w:rsidRDefault="00F02551" w:rsidP="00F02551">
            <w:pPr>
              <w:rPr>
                <w:sz w:val="26"/>
                <w:szCs w:val="26"/>
              </w:rPr>
            </w:pPr>
            <w:r w:rsidRPr="00520432">
              <w:rPr>
                <w:sz w:val="26"/>
                <w:szCs w:val="26"/>
              </w:rPr>
              <w:t> </w:t>
            </w:r>
          </w:p>
        </w:tc>
        <w:tc>
          <w:tcPr>
            <w:tcW w:w="2126" w:type="dxa"/>
            <w:tcBorders>
              <w:top w:val="nil"/>
              <w:left w:val="nil"/>
              <w:bottom w:val="single" w:sz="4" w:space="0" w:color="auto"/>
              <w:right w:val="single" w:sz="4" w:space="0" w:color="auto"/>
            </w:tcBorders>
            <w:shd w:val="clear" w:color="auto" w:fill="auto"/>
            <w:noWrap/>
            <w:vAlign w:val="bottom"/>
            <w:hideMark/>
          </w:tcPr>
          <w:p w:rsidR="00F02551" w:rsidRPr="00520432" w:rsidRDefault="00F02551" w:rsidP="00F02551">
            <w:pPr>
              <w:rPr>
                <w:sz w:val="26"/>
                <w:szCs w:val="26"/>
              </w:rPr>
            </w:pPr>
            <w:r w:rsidRPr="00520432">
              <w:rPr>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F02551" w:rsidRPr="00520432" w:rsidRDefault="00F02551" w:rsidP="00F02551">
            <w:pPr>
              <w:rPr>
                <w:sz w:val="26"/>
                <w:szCs w:val="26"/>
              </w:rPr>
            </w:pPr>
            <w:r w:rsidRPr="00520432">
              <w:rPr>
                <w:sz w:val="26"/>
                <w:szCs w:val="2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02551" w:rsidRPr="00520432" w:rsidRDefault="00F02551" w:rsidP="00F02551">
            <w:pPr>
              <w:rPr>
                <w:sz w:val="26"/>
                <w:szCs w:val="26"/>
              </w:rPr>
            </w:pPr>
            <w:r w:rsidRPr="00520432">
              <w:rPr>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F02551" w:rsidRPr="00520432" w:rsidRDefault="00F02551" w:rsidP="00F02551">
            <w:pPr>
              <w:rPr>
                <w:sz w:val="26"/>
                <w:szCs w:val="26"/>
              </w:rPr>
            </w:pPr>
            <w:r w:rsidRPr="00520432">
              <w:rPr>
                <w:sz w:val="26"/>
                <w:szCs w:val="26"/>
              </w:rPr>
              <w:t> </w:t>
            </w:r>
          </w:p>
        </w:tc>
      </w:tr>
      <w:tr w:rsidR="00F02551" w:rsidRPr="00600712" w:rsidTr="0088454E">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w:t>
            </w:r>
          </w:p>
        </w:tc>
        <w:tc>
          <w:tcPr>
            <w:tcW w:w="3260" w:type="dxa"/>
            <w:gridSpan w:val="2"/>
            <w:tcBorders>
              <w:top w:val="nil"/>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в 15 м от проспект Мира, 32а</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9 этажный, 72 квартирный, кирпичный </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4"/>
                <w:szCs w:val="24"/>
              </w:rPr>
            </w:pPr>
            <w:r w:rsidRPr="00600712">
              <w:rPr>
                <w:sz w:val="24"/>
                <w:szCs w:val="24"/>
              </w:rPr>
              <w:t>4412,4</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88454E">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п. Южно-Морской, ул. Победы, д. 13</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 этажный, 90 квартирный, крупно-панельный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4369,6</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90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88454E">
        <w:trPr>
          <w:trHeight w:val="10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3</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жилой дом № 1в районе                       ул. Мичманская, 12</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9-12 этажный, 120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8308,20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120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88454E">
        <w:trPr>
          <w:trHeight w:val="8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 Дзержинского, 16</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5 этажный, 100 квартирный, кирпичный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6851,2</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100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E0230A">
        <w:trPr>
          <w:trHeight w:val="10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 Рыбацкой, 17</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60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2998,88</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E0230A">
        <w:trPr>
          <w:trHeight w:val="8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6</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жилой дом № 2в районе                  ул. Мичманская, 12</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9-12 этажный, 120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7801,00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120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E0230A">
        <w:trPr>
          <w:trHeight w:val="3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w:t>
            </w:r>
          </w:p>
          <w:p w:rsidR="00F02551" w:rsidRPr="001B25A2" w:rsidRDefault="00F02551" w:rsidP="00F02551">
            <w:pPr>
              <w:rPr>
                <w:bCs/>
                <w:sz w:val="26"/>
                <w:szCs w:val="26"/>
              </w:rPr>
            </w:pPr>
            <w:r w:rsidRPr="001B25A2">
              <w:rPr>
                <w:bCs/>
                <w:sz w:val="26"/>
                <w:szCs w:val="26"/>
              </w:rPr>
              <w:t>ИТОГО:</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34741,3</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1B25A2" w:rsidRDefault="00F02551" w:rsidP="00F02551">
            <w:pPr>
              <w:jc w:val="center"/>
              <w:rPr>
                <w:bCs/>
                <w:sz w:val="26"/>
                <w:szCs w:val="26"/>
              </w:rPr>
            </w:pPr>
            <w:r w:rsidRPr="001B25A2">
              <w:rPr>
                <w:bCs/>
                <w:sz w:val="26"/>
                <w:szCs w:val="26"/>
              </w:rPr>
              <w:t>562</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 </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1B25A2" w:rsidRDefault="00F02551" w:rsidP="00F02551">
            <w:pPr>
              <w:jc w:val="center"/>
              <w:rPr>
                <w:sz w:val="26"/>
                <w:szCs w:val="26"/>
              </w:rPr>
            </w:pPr>
            <w:r w:rsidRPr="001B25A2">
              <w:rPr>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1B25A2" w:rsidRDefault="00F02551" w:rsidP="00F02551">
            <w:pPr>
              <w:rPr>
                <w:bCs/>
                <w:sz w:val="26"/>
                <w:szCs w:val="26"/>
              </w:rPr>
            </w:pPr>
            <w:r w:rsidRPr="001B25A2">
              <w:rPr>
                <w:bCs/>
                <w:sz w:val="26"/>
                <w:szCs w:val="26"/>
              </w:rPr>
              <w:t>2013 год</w:t>
            </w:r>
          </w:p>
        </w:tc>
        <w:tc>
          <w:tcPr>
            <w:tcW w:w="1134" w:type="dxa"/>
            <w:tcBorders>
              <w:top w:val="nil"/>
              <w:left w:val="nil"/>
              <w:bottom w:val="single" w:sz="4" w:space="0" w:color="auto"/>
              <w:right w:val="single" w:sz="4" w:space="0" w:color="auto"/>
            </w:tcBorders>
            <w:shd w:val="clear" w:color="auto" w:fill="auto"/>
            <w:hideMark/>
          </w:tcPr>
          <w:p w:rsidR="00F02551" w:rsidRPr="001B25A2" w:rsidRDefault="00F02551" w:rsidP="00F02551">
            <w:pPr>
              <w:rPr>
                <w:sz w:val="26"/>
                <w:szCs w:val="26"/>
              </w:rPr>
            </w:pPr>
            <w:r w:rsidRPr="001B25A2">
              <w:rPr>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1B25A2" w:rsidRDefault="00F02551" w:rsidP="00F02551">
            <w:pPr>
              <w:rPr>
                <w:sz w:val="26"/>
                <w:szCs w:val="26"/>
              </w:rPr>
            </w:pPr>
            <w:r w:rsidRPr="001B25A2">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1B25A2" w:rsidRDefault="00F02551" w:rsidP="00F02551">
            <w:pPr>
              <w:jc w:val="center"/>
              <w:rPr>
                <w:bCs/>
                <w:sz w:val="26"/>
                <w:szCs w:val="26"/>
              </w:rPr>
            </w:pPr>
            <w:r w:rsidRPr="001B25A2">
              <w:rPr>
                <w:bCs/>
                <w:sz w:val="26"/>
                <w:szCs w:val="2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1B25A2" w:rsidRDefault="00F02551" w:rsidP="00F02551">
            <w:pPr>
              <w:jc w:val="center"/>
              <w:rPr>
                <w:bCs/>
                <w:sz w:val="26"/>
                <w:szCs w:val="26"/>
              </w:rPr>
            </w:pPr>
            <w:r w:rsidRPr="001B25A2">
              <w:rPr>
                <w:b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02551" w:rsidRPr="001B25A2" w:rsidRDefault="00F02551" w:rsidP="00F02551">
            <w:pPr>
              <w:jc w:val="center"/>
              <w:rPr>
                <w:sz w:val="26"/>
                <w:szCs w:val="26"/>
              </w:rPr>
            </w:pPr>
            <w:r w:rsidRPr="001B25A2">
              <w:rPr>
                <w:sz w:val="26"/>
                <w:szCs w:val="26"/>
              </w:rPr>
              <w:t> </w:t>
            </w:r>
          </w:p>
        </w:tc>
      </w:tr>
      <w:tr w:rsidR="00F02551" w:rsidRPr="00600712" w:rsidTr="00E0230A">
        <w:trPr>
          <w:trHeight w:val="11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1</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бульвар Энтузиастов, 10 (4 пуск)</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18 этажный, 77 квартирный, мон. каркас, п/блоки</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2395,45</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77</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E0230A">
        <w:trPr>
          <w:trHeight w:val="13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2</w:t>
            </w:r>
          </w:p>
        </w:tc>
        <w:tc>
          <w:tcPr>
            <w:tcW w:w="3260" w:type="dxa"/>
            <w:gridSpan w:val="2"/>
            <w:tcBorders>
              <w:top w:val="single" w:sz="4" w:space="0" w:color="auto"/>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в районе ул. Дзержинского, 9</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группа жилых индивидуальных домов: 4 двухэтажных легкоблочных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2278,50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2012</w:t>
            </w:r>
            <w:r>
              <w:rPr>
                <w:sz w:val="26"/>
                <w:szCs w:val="26"/>
              </w:rPr>
              <w:t xml:space="preserve"> г</w:t>
            </w:r>
          </w:p>
        </w:tc>
      </w:tr>
      <w:tr w:rsidR="00F02551" w:rsidRPr="00600712" w:rsidTr="00E0230A">
        <w:trPr>
          <w:trHeight w:val="65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lastRenderedPageBreak/>
              <w:t>3</w:t>
            </w:r>
          </w:p>
        </w:tc>
        <w:tc>
          <w:tcPr>
            <w:tcW w:w="3260" w:type="dxa"/>
            <w:gridSpan w:val="2"/>
            <w:tcBorders>
              <w:top w:val="single" w:sz="4" w:space="0" w:color="auto"/>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в районе проспекта Мира, 24</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10 этажный, 54 квартирный, каркасный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3712,26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2013</w:t>
            </w:r>
            <w:r>
              <w:rPr>
                <w:sz w:val="26"/>
                <w:szCs w:val="26"/>
              </w:rPr>
              <w:t xml:space="preserve"> г</w:t>
            </w:r>
          </w:p>
        </w:tc>
      </w:tr>
      <w:tr w:rsidR="00F02551" w:rsidRPr="00600712" w:rsidTr="00E0230A">
        <w:trPr>
          <w:trHeight w:val="88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 Дзержинского, 16</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5 этажный, 80 квартирный, кирпичный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6214</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80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2013</w:t>
            </w:r>
            <w:r>
              <w:rPr>
                <w:sz w:val="26"/>
                <w:szCs w:val="26"/>
              </w:rPr>
              <w:t xml:space="preserve"> г</w:t>
            </w:r>
          </w:p>
        </w:tc>
      </w:tr>
      <w:tr w:rsidR="00F02551" w:rsidRPr="00600712" w:rsidTr="00E0230A">
        <w:trPr>
          <w:trHeight w:val="110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 Тимирязева, 1</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9 этажный, 60 квартирный, кирпичный жилой дом</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2013</w:t>
            </w:r>
            <w:r>
              <w:rPr>
                <w:sz w:val="26"/>
                <w:szCs w:val="26"/>
              </w:rPr>
              <w:t xml:space="preserve"> г</w:t>
            </w:r>
          </w:p>
        </w:tc>
      </w:tr>
      <w:tr w:rsidR="00F02551" w:rsidRPr="00600712" w:rsidTr="00E0230A">
        <w:trPr>
          <w:trHeight w:val="7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6</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 Рыбацкой, 17</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120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2013</w:t>
            </w:r>
            <w:r>
              <w:rPr>
                <w:sz w:val="26"/>
                <w:szCs w:val="26"/>
              </w:rPr>
              <w:t xml:space="preserve"> г</w:t>
            </w:r>
          </w:p>
        </w:tc>
      </w:tr>
      <w:tr w:rsidR="00F02551" w:rsidRPr="00600712" w:rsidTr="00821619">
        <w:trPr>
          <w:trHeight w:val="112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7</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Pr>
                <w:sz w:val="26"/>
                <w:szCs w:val="26"/>
              </w:rPr>
              <w:t xml:space="preserve">м-н  </w:t>
            </w:r>
            <w:r w:rsidRPr="00600712">
              <w:rPr>
                <w:sz w:val="26"/>
                <w:szCs w:val="26"/>
              </w:rPr>
              <w:t>Врангель, ул. Невельского, 6 в 40 м на юг</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16 этажный, 128 квартирный, каркасно-монолитный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9800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128</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2013</w:t>
            </w:r>
            <w:r>
              <w:rPr>
                <w:sz w:val="26"/>
                <w:szCs w:val="26"/>
              </w:rPr>
              <w:t xml:space="preserve"> г</w:t>
            </w:r>
          </w:p>
        </w:tc>
      </w:tr>
      <w:tr w:rsidR="00F02551" w:rsidRPr="00600712" w:rsidTr="00821619">
        <w:trPr>
          <w:trHeight w:val="118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8</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улиц Спортивной-Ореховой</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 этажный, 60 квартирный, каркасно-монолитный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3600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2013</w:t>
            </w:r>
            <w:r>
              <w:rPr>
                <w:sz w:val="26"/>
                <w:szCs w:val="26"/>
              </w:rPr>
              <w:t xml:space="preserve"> г</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b/>
                <w:bCs/>
                <w:sz w:val="26"/>
                <w:szCs w:val="26"/>
              </w:rPr>
            </w:pPr>
            <w:r w:rsidRPr="00600712">
              <w:rPr>
                <w:b/>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9404F5" w:rsidRDefault="00F02551" w:rsidP="00F02551">
            <w:pPr>
              <w:rPr>
                <w:bCs/>
                <w:sz w:val="26"/>
                <w:szCs w:val="26"/>
              </w:rPr>
            </w:pPr>
            <w:r w:rsidRPr="009404F5">
              <w:rPr>
                <w:bCs/>
                <w:sz w:val="26"/>
                <w:szCs w:val="26"/>
              </w:rPr>
              <w:t>ИТОГО:</w:t>
            </w:r>
          </w:p>
        </w:tc>
        <w:tc>
          <w:tcPr>
            <w:tcW w:w="2126" w:type="dxa"/>
            <w:tcBorders>
              <w:top w:val="nil"/>
              <w:left w:val="nil"/>
              <w:bottom w:val="single" w:sz="4" w:space="0" w:color="auto"/>
              <w:right w:val="single" w:sz="4" w:space="0" w:color="auto"/>
            </w:tcBorders>
            <w:shd w:val="clear" w:color="auto" w:fill="auto"/>
            <w:hideMark/>
          </w:tcPr>
          <w:p w:rsidR="00F02551" w:rsidRPr="009404F5" w:rsidRDefault="00F02551" w:rsidP="00F02551">
            <w:pPr>
              <w:rPr>
                <w:bCs/>
                <w:sz w:val="26"/>
                <w:szCs w:val="26"/>
              </w:rPr>
            </w:pPr>
            <w:r w:rsidRPr="009404F5">
              <w:rPr>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9404F5" w:rsidRDefault="00F02551" w:rsidP="00F02551">
            <w:pPr>
              <w:jc w:val="center"/>
              <w:rPr>
                <w:bCs/>
                <w:sz w:val="26"/>
                <w:szCs w:val="26"/>
              </w:rPr>
            </w:pPr>
            <w:r w:rsidRPr="009404F5">
              <w:rPr>
                <w:bCs/>
                <w:sz w:val="26"/>
                <w:szCs w:val="26"/>
              </w:rPr>
              <w:t>37000,21</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9404F5" w:rsidRDefault="00F02551" w:rsidP="00F02551">
            <w:pPr>
              <w:jc w:val="center"/>
              <w:rPr>
                <w:bCs/>
                <w:sz w:val="26"/>
                <w:szCs w:val="26"/>
              </w:rPr>
            </w:pPr>
            <w:r w:rsidRPr="009404F5">
              <w:rPr>
                <w:bCs/>
                <w:sz w:val="26"/>
                <w:szCs w:val="26"/>
              </w:rPr>
              <w:t>535</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b/>
                <w:bCs/>
                <w:sz w:val="26"/>
                <w:szCs w:val="26"/>
              </w:rPr>
            </w:pPr>
            <w:r w:rsidRPr="00600712">
              <w:rPr>
                <w:b/>
                <w:bCs/>
                <w:sz w:val="26"/>
                <w:szCs w:val="26"/>
              </w:rPr>
              <w:t> </w:t>
            </w:r>
          </w:p>
        </w:tc>
      </w:tr>
      <w:tr w:rsidR="00F02551" w:rsidRPr="00600712" w:rsidTr="00821619">
        <w:trPr>
          <w:trHeight w:val="3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9404F5" w:rsidRDefault="00F02551" w:rsidP="00F02551">
            <w:pPr>
              <w:jc w:val="center"/>
              <w:rPr>
                <w:bCs/>
                <w:sz w:val="26"/>
                <w:szCs w:val="26"/>
              </w:rPr>
            </w:pPr>
            <w:r w:rsidRPr="009404F5">
              <w:rPr>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9404F5" w:rsidRDefault="00F02551" w:rsidP="00F02551">
            <w:pPr>
              <w:rPr>
                <w:bCs/>
                <w:sz w:val="26"/>
                <w:szCs w:val="26"/>
              </w:rPr>
            </w:pPr>
            <w:r w:rsidRPr="009404F5">
              <w:rPr>
                <w:bCs/>
                <w:sz w:val="26"/>
                <w:szCs w:val="26"/>
              </w:rPr>
              <w:t>2014 год</w:t>
            </w:r>
          </w:p>
          <w:p w:rsidR="00F02551" w:rsidRPr="009404F5" w:rsidRDefault="00F02551" w:rsidP="00F02551">
            <w:pPr>
              <w:rPr>
                <w:bCs/>
                <w:sz w:val="26"/>
                <w:szCs w:val="26"/>
              </w:rPr>
            </w:pPr>
            <w:r w:rsidRPr="009404F5">
              <w:rPr>
                <w:bCs/>
                <w:sz w:val="26"/>
                <w:szCs w:val="26"/>
              </w:rPr>
              <w:t> </w:t>
            </w:r>
          </w:p>
        </w:tc>
        <w:tc>
          <w:tcPr>
            <w:tcW w:w="2126" w:type="dxa"/>
            <w:tcBorders>
              <w:top w:val="nil"/>
              <w:left w:val="single" w:sz="4" w:space="0" w:color="auto"/>
              <w:bottom w:val="single" w:sz="4" w:space="0" w:color="auto"/>
              <w:right w:val="single" w:sz="4" w:space="0" w:color="auto"/>
            </w:tcBorders>
            <w:shd w:val="clear" w:color="auto" w:fill="auto"/>
            <w:hideMark/>
          </w:tcPr>
          <w:p w:rsidR="00F02551" w:rsidRPr="009404F5" w:rsidRDefault="00F02551" w:rsidP="00F02551">
            <w:pPr>
              <w:rPr>
                <w:bCs/>
                <w:sz w:val="26"/>
                <w:szCs w:val="26"/>
              </w:rPr>
            </w:pPr>
            <w:r w:rsidRPr="009404F5">
              <w:rPr>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9404F5" w:rsidRDefault="00F02551" w:rsidP="00F02551">
            <w:pPr>
              <w:jc w:val="center"/>
              <w:rPr>
                <w:bCs/>
                <w:sz w:val="26"/>
                <w:szCs w:val="26"/>
              </w:rPr>
            </w:pPr>
            <w:r w:rsidRPr="009404F5">
              <w:rPr>
                <w:bCs/>
                <w:sz w:val="26"/>
                <w:szCs w:val="2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9404F5" w:rsidRDefault="00F02551" w:rsidP="00F02551">
            <w:pPr>
              <w:jc w:val="center"/>
              <w:rPr>
                <w:bCs/>
                <w:sz w:val="26"/>
                <w:szCs w:val="26"/>
              </w:rPr>
            </w:pPr>
            <w:r w:rsidRPr="009404F5">
              <w:rPr>
                <w:b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02551" w:rsidRPr="009404F5" w:rsidRDefault="00F02551" w:rsidP="00F02551">
            <w:pPr>
              <w:jc w:val="center"/>
              <w:rPr>
                <w:bCs/>
                <w:sz w:val="26"/>
                <w:szCs w:val="26"/>
              </w:rPr>
            </w:pPr>
            <w:r w:rsidRPr="009404F5">
              <w:rPr>
                <w:bCs/>
                <w:sz w:val="26"/>
                <w:szCs w:val="26"/>
              </w:rPr>
              <w:t> </w:t>
            </w:r>
          </w:p>
        </w:tc>
      </w:tr>
      <w:tr w:rsidR="00F02551" w:rsidRPr="00600712" w:rsidTr="00821619">
        <w:trPr>
          <w:trHeight w:val="14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1</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ул. Дзержинского, 16 (в районе          б-ра </w:t>
            </w:r>
            <w:r>
              <w:rPr>
                <w:sz w:val="26"/>
                <w:szCs w:val="26"/>
              </w:rPr>
              <w:t xml:space="preserve"> </w:t>
            </w:r>
            <w:r w:rsidRPr="00600712">
              <w:rPr>
                <w:sz w:val="26"/>
                <w:szCs w:val="26"/>
              </w:rPr>
              <w:t>Энтузиастов, 10)</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10 этажный, 100 квартирный, каркасный, кирпичный, блоксекционный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7856,8</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100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w:t>
            </w:r>
            <w:r>
              <w:rPr>
                <w:sz w:val="26"/>
                <w:szCs w:val="26"/>
              </w:rPr>
              <w:t>4 г</w:t>
            </w:r>
          </w:p>
        </w:tc>
      </w:tr>
      <w:tr w:rsidR="00F02551" w:rsidRPr="00600712" w:rsidTr="00821619">
        <w:trPr>
          <w:trHeight w:val="14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2</w:t>
            </w:r>
          </w:p>
        </w:tc>
        <w:tc>
          <w:tcPr>
            <w:tcW w:w="3260" w:type="dxa"/>
            <w:gridSpan w:val="2"/>
            <w:tcBorders>
              <w:top w:val="nil"/>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в районе ул. Дзержинского, 9</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группа жилых индивидуальных домов: 4 двухэтажных легкоблочных </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18</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8454E">
        <w:trPr>
          <w:trHeight w:val="17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3</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проспект Северный, 23</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6 этажный, 45 квартирный, кирпичный жилой дом, рек. незав. объекта кап. стр-ва </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3150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45</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21619">
        <w:trPr>
          <w:trHeight w:val="4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4</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ул. Астафьева, 11а</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5-ти этажный, кирпичный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45</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21619">
        <w:trPr>
          <w:trHeight w:val="11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5</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Улица Рыбацкая, 17 (2 оч</w:t>
            </w:r>
            <w:r>
              <w:rPr>
                <w:sz w:val="26"/>
                <w:szCs w:val="26"/>
              </w:rPr>
              <w:t>ередь</w:t>
            </w:r>
            <w:r w:rsidRPr="00600712">
              <w:rPr>
                <w:sz w:val="26"/>
                <w:szCs w:val="26"/>
              </w:rPr>
              <w:t>)</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16-ти этажный, 128 квартирный жилой дом, каркасный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9000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128</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21619">
        <w:trPr>
          <w:trHeight w:val="108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lastRenderedPageBreak/>
              <w:t>6</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15-ти м к западу от ж.д. по ул. Владивостокской, 26</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10-ти этажный, 80 квартирный жилой дом, кирпичный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4800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21619">
        <w:trPr>
          <w:trHeight w:val="7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7</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ул. Пограничная, 60, реконструкция здания</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4этажный, 16 квартирный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16</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21619">
        <w:trPr>
          <w:trHeight w:val="8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8</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Pr>
                <w:sz w:val="26"/>
                <w:szCs w:val="26"/>
              </w:rPr>
              <w:t xml:space="preserve">м-н </w:t>
            </w:r>
            <w:r w:rsidRPr="00600712">
              <w:rPr>
                <w:sz w:val="26"/>
                <w:szCs w:val="26"/>
              </w:rPr>
              <w:t>Врангель, ул. Невельского, 6 в 40 м на юг</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11 этажный, 135 квартирный, кирпичный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9800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135</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21619">
        <w:trPr>
          <w:trHeight w:val="17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9</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проспект Мира, 26</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реконструкция отдельно-стоящего зданя аптеки под 4-х этажный жилой дом с аптекой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578,0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8</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2014</w:t>
            </w:r>
            <w:r>
              <w:rPr>
                <w:sz w:val="26"/>
                <w:szCs w:val="26"/>
              </w:rPr>
              <w:t xml:space="preserve"> г</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b/>
                <w:bCs/>
                <w:sz w:val="26"/>
                <w:szCs w:val="26"/>
              </w:rPr>
            </w:pPr>
            <w:r w:rsidRPr="00600712">
              <w:rPr>
                <w:b/>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A90DA8" w:rsidRDefault="00F02551" w:rsidP="00F02551">
            <w:pPr>
              <w:rPr>
                <w:bCs/>
                <w:sz w:val="26"/>
                <w:szCs w:val="26"/>
              </w:rPr>
            </w:pPr>
            <w:r w:rsidRPr="00A90DA8">
              <w:rPr>
                <w:bCs/>
                <w:sz w:val="26"/>
                <w:szCs w:val="26"/>
              </w:rPr>
              <w:t>ИТОГО:</w:t>
            </w:r>
          </w:p>
        </w:tc>
        <w:tc>
          <w:tcPr>
            <w:tcW w:w="2126" w:type="dxa"/>
            <w:tcBorders>
              <w:top w:val="nil"/>
              <w:left w:val="nil"/>
              <w:bottom w:val="single" w:sz="4" w:space="0" w:color="auto"/>
              <w:right w:val="single" w:sz="4" w:space="0" w:color="auto"/>
            </w:tcBorders>
            <w:shd w:val="clear" w:color="auto" w:fill="auto"/>
            <w:hideMark/>
          </w:tcPr>
          <w:p w:rsidR="00F02551" w:rsidRPr="00A90DA8" w:rsidRDefault="00F02551" w:rsidP="00F02551">
            <w:pPr>
              <w:rPr>
                <w:bCs/>
                <w:sz w:val="26"/>
                <w:szCs w:val="26"/>
              </w:rPr>
            </w:pPr>
            <w:r w:rsidRPr="00A90DA8">
              <w:rPr>
                <w:bCs/>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A90DA8" w:rsidRDefault="00F02551" w:rsidP="00F02551">
            <w:pPr>
              <w:jc w:val="center"/>
              <w:rPr>
                <w:bCs/>
                <w:sz w:val="26"/>
                <w:szCs w:val="26"/>
              </w:rPr>
            </w:pPr>
            <w:r w:rsidRPr="00A90DA8">
              <w:rPr>
                <w:bCs/>
                <w:sz w:val="26"/>
                <w:szCs w:val="26"/>
              </w:rPr>
              <w:t>40884,8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A90DA8" w:rsidRDefault="00F02551" w:rsidP="00F02551">
            <w:pPr>
              <w:jc w:val="center"/>
              <w:rPr>
                <w:bCs/>
                <w:sz w:val="26"/>
                <w:szCs w:val="26"/>
              </w:rPr>
            </w:pPr>
            <w:r w:rsidRPr="00A90DA8">
              <w:rPr>
                <w:bCs/>
                <w:sz w:val="26"/>
                <w:szCs w:val="26"/>
              </w:rPr>
              <w:t>575</w:t>
            </w:r>
          </w:p>
        </w:tc>
        <w:tc>
          <w:tcPr>
            <w:tcW w:w="1134" w:type="dxa"/>
            <w:tcBorders>
              <w:top w:val="nil"/>
              <w:left w:val="nil"/>
              <w:bottom w:val="single" w:sz="4" w:space="0" w:color="auto"/>
              <w:right w:val="single" w:sz="4" w:space="0" w:color="auto"/>
            </w:tcBorders>
            <w:shd w:val="clear" w:color="auto" w:fill="auto"/>
            <w:vAlign w:val="center"/>
            <w:hideMark/>
          </w:tcPr>
          <w:p w:rsidR="00F02551" w:rsidRPr="00A90DA8" w:rsidRDefault="00F02551" w:rsidP="00F02551">
            <w:pPr>
              <w:jc w:val="center"/>
              <w:rPr>
                <w:bCs/>
                <w:sz w:val="26"/>
                <w:szCs w:val="26"/>
              </w:rPr>
            </w:pPr>
            <w:r w:rsidRPr="00A90DA8">
              <w:rPr>
                <w:bCs/>
                <w:sz w:val="26"/>
                <w:szCs w:val="26"/>
              </w:rPr>
              <w:t> </w:t>
            </w:r>
          </w:p>
        </w:tc>
      </w:tr>
      <w:tr w:rsidR="00F02551" w:rsidRPr="00600712" w:rsidTr="009B5181">
        <w:trPr>
          <w:trHeight w:val="3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A90DA8" w:rsidRDefault="00F02551" w:rsidP="00F02551">
            <w:pPr>
              <w:jc w:val="center"/>
              <w:rPr>
                <w:bCs/>
                <w:sz w:val="26"/>
                <w:szCs w:val="26"/>
              </w:rPr>
            </w:pPr>
            <w:r w:rsidRPr="00A90DA8">
              <w:rPr>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A90DA8" w:rsidRDefault="00F02551" w:rsidP="00F02551">
            <w:pPr>
              <w:rPr>
                <w:bCs/>
                <w:sz w:val="26"/>
                <w:szCs w:val="26"/>
              </w:rPr>
            </w:pPr>
            <w:r w:rsidRPr="00A90DA8">
              <w:rPr>
                <w:bCs/>
                <w:sz w:val="26"/>
                <w:szCs w:val="26"/>
              </w:rPr>
              <w:t>2015 год</w:t>
            </w:r>
          </w:p>
          <w:p w:rsidR="00F02551" w:rsidRPr="00A90DA8" w:rsidRDefault="00F02551" w:rsidP="00F02551">
            <w:pPr>
              <w:rPr>
                <w:bCs/>
                <w:sz w:val="26"/>
                <w:szCs w:val="26"/>
              </w:rPr>
            </w:pPr>
            <w:r w:rsidRPr="00A90DA8">
              <w:rPr>
                <w:bCs/>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A90DA8" w:rsidRDefault="00F02551" w:rsidP="00F02551">
            <w:pPr>
              <w:rPr>
                <w:bCs/>
                <w:sz w:val="26"/>
                <w:szCs w:val="26"/>
              </w:rPr>
            </w:pPr>
            <w:r w:rsidRPr="00A90DA8">
              <w:rPr>
                <w:bCs/>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A90DA8" w:rsidRDefault="00F02551" w:rsidP="00F02551">
            <w:pPr>
              <w:jc w:val="center"/>
              <w:rPr>
                <w:bCs/>
                <w:sz w:val="26"/>
                <w:szCs w:val="26"/>
              </w:rPr>
            </w:pPr>
            <w:r w:rsidRPr="00A90DA8">
              <w:rPr>
                <w:bCs/>
                <w:sz w:val="26"/>
                <w:szCs w:val="2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A90DA8" w:rsidRDefault="00F02551" w:rsidP="00F02551">
            <w:pPr>
              <w:jc w:val="center"/>
              <w:rPr>
                <w:bCs/>
                <w:sz w:val="26"/>
                <w:szCs w:val="26"/>
              </w:rPr>
            </w:pPr>
            <w:r w:rsidRPr="00A90DA8">
              <w:rPr>
                <w:b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02551" w:rsidRPr="00A90DA8" w:rsidRDefault="00F02551" w:rsidP="00F02551">
            <w:pPr>
              <w:jc w:val="center"/>
              <w:rPr>
                <w:bCs/>
                <w:sz w:val="26"/>
                <w:szCs w:val="26"/>
              </w:rPr>
            </w:pPr>
            <w:r w:rsidRPr="00A90DA8">
              <w:rPr>
                <w:bCs/>
                <w:sz w:val="26"/>
                <w:szCs w:val="26"/>
              </w:rPr>
              <w:t> </w:t>
            </w:r>
          </w:p>
        </w:tc>
      </w:tr>
      <w:tr w:rsidR="00F02551" w:rsidRPr="00600712" w:rsidTr="009B5181">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Горького, 10</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10 этажный, 54 квартирный, каркасный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3712,26</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54</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9B5181">
        <w:trPr>
          <w:trHeight w:val="7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Советской и объездной магистрали</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100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100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9B5181">
        <w:trPr>
          <w:trHeight w:val="11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3</w:t>
            </w:r>
          </w:p>
        </w:tc>
        <w:tc>
          <w:tcPr>
            <w:tcW w:w="3260" w:type="dxa"/>
            <w:gridSpan w:val="2"/>
            <w:tcBorders>
              <w:top w:val="nil"/>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 xml:space="preserve">в районе ул. Дзержинского, </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9 этажный, 60 квартирный, кирпичный жилой дом</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3000,00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88454E">
        <w:trPr>
          <w:trHeight w:val="10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w:t>
            </w:r>
          </w:p>
        </w:tc>
        <w:tc>
          <w:tcPr>
            <w:tcW w:w="3260" w:type="dxa"/>
            <w:gridSpan w:val="2"/>
            <w:tcBorders>
              <w:top w:val="nil"/>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 xml:space="preserve">в районе ул. Дзержинского, </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9 этажный, 60 квартирный, кирпичный жилой дом</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3000,00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88454E">
        <w:trPr>
          <w:trHeight w:val="10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районе ул. Бокситогорской, 43</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5-ти этажный, 60-ти квартирный  крупнопанель</w:t>
            </w:r>
            <w:r w:rsidR="005A729C">
              <w:rPr>
                <w:sz w:val="26"/>
                <w:szCs w:val="26"/>
              </w:rPr>
              <w:t>-</w:t>
            </w:r>
            <w:r w:rsidRPr="00600712">
              <w:rPr>
                <w:sz w:val="26"/>
                <w:szCs w:val="26"/>
              </w:rPr>
              <w:t xml:space="preserve">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88454E">
        <w:trPr>
          <w:trHeight w:val="6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6</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Шоссейной, 203</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9 этажный, 72 квартирный, каркасный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4429,00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9D575A" w:rsidRDefault="00F02551" w:rsidP="00F02551">
            <w:pPr>
              <w:jc w:val="center"/>
              <w:rPr>
                <w:bCs/>
                <w:sz w:val="26"/>
                <w:szCs w:val="26"/>
              </w:rPr>
            </w:pPr>
            <w:r w:rsidRPr="009D575A">
              <w:rPr>
                <w:bCs/>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9B5181">
        <w:trPr>
          <w:trHeight w:val="7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7</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район ул. Фрунзе </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9 этажный, 72 квартирный, каркасный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4429,00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9D575A" w:rsidRDefault="00F02551" w:rsidP="00F02551">
            <w:pPr>
              <w:jc w:val="center"/>
              <w:rPr>
                <w:bCs/>
                <w:sz w:val="26"/>
                <w:szCs w:val="26"/>
              </w:rPr>
            </w:pPr>
            <w:r w:rsidRPr="009D575A">
              <w:rPr>
                <w:bCs/>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9B5181">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8</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район ул. Куйбышева, </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 этажный, 60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3600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9B5181">
        <w:trPr>
          <w:trHeight w:val="79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lastRenderedPageBreak/>
              <w:t>9</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Фрунзе, 15</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 этажный, 60 квартирный, кирпичный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3600,00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9B5181">
        <w:trPr>
          <w:trHeight w:val="102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10</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Советской и объездной магистрали</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100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100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2015</w:t>
            </w:r>
            <w:r>
              <w:rPr>
                <w:sz w:val="26"/>
                <w:szCs w:val="26"/>
              </w:rPr>
              <w:t xml:space="preserve"> г</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b/>
                <w:bCs/>
                <w:sz w:val="26"/>
                <w:szCs w:val="26"/>
              </w:rPr>
            </w:pPr>
            <w:r w:rsidRPr="00600712">
              <w:rPr>
                <w:b/>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9D575A" w:rsidRDefault="00F02551" w:rsidP="00F02551">
            <w:pPr>
              <w:rPr>
                <w:bCs/>
                <w:sz w:val="26"/>
                <w:szCs w:val="26"/>
              </w:rPr>
            </w:pPr>
            <w:r w:rsidRPr="009D575A">
              <w:rPr>
                <w:bCs/>
                <w:sz w:val="26"/>
                <w:szCs w:val="26"/>
              </w:rPr>
              <w:t>ИТОГО:</w:t>
            </w:r>
          </w:p>
        </w:tc>
        <w:tc>
          <w:tcPr>
            <w:tcW w:w="2126" w:type="dxa"/>
            <w:tcBorders>
              <w:top w:val="nil"/>
              <w:left w:val="nil"/>
              <w:bottom w:val="single" w:sz="4" w:space="0" w:color="auto"/>
              <w:right w:val="single" w:sz="4" w:space="0" w:color="auto"/>
            </w:tcBorders>
            <w:shd w:val="clear" w:color="auto" w:fill="auto"/>
            <w:hideMark/>
          </w:tcPr>
          <w:p w:rsidR="00F02551" w:rsidRPr="009D575A" w:rsidRDefault="00F02551" w:rsidP="00F02551">
            <w:pPr>
              <w:rPr>
                <w:bCs/>
                <w:sz w:val="26"/>
                <w:szCs w:val="26"/>
              </w:rPr>
            </w:pPr>
            <w:r w:rsidRPr="009D575A">
              <w:rPr>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9D575A" w:rsidRDefault="00F02551" w:rsidP="00F02551">
            <w:pPr>
              <w:jc w:val="center"/>
              <w:rPr>
                <w:bCs/>
                <w:sz w:val="26"/>
                <w:szCs w:val="26"/>
              </w:rPr>
            </w:pPr>
            <w:r w:rsidRPr="009D575A">
              <w:rPr>
                <w:bCs/>
                <w:sz w:val="26"/>
                <w:szCs w:val="26"/>
              </w:rPr>
              <w:t>40970,26</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9D575A" w:rsidRDefault="00F02551" w:rsidP="00F02551">
            <w:pPr>
              <w:jc w:val="center"/>
              <w:rPr>
                <w:bCs/>
                <w:sz w:val="26"/>
                <w:szCs w:val="26"/>
              </w:rPr>
            </w:pPr>
            <w:r w:rsidRPr="009D575A">
              <w:rPr>
                <w:bCs/>
                <w:sz w:val="26"/>
                <w:szCs w:val="26"/>
              </w:rPr>
              <w:t>698</w:t>
            </w:r>
          </w:p>
        </w:tc>
        <w:tc>
          <w:tcPr>
            <w:tcW w:w="1134" w:type="dxa"/>
            <w:tcBorders>
              <w:top w:val="nil"/>
              <w:left w:val="nil"/>
              <w:bottom w:val="single" w:sz="4" w:space="0" w:color="auto"/>
              <w:right w:val="single" w:sz="4" w:space="0" w:color="auto"/>
            </w:tcBorders>
            <w:shd w:val="clear" w:color="auto" w:fill="auto"/>
            <w:vAlign w:val="center"/>
            <w:hideMark/>
          </w:tcPr>
          <w:p w:rsidR="00F02551" w:rsidRPr="009D575A" w:rsidRDefault="00F02551" w:rsidP="00F02551">
            <w:pPr>
              <w:jc w:val="center"/>
              <w:rPr>
                <w:bCs/>
                <w:sz w:val="26"/>
                <w:szCs w:val="26"/>
              </w:rPr>
            </w:pPr>
            <w:r w:rsidRPr="009D575A">
              <w:rPr>
                <w:bCs/>
                <w:sz w:val="26"/>
                <w:szCs w:val="26"/>
              </w:rPr>
              <w:t> </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D55608" w:rsidRDefault="00F02551" w:rsidP="00F02551">
            <w:pPr>
              <w:rPr>
                <w:bCs/>
                <w:sz w:val="26"/>
                <w:szCs w:val="26"/>
              </w:rPr>
            </w:pPr>
            <w:r w:rsidRPr="00D55608">
              <w:rPr>
                <w:bCs/>
                <w:sz w:val="26"/>
                <w:szCs w:val="26"/>
              </w:rPr>
              <w:t>2016 год</w:t>
            </w:r>
          </w:p>
        </w:tc>
        <w:tc>
          <w:tcPr>
            <w:tcW w:w="1134"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b/>
                <w:bCs/>
                <w:sz w:val="26"/>
                <w:szCs w:val="26"/>
              </w:rPr>
            </w:pPr>
            <w:r w:rsidRPr="00600712">
              <w:rPr>
                <w:b/>
                <w:bCs/>
                <w:sz w:val="26"/>
                <w:szCs w:val="2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b/>
                <w:bCs/>
                <w:sz w:val="26"/>
                <w:szCs w:val="26"/>
              </w:rPr>
            </w:pPr>
            <w:r w:rsidRPr="00600712">
              <w:rPr>
                <w:b/>
                <w:b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 </w:t>
            </w:r>
          </w:p>
        </w:tc>
      </w:tr>
      <w:tr w:rsidR="00F02551" w:rsidRPr="00600712" w:rsidTr="009B5181">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w:t>
            </w:r>
          </w:p>
        </w:tc>
        <w:tc>
          <w:tcPr>
            <w:tcW w:w="3260" w:type="dxa"/>
            <w:gridSpan w:val="2"/>
            <w:tcBorders>
              <w:top w:val="nil"/>
              <w:left w:val="nil"/>
              <w:bottom w:val="single" w:sz="4" w:space="0" w:color="auto"/>
              <w:right w:val="single" w:sz="4" w:space="0" w:color="auto"/>
            </w:tcBorders>
            <w:shd w:val="clear" w:color="auto" w:fill="auto"/>
            <w:noWrap/>
            <w:hideMark/>
          </w:tcPr>
          <w:p w:rsidR="00F02551" w:rsidRPr="00600712" w:rsidRDefault="00F02551" w:rsidP="00F02551">
            <w:pPr>
              <w:rPr>
                <w:sz w:val="26"/>
                <w:szCs w:val="26"/>
              </w:rPr>
            </w:pPr>
            <w:r w:rsidRPr="00600712">
              <w:rPr>
                <w:sz w:val="26"/>
                <w:szCs w:val="26"/>
              </w:rPr>
              <w:t>в районе ул.Дзержинского, 13</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16-ти этажный, 64 квартирный, монолитный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64</w:t>
            </w:r>
          </w:p>
        </w:tc>
        <w:tc>
          <w:tcPr>
            <w:tcW w:w="1134" w:type="dxa"/>
            <w:tcBorders>
              <w:top w:val="nil"/>
              <w:left w:val="nil"/>
              <w:bottom w:val="single" w:sz="4" w:space="0" w:color="auto"/>
              <w:right w:val="single" w:sz="4" w:space="0" w:color="auto"/>
            </w:tcBorders>
            <w:shd w:val="clear" w:color="auto" w:fill="auto"/>
            <w:vAlign w:val="bottom"/>
            <w:hideMark/>
          </w:tcPr>
          <w:p w:rsidR="00F02551" w:rsidRPr="00600712" w:rsidRDefault="00F02551" w:rsidP="00F02551">
            <w:pPr>
              <w:jc w:val="center"/>
              <w:rPr>
                <w:sz w:val="26"/>
                <w:szCs w:val="26"/>
              </w:rPr>
            </w:pPr>
            <w:r w:rsidRPr="00600712">
              <w:rPr>
                <w:sz w:val="26"/>
                <w:szCs w:val="26"/>
              </w:rPr>
              <w:t>2016</w:t>
            </w:r>
            <w:r>
              <w:rPr>
                <w:sz w:val="26"/>
                <w:szCs w:val="26"/>
              </w:rPr>
              <w:t xml:space="preserve"> г</w:t>
            </w:r>
          </w:p>
        </w:tc>
      </w:tr>
      <w:tr w:rsidR="00F02551" w:rsidRPr="00600712" w:rsidTr="009B5181">
        <w:trPr>
          <w:trHeight w:val="6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район ул. Куйбышева, </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5 этажный, 60 квартирный, кирпичный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3600,00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60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2016</w:t>
            </w:r>
            <w:r>
              <w:rPr>
                <w:sz w:val="26"/>
                <w:szCs w:val="26"/>
              </w:rPr>
              <w:t xml:space="preserve"> г</w:t>
            </w:r>
          </w:p>
        </w:tc>
      </w:tr>
      <w:tr w:rsidR="00F02551" w:rsidRPr="00600712" w:rsidTr="0088454E">
        <w:trPr>
          <w:trHeight w:val="1395"/>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F02551" w:rsidRPr="00600712" w:rsidRDefault="00F02551" w:rsidP="00F02551">
            <w:pPr>
              <w:jc w:val="center"/>
              <w:rPr>
                <w:sz w:val="26"/>
                <w:szCs w:val="26"/>
              </w:rPr>
            </w:pPr>
            <w:r w:rsidRPr="00600712">
              <w:rPr>
                <w:sz w:val="26"/>
                <w:szCs w:val="26"/>
              </w:rPr>
              <w:t>3</w:t>
            </w:r>
          </w:p>
        </w:tc>
        <w:tc>
          <w:tcPr>
            <w:tcW w:w="3260" w:type="dxa"/>
            <w:gridSpan w:val="2"/>
            <w:tcBorders>
              <w:top w:val="nil"/>
              <w:left w:val="single" w:sz="4" w:space="0" w:color="auto"/>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Советской и объездной магистрали</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жилой микрорайон: 2 жилых 10-этажных дома по 100 квартир</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12000,00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200</w:t>
            </w:r>
          </w:p>
        </w:tc>
        <w:tc>
          <w:tcPr>
            <w:tcW w:w="1134" w:type="dxa"/>
            <w:tcBorders>
              <w:top w:val="nil"/>
              <w:left w:val="nil"/>
              <w:bottom w:val="single" w:sz="4" w:space="0" w:color="auto"/>
              <w:right w:val="single" w:sz="4" w:space="0" w:color="auto"/>
            </w:tcBorders>
            <w:shd w:val="clear" w:color="auto" w:fill="auto"/>
            <w:vAlign w:val="bottom"/>
            <w:hideMark/>
          </w:tcPr>
          <w:p w:rsidR="00F02551" w:rsidRPr="00600712" w:rsidRDefault="00F02551" w:rsidP="00F02551">
            <w:pPr>
              <w:jc w:val="center"/>
              <w:rPr>
                <w:sz w:val="26"/>
                <w:szCs w:val="26"/>
              </w:rPr>
            </w:pPr>
            <w:r w:rsidRPr="00600712">
              <w:rPr>
                <w:sz w:val="26"/>
                <w:szCs w:val="26"/>
              </w:rPr>
              <w:t>2016</w:t>
            </w:r>
            <w:r>
              <w:rPr>
                <w:sz w:val="26"/>
                <w:szCs w:val="26"/>
              </w:rPr>
              <w:t xml:space="preserve"> г</w:t>
            </w:r>
          </w:p>
        </w:tc>
      </w:tr>
      <w:tr w:rsidR="00F02551" w:rsidRPr="00600712" w:rsidTr="009B5181">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п.Врангель, ул. Невельского, 6 в 40 м на юг</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16 этажный, 128 квартирный, каркасно-монолитный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9000,00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128</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2016</w:t>
            </w:r>
            <w:r>
              <w:rPr>
                <w:sz w:val="26"/>
                <w:szCs w:val="26"/>
              </w:rPr>
              <w:t xml:space="preserve"> г</w:t>
            </w:r>
          </w:p>
        </w:tc>
      </w:tr>
      <w:tr w:rsidR="00F02551" w:rsidRPr="00600712" w:rsidTr="0088454E">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Молодёжной (в р-оне "ГУМ")</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72 квартирный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5856,90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72</w:t>
            </w:r>
          </w:p>
        </w:tc>
        <w:tc>
          <w:tcPr>
            <w:tcW w:w="1134" w:type="dxa"/>
            <w:tcBorders>
              <w:top w:val="nil"/>
              <w:left w:val="nil"/>
              <w:bottom w:val="single" w:sz="4" w:space="0" w:color="auto"/>
              <w:right w:val="single" w:sz="4" w:space="0" w:color="auto"/>
            </w:tcBorders>
            <w:shd w:val="clear" w:color="auto" w:fill="auto"/>
            <w:vAlign w:val="bottom"/>
            <w:hideMark/>
          </w:tcPr>
          <w:p w:rsidR="00F02551" w:rsidRPr="00600712" w:rsidRDefault="00F02551" w:rsidP="00F02551">
            <w:pPr>
              <w:jc w:val="center"/>
              <w:rPr>
                <w:sz w:val="26"/>
                <w:szCs w:val="26"/>
              </w:rPr>
            </w:pPr>
            <w:r w:rsidRPr="00600712">
              <w:rPr>
                <w:sz w:val="26"/>
                <w:szCs w:val="26"/>
              </w:rPr>
              <w:t>2016</w:t>
            </w:r>
            <w:r>
              <w:rPr>
                <w:sz w:val="26"/>
                <w:szCs w:val="26"/>
              </w:rPr>
              <w:t xml:space="preserve"> г</w:t>
            </w:r>
          </w:p>
        </w:tc>
      </w:tr>
      <w:tr w:rsidR="00F02551" w:rsidRPr="00600712" w:rsidTr="0088454E">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6</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Северный пр-т, 23</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9 этажный, 72 квартирный, каркасный </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4429,00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0E3B41" w:rsidRDefault="00F02551" w:rsidP="00F02551">
            <w:pPr>
              <w:jc w:val="center"/>
              <w:rPr>
                <w:bCs/>
                <w:sz w:val="26"/>
                <w:szCs w:val="26"/>
              </w:rPr>
            </w:pPr>
            <w:r w:rsidRPr="000E3B41">
              <w:rPr>
                <w:bCs/>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2016</w:t>
            </w:r>
            <w:r>
              <w:rPr>
                <w:sz w:val="26"/>
                <w:szCs w:val="26"/>
              </w:rPr>
              <w:t xml:space="preserve"> г</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b/>
                <w:bCs/>
                <w:sz w:val="26"/>
                <w:szCs w:val="26"/>
              </w:rPr>
            </w:pPr>
            <w:r w:rsidRPr="00600712">
              <w:rPr>
                <w:b/>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0E3B41" w:rsidRDefault="00F02551" w:rsidP="00F02551">
            <w:pPr>
              <w:rPr>
                <w:bCs/>
                <w:sz w:val="26"/>
                <w:szCs w:val="26"/>
              </w:rPr>
            </w:pPr>
            <w:r w:rsidRPr="000E3B41">
              <w:rPr>
                <w:bCs/>
                <w:sz w:val="26"/>
                <w:szCs w:val="26"/>
              </w:rPr>
              <w:t>ИТОГО:</w:t>
            </w:r>
          </w:p>
          <w:p w:rsidR="00F02551" w:rsidRPr="000E3B41" w:rsidRDefault="00F02551" w:rsidP="00F02551">
            <w:pPr>
              <w:rPr>
                <w:bCs/>
                <w:sz w:val="26"/>
                <w:szCs w:val="26"/>
              </w:rPr>
            </w:pPr>
            <w:r w:rsidRPr="000E3B41">
              <w:rPr>
                <w:bCs/>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0E3B41" w:rsidRDefault="00F02551" w:rsidP="00F02551">
            <w:pPr>
              <w:rPr>
                <w:bCs/>
                <w:sz w:val="26"/>
                <w:szCs w:val="26"/>
              </w:rPr>
            </w:pPr>
            <w:r w:rsidRPr="000E3B41">
              <w:rPr>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0E3B41" w:rsidRDefault="00F02551" w:rsidP="00F02551">
            <w:pPr>
              <w:jc w:val="center"/>
              <w:rPr>
                <w:bCs/>
                <w:sz w:val="26"/>
                <w:szCs w:val="26"/>
              </w:rPr>
            </w:pPr>
            <w:r w:rsidRPr="000E3B41">
              <w:rPr>
                <w:bCs/>
                <w:sz w:val="26"/>
                <w:szCs w:val="26"/>
              </w:rPr>
              <w:t>39885,90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0E3B41" w:rsidRDefault="00F02551" w:rsidP="00F02551">
            <w:pPr>
              <w:jc w:val="center"/>
              <w:rPr>
                <w:bCs/>
                <w:sz w:val="26"/>
                <w:szCs w:val="26"/>
              </w:rPr>
            </w:pPr>
            <w:r w:rsidRPr="000E3B41">
              <w:rPr>
                <w:bCs/>
                <w:sz w:val="26"/>
                <w:szCs w:val="26"/>
              </w:rPr>
              <w:t>596</w:t>
            </w:r>
          </w:p>
        </w:tc>
        <w:tc>
          <w:tcPr>
            <w:tcW w:w="1134" w:type="dxa"/>
            <w:tcBorders>
              <w:top w:val="nil"/>
              <w:left w:val="nil"/>
              <w:bottom w:val="single" w:sz="4" w:space="0" w:color="auto"/>
              <w:right w:val="single" w:sz="4" w:space="0" w:color="auto"/>
            </w:tcBorders>
            <w:shd w:val="clear" w:color="auto" w:fill="auto"/>
            <w:vAlign w:val="center"/>
            <w:hideMark/>
          </w:tcPr>
          <w:p w:rsidR="00F02551" w:rsidRPr="000E3B41" w:rsidRDefault="00F02551" w:rsidP="00F02551">
            <w:pPr>
              <w:jc w:val="center"/>
              <w:rPr>
                <w:bCs/>
                <w:sz w:val="26"/>
                <w:szCs w:val="26"/>
              </w:rPr>
            </w:pPr>
            <w:r w:rsidRPr="000E3B41">
              <w:rPr>
                <w:bCs/>
                <w:sz w:val="26"/>
                <w:szCs w:val="26"/>
              </w:rPr>
              <w:t> </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D55608" w:rsidRDefault="00F02551" w:rsidP="00F02551">
            <w:pPr>
              <w:jc w:val="center"/>
              <w:rPr>
                <w:sz w:val="26"/>
                <w:szCs w:val="26"/>
              </w:rPr>
            </w:pPr>
            <w:r w:rsidRPr="00D55608">
              <w:rPr>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D55608" w:rsidRDefault="00F02551" w:rsidP="00F02551">
            <w:pPr>
              <w:rPr>
                <w:bCs/>
                <w:sz w:val="26"/>
                <w:szCs w:val="26"/>
              </w:rPr>
            </w:pPr>
            <w:r w:rsidRPr="00D55608">
              <w:rPr>
                <w:bCs/>
                <w:sz w:val="26"/>
                <w:szCs w:val="26"/>
              </w:rPr>
              <w:t>2017 год</w:t>
            </w:r>
          </w:p>
        </w:tc>
        <w:tc>
          <w:tcPr>
            <w:tcW w:w="1134" w:type="dxa"/>
            <w:tcBorders>
              <w:top w:val="nil"/>
              <w:left w:val="nil"/>
              <w:bottom w:val="single" w:sz="4" w:space="0" w:color="auto"/>
              <w:right w:val="single" w:sz="4" w:space="0" w:color="auto"/>
            </w:tcBorders>
            <w:shd w:val="clear" w:color="auto" w:fill="auto"/>
            <w:hideMark/>
          </w:tcPr>
          <w:p w:rsidR="00F02551" w:rsidRPr="00D55608" w:rsidRDefault="00F02551" w:rsidP="00F02551">
            <w:pPr>
              <w:rPr>
                <w:sz w:val="26"/>
                <w:szCs w:val="26"/>
              </w:rPr>
            </w:pPr>
            <w:r w:rsidRPr="00D55608">
              <w:rPr>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D55608" w:rsidRDefault="00F02551" w:rsidP="00F02551">
            <w:pPr>
              <w:rPr>
                <w:sz w:val="26"/>
                <w:szCs w:val="26"/>
              </w:rPr>
            </w:pPr>
            <w:r w:rsidRPr="00D55608">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D55608" w:rsidRDefault="00F02551" w:rsidP="00F02551">
            <w:pPr>
              <w:jc w:val="center"/>
              <w:rPr>
                <w:bCs/>
                <w:sz w:val="26"/>
                <w:szCs w:val="26"/>
              </w:rPr>
            </w:pPr>
            <w:r w:rsidRPr="00D55608">
              <w:rPr>
                <w:bCs/>
                <w:sz w:val="26"/>
                <w:szCs w:val="2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D55608" w:rsidRDefault="00F02551" w:rsidP="00F02551">
            <w:pPr>
              <w:jc w:val="center"/>
              <w:rPr>
                <w:bCs/>
                <w:sz w:val="26"/>
                <w:szCs w:val="26"/>
              </w:rPr>
            </w:pPr>
            <w:r w:rsidRPr="00D55608">
              <w:rPr>
                <w:b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02551" w:rsidRPr="00D55608" w:rsidRDefault="00F02551" w:rsidP="00F02551">
            <w:pPr>
              <w:jc w:val="center"/>
              <w:rPr>
                <w:sz w:val="26"/>
                <w:szCs w:val="26"/>
              </w:rPr>
            </w:pPr>
            <w:r w:rsidRPr="00D55608">
              <w:rPr>
                <w:sz w:val="26"/>
                <w:szCs w:val="26"/>
              </w:rPr>
              <w:t> </w:t>
            </w:r>
          </w:p>
        </w:tc>
      </w:tr>
      <w:tr w:rsidR="00F02551" w:rsidRPr="00600712" w:rsidTr="009B5181">
        <w:trPr>
          <w:trHeight w:val="9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ул. Спортивная, 18 (3-я оч.)</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80 квартирный крупнопанель</w:t>
            </w:r>
            <w:r w:rsidR="005A729C">
              <w:rPr>
                <w:sz w:val="26"/>
                <w:szCs w:val="26"/>
              </w:rPr>
              <w:t>-</w:t>
            </w:r>
            <w:r w:rsidRPr="00600712">
              <w:rPr>
                <w:sz w:val="26"/>
                <w:szCs w:val="26"/>
              </w:rPr>
              <w:t>ный жилой дом</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80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2017</w:t>
            </w:r>
            <w:r>
              <w:rPr>
                <w:sz w:val="26"/>
                <w:szCs w:val="26"/>
              </w:rPr>
              <w:t xml:space="preserve"> г</w:t>
            </w:r>
          </w:p>
        </w:tc>
      </w:tr>
      <w:tr w:rsidR="00F02551" w:rsidRPr="00600712" w:rsidTr="005A729C">
        <w:trPr>
          <w:trHeight w:val="141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2</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в р-оне ул. Бокситогорской, 49</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9 этажный, 143 квартирный  жилой дом малосемейного типа, кирпичный</w:t>
            </w:r>
          </w:p>
        </w:tc>
        <w:tc>
          <w:tcPr>
            <w:tcW w:w="1276" w:type="dxa"/>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4536,44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143</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2017</w:t>
            </w:r>
            <w:r>
              <w:rPr>
                <w:sz w:val="26"/>
                <w:szCs w:val="26"/>
              </w:rPr>
              <w:t xml:space="preserve"> г</w:t>
            </w:r>
          </w:p>
        </w:tc>
      </w:tr>
      <w:tr w:rsidR="00F02551" w:rsidRPr="00600712" w:rsidTr="005A729C">
        <w:trPr>
          <w:trHeight w:val="108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3</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Жилой комплекс в  районе ул. Фруктовой ( в 92 м к юго-западу от дома № 20)</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16-ти этажный, 58 кв-й  каркасно- монолитный дом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5267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2017</w:t>
            </w:r>
            <w:r>
              <w:rPr>
                <w:sz w:val="26"/>
                <w:szCs w:val="26"/>
              </w:rPr>
              <w:t xml:space="preserve"> г</w:t>
            </w:r>
          </w:p>
        </w:tc>
      </w:tr>
      <w:tr w:rsidR="00F02551" w:rsidRPr="00600712" w:rsidTr="005A729C">
        <w:trPr>
          <w:trHeight w:val="13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lastRenderedPageBreak/>
              <w:t>4</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Жилой комплекс в  районе ул. Фруктовой ( в 92 м к юго-западу от дома № 20)</w:t>
            </w:r>
          </w:p>
        </w:tc>
        <w:tc>
          <w:tcPr>
            <w:tcW w:w="2126" w:type="dxa"/>
            <w:tcBorders>
              <w:top w:val="single" w:sz="4" w:space="0" w:color="auto"/>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 xml:space="preserve">11, 13, 15-ти этажный, 3-х секционный 164-кв-й каркасно- монолитный дом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12224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sidRPr="00600712">
              <w:rPr>
                <w:sz w:val="26"/>
                <w:szCs w:val="26"/>
              </w:rPr>
              <w:t>164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2017</w:t>
            </w:r>
            <w:r>
              <w:rPr>
                <w:sz w:val="26"/>
                <w:szCs w:val="26"/>
              </w:rPr>
              <w:t xml:space="preserve"> г</w:t>
            </w:r>
          </w:p>
        </w:tc>
      </w:tr>
      <w:tr w:rsidR="00F02551" w:rsidRPr="00600712" w:rsidTr="0088454E">
        <w:trPr>
          <w:trHeight w:val="1455"/>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F02551" w:rsidRPr="00600712" w:rsidRDefault="00F02551" w:rsidP="00F02551">
            <w:pPr>
              <w:jc w:val="center"/>
              <w:rPr>
                <w:sz w:val="26"/>
                <w:szCs w:val="26"/>
              </w:rPr>
            </w:pPr>
            <w:r>
              <w:rPr>
                <w:sz w:val="26"/>
                <w:szCs w:val="26"/>
              </w:rPr>
              <w:t>5</w:t>
            </w:r>
          </w:p>
        </w:tc>
        <w:tc>
          <w:tcPr>
            <w:tcW w:w="3260" w:type="dxa"/>
            <w:gridSpan w:val="2"/>
            <w:tcBorders>
              <w:top w:val="nil"/>
              <w:left w:val="single" w:sz="4" w:space="0" w:color="auto"/>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Советской и объездной магистрали</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жилой микрорайон: 2 жилых 10-этажных домов по 100 квартир</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12000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200</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2017</w:t>
            </w:r>
            <w:r>
              <w:rPr>
                <w:sz w:val="26"/>
                <w:szCs w:val="26"/>
              </w:rPr>
              <w:t xml:space="preserve"> г</w:t>
            </w:r>
          </w:p>
        </w:tc>
      </w:tr>
      <w:tr w:rsidR="00F02551" w:rsidRPr="00600712" w:rsidTr="005A729C">
        <w:trPr>
          <w:trHeight w:val="61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sz w:val="26"/>
                <w:szCs w:val="26"/>
              </w:rPr>
            </w:pPr>
            <w:r>
              <w:rPr>
                <w:sz w:val="26"/>
                <w:szCs w:val="26"/>
              </w:rPr>
              <w:t>6</w:t>
            </w:r>
          </w:p>
        </w:tc>
        <w:tc>
          <w:tcPr>
            <w:tcW w:w="3260" w:type="dxa"/>
            <w:gridSpan w:val="2"/>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район ул. Молодёжной (в р-оне "ГУМ")</w:t>
            </w:r>
          </w:p>
        </w:tc>
        <w:tc>
          <w:tcPr>
            <w:tcW w:w="2126" w:type="dxa"/>
            <w:tcBorders>
              <w:top w:val="nil"/>
              <w:left w:val="nil"/>
              <w:bottom w:val="single" w:sz="4" w:space="0" w:color="auto"/>
              <w:right w:val="single" w:sz="4" w:space="0" w:color="auto"/>
            </w:tcBorders>
            <w:shd w:val="clear" w:color="auto" w:fill="auto"/>
            <w:hideMark/>
          </w:tcPr>
          <w:p w:rsidR="00F02551" w:rsidRPr="00600712" w:rsidRDefault="00F02551" w:rsidP="00F02551">
            <w:pPr>
              <w:rPr>
                <w:sz w:val="26"/>
                <w:szCs w:val="26"/>
              </w:rPr>
            </w:pPr>
            <w:r w:rsidRPr="00600712">
              <w:rPr>
                <w:sz w:val="26"/>
                <w:szCs w:val="26"/>
              </w:rPr>
              <w:t>10 этажный, 72 квартирный</w:t>
            </w:r>
          </w:p>
        </w:tc>
        <w:tc>
          <w:tcPr>
            <w:tcW w:w="1276"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5856,9</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sz w:val="26"/>
                <w:szCs w:val="26"/>
              </w:rPr>
            </w:pPr>
            <w:r w:rsidRPr="00600712">
              <w:rPr>
                <w:sz w:val="26"/>
                <w:szCs w:val="26"/>
              </w:rPr>
              <w:t>2017</w:t>
            </w:r>
            <w:r>
              <w:rPr>
                <w:sz w:val="26"/>
                <w:szCs w:val="26"/>
              </w:rPr>
              <w:t xml:space="preserve"> г</w:t>
            </w:r>
          </w:p>
        </w:tc>
      </w:tr>
      <w:tr w:rsidR="00F02551" w:rsidRPr="00600712" w:rsidTr="0088454E">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2551" w:rsidRPr="00600712" w:rsidRDefault="00F02551" w:rsidP="00F02551">
            <w:pPr>
              <w:jc w:val="center"/>
              <w:rPr>
                <w:b/>
                <w:bCs/>
                <w:sz w:val="26"/>
                <w:szCs w:val="26"/>
              </w:rPr>
            </w:pPr>
            <w:r w:rsidRPr="00600712">
              <w:rPr>
                <w:b/>
                <w:bCs/>
                <w:sz w:val="26"/>
                <w:szCs w:val="26"/>
              </w:rPr>
              <w:t> </w:t>
            </w:r>
          </w:p>
        </w:tc>
        <w:tc>
          <w:tcPr>
            <w:tcW w:w="3260" w:type="dxa"/>
            <w:gridSpan w:val="2"/>
            <w:tcBorders>
              <w:top w:val="nil"/>
              <w:left w:val="nil"/>
              <w:bottom w:val="single" w:sz="4" w:space="0" w:color="auto"/>
              <w:right w:val="single" w:sz="4" w:space="0" w:color="auto"/>
            </w:tcBorders>
            <w:shd w:val="clear" w:color="auto" w:fill="auto"/>
            <w:hideMark/>
          </w:tcPr>
          <w:p w:rsidR="00F02551" w:rsidRPr="001F5FF9" w:rsidRDefault="00F02551" w:rsidP="00F02551">
            <w:pPr>
              <w:rPr>
                <w:bCs/>
                <w:sz w:val="26"/>
                <w:szCs w:val="26"/>
              </w:rPr>
            </w:pPr>
            <w:r w:rsidRPr="001F5FF9">
              <w:rPr>
                <w:bCs/>
                <w:sz w:val="26"/>
                <w:szCs w:val="26"/>
              </w:rPr>
              <w:t>ИТОГО:</w:t>
            </w:r>
          </w:p>
          <w:p w:rsidR="00F02551" w:rsidRPr="001F5FF9" w:rsidRDefault="00F02551" w:rsidP="00F02551">
            <w:pPr>
              <w:rPr>
                <w:bCs/>
                <w:sz w:val="26"/>
                <w:szCs w:val="26"/>
              </w:rPr>
            </w:pPr>
            <w:r w:rsidRPr="001F5FF9">
              <w:rPr>
                <w:bCs/>
                <w:sz w:val="26"/>
                <w:szCs w:val="26"/>
              </w:rPr>
              <w:t> </w:t>
            </w:r>
          </w:p>
        </w:tc>
        <w:tc>
          <w:tcPr>
            <w:tcW w:w="2126" w:type="dxa"/>
            <w:tcBorders>
              <w:top w:val="nil"/>
              <w:left w:val="nil"/>
              <w:bottom w:val="single" w:sz="4" w:space="0" w:color="auto"/>
              <w:right w:val="single" w:sz="4" w:space="0" w:color="auto"/>
            </w:tcBorders>
            <w:shd w:val="clear" w:color="auto" w:fill="auto"/>
            <w:hideMark/>
          </w:tcPr>
          <w:p w:rsidR="00F02551" w:rsidRPr="001F5FF9" w:rsidRDefault="00F02551" w:rsidP="00F02551">
            <w:pPr>
              <w:rPr>
                <w:bCs/>
                <w:sz w:val="26"/>
                <w:szCs w:val="26"/>
              </w:rPr>
            </w:pPr>
            <w:r w:rsidRPr="001F5FF9">
              <w:rPr>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02551" w:rsidRPr="001F5FF9" w:rsidRDefault="00F02551" w:rsidP="00F02551">
            <w:pPr>
              <w:jc w:val="center"/>
              <w:rPr>
                <w:bCs/>
                <w:sz w:val="26"/>
                <w:szCs w:val="26"/>
              </w:rPr>
            </w:pPr>
            <w:r w:rsidRPr="001F5FF9">
              <w:rPr>
                <w:bCs/>
                <w:sz w:val="26"/>
                <w:szCs w:val="26"/>
              </w:rPr>
              <w:t>44684,34</w:t>
            </w:r>
          </w:p>
        </w:tc>
        <w:tc>
          <w:tcPr>
            <w:tcW w:w="1275" w:type="dxa"/>
            <w:gridSpan w:val="2"/>
            <w:tcBorders>
              <w:top w:val="nil"/>
              <w:left w:val="nil"/>
              <w:bottom w:val="single" w:sz="4" w:space="0" w:color="auto"/>
              <w:right w:val="single" w:sz="4" w:space="0" w:color="auto"/>
            </w:tcBorders>
            <w:shd w:val="clear" w:color="auto" w:fill="auto"/>
            <w:vAlign w:val="center"/>
            <w:hideMark/>
          </w:tcPr>
          <w:p w:rsidR="00F02551" w:rsidRPr="001F5FF9" w:rsidRDefault="00F02551" w:rsidP="00F02551">
            <w:pPr>
              <w:jc w:val="center"/>
              <w:rPr>
                <w:bCs/>
                <w:sz w:val="26"/>
                <w:szCs w:val="26"/>
              </w:rPr>
            </w:pPr>
            <w:r w:rsidRPr="001F5FF9">
              <w:rPr>
                <w:bCs/>
                <w:sz w:val="26"/>
                <w:szCs w:val="26"/>
              </w:rPr>
              <w:t>717</w:t>
            </w:r>
          </w:p>
        </w:tc>
        <w:tc>
          <w:tcPr>
            <w:tcW w:w="1134" w:type="dxa"/>
            <w:tcBorders>
              <w:top w:val="nil"/>
              <w:left w:val="nil"/>
              <w:bottom w:val="single" w:sz="4" w:space="0" w:color="auto"/>
              <w:right w:val="single" w:sz="4" w:space="0" w:color="auto"/>
            </w:tcBorders>
            <w:shd w:val="clear" w:color="auto" w:fill="auto"/>
            <w:vAlign w:val="center"/>
            <w:hideMark/>
          </w:tcPr>
          <w:p w:rsidR="00F02551" w:rsidRPr="00600712" w:rsidRDefault="00F02551" w:rsidP="00F02551">
            <w:pPr>
              <w:jc w:val="center"/>
              <w:rPr>
                <w:b/>
                <w:bCs/>
                <w:sz w:val="26"/>
                <w:szCs w:val="26"/>
              </w:rPr>
            </w:pPr>
            <w:r w:rsidRPr="00600712">
              <w:rPr>
                <w:b/>
                <w:bCs/>
                <w:sz w:val="26"/>
                <w:szCs w:val="26"/>
              </w:rPr>
              <w:t> </w:t>
            </w:r>
          </w:p>
        </w:tc>
      </w:tr>
      <w:tr w:rsidR="00F02551" w:rsidRPr="00600712" w:rsidTr="0088454E">
        <w:trPr>
          <w:trHeight w:val="3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600712" w:rsidRDefault="00F02551" w:rsidP="00F02551">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02551" w:rsidRPr="001F5FF9" w:rsidRDefault="00F02551" w:rsidP="00F02551">
            <w:pPr>
              <w:rPr>
                <w:bCs/>
                <w:sz w:val="26"/>
                <w:szCs w:val="26"/>
              </w:rPr>
            </w:pPr>
            <w:r w:rsidRPr="001F5FF9">
              <w:rPr>
                <w:b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rPr>
                <w:sz w:val="26"/>
                <w:szCs w:val="2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551" w:rsidRPr="00600712" w:rsidRDefault="00F02551" w:rsidP="00F02551">
            <w:pPr>
              <w:rPr>
                <w:sz w:val="26"/>
                <w:szCs w:val="26"/>
              </w:rPr>
            </w:pPr>
          </w:p>
        </w:tc>
      </w:tr>
      <w:tr w:rsidR="00F02551" w:rsidRPr="00600712" w:rsidTr="0088454E">
        <w:trPr>
          <w:trHeight w:val="3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600712" w:rsidRDefault="00F02551" w:rsidP="00F02551">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02551" w:rsidRPr="001F5FF9" w:rsidRDefault="00F02551" w:rsidP="00F02551">
            <w:pPr>
              <w:rPr>
                <w:bCs/>
                <w:sz w:val="26"/>
                <w:szCs w:val="26"/>
              </w:rPr>
            </w:pPr>
            <w:r w:rsidRPr="001F5FF9">
              <w:rPr>
                <w:bCs/>
                <w:sz w:val="26"/>
                <w:szCs w:val="2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jc w:val="right"/>
              <w:rPr>
                <w:bCs/>
                <w:sz w:val="26"/>
                <w:szCs w:val="26"/>
              </w:rPr>
            </w:pPr>
            <w:r w:rsidRPr="001F5FF9">
              <w:rPr>
                <w:bCs/>
                <w:sz w:val="26"/>
                <w:szCs w:val="26"/>
              </w:rPr>
              <w:t>238166,79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51" w:rsidRPr="001F5FF9" w:rsidRDefault="00F02551" w:rsidP="00F02551">
            <w:pPr>
              <w:jc w:val="right"/>
              <w:rPr>
                <w:bCs/>
                <w:sz w:val="26"/>
                <w:szCs w:val="26"/>
              </w:rPr>
            </w:pPr>
            <w:r w:rsidRPr="001F5FF9">
              <w:rPr>
                <w:bCs/>
                <w:sz w:val="26"/>
                <w:szCs w:val="26"/>
              </w:rPr>
              <w:t>3683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551" w:rsidRPr="00600712" w:rsidRDefault="00F02551" w:rsidP="00F02551">
            <w:pPr>
              <w:rPr>
                <w:sz w:val="26"/>
                <w:szCs w:val="26"/>
              </w:rPr>
            </w:pPr>
          </w:p>
        </w:tc>
      </w:tr>
    </w:tbl>
    <w:p w:rsidR="00F02551" w:rsidRPr="00777F38" w:rsidRDefault="00F02551" w:rsidP="00F02551">
      <w:pPr>
        <w:suppressAutoHyphens/>
        <w:ind w:right="-29" w:firstLine="170"/>
        <w:rPr>
          <w:bCs/>
          <w:sz w:val="24"/>
          <w:szCs w:val="24"/>
        </w:rPr>
      </w:pPr>
    </w:p>
    <w:p w:rsidR="00F02551" w:rsidRPr="00F35E7F" w:rsidRDefault="00F02551" w:rsidP="00977B76">
      <w:pPr>
        <w:pStyle w:val="a3"/>
        <w:spacing w:after="122" w:line="288" w:lineRule="exact"/>
        <w:ind w:right="-142" w:firstLine="709"/>
        <w:rPr>
          <w:color w:val="000000" w:themeColor="text1"/>
          <w:sz w:val="26"/>
          <w:szCs w:val="26"/>
        </w:rPr>
      </w:pPr>
      <w:r w:rsidRPr="00F35E7F">
        <w:rPr>
          <w:color w:val="000000" w:themeColor="text1"/>
          <w:sz w:val="26"/>
          <w:szCs w:val="26"/>
        </w:rPr>
        <w:t>В районах перспективного строительства Находкинского городского округа</w:t>
      </w:r>
      <w:r>
        <w:rPr>
          <w:color w:val="000000" w:themeColor="text1"/>
          <w:sz w:val="26"/>
          <w:szCs w:val="26"/>
        </w:rPr>
        <w:t xml:space="preserve"> предполагается размещение следующих объектов социальной инфраструктуры</w:t>
      </w:r>
      <w:r w:rsidRPr="00F35E7F">
        <w:rPr>
          <w:color w:val="000000" w:themeColor="text1"/>
          <w:sz w:val="26"/>
          <w:szCs w:val="26"/>
        </w:rPr>
        <w:t xml:space="preserve">: </w:t>
      </w:r>
    </w:p>
    <w:p w:rsidR="00F02551" w:rsidRPr="00977B76" w:rsidRDefault="00F02551" w:rsidP="00977B76">
      <w:pPr>
        <w:ind w:right="-142" w:firstLine="709"/>
        <w:rPr>
          <w:color w:val="4F6228" w:themeColor="accent3" w:themeShade="80"/>
          <w:sz w:val="26"/>
          <w:szCs w:val="26"/>
        </w:rPr>
      </w:pPr>
      <w:r w:rsidRPr="00977B76">
        <w:rPr>
          <w:sz w:val="26"/>
          <w:szCs w:val="26"/>
        </w:rPr>
        <w:t>Территория, ограниченная</w:t>
      </w:r>
      <w:r w:rsidRPr="00977B76">
        <w:rPr>
          <w:rStyle w:val="2c"/>
          <w:rFonts w:eastAsiaTheme="minorHAnsi"/>
          <w:b w:val="0"/>
          <w:sz w:val="26"/>
          <w:szCs w:val="26"/>
        </w:rPr>
        <w:t xml:space="preserve"> ул. Сидоренко,</w:t>
      </w:r>
      <w:r w:rsidRPr="00977B76">
        <w:rPr>
          <w:sz w:val="26"/>
          <w:szCs w:val="26"/>
        </w:rPr>
        <w:t xml:space="preserve"> пр. Северным и береговой полосой оз. Лебединого в г. Находке:</w:t>
      </w:r>
    </w:p>
    <w:p w:rsidR="00F02551" w:rsidRPr="00977B76" w:rsidRDefault="00F02551" w:rsidP="00977B76">
      <w:pPr>
        <w:pStyle w:val="32"/>
        <w:shd w:val="clear" w:color="auto" w:fill="auto"/>
        <w:spacing w:line="240" w:lineRule="auto"/>
        <w:ind w:right="-142" w:firstLine="709"/>
        <w:rPr>
          <w:sz w:val="26"/>
          <w:szCs w:val="26"/>
        </w:rPr>
      </w:pPr>
      <w:r w:rsidRPr="00977B76">
        <w:rPr>
          <w:rStyle w:val="39"/>
          <w:b w:val="0"/>
          <w:sz w:val="26"/>
          <w:szCs w:val="26"/>
        </w:rPr>
        <w:t>Школьный комплекс</w:t>
      </w:r>
      <w:r w:rsidRPr="00977B76">
        <w:rPr>
          <w:sz w:val="26"/>
          <w:szCs w:val="26"/>
        </w:rPr>
        <w:t xml:space="preserve"> на 990 учащихся - 27 000 кв. м; </w:t>
      </w:r>
    </w:p>
    <w:p w:rsidR="00F02551" w:rsidRPr="00977B76" w:rsidRDefault="00F02551" w:rsidP="00977B76">
      <w:pPr>
        <w:pStyle w:val="32"/>
        <w:shd w:val="clear" w:color="auto" w:fill="auto"/>
        <w:spacing w:line="240" w:lineRule="auto"/>
        <w:ind w:right="-142" w:firstLine="709"/>
        <w:rPr>
          <w:sz w:val="26"/>
          <w:szCs w:val="26"/>
        </w:rPr>
      </w:pPr>
      <w:r w:rsidRPr="00977B76">
        <w:rPr>
          <w:rStyle w:val="39"/>
          <w:b w:val="0"/>
          <w:sz w:val="26"/>
          <w:szCs w:val="26"/>
        </w:rPr>
        <w:t>Детский ясли-сад</w:t>
      </w:r>
      <w:r w:rsidRPr="00977B76">
        <w:rPr>
          <w:sz w:val="26"/>
          <w:szCs w:val="26"/>
        </w:rPr>
        <w:t xml:space="preserve"> на 140 мест - 4 900 кв. м;</w:t>
      </w:r>
    </w:p>
    <w:p w:rsidR="00F02551" w:rsidRPr="00977B76" w:rsidRDefault="00F02551" w:rsidP="00977B76">
      <w:pPr>
        <w:pStyle w:val="32"/>
        <w:shd w:val="clear" w:color="auto" w:fill="auto"/>
        <w:spacing w:line="240" w:lineRule="auto"/>
        <w:ind w:right="-142" w:firstLine="709"/>
        <w:rPr>
          <w:sz w:val="26"/>
          <w:szCs w:val="26"/>
        </w:rPr>
      </w:pPr>
      <w:r w:rsidRPr="00977B76">
        <w:rPr>
          <w:rStyle w:val="39"/>
          <w:b w:val="0"/>
          <w:sz w:val="26"/>
          <w:szCs w:val="26"/>
        </w:rPr>
        <w:t>Детский ясли-сад</w:t>
      </w:r>
      <w:r w:rsidRPr="00977B76">
        <w:rPr>
          <w:sz w:val="26"/>
          <w:szCs w:val="26"/>
        </w:rPr>
        <w:t xml:space="preserve"> на 140 мест - 4 900 кв. м;</w:t>
      </w:r>
    </w:p>
    <w:p w:rsidR="00F02551" w:rsidRPr="00977B76" w:rsidRDefault="00F02551" w:rsidP="00977B76">
      <w:pPr>
        <w:pStyle w:val="32"/>
        <w:shd w:val="clear" w:color="auto" w:fill="auto"/>
        <w:spacing w:line="240" w:lineRule="auto"/>
        <w:ind w:right="-142" w:firstLine="709"/>
        <w:rPr>
          <w:sz w:val="26"/>
          <w:szCs w:val="26"/>
        </w:rPr>
      </w:pPr>
      <w:r w:rsidRPr="00977B76">
        <w:rPr>
          <w:rStyle w:val="39"/>
          <w:b w:val="0"/>
          <w:sz w:val="26"/>
          <w:szCs w:val="26"/>
        </w:rPr>
        <w:t>Детский ясли-сад</w:t>
      </w:r>
      <w:r w:rsidRPr="00977B76">
        <w:rPr>
          <w:sz w:val="26"/>
          <w:szCs w:val="26"/>
        </w:rPr>
        <w:t xml:space="preserve"> на 210 мест - 7 350 кв. м;</w:t>
      </w:r>
    </w:p>
    <w:p w:rsidR="00F02551" w:rsidRPr="00FD5C7F" w:rsidRDefault="00F02551" w:rsidP="00977B76">
      <w:pPr>
        <w:ind w:right="-142" w:firstLine="709"/>
        <w:rPr>
          <w:sz w:val="26"/>
          <w:szCs w:val="26"/>
        </w:rPr>
      </w:pPr>
      <w:r w:rsidRPr="00FD5C7F">
        <w:rPr>
          <w:sz w:val="26"/>
          <w:szCs w:val="26"/>
        </w:rPr>
        <w:t>Спортклуб -</w:t>
      </w:r>
      <w:r w:rsidRPr="00FD5C7F">
        <w:rPr>
          <w:rStyle w:val="af8"/>
          <w:rFonts w:eastAsiaTheme="minorHAnsi"/>
          <w:b w:val="0"/>
          <w:sz w:val="26"/>
          <w:szCs w:val="26"/>
        </w:rPr>
        <w:t xml:space="preserve"> 3</w:t>
      </w:r>
      <w:r w:rsidRPr="00FD5C7F">
        <w:rPr>
          <w:sz w:val="26"/>
          <w:szCs w:val="26"/>
        </w:rPr>
        <w:t xml:space="preserve"> 617,7</w:t>
      </w:r>
      <w:r w:rsidRPr="00FD5C7F">
        <w:rPr>
          <w:rStyle w:val="af8"/>
          <w:rFonts w:eastAsiaTheme="minorHAnsi"/>
          <w:b w:val="0"/>
          <w:sz w:val="26"/>
          <w:szCs w:val="26"/>
        </w:rPr>
        <w:t xml:space="preserve"> </w:t>
      </w:r>
      <w:r w:rsidRPr="00FD5C7F">
        <w:rPr>
          <w:sz w:val="26"/>
          <w:szCs w:val="26"/>
        </w:rPr>
        <w:t>кв. м</w:t>
      </w:r>
      <w:r w:rsidRPr="00FD5C7F">
        <w:rPr>
          <w:rStyle w:val="af8"/>
          <w:rFonts w:eastAsiaTheme="minorHAnsi"/>
          <w:b w:val="0"/>
          <w:sz w:val="26"/>
          <w:szCs w:val="26"/>
        </w:rPr>
        <w:t>;</w:t>
      </w:r>
    </w:p>
    <w:p w:rsidR="00F02551" w:rsidRPr="00FD5C7F" w:rsidRDefault="00F02551" w:rsidP="00977B76">
      <w:pPr>
        <w:ind w:right="-142" w:firstLine="709"/>
        <w:rPr>
          <w:sz w:val="26"/>
          <w:szCs w:val="26"/>
        </w:rPr>
      </w:pPr>
      <w:r w:rsidRPr="00FD5C7F">
        <w:rPr>
          <w:sz w:val="26"/>
          <w:szCs w:val="26"/>
        </w:rPr>
        <w:t>Магазин - 1 873,3</w:t>
      </w:r>
      <w:r w:rsidRPr="00FD5C7F">
        <w:rPr>
          <w:rStyle w:val="af8"/>
          <w:rFonts w:eastAsiaTheme="minorHAnsi"/>
          <w:b w:val="0"/>
          <w:sz w:val="26"/>
          <w:szCs w:val="26"/>
        </w:rPr>
        <w:t xml:space="preserve"> </w:t>
      </w:r>
      <w:r w:rsidRPr="00FD5C7F">
        <w:rPr>
          <w:sz w:val="26"/>
          <w:szCs w:val="26"/>
        </w:rPr>
        <w:t>кв. м</w:t>
      </w:r>
      <w:r w:rsidRPr="00FD5C7F">
        <w:rPr>
          <w:rStyle w:val="af8"/>
          <w:rFonts w:eastAsiaTheme="minorHAnsi"/>
          <w:b w:val="0"/>
          <w:sz w:val="26"/>
          <w:szCs w:val="26"/>
        </w:rPr>
        <w:t>;</w:t>
      </w:r>
    </w:p>
    <w:p w:rsidR="00F02551" w:rsidRPr="00FD5C7F" w:rsidRDefault="00F02551" w:rsidP="00977B76">
      <w:pPr>
        <w:ind w:right="-142" w:firstLine="709"/>
        <w:rPr>
          <w:sz w:val="26"/>
          <w:szCs w:val="26"/>
        </w:rPr>
      </w:pPr>
      <w:r w:rsidRPr="00FD5C7F">
        <w:rPr>
          <w:sz w:val="26"/>
          <w:szCs w:val="26"/>
        </w:rPr>
        <w:t>Кафе с магазином - 1 468,9</w:t>
      </w:r>
      <w:r w:rsidRPr="00FD5C7F">
        <w:rPr>
          <w:rStyle w:val="af8"/>
          <w:rFonts w:eastAsiaTheme="minorHAnsi"/>
          <w:b w:val="0"/>
          <w:sz w:val="26"/>
          <w:szCs w:val="26"/>
        </w:rPr>
        <w:t xml:space="preserve"> </w:t>
      </w:r>
      <w:r w:rsidRPr="005F4082">
        <w:rPr>
          <w:sz w:val="26"/>
          <w:szCs w:val="26"/>
        </w:rPr>
        <w:t>кв. м</w:t>
      </w:r>
      <w:r w:rsidRPr="00FD5C7F">
        <w:rPr>
          <w:rStyle w:val="af8"/>
          <w:rFonts w:eastAsiaTheme="minorHAnsi"/>
          <w:b w:val="0"/>
          <w:sz w:val="26"/>
          <w:szCs w:val="26"/>
        </w:rPr>
        <w:t>;</w:t>
      </w:r>
    </w:p>
    <w:p w:rsidR="00F02551" w:rsidRPr="00FD5C7F" w:rsidRDefault="00F02551" w:rsidP="00977B76">
      <w:pPr>
        <w:ind w:right="-142" w:firstLine="709"/>
        <w:rPr>
          <w:sz w:val="26"/>
          <w:szCs w:val="26"/>
        </w:rPr>
      </w:pPr>
      <w:r w:rsidRPr="00FD5C7F">
        <w:rPr>
          <w:sz w:val="26"/>
          <w:szCs w:val="26"/>
        </w:rPr>
        <w:t>Объект общественного назначения -</w:t>
      </w:r>
      <w:r w:rsidRPr="00FD5C7F">
        <w:rPr>
          <w:rStyle w:val="af8"/>
          <w:rFonts w:eastAsiaTheme="minorHAnsi"/>
          <w:b w:val="0"/>
          <w:sz w:val="26"/>
          <w:szCs w:val="26"/>
        </w:rPr>
        <w:t xml:space="preserve"> 542,5 </w:t>
      </w:r>
      <w:r w:rsidRPr="005F4082">
        <w:rPr>
          <w:sz w:val="26"/>
          <w:szCs w:val="26"/>
        </w:rPr>
        <w:t>кв. м</w:t>
      </w:r>
      <w:r w:rsidRPr="00FD5C7F">
        <w:rPr>
          <w:rStyle w:val="af8"/>
          <w:rFonts w:eastAsiaTheme="minorHAnsi"/>
          <w:b w:val="0"/>
          <w:sz w:val="26"/>
          <w:szCs w:val="26"/>
        </w:rPr>
        <w:t>;</w:t>
      </w:r>
    </w:p>
    <w:p w:rsidR="00F02551" w:rsidRPr="00FD5C7F" w:rsidRDefault="00F02551" w:rsidP="00977B76">
      <w:pPr>
        <w:ind w:right="-142" w:firstLine="709"/>
        <w:rPr>
          <w:rStyle w:val="af8"/>
          <w:rFonts w:eastAsiaTheme="minorHAnsi"/>
          <w:b w:val="0"/>
          <w:sz w:val="26"/>
          <w:szCs w:val="26"/>
        </w:rPr>
      </w:pPr>
      <w:r w:rsidRPr="00FD5C7F">
        <w:rPr>
          <w:sz w:val="26"/>
          <w:szCs w:val="26"/>
        </w:rPr>
        <w:t>Торгово-досуговый центр -</w:t>
      </w:r>
      <w:r w:rsidRPr="00FD5C7F">
        <w:rPr>
          <w:rStyle w:val="af8"/>
          <w:rFonts w:eastAsiaTheme="minorHAnsi"/>
          <w:b w:val="0"/>
          <w:sz w:val="26"/>
          <w:szCs w:val="26"/>
        </w:rPr>
        <w:t xml:space="preserve"> 3 493,4 </w:t>
      </w:r>
      <w:r w:rsidRPr="005F4082">
        <w:rPr>
          <w:sz w:val="26"/>
          <w:szCs w:val="26"/>
        </w:rPr>
        <w:t>кв. м</w:t>
      </w:r>
      <w:r w:rsidRPr="00FD5C7F">
        <w:rPr>
          <w:rStyle w:val="af8"/>
          <w:rFonts w:eastAsiaTheme="minorHAnsi"/>
          <w:b w:val="0"/>
          <w:sz w:val="26"/>
          <w:szCs w:val="26"/>
        </w:rPr>
        <w:t>.</w:t>
      </w:r>
    </w:p>
    <w:p w:rsidR="00F02551" w:rsidRPr="005F4082" w:rsidRDefault="00F02551" w:rsidP="00977B76">
      <w:pPr>
        <w:ind w:right="-142" w:firstLine="709"/>
        <w:rPr>
          <w:sz w:val="26"/>
          <w:szCs w:val="26"/>
        </w:rPr>
      </w:pPr>
    </w:p>
    <w:p w:rsidR="00F02551" w:rsidRPr="00977B76" w:rsidRDefault="00F02551" w:rsidP="00977B76">
      <w:pPr>
        <w:ind w:right="-142" w:firstLine="709"/>
        <w:jc w:val="both"/>
        <w:rPr>
          <w:color w:val="4F6228" w:themeColor="accent3" w:themeShade="80"/>
          <w:sz w:val="26"/>
          <w:szCs w:val="26"/>
        </w:rPr>
      </w:pPr>
      <w:r w:rsidRPr="00977B76">
        <w:rPr>
          <w:sz w:val="26"/>
          <w:szCs w:val="26"/>
        </w:rPr>
        <w:t>Территория, ограниченная</w:t>
      </w:r>
      <w:r w:rsidRPr="00977B76">
        <w:rPr>
          <w:rStyle w:val="2c"/>
          <w:rFonts w:eastAsiaTheme="minorHAnsi"/>
          <w:b w:val="0"/>
          <w:sz w:val="26"/>
          <w:szCs w:val="26"/>
        </w:rPr>
        <w:t xml:space="preserve"> ул. Фрунзе,</w:t>
      </w:r>
      <w:r w:rsidRPr="00977B76">
        <w:rPr>
          <w:sz w:val="26"/>
          <w:szCs w:val="26"/>
        </w:rPr>
        <w:t xml:space="preserve"> пр. Северным и ул. Шоссейной в г. Находке:</w:t>
      </w:r>
    </w:p>
    <w:p w:rsidR="00F02551" w:rsidRPr="00977B76" w:rsidRDefault="00F02551" w:rsidP="00977B76">
      <w:pPr>
        <w:ind w:right="-142" w:firstLine="709"/>
        <w:jc w:val="both"/>
        <w:rPr>
          <w:sz w:val="26"/>
          <w:szCs w:val="26"/>
        </w:rPr>
      </w:pPr>
      <w:r w:rsidRPr="00977B76">
        <w:rPr>
          <w:sz w:val="26"/>
          <w:szCs w:val="26"/>
        </w:rPr>
        <w:t>Школьный комплекс -</w:t>
      </w:r>
      <w:r w:rsidRPr="00977B76">
        <w:rPr>
          <w:rStyle w:val="af8"/>
          <w:rFonts w:eastAsiaTheme="minorHAnsi"/>
          <w:b w:val="0"/>
          <w:sz w:val="26"/>
          <w:szCs w:val="26"/>
        </w:rPr>
        <w:t xml:space="preserve"> 16 221,4 </w:t>
      </w:r>
      <w:r w:rsidRPr="00977B76">
        <w:rPr>
          <w:sz w:val="26"/>
          <w:szCs w:val="26"/>
        </w:rPr>
        <w:t>кв. м</w:t>
      </w:r>
      <w:r w:rsidRPr="00977B76">
        <w:rPr>
          <w:rStyle w:val="af8"/>
          <w:rFonts w:eastAsiaTheme="minorHAnsi"/>
          <w:b w:val="0"/>
          <w:sz w:val="26"/>
          <w:szCs w:val="26"/>
        </w:rPr>
        <w:t>;</w:t>
      </w:r>
    </w:p>
    <w:p w:rsidR="00F02551" w:rsidRPr="00977B76" w:rsidRDefault="00F02551" w:rsidP="00977B76">
      <w:pPr>
        <w:pStyle w:val="32"/>
        <w:shd w:val="clear" w:color="auto" w:fill="auto"/>
        <w:spacing w:line="240" w:lineRule="auto"/>
        <w:ind w:right="-142" w:firstLine="709"/>
        <w:jc w:val="both"/>
        <w:rPr>
          <w:sz w:val="26"/>
          <w:szCs w:val="26"/>
        </w:rPr>
      </w:pPr>
      <w:r w:rsidRPr="00977B76">
        <w:rPr>
          <w:rStyle w:val="39"/>
          <w:b w:val="0"/>
          <w:sz w:val="26"/>
          <w:szCs w:val="26"/>
        </w:rPr>
        <w:t>Детский ясли-сад</w:t>
      </w:r>
      <w:r w:rsidRPr="00977B76">
        <w:rPr>
          <w:sz w:val="26"/>
          <w:szCs w:val="26"/>
        </w:rPr>
        <w:t xml:space="preserve"> на 140 мест - 4 911,65 кв. м;</w:t>
      </w:r>
    </w:p>
    <w:p w:rsidR="00F02551" w:rsidRPr="00977B76" w:rsidRDefault="00F02551" w:rsidP="00977B76">
      <w:pPr>
        <w:pStyle w:val="32"/>
        <w:shd w:val="clear" w:color="auto" w:fill="auto"/>
        <w:spacing w:line="240" w:lineRule="auto"/>
        <w:ind w:right="-142" w:firstLine="709"/>
        <w:jc w:val="both"/>
        <w:rPr>
          <w:sz w:val="26"/>
          <w:szCs w:val="26"/>
        </w:rPr>
      </w:pPr>
      <w:r w:rsidRPr="00977B76">
        <w:rPr>
          <w:rStyle w:val="39"/>
          <w:b w:val="0"/>
          <w:sz w:val="26"/>
          <w:szCs w:val="26"/>
        </w:rPr>
        <w:t>Детский ясли-сад</w:t>
      </w:r>
      <w:r w:rsidRPr="00977B76">
        <w:rPr>
          <w:sz w:val="26"/>
          <w:szCs w:val="26"/>
        </w:rPr>
        <w:t xml:space="preserve"> на 140 мест - 4 934,5 кв. м;</w:t>
      </w:r>
    </w:p>
    <w:p w:rsidR="00F02551" w:rsidRPr="00977B76" w:rsidRDefault="00F02551" w:rsidP="00977B76">
      <w:pPr>
        <w:ind w:right="-142" w:firstLine="709"/>
        <w:jc w:val="both"/>
        <w:rPr>
          <w:sz w:val="26"/>
          <w:szCs w:val="26"/>
        </w:rPr>
      </w:pPr>
      <w:r w:rsidRPr="00977B76">
        <w:rPr>
          <w:sz w:val="26"/>
          <w:szCs w:val="26"/>
        </w:rPr>
        <w:t>Спортивный комплекс  -</w:t>
      </w:r>
      <w:r w:rsidRPr="00977B76">
        <w:rPr>
          <w:rStyle w:val="af8"/>
          <w:rFonts w:eastAsiaTheme="minorHAnsi"/>
          <w:b w:val="0"/>
          <w:sz w:val="26"/>
          <w:szCs w:val="26"/>
        </w:rPr>
        <w:t xml:space="preserve"> 2 009,62 </w:t>
      </w:r>
      <w:r w:rsidRPr="00977B76">
        <w:rPr>
          <w:sz w:val="26"/>
          <w:szCs w:val="26"/>
        </w:rPr>
        <w:t>кв. м</w:t>
      </w:r>
      <w:r w:rsidRPr="00977B76">
        <w:rPr>
          <w:rStyle w:val="af8"/>
          <w:rFonts w:eastAsiaTheme="minorHAnsi"/>
          <w:b w:val="0"/>
          <w:sz w:val="26"/>
          <w:szCs w:val="26"/>
        </w:rPr>
        <w:t>;</w:t>
      </w:r>
    </w:p>
    <w:p w:rsidR="00F02551" w:rsidRPr="00977B76" w:rsidRDefault="00F02551" w:rsidP="00977B76">
      <w:pPr>
        <w:ind w:right="-142" w:firstLine="709"/>
        <w:jc w:val="both"/>
        <w:rPr>
          <w:rStyle w:val="af8"/>
          <w:rFonts w:eastAsiaTheme="minorHAnsi"/>
          <w:b w:val="0"/>
          <w:sz w:val="26"/>
          <w:szCs w:val="26"/>
        </w:rPr>
      </w:pPr>
      <w:r w:rsidRPr="00977B76">
        <w:rPr>
          <w:sz w:val="26"/>
          <w:szCs w:val="26"/>
        </w:rPr>
        <w:t>Плоскостные спортивные сооружения -</w:t>
      </w:r>
      <w:r w:rsidRPr="00977B76">
        <w:rPr>
          <w:rStyle w:val="af8"/>
          <w:rFonts w:eastAsiaTheme="minorHAnsi"/>
          <w:b w:val="0"/>
          <w:sz w:val="26"/>
          <w:szCs w:val="26"/>
        </w:rPr>
        <w:t xml:space="preserve"> 9 468,18 </w:t>
      </w:r>
      <w:r w:rsidRPr="00977B76">
        <w:rPr>
          <w:sz w:val="26"/>
          <w:szCs w:val="26"/>
        </w:rPr>
        <w:t>кв. м</w:t>
      </w:r>
      <w:r w:rsidRPr="00977B76">
        <w:rPr>
          <w:rStyle w:val="af8"/>
          <w:rFonts w:eastAsiaTheme="minorHAnsi"/>
          <w:b w:val="0"/>
          <w:sz w:val="26"/>
          <w:szCs w:val="26"/>
        </w:rPr>
        <w:t xml:space="preserve">; </w:t>
      </w:r>
    </w:p>
    <w:p w:rsidR="00F02551" w:rsidRPr="00977B76" w:rsidRDefault="00F02551" w:rsidP="00977B76">
      <w:pPr>
        <w:ind w:right="-142" w:firstLine="709"/>
        <w:jc w:val="both"/>
        <w:rPr>
          <w:rStyle w:val="af8"/>
          <w:rFonts w:eastAsiaTheme="minorHAnsi"/>
          <w:b w:val="0"/>
          <w:sz w:val="26"/>
          <w:szCs w:val="26"/>
        </w:rPr>
      </w:pPr>
      <w:r w:rsidRPr="00977B76">
        <w:rPr>
          <w:sz w:val="26"/>
          <w:szCs w:val="26"/>
        </w:rPr>
        <w:t>Здание службы быта -</w:t>
      </w:r>
      <w:r w:rsidRPr="00977B76">
        <w:rPr>
          <w:rStyle w:val="af8"/>
          <w:rFonts w:eastAsiaTheme="minorHAnsi"/>
          <w:b w:val="0"/>
          <w:sz w:val="26"/>
          <w:szCs w:val="26"/>
        </w:rPr>
        <w:t xml:space="preserve"> 1 525,52 </w:t>
      </w:r>
      <w:r w:rsidRPr="00977B76">
        <w:rPr>
          <w:sz w:val="26"/>
          <w:szCs w:val="26"/>
        </w:rPr>
        <w:t>кв. м</w:t>
      </w:r>
      <w:r w:rsidRPr="00977B76">
        <w:rPr>
          <w:rStyle w:val="af8"/>
          <w:rFonts w:eastAsiaTheme="minorHAnsi"/>
          <w:b w:val="0"/>
          <w:sz w:val="26"/>
          <w:szCs w:val="26"/>
        </w:rPr>
        <w:t xml:space="preserve">; </w:t>
      </w:r>
    </w:p>
    <w:p w:rsidR="00F02551" w:rsidRPr="00977B76" w:rsidRDefault="00F02551" w:rsidP="00977B76">
      <w:pPr>
        <w:ind w:right="-142" w:firstLine="709"/>
        <w:jc w:val="both"/>
        <w:rPr>
          <w:sz w:val="26"/>
          <w:szCs w:val="26"/>
        </w:rPr>
      </w:pPr>
      <w:r w:rsidRPr="00977B76">
        <w:rPr>
          <w:sz w:val="26"/>
          <w:szCs w:val="26"/>
        </w:rPr>
        <w:t>Торговый павильон -</w:t>
      </w:r>
      <w:r w:rsidRPr="00977B76">
        <w:rPr>
          <w:rStyle w:val="af8"/>
          <w:rFonts w:eastAsiaTheme="minorHAnsi"/>
          <w:b w:val="0"/>
          <w:sz w:val="26"/>
          <w:szCs w:val="26"/>
        </w:rPr>
        <w:t xml:space="preserve"> 554,6 </w:t>
      </w:r>
      <w:r w:rsidRPr="00977B76">
        <w:rPr>
          <w:sz w:val="26"/>
          <w:szCs w:val="26"/>
        </w:rPr>
        <w:t>кв. м</w:t>
      </w:r>
      <w:r w:rsidRPr="00977B76">
        <w:rPr>
          <w:rStyle w:val="af8"/>
          <w:rFonts w:eastAsiaTheme="minorHAnsi"/>
          <w:b w:val="0"/>
          <w:sz w:val="26"/>
          <w:szCs w:val="26"/>
        </w:rPr>
        <w:t>;</w:t>
      </w:r>
    </w:p>
    <w:p w:rsidR="00F02551" w:rsidRPr="00977B76" w:rsidRDefault="00F02551" w:rsidP="00977B76">
      <w:pPr>
        <w:ind w:right="-142" w:firstLine="709"/>
        <w:jc w:val="both"/>
        <w:rPr>
          <w:sz w:val="26"/>
          <w:szCs w:val="26"/>
        </w:rPr>
      </w:pPr>
      <w:r w:rsidRPr="00977B76">
        <w:rPr>
          <w:sz w:val="26"/>
          <w:szCs w:val="26"/>
        </w:rPr>
        <w:t>Продовольственный магазин -</w:t>
      </w:r>
      <w:r w:rsidRPr="00977B76">
        <w:rPr>
          <w:rStyle w:val="af8"/>
          <w:rFonts w:eastAsiaTheme="minorHAnsi"/>
          <w:b w:val="0"/>
          <w:sz w:val="26"/>
          <w:szCs w:val="26"/>
        </w:rPr>
        <w:t xml:space="preserve"> 2 393,94 </w:t>
      </w:r>
      <w:r w:rsidRPr="00977B76">
        <w:rPr>
          <w:sz w:val="26"/>
          <w:szCs w:val="26"/>
        </w:rPr>
        <w:t>кв. м</w:t>
      </w:r>
      <w:r w:rsidRPr="00977B76">
        <w:rPr>
          <w:rStyle w:val="af8"/>
          <w:rFonts w:eastAsiaTheme="minorHAnsi"/>
          <w:b w:val="0"/>
          <w:sz w:val="26"/>
          <w:szCs w:val="26"/>
        </w:rPr>
        <w:t>;</w:t>
      </w:r>
    </w:p>
    <w:p w:rsidR="00F02551" w:rsidRPr="00977B76" w:rsidRDefault="00F02551" w:rsidP="00977B76">
      <w:pPr>
        <w:pStyle w:val="32"/>
        <w:shd w:val="clear" w:color="auto" w:fill="auto"/>
        <w:spacing w:line="240" w:lineRule="auto"/>
        <w:ind w:right="-142" w:firstLine="709"/>
        <w:jc w:val="both"/>
        <w:rPr>
          <w:sz w:val="26"/>
          <w:szCs w:val="26"/>
        </w:rPr>
      </w:pPr>
      <w:r w:rsidRPr="00977B76">
        <w:rPr>
          <w:rStyle w:val="39"/>
          <w:b w:val="0"/>
          <w:sz w:val="26"/>
          <w:szCs w:val="26"/>
        </w:rPr>
        <w:t>Рынок</w:t>
      </w:r>
      <w:r w:rsidRPr="00977B76">
        <w:rPr>
          <w:sz w:val="26"/>
          <w:szCs w:val="26"/>
        </w:rPr>
        <w:t>-6 410,41 кв. м.</w:t>
      </w:r>
    </w:p>
    <w:p w:rsidR="00F02551" w:rsidRPr="004265D3" w:rsidRDefault="00F02551" w:rsidP="00977B76">
      <w:pPr>
        <w:pStyle w:val="32"/>
        <w:shd w:val="clear" w:color="auto" w:fill="auto"/>
        <w:spacing w:line="240" w:lineRule="auto"/>
        <w:ind w:right="-142" w:firstLine="709"/>
        <w:jc w:val="both"/>
        <w:rPr>
          <w:color w:val="4F6228" w:themeColor="accent3" w:themeShade="80"/>
          <w:sz w:val="26"/>
          <w:szCs w:val="26"/>
        </w:rPr>
      </w:pPr>
    </w:p>
    <w:p w:rsidR="00F02551" w:rsidRPr="00977B76" w:rsidRDefault="00F02551" w:rsidP="00977B76">
      <w:pPr>
        <w:ind w:right="-142" w:firstLine="709"/>
        <w:jc w:val="both"/>
        <w:rPr>
          <w:color w:val="4F6228" w:themeColor="accent3" w:themeShade="80"/>
          <w:sz w:val="26"/>
          <w:szCs w:val="26"/>
        </w:rPr>
      </w:pPr>
      <w:r w:rsidRPr="00977B76">
        <w:rPr>
          <w:sz w:val="26"/>
          <w:szCs w:val="26"/>
        </w:rPr>
        <w:t xml:space="preserve">Территория, ограниченная береговой полосой залива Находка, ул. Астафьева и границами водоразделов в г. Находке </w:t>
      </w:r>
      <w:r w:rsidRPr="00977B76">
        <w:rPr>
          <w:rStyle w:val="2c"/>
          <w:rFonts w:eastAsiaTheme="minorHAnsi"/>
          <w:b w:val="0"/>
          <w:sz w:val="26"/>
          <w:szCs w:val="26"/>
        </w:rPr>
        <w:t>(международный туристический центр в р-не бухты Новицкого):</w:t>
      </w:r>
    </w:p>
    <w:p w:rsidR="00F02551" w:rsidRPr="00977B76" w:rsidRDefault="00F02551" w:rsidP="00977B76">
      <w:pPr>
        <w:ind w:right="-142" w:firstLine="709"/>
        <w:jc w:val="both"/>
        <w:rPr>
          <w:rStyle w:val="af8"/>
          <w:rFonts w:eastAsia="Arial Unicode MS"/>
          <w:b w:val="0"/>
          <w:sz w:val="26"/>
          <w:szCs w:val="26"/>
        </w:rPr>
      </w:pPr>
      <w:r w:rsidRPr="00977B76">
        <w:rPr>
          <w:sz w:val="26"/>
          <w:szCs w:val="26"/>
        </w:rPr>
        <w:lastRenderedPageBreak/>
        <w:t xml:space="preserve">Оздоровительный комплекс </w:t>
      </w:r>
      <w:r w:rsidRPr="00977B76">
        <w:rPr>
          <w:rStyle w:val="af8"/>
          <w:rFonts w:eastAsia="Arial Unicode MS"/>
          <w:b w:val="0"/>
          <w:sz w:val="26"/>
          <w:szCs w:val="26"/>
        </w:rPr>
        <w:t>-21 205</w:t>
      </w:r>
      <w:r w:rsidRPr="00977B76">
        <w:rPr>
          <w:sz w:val="26"/>
          <w:szCs w:val="26"/>
        </w:rPr>
        <w:t>,1</w:t>
      </w:r>
      <w:r w:rsidRPr="00977B76">
        <w:rPr>
          <w:rStyle w:val="af8"/>
          <w:rFonts w:eastAsia="Arial Unicode MS"/>
          <w:b w:val="0"/>
          <w:sz w:val="26"/>
          <w:szCs w:val="26"/>
        </w:rPr>
        <w:t xml:space="preserve"> </w:t>
      </w:r>
      <w:r w:rsidRPr="00977B76">
        <w:rPr>
          <w:sz w:val="26"/>
          <w:szCs w:val="26"/>
        </w:rPr>
        <w:t>кв. м</w:t>
      </w:r>
      <w:r w:rsidRPr="00977B76">
        <w:rPr>
          <w:rStyle w:val="af8"/>
          <w:rFonts w:eastAsia="Arial Unicode MS"/>
          <w:b w:val="0"/>
          <w:sz w:val="26"/>
          <w:szCs w:val="26"/>
        </w:rPr>
        <w:t>;</w:t>
      </w:r>
    </w:p>
    <w:p w:rsidR="00F02551" w:rsidRPr="00977B76" w:rsidRDefault="00F02551" w:rsidP="00977B76">
      <w:pPr>
        <w:ind w:right="-142" w:firstLine="709"/>
        <w:jc w:val="both"/>
        <w:rPr>
          <w:sz w:val="26"/>
          <w:szCs w:val="26"/>
        </w:rPr>
      </w:pPr>
      <w:r w:rsidRPr="00977B76">
        <w:rPr>
          <w:sz w:val="26"/>
          <w:szCs w:val="26"/>
        </w:rPr>
        <w:t>Общественно-торговый центр -</w:t>
      </w:r>
      <w:r w:rsidRPr="00977B76">
        <w:rPr>
          <w:rStyle w:val="af8"/>
          <w:rFonts w:eastAsiaTheme="minorHAnsi"/>
          <w:b w:val="0"/>
          <w:sz w:val="26"/>
          <w:szCs w:val="26"/>
        </w:rPr>
        <w:t xml:space="preserve"> 28 282,8 </w:t>
      </w:r>
      <w:r w:rsidRPr="00977B76">
        <w:rPr>
          <w:sz w:val="26"/>
          <w:szCs w:val="26"/>
        </w:rPr>
        <w:t>кв. м</w:t>
      </w:r>
      <w:r w:rsidRPr="00977B76">
        <w:rPr>
          <w:rStyle w:val="af8"/>
          <w:rFonts w:eastAsiaTheme="minorHAnsi"/>
          <w:b w:val="0"/>
          <w:sz w:val="26"/>
          <w:szCs w:val="26"/>
          <w:vertAlign w:val="superscript"/>
        </w:rPr>
        <w:t xml:space="preserve"> </w:t>
      </w:r>
      <w:r w:rsidRPr="00977B76">
        <w:rPr>
          <w:rStyle w:val="af8"/>
          <w:rFonts w:eastAsiaTheme="minorHAnsi"/>
          <w:b w:val="0"/>
          <w:sz w:val="26"/>
          <w:szCs w:val="26"/>
        </w:rPr>
        <w:t>;</w:t>
      </w:r>
    </w:p>
    <w:p w:rsidR="00F02551" w:rsidRPr="00977B76" w:rsidRDefault="00F02551" w:rsidP="00977B76">
      <w:pPr>
        <w:ind w:right="-142" w:firstLine="709"/>
        <w:jc w:val="both"/>
        <w:rPr>
          <w:rStyle w:val="af8"/>
          <w:rFonts w:eastAsiaTheme="minorHAnsi"/>
          <w:b w:val="0"/>
          <w:sz w:val="26"/>
          <w:szCs w:val="26"/>
        </w:rPr>
      </w:pPr>
      <w:r w:rsidRPr="00977B76">
        <w:rPr>
          <w:sz w:val="26"/>
          <w:szCs w:val="26"/>
        </w:rPr>
        <w:t>Общественно-торговый центр -</w:t>
      </w:r>
      <w:r w:rsidRPr="00977B76">
        <w:rPr>
          <w:rStyle w:val="af8"/>
          <w:rFonts w:eastAsiaTheme="minorHAnsi"/>
          <w:b w:val="0"/>
          <w:sz w:val="26"/>
          <w:szCs w:val="26"/>
        </w:rPr>
        <w:t xml:space="preserve"> 23 115,2 </w:t>
      </w:r>
      <w:r w:rsidRPr="00977B76">
        <w:rPr>
          <w:sz w:val="26"/>
          <w:szCs w:val="26"/>
        </w:rPr>
        <w:t>кв. м</w:t>
      </w:r>
      <w:r w:rsidRPr="00977B76">
        <w:rPr>
          <w:rStyle w:val="af8"/>
          <w:rFonts w:eastAsiaTheme="minorHAnsi"/>
          <w:b w:val="0"/>
          <w:sz w:val="26"/>
          <w:szCs w:val="26"/>
        </w:rPr>
        <w:t>;</w:t>
      </w:r>
    </w:p>
    <w:p w:rsidR="00F02551" w:rsidRPr="00977B76" w:rsidRDefault="00F02551" w:rsidP="00977B76">
      <w:pPr>
        <w:ind w:right="-142" w:firstLine="709"/>
        <w:jc w:val="both"/>
        <w:rPr>
          <w:sz w:val="26"/>
          <w:szCs w:val="26"/>
        </w:rPr>
      </w:pPr>
      <w:r w:rsidRPr="00977B76">
        <w:rPr>
          <w:sz w:val="26"/>
          <w:szCs w:val="26"/>
        </w:rPr>
        <w:t>Общественно-торговый центр -</w:t>
      </w:r>
      <w:r w:rsidRPr="00977B76">
        <w:rPr>
          <w:rStyle w:val="af8"/>
          <w:rFonts w:eastAsiaTheme="minorHAnsi"/>
          <w:b w:val="0"/>
          <w:sz w:val="26"/>
          <w:szCs w:val="26"/>
        </w:rPr>
        <w:t xml:space="preserve"> 5 026,6 </w:t>
      </w:r>
      <w:r w:rsidRPr="00977B76">
        <w:rPr>
          <w:sz w:val="26"/>
          <w:szCs w:val="26"/>
        </w:rPr>
        <w:t>кв. м</w:t>
      </w:r>
      <w:r w:rsidRPr="00977B76">
        <w:rPr>
          <w:rStyle w:val="af8"/>
          <w:rFonts w:eastAsiaTheme="minorHAnsi"/>
          <w:b w:val="0"/>
          <w:sz w:val="26"/>
          <w:szCs w:val="26"/>
        </w:rPr>
        <w:t>;</w:t>
      </w:r>
    </w:p>
    <w:p w:rsidR="00F02551" w:rsidRPr="00977B76" w:rsidRDefault="00F02551" w:rsidP="00977B76">
      <w:pPr>
        <w:ind w:right="-142" w:firstLine="709"/>
        <w:jc w:val="both"/>
        <w:rPr>
          <w:rStyle w:val="af8"/>
          <w:rFonts w:eastAsiaTheme="minorHAnsi"/>
          <w:b w:val="0"/>
          <w:bCs w:val="0"/>
          <w:sz w:val="26"/>
          <w:szCs w:val="26"/>
        </w:rPr>
      </w:pPr>
      <w:r w:rsidRPr="00977B76">
        <w:rPr>
          <w:sz w:val="26"/>
          <w:szCs w:val="26"/>
        </w:rPr>
        <w:t>Спортивный комплекс -</w:t>
      </w:r>
      <w:r w:rsidRPr="00977B76">
        <w:rPr>
          <w:rStyle w:val="af8"/>
          <w:rFonts w:eastAsiaTheme="minorHAnsi"/>
          <w:b w:val="0"/>
          <w:sz w:val="26"/>
          <w:szCs w:val="26"/>
        </w:rPr>
        <w:t xml:space="preserve"> 56 934,9 </w:t>
      </w:r>
      <w:r w:rsidRPr="00977B76">
        <w:rPr>
          <w:sz w:val="26"/>
          <w:szCs w:val="26"/>
        </w:rPr>
        <w:t>кв. м</w:t>
      </w:r>
      <w:r w:rsidRPr="00977B76">
        <w:rPr>
          <w:rStyle w:val="af8"/>
          <w:rFonts w:eastAsiaTheme="minorHAnsi"/>
          <w:b w:val="0"/>
          <w:sz w:val="26"/>
          <w:szCs w:val="26"/>
        </w:rPr>
        <w:t xml:space="preserve">; </w:t>
      </w:r>
    </w:p>
    <w:p w:rsidR="00F02551" w:rsidRPr="00977B76" w:rsidRDefault="00F02551" w:rsidP="00977B76">
      <w:pPr>
        <w:ind w:right="-142" w:firstLine="709"/>
        <w:jc w:val="both"/>
        <w:rPr>
          <w:rStyle w:val="af8"/>
          <w:rFonts w:eastAsiaTheme="minorHAnsi"/>
          <w:b w:val="0"/>
          <w:bCs w:val="0"/>
          <w:sz w:val="26"/>
          <w:szCs w:val="26"/>
        </w:rPr>
      </w:pPr>
      <w:r w:rsidRPr="00977B76">
        <w:rPr>
          <w:sz w:val="26"/>
          <w:szCs w:val="26"/>
        </w:rPr>
        <w:t>Спортивный комплекс -</w:t>
      </w:r>
      <w:r w:rsidRPr="00977B76">
        <w:rPr>
          <w:rStyle w:val="af8"/>
          <w:rFonts w:eastAsiaTheme="minorHAnsi"/>
          <w:b w:val="0"/>
          <w:sz w:val="26"/>
          <w:szCs w:val="26"/>
        </w:rPr>
        <w:t xml:space="preserve"> 38 620,6 </w:t>
      </w:r>
      <w:r w:rsidRPr="00977B76">
        <w:rPr>
          <w:sz w:val="26"/>
          <w:szCs w:val="26"/>
        </w:rPr>
        <w:t>кв. м</w:t>
      </w:r>
      <w:r w:rsidRPr="00977B76">
        <w:rPr>
          <w:rStyle w:val="af8"/>
          <w:rFonts w:eastAsiaTheme="minorHAnsi"/>
          <w:b w:val="0"/>
          <w:sz w:val="26"/>
          <w:szCs w:val="26"/>
        </w:rPr>
        <w:t xml:space="preserve"> ;</w:t>
      </w:r>
    </w:p>
    <w:p w:rsidR="00F02551" w:rsidRPr="00977B76" w:rsidRDefault="00F02551" w:rsidP="00977B76">
      <w:pPr>
        <w:ind w:right="-142" w:firstLine="709"/>
        <w:jc w:val="both"/>
        <w:rPr>
          <w:rStyle w:val="af8"/>
          <w:rFonts w:eastAsiaTheme="minorHAnsi"/>
          <w:b w:val="0"/>
          <w:sz w:val="26"/>
          <w:szCs w:val="26"/>
        </w:rPr>
      </w:pPr>
      <w:r w:rsidRPr="00977B76">
        <w:rPr>
          <w:sz w:val="26"/>
          <w:szCs w:val="26"/>
        </w:rPr>
        <w:t>Поля для гольфа -</w:t>
      </w:r>
      <w:r w:rsidRPr="00977B76">
        <w:rPr>
          <w:rStyle w:val="af8"/>
          <w:rFonts w:eastAsiaTheme="minorHAnsi"/>
          <w:b w:val="0"/>
          <w:sz w:val="26"/>
          <w:szCs w:val="26"/>
        </w:rPr>
        <w:t xml:space="preserve"> 545 389,2 </w:t>
      </w:r>
      <w:r w:rsidRPr="00977B76">
        <w:rPr>
          <w:sz w:val="26"/>
          <w:szCs w:val="26"/>
        </w:rPr>
        <w:t>кв. м</w:t>
      </w:r>
      <w:r w:rsidRPr="00977B76">
        <w:rPr>
          <w:rStyle w:val="af8"/>
          <w:rFonts w:eastAsiaTheme="minorHAnsi"/>
          <w:b w:val="0"/>
          <w:sz w:val="26"/>
          <w:szCs w:val="26"/>
        </w:rPr>
        <w:t xml:space="preserve">; </w:t>
      </w:r>
    </w:p>
    <w:p w:rsidR="00F02551" w:rsidRPr="00977B76" w:rsidRDefault="00F02551" w:rsidP="00977B76">
      <w:pPr>
        <w:ind w:right="-142" w:firstLine="709"/>
        <w:jc w:val="both"/>
        <w:rPr>
          <w:rStyle w:val="af8"/>
          <w:rFonts w:eastAsiaTheme="minorHAnsi"/>
          <w:b w:val="0"/>
          <w:sz w:val="26"/>
          <w:szCs w:val="26"/>
        </w:rPr>
      </w:pPr>
      <w:r w:rsidRPr="00977B76">
        <w:rPr>
          <w:sz w:val="26"/>
          <w:szCs w:val="26"/>
        </w:rPr>
        <w:t>Гостиничный комплекс -</w:t>
      </w:r>
      <w:r w:rsidRPr="00977B76">
        <w:rPr>
          <w:rStyle w:val="af8"/>
          <w:rFonts w:eastAsiaTheme="minorHAnsi"/>
          <w:b w:val="0"/>
          <w:sz w:val="26"/>
          <w:szCs w:val="26"/>
        </w:rPr>
        <w:t xml:space="preserve"> 31 165,7 </w:t>
      </w:r>
      <w:r w:rsidRPr="00977B76">
        <w:rPr>
          <w:sz w:val="26"/>
          <w:szCs w:val="26"/>
        </w:rPr>
        <w:t>кв. м</w:t>
      </w:r>
      <w:r w:rsidRPr="00977B76">
        <w:rPr>
          <w:rStyle w:val="af8"/>
          <w:rFonts w:eastAsiaTheme="minorHAnsi"/>
          <w:b w:val="0"/>
          <w:sz w:val="26"/>
          <w:szCs w:val="26"/>
        </w:rPr>
        <w:t xml:space="preserve">; </w:t>
      </w:r>
    </w:p>
    <w:p w:rsidR="00F02551" w:rsidRPr="00977B76" w:rsidRDefault="00F02551" w:rsidP="00977B76">
      <w:pPr>
        <w:ind w:right="-142" w:firstLine="709"/>
        <w:jc w:val="both"/>
        <w:rPr>
          <w:rStyle w:val="af8"/>
          <w:rFonts w:eastAsiaTheme="minorHAnsi"/>
          <w:b w:val="0"/>
          <w:color w:val="4F6228" w:themeColor="accent3" w:themeShade="80"/>
          <w:sz w:val="26"/>
          <w:szCs w:val="26"/>
        </w:rPr>
      </w:pPr>
      <w:r w:rsidRPr="00977B76">
        <w:rPr>
          <w:sz w:val="26"/>
          <w:szCs w:val="26"/>
        </w:rPr>
        <w:t>Турбаза -</w:t>
      </w:r>
      <w:r w:rsidRPr="00977B76">
        <w:rPr>
          <w:rStyle w:val="af8"/>
          <w:rFonts w:eastAsiaTheme="minorHAnsi"/>
          <w:b w:val="0"/>
          <w:sz w:val="26"/>
          <w:szCs w:val="26"/>
        </w:rPr>
        <w:t xml:space="preserve"> 8 054,5 </w:t>
      </w:r>
      <w:r w:rsidRPr="00977B76">
        <w:rPr>
          <w:sz w:val="26"/>
          <w:szCs w:val="26"/>
        </w:rPr>
        <w:t>кв. м</w:t>
      </w:r>
      <w:r w:rsidRPr="00977B76">
        <w:rPr>
          <w:rStyle w:val="af8"/>
          <w:rFonts w:eastAsiaTheme="minorHAnsi"/>
          <w:b w:val="0"/>
          <w:sz w:val="26"/>
          <w:szCs w:val="26"/>
        </w:rPr>
        <w:t>.</w:t>
      </w:r>
    </w:p>
    <w:p w:rsidR="00F02551" w:rsidRPr="00977B76" w:rsidRDefault="00F02551" w:rsidP="00977B76">
      <w:pPr>
        <w:ind w:right="-142" w:firstLine="709"/>
        <w:jc w:val="both"/>
        <w:rPr>
          <w:sz w:val="26"/>
          <w:szCs w:val="26"/>
        </w:rPr>
      </w:pPr>
      <w:r w:rsidRPr="00977B76">
        <w:rPr>
          <w:sz w:val="26"/>
          <w:szCs w:val="26"/>
        </w:rPr>
        <w:t xml:space="preserve">Территория  в районе оз. Солёного в г. Находке. </w:t>
      </w:r>
    </w:p>
    <w:p w:rsidR="00F02551" w:rsidRPr="00977B76" w:rsidRDefault="00F02551" w:rsidP="00977B76">
      <w:pPr>
        <w:ind w:right="-142" w:firstLine="709"/>
        <w:jc w:val="both"/>
        <w:rPr>
          <w:rStyle w:val="612pt0"/>
          <w:rFonts w:eastAsiaTheme="minorHAnsi"/>
          <w:b w:val="0"/>
          <w:i w:val="0"/>
          <w:sz w:val="26"/>
          <w:szCs w:val="26"/>
        </w:rPr>
      </w:pPr>
      <w:r w:rsidRPr="00977B76">
        <w:rPr>
          <w:rStyle w:val="612pt"/>
          <w:rFonts w:eastAsiaTheme="minorEastAsia"/>
          <w:i w:val="0"/>
          <w:sz w:val="26"/>
          <w:szCs w:val="26"/>
        </w:rPr>
        <w:t>Торговый комплекс -</w:t>
      </w:r>
      <w:r w:rsidRPr="00977B76">
        <w:rPr>
          <w:rStyle w:val="612pt0"/>
          <w:rFonts w:eastAsiaTheme="minorHAnsi"/>
          <w:b w:val="0"/>
          <w:i w:val="0"/>
          <w:sz w:val="26"/>
          <w:szCs w:val="26"/>
        </w:rPr>
        <w:t xml:space="preserve"> 14 700 </w:t>
      </w:r>
      <w:r w:rsidRPr="00977B76">
        <w:rPr>
          <w:sz w:val="26"/>
          <w:szCs w:val="26"/>
        </w:rPr>
        <w:t>кв. м</w:t>
      </w:r>
    </w:p>
    <w:p w:rsidR="00F02551" w:rsidRPr="00977B76" w:rsidRDefault="00F02551" w:rsidP="00977B76">
      <w:pPr>
        <w:ind w:right="-142" w:firstLine="709"/>
        <w:jc w:val="both"/>
        <w:rPr>
          <w:sz w:val="26"/>
          <w:szCs w:val="26"/>
        </w:rPr>
      </w:pPr>
      <w:r w:rsidRPr="00977B76">
        <w:rPr>
          <w:sz w:val="26"/>
          <w:szCs w:val="26"/>
        </w:rPr>
        <w:t>Общественно-бытовой комплекс -</w:t>
      </w:r>
      <w:r w:rsidRPr="00977B76">
        <w:rPr>
          <w:rStyle w:val="af8"/>
          <w:rFonts w:eastAsiaTheme="minorHAnsi"/>
          <w:b w:val="0"/>
          <w:sz w:val="26"/>
          <w:szCs w:val="26"/>
        </w:rPr>
        <w:t xml:space="preserve"> 8 000 </w:t>
      </w:r>
      <w:r w:rsidRPr="00977B76">
        <w:rPr>
          <w:sz w:val="26"/>
          <w:szCs w:val="26"/>
        </w:rPr>
        <w:t>кв. м</w:t>
      </w:r>
      <w:r w:rsidRPr="00977B76">
        <w:rPr>
          <w:rStyle w:val="af8"/>
          <w:rFonts w:eastAsiaTheme="minorHAnsi"/>
          <w:b w:val="0"/>
          <w:sz w:val="26"/>
          <w:szCs w:val="26"/>
        </w:rPr>
        <w:t>;</w:t>
      </w:r>
    </w:p>
    <w:p w:rsidR="00F02551" w:rsidRPr="00977B76" w:rsidRDefault="00F02551" w:rsidP="00977B76">
      <w:pPr>
        <w:ind w:right="-142" w:firstLine="709"/>
        <w:jc w:val="both"/>
        <w:rPr>
          <w:sz w:val="26"/>
          <w:szCs w:val="26"/>
        </w:rPr>
      </w:pPr>
      <w:r w:rsidRPr="00977B76">
        <w:rPr>
          <w:sz w:val="26"/>
          <w:szCs w:val="26"/>
        </w:rPr>
        <w:t>Дворец спорта -</w:t>
      </w:r>
      <w:r w:rsidRPr="00977B76">
        <w:rPr>
          <w:rStyle w:val="af8"/>
          <w:rFonts w:eastAsiaTheme="minorHAnsi"/>
          <w:b w:val="0"/>
          <w:sz w:val="26"/>
          <w:szCs w:val="26"/>
        </w:rPr>
        <w:t xml:space="preserve"> 10 200 </w:t>
      </w:r>
      <w:r w:rsidRPr="00977B76">
        <w:rPr>
          <w:sz w:val="26"/>
          <w:szCs w:val="26"/>
        </w:rPr>
        <w:t>кв. м</w:t>
      </w:r>
      <w:r w:rsidRPr="00977B76">
        <w:rPr>
          <w:rStyle w:val="af8"/>
          <w:rFonts w:eastAsiaTheme="minorHAnsi"/>
          <w:b w:val="0"/>
          <w:sz w:val="26"/>
          <w:szCs w:val="26"/>
        </w:rPr>
        <w:t>;</w:t>
      </w:r>
    </w:p>
    <w:p w:rsidR="00F02551" w:rsidRPr="00977B76" w:rsidRDefault="00F02551" w:rsidP="00977B76">
      <w:pPr>
        <w:pStyle w:val="32"/>
        <w:shd w:val="clear" w:color="auto" w:fill="auto"/>
        <w:spacing w:line="240" w:lineRule="auto"/>
        <w:ind w:right="-142" w:firstLine="709"/>
        <w:jc w:val="both"/>
        <w:rPr>
          <w:sz w:val="26"/>
          <w:szCs w:val="26"/>
        </w:rPr>
      </w:pPr>
      <w:r w:rsidRPr="00977B76">
        <w:rPr>
          <w:rStyle w:val="39"/>
          <w:b w:val="0"/>
          <w:sz w:val="26"/>
          <w:szCs w:val="26"/>
        </w:rPr>
        <w:t>Школьный комплекс</w:t>
      </w:r>
      <w:r w:rsidRPr="00977B76">
        <w:rPr>
          <w:sz w:val="26"/>
          <w:szCs w:val="26"/>
        </w:rPr>
        <w:t xml:space="preserve"> на 1 300 учащихся - 58 000 кв. м;</w:t>
      </w:r>
    </w:p>
    <w:p w:rsidR="00F02551" w:rsidRPr="00977B76" w:rsidRDefault="00F02551" w:rsidP="00977B76">
      <w:pPr>
        <w:pStyle w:val="afa"/>
        <w:shd w:val="clear" w:color="auto" w:fill="auto"/>
        <w:spacing w:line="240" w:lineRule="auto"/>
        <w:ind w:right="-142" w:firstLine="709"/>
        <w:rPr>
          <w:rFonts w:ascii="Times New Roman" w:hAnsi="Times New Roman" w:cs="Times New Roman"/>
          <w:sz w:val="26"/>
          <w:szCs w:val="26"/>
        </w:rPr>
      </w:pPr>
      <w:r w:rsidRPr="00977B76">
        <w:rPr>
          <w:rStyle w:val="afb"/>
          <w:rFonts w:ascii="Times New Roman" w:hAnsi="Times New Roman" w:cs="Times New Roman"/>
          <w:b w:val="0"/>
          <w:sz w:val="26"/>
          <w:szCs w:val="26"/>
        </w:rPr>
        <w:t>Детский ясли-сад</w:t>
      </w:r>
      <w:r w:rsidRPr="00977B76">
        <w:rPr>
          <w:rFonts w:ascii="Times New Roman" w:hAnsi="Times New Roman" w:cs="Times New Roman"/>
          <w:sz w:val="26"/>
          <w:szCs w:val="26"/>
        </w:rPr>
        <w:t xml:space="preserve"> на 280 мест/5 шт.- 49 220 м /246 100 кв. м; </w:t>
      </w:r>
    </w:p>
    <w:p w:rsidR="00F02551" w:rsidRPr="00977B76" w:rsidRDefault="00F02551" w:rsidP="00977B76">
      <w:pPr>
        <w:pStyle w:val="afa"/>
        <w:shd w:val="clear" w:color="auto" w:fill="auto"/>
        <w:spacing w:line="240" w:lineRule="auto"/>
        <w:ind w:right="-142" w:firstLine="709"/>
        <w:rPr>
          <w:rFonts w:ascii="Times New Roman" w:hAnsi="Times New Roman" w:cs="Times New Roman"/>
          <w:sz w:val="26"/>
          <w:szCs w:val="26"/>
        </w:rPr>
      </w:pPr>
      <w:r w:rsidRPr="00977B76">
        <w:rPr>
          <w:rStyle w:val="afb"/>
          <w:rFonts w:ascii="Times New Roman" w:hAnsi="Times New Roman" w:cs="Times New Roman"/>
          <w:b w:val="0"/>
          <w:sz w:val="26"/>
          <w:szCs w:val="26"/>
        </w:rPr>
        <w:t>Магазин</w:t>
      </w:r>
      <w:r w:rsidRPr="00977B76">
        <w:rPr>
          <w:rFonts w:ascii="Times New Roman" w:hAnsi="Times New Roman" w:cs="Times New Roman"/>
          <w:sz w:val="26"/>
          <w:szCs w:val="26"/>
        </w:rPr>
        <w:t xml:space="preserve"> смешанных товаров</w:t>
      </w:r>
      <w:r w:rsidRPr="00977B76">
        <w:rPr>
          <w:rStyle w:val="afb"/>
          <w:rFonts w:ascii="Times New Roman" w:hAnsi="Times New Roman" w:cs="Times New Roman"/>
          <w:b w:val="0"/>
          <w:sz w:val="26"/>
          <w:szCs w:val="26"/>
        </w:rPr>
        <w:t xml:space="preserve"> (4</w:t>
      </w:r>
      <w:r w:rsidRPr="00977B76">
        <w:rPr>
          <w:rFonts w:ascii="Times New Roman" w:hAnsi="Times New Roman" w:cs="Times New Roman"/>
          <w:sz w:val="26"/>
          <w:szCs w:val="26"/>
        </w:rPr>
        <w:t xml:space="preserve"> шт) - 4 900 кв. м</w:t>
      </w:r>
    </w:p>
    <w:p w:rsidR="00F02551" w:rsidRPr="00977B76" w:rsidRDefault="00F02551" w:rsidP="00977B76">
      <w:pPr>
        <w:pStyle w:val="afa"/>
        <w:shd w:val="clear" w:color="auto" w:fill="auto"/>
        <w:spacing w:line="240" w:lineRule="auto"/>
        <w:ind w:right="-142" w:firstLine="709"/>
        <w:rPr>
          <w:rFonts w:ascii="Times New Roman" w:hAnsi="Times New Roman" w:cs="Times New Roman"/>
          <w:sz w:val="26"/>
          <w:szCs w:val="26"/>
        </w:rPr>
      </w:pPr>
      <w:r w:rsidRPr="00977B76">
        <w:rPr>
          <w:rStyle w:val="afb"/>
          <w:rFonts w:ascii="Times New Roman" w:hAnsi="Times New Roman" w:cs="Times New Roman"/>
          <w:b w:val="0"/>
          <w:sz w:val="26"/>
          <w:szCs w:val="26"/>
        </w:rPr>
        <w:t xml:space="preserve">Поликлиника на 1500 посещений в смену – 15 000 </w:t>
      </w:r>
      <w:r w:rsidRPr="00977B76">
        <w:rPr>
          <w:rFonts w:ascii="Times New Roman" w:hAnsi="Times New Roman" w:cs="Times New Roman"/>
          <w:sz w:val="26"/>
          <w:szCs w:val="26"/>
        </w:rPr>
        <w:t>кв. м;</w:t>
      </w:r>
    </w:p>
    <w:p w:rsidR="00F02551" w:rsidRPr="00977B76" w:rsidRDefault="00F02551" w:rsidP="00977B76">
      <w:pPr>
        <w:pStyle w:val="afa"/>
        <w:shd w:val="clear" w:color="auto" w:fill="auto"/>
        <w:spacing w:line="240" w:lineRule="auto"/>
        <w:ind w:right="-142" w:firstLine="709"/>
        <w:rPr>
          <w:rFonts w:ascii="Times New Roman" w:hAnsi="Times New Roman" w:cs="Times New Roman"/>
          <w:sz w:val="26"/>
          <w:szCs w:val="26"/>
        </w:rPr>
      </w:pPr>
      <w:r w:rsidRPr="00977B76">
        <w:rPr>
          <w:rFonts w:ascii="Times New Roman" w:hAnsi="Times New Roman" w:cs="Times New Roman"/>
          <w:sz w:val="26"/>
          <w:szCs w:val="26"/>
        </w:rPr>
        <w:t>Гараж-паркинг на 2 300 машиномест (2 шт) – 29 794,3 кв. м.</w:t>
      </w:r>
    </w:p>
    <w:p w:rsidR="00F02551" w:rsidRPr="00977B76" w:rsidRDefault="00F02551" w:rsidP="00977B76">
      <w:pPr>
        <w:pStyle w:val="afa"/>
        <w:shd w:val="clear" w:color="auto" w:fill="auto"/>
        <w:spacing w:line="240" w:lineRule="auto"/>
        <w:ind w:right="-142" w:firstLine="709"/>
        <w:rPr>
          <w:rFonts w:ascii="Times New Roman" w:hAnsi="Times New Roman" w:cs="Times New Roman"/>
          <w:sz w:val="26"/>
          <w:szCs w:val="26"/>
        </w:rPr>
      </w:pPr>
    </w:p>
    <w:p w:rsidR="00F02551" w:rsidRPr="00977B76" w:rsidRDefault="00F02551" w:rsidP="00977B76">
      <w:pPr>
        <w:pStyle w:val="afa"/>
        <w:shd w:val="clear" w:color="auto" w:fill="auto"/>
        <w:spacing w:line="240" w:lineRule="auto"/>
        <w:ind w:right="-142" w:firstLine="709"/>
        <w:rPr>
          <w:rFonts w:ascii="Times New Roman" w:hAnsi="Times New Roman" w:cs="Times New Roman"/>
          <w:sz w:val="26"/>
          <w:szCs w:val="26"/>
        </w:rPr>
      </w:pPr>
      <w:r w:rsidRPr="00977B76">
        <w:rPr>
          <w:rFonts w:ascii="Times New Roman" w:hAnsi="Times New Roman" w:cs="Times New Roman"/>
          <w:sz w:val="26"/>
          <w:szCs w:val="26"/>
        </w:rPr>
        <w:t>Прогноз спроса на коммунальные ресурсы</w:t>
      </w:r>
    </w:p>
    <w:p w:rsidR="00F02551" w:rsidRPr="00977B76" w:rsidRDefault="00F02551" w:rsidP="00977B76">
      <w:pPr>
        <w:pStyle w:val="afa"/>
        <w:shd w:val="clear" w:color="auto" w:fill="auto"/>
        <w:spacing w:line="240" w:lineRule="auto"/>
        <w:ind w:right="-142" w:firstLine="709"/>
        <w:rPr>
          <w:rFonts w:ascii="Arial" w:hAnsi="Arial" w:cs="Arial"/>
          <w:sz w:val="20"/>
          <w:szCs w:val="20"/>
        </w:rPr>
      </w:pPr>
      <w:r w:rsidRPr="00977B76">
        <w:rPr>
          <w:rFonts w:ascii="Times New Roman" w:hAnsi="Times New Roman" w:cs="Times New Roman"/>
          <w:sz w:val="26"/>
          <w:szCs w:val="26"/>
        </w:rPr>
        <w:t xml:space="preserve">Дополнительные нагрузки на коммунальную инфраструктуру в районах перспективного развития строительства в 2013-2017 и на период до 2025 года </w:t>
      </w:r>
    </w:p>
    <w:p w:rsidR="00F02551" w:rsidRDefault="00F02551" w:rsidP="00F02551">
      <w:pPr>
        <w:autoSpaceDE w:val="0"/>
        <w:autoSpaceDN w:val="0"/>
        <w:adjustRightInd w:val="0"/>
        <w:jc w:val="both"/>
        <w:outlineLvl w:val="0"/>
        <w:rPr>
          <w:rFonts w:ascii="Arial" w:hAnsi="Arial" w:cs="Arial"/>
          <w:b/>
        </w:rPr>
      </w:pPr>
    </w:p>
    <w:p w:rsidR="00F02551" w:rsidRPr="005E3C66" w:rsidRDefault="00F02551" w:rsidP="00977B76">
      <w:pPr>
        <w:autoSpaceDE w:val="0"/>
        <w:autoSpaceDN w:val="0"/>
        <w:adjustRightInd w:val="0"/>
        <w:ind w:right="-142"/>
        <w:jc w:val="center"/>
        <w:outlineLvl w:val="0"/>
        <w:rPr>
          <w:sz w:val="26"/>
          <w:szCs w:val="26"/>
        </w:rPr>
      </w:pPr>
      <w:r w:rsidRPr="005E3C66">
        <w:rPr>
          <w:sz w:val="26"/>
          <w:szCs w:val="26"/>
        </w:rPr>
        <w:t>Т</w:t>
      </w:r>
      <w:r>
        <w:rPr>
          <w:sz w:val="26"/>
          <w:szCs w:val="26"/>
        </w:rPr>
        <w:t>аблица № 65</w:t>
      </w:r>
    </w:p>
    <w:tbl>
      <w:tblPr>
        <w:tblW w:w="9498" w:type="dxa"/>
        <w:tblCellSpacing w:w="5" w:type="nil"/>
        <w:tblInd w:w="75" w:type="dxa"/>
        <w:tblLayout w:type="fixed"/>
        <w:tblCellMar>
          <w:left w:w="75" w:type="dxa"/>
          <w:right w:w="75" w:type="dxa"/>
        </w:tblCellMar>
        <w:tblLook w:val="0000"/>
      </w:tblPr>
      <w:tblGrid>
        <w:gridCol w:w="2835"/>
        <w:gridCol w:w="2410"/>
        <w:gridCol w:w="2126"/>
        <w:gridCol w:w="2127"/>
      </w:tblGrid>
      <w:tr w:rsidR="00F02551" w:rsidRPr="00840CD8" w:rsidTr="00AB09A4">
        <w:trPr>
          <w:trHeight w:val="80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 xml:space="preserve">  Район         предполагаемой  застройки     </w:t>
            </w:r>
          </w:p>
        </w:tc>
        <w:tc>
          <w:tcPr>
            <w:tcW w:w="241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 xml:space="preserve"> Ориентировочная   нагрузка    (электроснабжение)      </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right="-75"/>
              <w:rPr>
                <w:sz w:val="26"/>
                <w:szCs w:val="26"/>
              </w:rPr>
            </w:pPr>
            <w:r w:rsidRPr="00840CD8">
              <w:rPr>
                <w:sz w:val="26"/>
                <w:szCs w:val="26"/>
              </w:rPr>
              <w:t xml:space="preserve">Ориентировочная   нагрузка    (водоснабжение, канализация)    </w:t>
            </w:r>
          </w:p>
        </w:tc>
        <w:tc>
          <w:tcPr>
            <w:tcW w:w="2127"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left="-75" w:right="-216"/>
              <w:rPr>
                <w:sz w:val="26"/>
                <w:szCs w:val="26"/>
              </w:rPr>
            </w:pPr>
            <w:r w:rsidRPr="00840CD8">
              <w:rPr>
                <w:sz w:val="26"/>
                <w:szCs w:val="26"/>
              </w:rPr>
              <w:t xml:space="preserve">Ориентировочная нагрузка  </w:t>
            </w:r>
            <w:r w:rsidRPr="00840CD8">
              <w:rPr>
                <w:sz w:val="26"/>
                <w:szCs w:val="26"/>
              </w:rPr>
              <w:br/>
              <w:t>(теплоснабжение)</w:t>
            </w:r>
          </w:p>
        </w:tc>
      </w:tr>
      <w:tr w:rsidR="00F02551" w:rsidRPr="00840CD8" w:rsidTr="00AB09A4">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right="-75"/>
              <w:rPr>
                <w:sz w:val="26"/>
                <w:szCs w:val="26"/>
              </w:rPr>
            </w:pPr>
            <w:r w:rsidRPr="00840CD8">
              <w:rPr>
                <w:sz w:val="26"/>
                <w:szCs w:val="26"/>
              </w:rPr>
              <w:t xml:space="preserve">Международный туристический центр в районе бухты Новицкого      </w:t>
            </w:r>
          </w:p>
        </w:tc>
        <w:tc>
          <w:tcPr>
            <w:tcW w:w="241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26 700 кВт</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11 100 м</w:t>
            </w:r>
            <w:r w:rsidRPr="00840CD8">
              <w:rPr>
                <w:sz w:val="26"/>
                <w:szCs w:val="26"/>
                <w:vertAlign w:val="superscript"/>
              </w:rPr>
              <w:t xml:space="preserve">3 </w:t>
            </w:r>
            <w:r w:rsidRPr="00840CD8">
              <w:rPr>
                <w:sz w:val="26"/>
                <w:szCs w:val="26"/>
              </w:rPr>
              <w:t>/сут.</w:t>
            </w:r>
          </w:p>
        </w:tc>
        <w:tc>
          <w:tcPr>
            <w:tcW w:w="2127"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spacing w:line="360" w:lineRule="auto"/>
              <w:rPr>
                <w:sz w:val="26"/>
                <w:szCs w:val="26"/>
              </w:rPr>
            </w:pPr>
            <w:r w:rsidRPr="00840CD8">
              <w:rPr>
                <w:sz w:val="26"/>
                <w:szCs w:val="26"/>
              </w:rPr>
              <w:t>101  Гкал/час;</w:t>
            </w:r>
          </w:p>
          <w:p w:rsidR="00F02551" w:rsidRPr="00840CD8" w:rsidRDefault="00F02551" w:rsidP="00F02551">
            <w:pPr>
              <w:autoSpaceDE w:val="0"/>
              <w:autoSpaceDN w:val="0"/>
              <w:adjustRightInd w:val="0"/>
              <w:rPr>
                <w:sz w:val="26"/>
                <w:szCs w:val="26"/>
              </w:rPr>
            </w:pPr>
          </w:p>
        </w:tc>
      </w:tr>
      <w:tr w:rsidR="00F02551" w:rsidRPr="00840CD8" w:rsidTr="00AB09A4">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right="-75"/>
              <w:rPr>
                <w:sz w:val="26"/>
                <w:szCs w:val="26"/>
              </w:rPr>
            </w:pPr>
            <w:r w:rsidRPr="00840CD8">
              <w:rPr>
                <w:sz w:val="26"/>
                <w:szCs w:val="26"/>
              </w:rPr>
              <w:t>Микрорайон  Нефтяник в районе оз. Соленого</w:t>
            </w:r>
          </w:p>
        </w:tc>
        <w:tc>
          <w:tcPr>
            <w:tcW w:w="241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26 000 кВт</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11 000 м</w:t>
            </w:r>
            <w:r w:rsidRPr="00840CD8">
              <w:rPr>
                <w:sz w:val="26"/>
                <w:szCs w:val="26"/>
                <w:vertAlign w:val="superscript"/>
              </w:rPr>
              <w:t>3</w:t>
            </w:r>
            <w:r w:rsidRPr="00840CD8">
              <w:rPr>
                <w:sz w:val="26"/>
                <w:szCs w:val="26"/>
              </w:rPr>
              <w:t>/сут.</w:t>
            </w:r>
          </w:p>
        </w:tc>
        <w:tc>
          <w:tcPr>
            <w:tcW w:w="2127"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spacing w:line="360" w:lineRule="auto"/>
              <w:rPr>
                <w:sz w:val="26"/>
                <w:szCs w:val="26"/>
              </w:rPr>
            </w:pPr>
            <w:r w:rsidRPr="00840CD8">
              <w:rPr>
                <w:sz w:val="26"/>
                <w:szCs w:val="26"/>
              </w:rPr>
              <w:t>100 Гкал/час</w:t>
            </w:r>
          </w:p>
        </w:tc>
      </w:tr>
      <w:tr w:rsidR="00F02551" w:rsidRPr="00840CD8" w:rsidTr="00AB09A4">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right="-75"/>
              <w:rPr>
                <w:sz w:val="26"/>
                <w:szCs w:val="26"/>
              </w:rPr>
            </w:pPr>
            <w:r w:rsidRPr="00840CD8">
              <w:rPr>
                <w:sz w:val="26"/>
                <w:szCs w:val="26"/>
              </w:rPr>
              <w:t>Южный микрорайон</w:t>
            </w:r>
          </w:p>
        </w:tc>
        <w:tc>
          <w:tcPr>
            <w:tcW w:w="241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2 500 кВт</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1 200 м</w:t>
            </w:r>
            <w:r w:rsidRPr="00840CD8">
              <w:rPr>
                <w:sz w:val="26"/>
                <w:szCs w:val="26"/>
                <w:vertAlign w:val="superscript"/>
              </w:rPr>
              <w:t>3</w:t>
            </w:r>
            <w:r w:rsidRPr="00840CD8">
              <w:rPr>
                <w:sz w:val="26"/>
                <w:szCs w:val="26"/>
              </w:rPr>
              <w:t>/сут</w:t>
            </w:r>
          </w:p>
        </w:tc>
        <w:tc>
          <w:tcPr>
            <w:tcW w:w="2127"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spacing w:line="360" w:lineRule="auto"/>
              <w:rPr>
                <w:sz w:val="26"/>
                <w:szCs w:val="26"/>
              </w:rPr>
            </w:pPr>
            <w:r w:rsidRPr="00840CD8">
              <w:rPr>
                <w:sz w:val="26"/>
                <w:szCs w:val="26"/>
              </w:rPr>
              <w:t>35 Гкал/час;</w:t>
            </w:r>
          </w:p>
        </w:tc>
      </w:tr>
      <w:tr w:rsidR="00F02551" w:rsidRPr="00840CD8" w:rsidTr="00AB09A4">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right="-75"/>
              <w:rPr>
                <w:sz w:val="26"/>
                <w:szCs w:val="26"/>
              </w:rPr>
            </w:pPr>
            <w:r w:rsidRPr="00840CD8">
              <w:rPr>
                <w:sz w:val="26"/>
                <w:szCs w:val="26"/>
              </w:rPr>
              <w:t>Микрорайон  ул. Сидоренко</w:t>
            </w:r>
          </w:p>
        </w:tc>
        <w:tc>
          <w:tcPr>
            <w:tcW w:w="241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5 000 кВт</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1 000 м</w:t>
            </w:r>
            <w:r w:rsidRPr="00840CD8">
              <w:rPr>
                <w:sz w:val="26"/>
                <w:szCs w:val="26"/>
                <w:vertAlign w:val="superscript"/>
              </w:rPr>
              <w:t>3</w:t>
            </w:r>
            <w:r w:rsidRPr="00840CD8">
              <w:rPr>
                <w:sz w:val="26"/>
                <w:szCs w:val="26"/>
              </w:rPr>
              <w:t>/сут</w:t>
            </w:r>
          </w:p>
        </w:tc>
        <w:tc>
          <w:tcPr>
            <w:tcW w:w="2127"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spacing w:line="360" w:lineRule="auto"/>
              <w:rPr>
                <w:sz w:val="26"/>
                <w:szCs w:val="26"/>
              </w:rPr>
            </w:pPr>
            <w:r w:rsidRPr="00840CD8">
              <w:rPr>
                <w:sz w:val="26"/>
                <w:szCs w:val="26"/>
              </w:rPr>
              <w:t>45 Гкал/час;</w:t>
            </w:r>
          </w:p>
        </w:tc>
      </w:tr>
      <w:tr w:rsidR="00F02551" w:rsidRPr="00840CD8" w:rsidTr="00AB09A4">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ind w:right="-75"/>
              <w:rPr>
                <w:sz w:val="26"/>
                <w:szCs w:val="26"/>
              </w:rPr>
            </w:pPr>
            <w:r w:rsidRPr="00840CD8">
              <w:rPr>
                <w:sz w:val="26"/>
                <w:szCs w:val="26"/>
              </w:rPr>
              <w:t>Микрорайон ул. Фрунзе</w:t>
            </w:r>
          </w:p>
        </w:tc>
        <w:tc>
          <w:tcPr>
            <w:tcW w:w="241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2 850 кВт</w:t>
            </w:r>
          </w:p>
        </w:tc>
        <w:tc>
          <w:tcPr>
            <w:tcW w:w="212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autoSpaceDE w:val="0"/>
              <w:autoSpaceDN w:val="0"/>
              <w:adjustRightInd w:val="0"/>
              <w:rPr>
                <w:sz w:val="26"/>
                <w:szCs w:val="26"/>
              </w:rPr>
            </w:pPr>
            <w:r w:rsidRPr="00840CD8">
              <w:rPr>
                <w:sz w:val="26"/>
                <w:szCs w:val="26"/>
              </w:rPr>
              <w:t>1 435 м</w:t>
            </w:r>
            <w:r w:rsidRPr="00840CD8">
              <w:rPr>
                <w:sz w:val="26"/>
                <w:szCs w:val="26"/>
                <w:vertAlign w:val="superscript"/>
              </w:rPr>
              <w:t>3</w:t>
            </w:r>
            <w:r w:rsidRPr="00840CD8">
              <w:rPr>
                <w:sz w:val="26"/>
                <w:szCs w:val="26"/>
              </w:rPr>
              <w:t>/сут</w:t>
            </w:r>
          </w:p>
        </w:tc>
        <w:tc>
          <w:tcPr>
            <w:tcW w:w="2127"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spacing w:line="360" w:lineRule="auto"/>
              <w:rPr>
                <w:sz w:val="26"/>
                <w:szCs w:val="26"/>
              </w:rPr>
            </w:pPr>
            <w:r w:rsidRPr="00840CD8">
              <w:rPr>
                <w:sz w:val="26"/>
                <w:szCs w:val="26"/>
              </w:rPr>
              <w:t>40,85 Гкал/час</w:t>
            </w:r>
          </w:p>
        </w:tc>
      </w:tr>
    </w:tbl>
    <w:p w:rsidR="00F02551" w:rsidRPr="00840CD8" w:rsidRDefault="00F02551" w:rsidP="00F02551">
      <w:pPr>
        <w:pStyle w:val="a3"/>
        <w:spacing w:after="122" w:line="288" w:lineRule="exact"/>
        <w:ind w:left="40"/>
        <w:jc w:val="center"/>
        <w:rPr>
          <w:i/>
          <w:sz w:val="26"/>
          <w:szCs w:val="26"/>
        </w:rPr>
      </w:pPr>
    </w:p>
    <w:p w:rsidR="00F02551" w:rsidRPr="005A7920" w:rsidRDefault="00F02551" w:rsidP="00AB09A4">
      <w:pPr>
        <w:autoSpaceDE w:val="0"/>
        <w:autoSpaceDN w:val="0"/>
        <w:adjustRightInd w:val="0"/>
        <w:jc w:val="center"/>
        <w:outlineLvl w:val="0"/>
        <w:rPr>
          <w:sz w:val="26"/>
          <w:szCs w:val="26"/>
        </w:rPr>
      </w:pPr>
      <w:r w:rsidRPr="005E3C66">
        <w:rPr>
          <w:sz w:val="26"/>
          <w:szCs w:val="26"/>
        </w:rPr>
        <w:t>Т</w:t>
      </w:r>
      <w:r>
        <w:rPr>
          <w:sz w:val="26"/>
          <w:szCs w:val="26"/>
        </w:rPr>
        <w:t xml:space="preserve">аблица № 66  </w:t>
      </w:r>
      <w:r w:rsidRPr="005A7920">
        <w:rPr>
          <w:sz w:val="26"/>
          <w:szCs w:val="26"/>
        </w:rPr>
        <w:t>Спрос на коммунальные ресурсы</w:t>
      </w:r>
    </w:p>
    <w:tbl>
      <w:tblPr>
        <w:tblW w:w="9498" w:type="dxa"/>
        <w:tblCellSpacing w:w="5" w:type="nil"/>
        <w:tblInd w:w="75" w:type="dxa"/>
        <w:tblLayout w:type="fixed"/>
        <w:tblCellMar>
          <w:left w:w="75" w:type="dxa"/>
          <w:right w:w="75" w:type="dxa"/>
        </w:tblCellMar>
        <w:tblLook w:val="0000"/>
      </w:tblPr>
      <w:tblGrid>
        <w:gridCol w:w="3402"/>
        <w:gridCol w:w="1000"/>
        <w:gridCol w:w="1300"/>
        <w:gridCol w:w="1200"/>
        <w:gridCol w:w="1200"/>
        <w:gridCol w:w="1396"/>
      </w:tblGrid>
      <w:tr w:rsidR="00F02551" w:rsidRPr="00840CD8" w:rsidTr="00AB09A4">
        <w:trPr>
          <w:trHeight w:val="32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     Наименование     </w:t>
            </w:r>
            <w:r w:rsidRPr="005A7920">
              <w:rPr>
                <w:rFonts w:ascii="Times New Roman" w:hAnsi="Times New Roman" w:cs="Times New Roman"/>
                <w:sz w:val="26"/>
                <w:szCs w:val="26"/>
              </w:rPr>
              <w:br/>
              <w:t xml:space="preserve">      показателя      </w:t>
            </w:r>
          </w:p>
        </w:tc>
        <w:tc>
          <w:tcPr>
            <w:tcW w:w="10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Ед. изм.</w:t>
            </w:r>
          </w:p>
        </w:tc>
        <w:tc>
          <w:tcPr>
            <w:tcW w:w="13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  Базовый  </w:t>
            </w:r>
            <w:r w:rsidRPr="005A7920">
              <w:rPr>
                <w:rFonts w:ascii="Times New Roman" w:hAnsi="Times New Roman" w:cs="Times New Roman"/>
                <w:sz w:val="26"/>
                <w:szCs w:val="26"/>
              </w:rPr>
              <w:br/>
              <w:t xml:space="preserve">   2011   </w:t>
            </w:r>
            <w:r>
              <w:rPr>
                <w:rFonts w:ascii="Times New Roman" w:hAnsi="Times New Roman" w:cs="Times New Roman"/>
                <w:sz w:val="26"/>
                <w:szCs w:val="26"/>
              </w:rPr>
              <w:t>г</w:t>
            </w:r>
            <w:r w:rsidRPr="005A7920">
              <w:rPr>
                <w:rFonts w:ascii="Times New Roman" w:hAnsi="Times New Roman" w:cs="Times New Roman"/>
                <w:sz w:val="26"/>
                <w:szCs w:val="26"/>
              </w:rPr>
              <w:t xml:space="preserve"> </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   2013  </w:t>
            </w:r>
            <w:r>
              <w:rPr>
                <w:rFonts w:ascii="Times New Roman" w:hAnsi="Times New Roman" w:cs="Times New Roman"/>
                <w:sz w:val="26"/>
                <w:szCs w:val="26"/>
              </w:rPr>
              <w:t>г</w:t>
            </w:r>
            <w:r w:rsidRPr="005A7920">
              <w:rPr>
                <w:rFonts w:ascii="Times New Roman" w:hAnsi="Times New Roman" w:cs="Times New Roman"/>
                <w:sz w:val="26"/>
                <w:szCs w:val="26"/>
              </w:rPr>
              <w:t xml:space="preserve"> </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   2017  </w:t>
            </w:r>
            <w:r>
              <w:rPr>
                <w:rFonts w:ascii="Times New Roman" w:hAnsi="Times New Roman" w:cs="Times New Roman"/>
                <w:sz w:val="26"/>
                <w:szCs w:val="26"/>
              </w:rPr>
              <w:t>г</w:t>
            </w:r>
            <w:r w:rsidRPr="005A7920">
              <w:rPr>
                <w:rFonts w:ascii="Times New Roman" w:hAnsi="Times New Roman" w:cs="Times New Roman"/>
                <w:sz w:val="26"/>
                <w:szCs w:val="26"/>
              </w:rPr>
              <w:t xml:space="preserve"> </w:t>
            </w:r>
          </w:p>
        </w:tc>
        <w:tc>
          <w:tcPr>
            <w:tcW w:w="1396"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   2025  </w:t>
            </w:r>
            <w:r>
              <w:rPr>
                <w:rFonts w:ascii="Times New Roman" w:hAnsi="Times New Roman" w:cs="Times New Roman"/>
                <w:sz w:val="26"/>
                <w:szCs w:val="26"/>
              </w:rPr>
              <w:t>г</w:t>
            </w:r>
            <w:r w:rsidRPr="005A7920">
              <w:rPr>
                <w:rFonts w:ascii="Times New Roman" w:hAnsi="Times New Roman" w:cs="Times New Roman"/>
                <w:sz w:val="26"/>
                <w:szCs w:val="26"/>
              </w:rPr>
              <w:t xml:space="preserve"> </w:t>
            </w:r>
          </w:p>
        </w:tc>
      </w:tr>
      <w:tr w:rsidR="00F02551" w:rsidRPr="00840CD8" w:rsidTr="00AB09A4">
        <w:trPr>
          <w:tblCellSpacing w:w="5" w:type="nil"/>
        </w:trPr>
        <w:tc>
          <w:tcPr>
            <w:tcW w:w="3402" w:type="dxa"/>
            <w:tcBorders>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Теплоснабжение        </w:t>
            </w:r>
          </w:p>
        </w:tc>
        <w:tc>
          <w:tcPr>
            <w:tcW w:w="1000" w:type="dxa"/>
            <w:tcBorders>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300" w:type="dxa"/>
            <w:tcBorders>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r>
      <w:tr w:rsidR="00F02551" w:rsidRPr="00840CD8"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Спрос на ресурс       </w:t>
            </w:r>
          </w:p>
        </w:tc>
        <w:tc>
          <w:tcPr>
            <w:tcW w:w="10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ind w:right="-68"/>
              <w:rPr>
                <w:rFonts w:ascii="Times New Roman" w:hAnsi="Times New Roman" w:cs="Times New Roman"/>
                <w:sz w:val="26"/>
                <w:szCs w:val="26"/>
              </w:rPr>
            </w:pPr>
            <w:r w:rsidRPr="005A7920">
              <w:rPr>
                <w:rFonts w:ascii="Times New Roman" w:hAnsi="Times New Roman" w:cs="Times New Roman"/>
                <w:sz w:val="26"/>
                <w:szCs w:val="26"/>
              </w:rPr>
              <w:t xml:space="preserve">тыс.    </w:t>
            </w:r>
            <w:r w:rsidRPr="005A7920">
              <w:rPr>
                <w:rFonts w:ascii="Times New Roman" w:hAnsi="Times New Roman" w:cs="Times New Roman"/>
                <w:sz w:val="26"/>
                <w:szCs w:val="26"/>
              </w:rPr>
              <w:br/>
              <w:t xml:space="preserve">Гкал    </w:t>
            </w:r>
          </w:p>
        </w:tc>
        <w:tc>
          <w:tcPr>
            <w:tcW w:w="13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widowControl w:val="0"/>
              <w:autoSpaceDE w:val="0"/>
              <w:autoSpaceDN w:val="0"/>
              <w:adjustRightInd w:val="0"/>
              <w:outlineLvl w:val="4"/>
              <w:rPr>
                <w:sz w:val="26"/>
                <w:szCs w:val="26"/>
              </w:rPr>
            </w:pPr>
            <w:r w:rsidRPr="005A7920">
              <w:rPr>
                <w:sz w:val="26"/>
                <w:szCs w:val="26"/>
              </w:rPr>
              <w:t>691,603</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widowControl w:val="0"/>
              <w:autoSpaceDE w:val="0"/>
              <w:autoSpaceDN w:val="0"/>
              <w:adjustRightInd w:val="0"/>
              <w:outlineLvl w:val="4"/>
              <w:rPr>
                <w:sz w:val="26"/>
                <w:szCs w:val="26"/>
              </w:rPr>
            </w:pPr>
            <w:r w:rsidRPr="005A7920">
              <w:rPr>
                <w:sz w:val="26"/>
                <w:szCs w:val="26"/>
              </w:rPr>
              <w:t>797,698</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widowControl w:val="0"/>
              <w:autoSpaceDE w:val="0"/>
              <w:autoSpaceDN w:val="0"/>
              <w:adjustRightInd w:val="0"/>
              <w:outlineLvl w:val="4"/>
              <w:rPr>
                <w:sz w:val="26"/>
                <w:szCs w:val="26"/>
              </w:rPr>
            </w:pPr>
            <w:r w:rsidRPr="005A7920">
              <w:rPr>
                <w:sz w:val="26"/>
                <w:szCs w:val="26"/>
              </w:rPr>
              <w:t>1009,889</w:t>
            </w:r>
          </w:p>
        </w:tc>
        <w:tc>
          <w:tcPr>
            <w:tcW w:w="1396"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widowControl w:val="0"/>
              <w:autoSpaceDE w:val="0"/>
              <w:autoSpaceDN w:val="0"/>
              <w:adjustRightInd w:val="0"/>
              <w:outlineLvl w:val="4"/>
              <w:rPr>
                <w:sz w:val="26"/>
                <w:szCs w:val="26"/>
              </w:rPr>
            </w:pPr>
            <w:r w:rsidRPr="005A7920">
              <w:rPr>
                <w:sz w:val="26"/>
                <w:szCs w:val="26"/>
              </w:rPr>
              <w:t>1434,271</w:t>
            </w:r>
          </w:p>
        </w:tc>
      </w:tr>
      <w:tr w:rsidR="00F02551" w:rsidRPr="00840CD8"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Водоснабжение  для МУП </w:t>
            </w:r>
            <w:r w:rsidRPr="005A7920">
              <w:rPr>
                <w:rFonts w:ascii="Times New Roman" w:hAnsi="Times New Roman" w:cs="Times New Roman"/>
                <w:sz w:val="26"/>
                <w:szCs w:val="26"/>
              </w:rPr>
              <w:lastRenderedPageBreak/>
              <w:t xml:space="preserve">«Находка-Водоканал»        </w:t>
            </w:r>
          </w:p>
        </w:tc>
        <w:tc>
          <w:tcPr>
            <w:tcW w:w="10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396"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r>
      <w:tr w:rsidR="00F02551" w:rsidRPr="00840CD8"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lastRenderedPageBreak/>
              <w:t xml:space="preserve">Спрос на ресурс       </w:t>
            </w:r>
          </w:p>
        </w:tc>
        <w:tc>
          <w:tcPr>
            <w:tcW w:w="10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тыс.    </w:t>
            </w:r>
            <w:r w:rsidRPr="005A7920">
              <w:rPr>
                <w:rFonts w:ascii="Times New Roman" w:hAnsi="Times New Roman" w:cs="Times New Roman"/>
                <w:sz w:val="26"/>
                <w:szCs w:val="26"/>
              </w:rPr>
              <w:br/>
              <w:t xml:space="preserve">куб. м  </w:t>
            </w:r>
          </w:p>
        </w:tc>
        <w:tc>
          <w:tcPr>
            <w:tcW w:w="13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8536,3</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8075</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21834,3</w:t>
            </w:r>
          </w:p>
        </w:tc>
        <w:tc>
          <w:tcPr>
            <w:tcW w:w="1396"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53056,4</w:t>
            </w:r>
          </w:p>
        </w:tc>
      </w:tr>
      <w:tr w:rsidR="00F02551" w:rsidRPr="00840CD8"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Водоотведение         </w:t>
            </w:r>
          </w:p>
        </w:tc>
        <w:tc>
          <w:tcPr>
            <w:tcW w:w="10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c>
          <w:tcPr>
            <w:tcW w:w="1396"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p>
        </w:tc>
      </w:tr>
      <w:tr w:rsidR="00F02551" w:rsidRPr="00840CD8"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Спрос на ресурс       </w:t>
            </w:r>
          </w:p>
        </w:tc>
        <w:tc>
          <w:tcPr>
            <w:tcW w:w="10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 xml:space="preserve">тыс.    </w:t>
            </w:r>
            <w:r w:rsidRPr="005A7920">
              <w:rPr>
                <w:rFonts w:ascii="Times New Roman" w:hAnsi="Times New Roman" w:cs="Times New Roman"/>
                <w:sz w:val="26"/>
                <w:szCs w:val="26"/>
              </w:rPr>
              <w:br/>
              <w:t xml:space="preserve">куб. м  </w:t>
            </w:r>
          </w:p>
        </w:tc>
        <w:tc>
          <w:tcPr>
            <w:tcW w:w="13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6127,6</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6100</w:t>
            </w:r>
          </w:p>
        </w:tc>
        <w:tc>
          <w:tcPr>
            <w:tcW w:w="1200"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7600</w:t>
            </w:r>
          </w:p>
        </w:tc>
        <w:tc>
          <w:tcPr>
            <w:tcW w:w="1396" w:type="dxa"/>
            <w:tcBorders>
              <w:top w:val="single" w:sz="4" w:space="0" w:color="auto"/>
              <w:left w:val="single" w:sz="4" w:space="0" w:color="auto"/>
              <w:bottom w:val="single" w:sz="4" w:space="0" w:color="auto"/>
              <w:right w:val="single" w:sz="4" w:space="0" w:color="auto"/>
            </w:tcBorders>
          </w:tcPr>
          <w:p w:rsidR="00F02551" w:rsidRPr="005A7920" w:rsidRDefault="00F02551" w:rsidP="00F02551">
            <w:pPr>
              <w:pStyle w:val="ConsPlusCell"/>
              <w:rPr>
                <w:rFonts w:ascii="Times New Roman" w:hAnsi="Times New Roman" w:cs="Times New Roman"/>
                <w:sz w:val="26"/>
                <w:szCs w:val="26"/>
              </w:rPr>
            </w:pPr>
            <w:r w:rsidRPr="005A7920">
              <w:rPr>
                <w:rFonts w:ascii="Times New Roman" w:hAnsi="Times New Roman" w:cs="Times New Roman"/>
                <w:sz w:val="26"/>
                <w:szCs w:val="26"/>
              </w:rPr>
              <w:t>8833,9</w:t>
            </w:r>
          </w:p>
        </w:tc>
      </w:tr>
      <w:tr w:rsidR="00F02551" w:rsidRPr="009F4DAC"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r w:rsidRPr="009F4DAC">
              <w:rPr>
                <w:rFonts w:ascii="Times New Roman" w:hAnsi="Times New Roman" w:cs="Times New Roman"/>
                <w:sz w:val="26"/>
                <w:szCs w:val="26"/>
              </w:rPr>
              <w:t xml:space="preserve">Электроснабжение      </w:t>
            </w:r>
          </w:p>
        </w:tc>
        <w:tc>
          <w:tcPr>
            <w:tcW w:w="10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p>
        </w:tc>
        <w:tc>
          <w:tcPr>
            <w:tcW w:w="1396"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p>
        </w:tc>
      </w:tr>
      <w:tr w:rsidR="00F02551" w:rsidRPr="009F4DAC"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r w:rsidRPr="009F4DAC">
              <w:rPr>
                <w:rFonts w:ascii="Times New Roman" w:hAnsi="Times New Roman" w:cs="Times New Roman"/>
                <w:sz w:val="26"/>
                <w:szCs w:val="26"/>
              </w:rPr>
              <w:t xml:space="preserve">Спрос на ресурс       </w:t>
            </w:r>
          </w:p>
        </w:tc>
        <w:tc>
          <w:tcPr>
            <w:tcW w:w="10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r w:rsidRPr="009F4DAC">
              <w:rPr>
                <w:rFonts w:ascii="Times New Roman" w:hAnsi="Times New Roman" w:cs="Times New Roman"/>
                <w:sz w:val="26"/>
                <w:szCs w:val="26"/>
              </w:rPr>
              <w:t xml:space="preserve">млн.    </w:t>
            </w:r>
            <w:r w:rsidRPr="009F4DAC">
              <w:rPr>
                <w:rFonts w:ascii="Times New Roman" w:hAnsi="Times New Roman" w:cs="Times New Roman"/>
                <w:sz w:val="26"/>
                <w:szCs w:val="26"/>
              </w:rPr>
              <w:br/>
              <w:t xml:space="preserve">кВт. ч  </w:t>
            </w:r>
          </w:p>
        </w:tc>
        <w:tc>
          <w:tcPr>
            <w:tcW w:w="13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spacing w:line="360" w:lineRule="auto"/>
              <w:rPr>
                <w:rFonts w:eastAsia="Calibri"/>
                <w:sz w:val="26"/>
                <w:szCs w:val="26"/>
              </w:rPr>
            </w:pPr>
            <w:r w:rsidRPr="009F4DAC">
              <w:rPr>
                <w:rFonts w:eastAsia="Calibri"/>
                <w:sz w:val="26"/>
                <w:szCs w:val="26"/>
              </w:rPr>
              <w:t>646,542</w:t>
            </w: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spacing w:line="360" w:lineRule="auto"/>
              <w:rPr>
                <w:rFonts w:eastAsia="Calibri"/>
                <w:sz w:val="26"/>
                <w:szCs w:val="26"/>
              </w:rPr>
            </w:pPr>
            <w:r w:rsidRPr="009F4DAC">
              <w:rPr>
                <w:rFonts w:eastAsia="Calibri"/>
                <w:sz w:val="26"/>
                <w:szCs w:val="26"/>
              </w:rPr>
              <w:t>672,635</w:t>
            </w: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spacing w:line="360" w:lineRule="auto"/>
              <w:rPr>
                <w:rFonts w:eastAsia="Calibri"/>
                <w:sz w:val="26"/>
                <w:szCs w:val="26"/>
              </w:rPr>
            </w:pPr>
            <w:r w:rsidRPr="009F4DAC">
              <w:rPr>
                <w:rFonts w:eastAsia="Calibri"/>
                <w:sz w:val="26"/>
                <w:szCs w:val="26"/>
              </w:rPr>
              <w:t>703,956</w:t>
            </w:r>
          </w:p>
        </w:tc>
        <w:tc>
          <w:tcPr>
            <w:tcW w:w="1396"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spacing w:line="360" w:lineRule="auto"/>
              <w:rPr>
                <w:rFonts w:eastAsia="Calibri"/>
                <w:sz w:val="26"/>
                <w:szCs w:val="26"/>
              </w:rPr>
            </w:pPr>
            <w:r w:rsidRPr="009F4DAC">
              <w:rPr>
                <w:rFonts w:eastAsia="Calibri"/>
                <w:sz w:val="26"/>
                <w:szCs w:val="26"/>
              </w:rPr>
              <w:t>816,154</w:t>
            </w:r>
          </w:p>
        </w:tc>
      </w:tr>
      <w:tr w:rsidR="00F02551" w:rsidRPr="009F4DAC"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r w:rsidRPr="009F4DAC">
              <w:rPr>
                <w:rFonts w:ascii="Times New Roman" w:hAnsi="Times New Roman" w:cs="Times New Roman"/>
                <w:sz w:val="26"/>
                <w:szCs w:val="26"/>
              </w:rPr>
              <w:t xml:space="preserve">Утилизация ТБО        </w:t>
            </w:r>
          </w:p>
        </w:tc>
        <w:tc>
          <w:tcPr>
            <w:tcW w:w="10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bCs/>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bCs/>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bCs/>
                <w:sz w:val="26"/>
                <w:szCs w:val="26"/>
              </w:rPr>
            </w:pPr>
          </w:p>
        </w:tc>
        <w:tc>
          <w:tcPr>
            <w:tcW w:w="1396"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bCs/>
                <w:sz w:val="26"/>
                <w:szCs w:val="26"/>
              </w:rPr>
            </w:pPr>
          </w:p>
        </w:tc>
      </w:tr>
      <w:tr w:rsidR="00F02551" w:rsidRPr="009F4DAC" w:rsidTr="00AB09A4">
        <w:trPr>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r w:rsidRPr="009F4DAC">
              <w:rPr>
                <w:rFonts w:ascii="Times New Roman" w:hAnsi="Times New Roman" w:cs="Times New Roman"/>
                <w:sz w:val="26"/>
                <w:szCs w:val="26"/>
              </w:rPr>
              <w:t xml:space="preserve">Количество твердых отходов, подлежащих захоронению               </w:t>
            </w:r>
          </w:p>
        </w:tc>
        <w:tc>
          <w:tcPr>
            <w:tcW w:w="10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pStyle w:val="ConsPlusCell"/>
              <w:rPr>
                <w:rFonts w:ascii="Times New Roman" w:hAnsi="Times New Roman" w:cs="Times New Roman"/>
                <w:sz w:val="26"/>
                <w:szCs w:val="26"/>
              </w:rPr>
            </w:pPr>
            <w:r w:rsidRPr="009F4DAC">
              <w:rPr>
                <w:rFonts w:ascii="Times New Roman" w:hAnsi="Times New Roman" w:cs="Times New Roman"/>
                <w:sz w:val="26"/>
                <w:szCs w:val="26"/>
              </w:rPr>
              <w:t xml:space="preserve">тыс.    </w:t>
            </w:r>
            <w:r w:rsidRPr="009F4DAC">
              <w:rPr>
                <w:rFonts w:ascii="Times New Roman" w:hAnsi="Times New Roman" w:cs="Times New Roman"/>
                <w:sz w:val="26"/>
                <w:szCs w:val="26"/>
              </w:rPr>
              <w:br/>
              <w:t xml:space="preserve">т/год   </w:t>
            </w:r>
          </w:p>
        </w:tc>
        <w:tc>
          <w:tcPr>
            <w:tcW w:w="13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sz w:val="26"/>
                <w:szCs w:val="26"/>
              </w:rPr>
            </w:pPr>
            <w:r w:rsidRPr="009F4DAC">
              <w:rPr>
                <w:sz w:val="26"/>
                <w:szCs w:val="26"/>
              </w:rPr>
              <w:t>68,96</w:t>
            </w: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sz w:val="26"/>
                <w:szCs w:val="26"/>
              </w:rPr>
            </w:pPr>
            <w:r w:rsidRPr="009F4DAC">
              <w:rPr>
                <w:sz w:val="26"/>
                <w:szCs w:val="26"/>
              </w:rPr>
              <w:t>70,72</w:t>
            </w:r>
          </w:p>
        </w:tc>
        <w:tc>
          <w:tcPr>
            <w:tcW w:w="1200"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sz w:val="26"/>
                <w:szCs w:val="26"/>
              </w:rPr>
            </w:pPr>
            <w:r w:rsidRPr="009F4DAC">
              <w:rPr>
                <w:sz w:val="26"/>
                <w:szCs w:val="26"/>
              </w:rPr>
              <w:t>73,59</w:t>
            </w:r>
          </w:p>
        </w:tc>
        <w:tc>
          <w:tcPr>
            <w:tcW w:w="1396" w:type="dxa"/>
            <w:tcBorders>
              <w:top w:val="single" w:sz="4" w:space="0" w:color="auto"/>
              <w:left w:val="single" w:sz="4" w:space="0" w:color="auto"/>
              <w:bottom w:val="single" w:sz="4" w:space="0" w:color="auto"/>
              <w:right w:val="single" w:sz="4" w:space="0" w:color="auto"/>
            </w:tcBorders>
          </w:tcPr>
          <w:p w:rsidR="00F02551" w:rsidRPr="009F4DAC" w:rsidRDefault="00F02551" w:rsidP="00F02551">
            <w:pPr>
              <w:jc w:val="center"/>
              <w:rPr>
                <w:sz w:val="26"/>
                <w:szCs w:val="26"/>
              </w:rPr>
            </w:pPr>
            <w:r w:rsidRPr="009F4DAC">
              <w:rPr>
                <w:sz w:val="26"/>
                <w:szCs w:val="26"/>
              </w:rPr>
              <w:t>83,6</w:t>
            </w:r>
          </w:p>
        </w:tc>
      </w:tr>
    </w:tbl>
    <w:p w:rsidR="00F02551" w:rsidRPr="009F4DAC" w:rsidRDefault="00F02551" w:rsidP="00F02551">
      <w:pPr>
        <w:widowControl w:val="0"/>
        <w:autoSpaceDE w:val="0"/>
        <w:autoSpaceDN w:val="0"/>
        <w:adjustRightInd w:val="0"/>
        <w:ind w:firstLine="540"/>
        <w:outlineLvl w:val="3"/>
        <w:rPr>
          <w:sz w:val="26"/>
          <w:szCs w:val="26"/>
        </w:rPr>
      </w:pPr>
    </w:p>
    <w:p w:rsidR="00F02551" w:rsidRPr="0053650A" w:rsidRDefault="00F02551" w:rsidP="00AB09A4">
      <w:pPr>
        <w:widowControl w:val="0"/>
        <w:autoSpaceDE w:val="0"/>
        <w:autoSpaceDN w:val="0"/>
        <w:adjustRightInd w:val="0"/>
        <w:ind w:right="-142"/>
        <w:jc w:val="center"/>
        <w:outlineLvl w:val="4"/>
        <w:rPr>
          <w:sz w:val="26"/>
          <w:szCs w:val="26"/>
        </w:rPr>
      </w:pPr>
      <w:r w:rsidRPr="005E3C66">
        <w:rPr>
          <w:sz w:val="26"/>
          <w:szCs w:val="26"/>
        </w:rPr>
        <w:t>Т</w:t>
      </w:r>
      <w:r>
        <w:rPr>
          <w:sz w:val="26"/>
          <w:szCs w:val="26"/>
        </w:rPr>
        <w:t xml:space="preserve">аблица № 67  </w:t>
      </w:r>
      <w:r w:rsidRPr="0053650A">
        <w:rPr>
          <w:sz w:val="26"/>
          <w:szCs w:val="26"/>
        </w:rPr>
        <w:t>Прогноз объемов коммунальных услуг по группам потребителей на период до 2025 г.</w:t>
      </w:r>
    </w:p>
    <w:tbl>
      <w:tblPr>
        <w:tblW w:w="9498" w:type="dxa"/>
        <w:tblCellSpacing w:w="5" w:type="nil"/>
        <w:tblInd w:w="75" w:type="dxa"/>
        <w:tblLayout w:type="fixed"/>
        <w:tblCellMar>
          <w:left w:w="75" w:type="dxa"/>
          <w:right w:w="75" w:type="dxa"/>
        </w:tblCellMar>
        <w:tblLook w:val="0000"/>
      </w:tblPr>
      <w:tblGrid>
        <w:gridCol w:w="2835"/>
        <w:gridCol w:w="1560"/>
        <w:gridCol w:w="1842"/>
        <w:gridCol w:w="1560"/>
        <w:gridCol w:w="1701"/>
      </w:tblGrid>
      <w:tr w:rsidR="00F02551" w:rsidRPr="00840CD8" w:rsidTr="007B226D">
        <w:trPr>
          <w:trHeight w:val="400"/>
          <w:tblCellSpacing w:w="5" w:type="nil"/>
        </w:trPr>
        <w:tc>
          <w:tcPr>
            <w:tcW w:w="283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Водоснабжение,</w:t>
            </w:r>
            <w:r w:rsidRPr="00840CD8">
              <w:rPr>
                <w:rFonts w:ascii="Times New Roman" w:hAnsi="Times New Roman" w:cs="Times New Roman"/>
                <w:sz w:val="24"/>
                <w:szCs w:val="24"/>
              </w:rPr>
              <w:br/>
              <w:t xml:space="preserve"> тыс. куб. м  </w:t>
            </w:r>
          </w:p>
        </w:tc>
        <w:tc>
          <w:tcPr>
            <w:tcW w:w="1842"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Теплоснабжение,</w:t>
            </w:r>
            <w:r w:rsidRPr="00840CD8">
              <w:rPr>
                <w:rFonts w:ascii="Times New Roman" w:hAnsi="Times New Roman" w:cs="Times New Roman"/>
                <w:sz w:val="24"/>
                <w:szCs w:val="24"/>
              </w:rPr>
              <w:br/>
              <w:t xml:space="preserve">   тыс. Гкал   </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Энергоснабжение,</w:t>
            </w:r>
            <w:r w:rsidRPr="00840CD8">
              <w:rPr>
                <w:rFonts w:ascii="Times New Roman" w:hAnsi="Times New Roman" w:cs="Times New Roman"/>
                <w:sz w:val="24"/>
                <w:szCs w:val="24"/>
              </w:rPr>
              <w:br/>
              <w:t xml:space="preserve">    млн. кВт    </w:t>
            </w: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утилизация ТБО</w:t>
            </w:r>
          </w:p>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тыс.т</w:t>
            </w:r>
          </w:p>
        </w:tc>
      </w:tr>
      <w:tr w:rsidR="00F02551" w:rsidRPr="00840CD8" w:rsidTr="007B226D">
        <w:trPr>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2011 г.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9036,5</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691,6</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646,543</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68,96</w:t>
            </w:r>
          </w:p>
        </w:tc>
      </w:tr>
      <w:tr w:rsidR="00F02551" w:rsidRPr="00840CD8" w:rsidTr="007B226D">
        <w:trPr>
          <w:trHeight w:val="600"/>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в том  числе:     </w:t>
            </w:r>
            <w:r w:rsidRPr="00840CD8">
              <w:rPr>
                <w:rFonts w:ascii="Times New Roman" w:hAnsi="Times New Roman" w:cs="Times New Roman"/>
                <w:sz w:val="24"/>
                <w:szCs w:val="24"/>
              </w:rPr>
              <w:br/>
              <w:t xml:space="preserve">население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5225,7</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581</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361</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139"/>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бюджетные организации</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488,9</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74,6</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24</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286"/>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прочие  потребители</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3321,8</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36</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183,9</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275"/>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2017 г.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22455,5</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1009,9</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703,96</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73,59</w:t>
            </w:r>
          </w:p>
        </w:tc>
      </w:tr>
      <w:tr w:rsidR="00F02551" w:rsidRPr="00840CD8" w:rsidTr="007B226D">
        <w:trPr>
          <w:trHeight w:val="408"/>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в том числе:     </w:t>
            </w:r>
            <w:r w:rsidRPr="00840CD8">
              <w:rPr>
                <w:rFonts w:ascii="Times New Roman" w:hAnsi="Times New Roman" w:cs="Times New Roman"/>
                <w:sz w:val="24"/>
                <w:szCs w:val="24"/>
              </w:rPr>
              <w:br/>
              <w:t xml:space="preserve">население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8095</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848,3</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404,3</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260"/>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бюджетные организации</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488,1</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111,1</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26,4</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135"/>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прочие потребители</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13809,5</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50,5</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202,3</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268"/>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2025 г.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53859,1</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1434,3</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816,15</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83,6</w:t>
            </w:r>
          </w:p>
        </w:tc>
      </w:tr>
      <w:tr w:rsidR="00F02551" w:rsidRPr="00840CD8" w:rsidTr="007B226D">
        <w:trPr>
          <w:trHeight w:val="399"/>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в том числе:     </w:t>
            </w:r>
            <w:r w:rsidRPr="00840CD8">
              <w:rPr>
                <w:rFonts w:ascii="Times New Roman" w:hAnsi="Times New Roman" w:cs="Times New Roman"/>
                <w:sz w:val="24"/>
                <w:szCs w:val="24"/>
              </w:rPr>
              <w:br/>
              <w:t xml:space="preserve">население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13948,6</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1204,8</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469</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123"/>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бюджетные организации</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495,6</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157,8</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32,25</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270"/>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прочие потребители</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39414,8</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71,7</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234,7</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p>
        </w:tc>
      </w:tr>
      <w:tr w:rsidR="00F02551" w:rsidRPr="00840CD8" w:rsidTr="007B226D">
        <w:trPr>
          <w:trHeight w:val="600"/>
          <w:tblCellSpacing w:w="5" w:type="nil"/>
        </w:trPr>
        <w:tc>
          <w:tcPr>
            <w:tcW w:w="2835"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 xml:space="preserve">% роста    </w:t>
            </w:r>
            <w:r w:rsidRPr="00840CD8">
              <w:rPr>
                <w:rFonts w:ascii="Times New Roman" w:hAnsi="Times New Roman" w:cs="Times New Roman"/>
                <w:sz w:val="24"/>
                <w:szCs w:val="24"/>
              </w:rPr>
              <w:br/>
              <w:t xml:space="preserve">2025 г. /  </w:t>
            </w:r>
            <w:r w:rsidRPr="00840CD8">
              <w:rPr>
                <w:rFonts w:ascii="Times New Roman" w:hAnsi="Times New Roman" w:cs="Times New Roman"/>
                <w:sz w:val="24"/>
                <w:szCs w:val="24"/>
              </w:rPr>
              <w:br/>
              <w:t xml:space="preserve">2011 г.    </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436,2</w:t>
            </w:r>
          </w:p>
        </w:tc>
        <w:tc>
          <w:tcPr>
            <w:tcW w:w="1842"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207,4</w:t>
            </w:r>
          </w:p>
        </w:tc>
        <w:tc>
          <w:tcPr>
            <w:tcW w:w="1560"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126,2</w:t>
            </w:r>
          </w:p>
        </w:tc>
        <w:tc>
          <w:tcPr>
            <w:tcW w:w="1701" w:type="dxa"/>
            <w:tcBorders>
              <w:left w:val="single" w:sz="4" w:space="0" w:color="auto"/>
              <w:bottom w:val="single" w:sz="4" w:space="0" w:color="auto"/>
              <w:right w:val="single" w:sz="4" w:space="0" w:color="auto"/>
            </w:tcBorders>
          </w:tcPr>
          <w:p w:rsidR="00F02551" w:rsidRPr="00840CD8" w:rsidRDefault="00F02551" w:rsidP="00F02551">
            <w:pPr>
              <w:pStyle w:val="ConsPlusCell"/>
              <w:rPr>
                <w:rFonts w:ascii="Times New Roman" w:hAnsi="Times New Roman" w:cs="Times New Roman"/>
                <w:sz w:val="24"/>
                <w:szCs w:val="24"/>
              </w:rPr>
            </w:pPr>
            <w:r w:rsidRPr="00840CD8">
              <w:rPr>
                <w:rFonts w:ascii="Times New Roman" w:hAnsi="Times New Roman" w:cs="Times New Roman"/>
                <w:sz w:val="24"/>
                <w:szCs w:val="24"/>
              </w:rPr>
              <w:t>121,2</w:t>
            </w:r>
          </w:p>
        </w:tc>
      </w:tr>
    </w:tbl>
    <w:p w:rsidR="00F02551" w:rsidRPr="00840CD8" w:rsidRDefault="00F02551" w:rsidP="00F02551">
      <w:pPr>
        <w:widowControl w:val="0"/>
        <w:autoSpaceDE w:val="0"/>
        <w:autoSpaceDN w:val="0"/>
        <w:adjustRightInd w:val="0"/>
        <w:ind w:firstLine="540"/>
        <w:outlineLvl w:val="3"/>
        <w:rPr>
          <w:b/>
          <w:sz w:val="26"/>
          <w:szCs w:val="26"/>
        </w:rPr>
      </w:pPr>
    </w:p>
    <w:p w:rsidR="00F02551" w:rsidRPr="00840CD8" w:rsidRDefault="00F02551" w:rsidP="007B226D">
      <w:pPr>
        <w:widowControl w:val="0"/>
        <w:autoSpaceDE w:val="0"/>
        <w:autoSpaceDN w:val="0"/>
        <w:adjustRightInd w:val="0"/>
        <w:ind w:right="-142"/>
        <w:jc w:val="center"/>
        <w:outlineLvl w:val="4"/>
        <w:rPr>
          <w:sz w:val="26"/>
          <w:szCs w:val="26"/>
        </w:rPr>
      </w:pPr>
      <w:r w:rsidRPr="005E3C66">
        <w:rPr>
          <w:sz w:val="26"/>
          <w:szCs w:val="26"/>
        </w:rPr>
        <w:t>Т</w:t>
      </w:r>
      <w:r>
        <w:rPr>
          <w:sz w:val="26"/>
          <w:szCs w:val="26"/>
        </w:rPr>
        <w:t xml:space="preserve">аблица № 68  </w:t>
      </w:r>
      <w:r w:rsidRPr="00840CD8">
        <w:rPr>
          <w:sz w:val="26"/>
          <w:szCs w:val="26"/>
        </w:rPr>
        <w:t xml:space="preserve">Прогноз потребления электроэнергии по группам потребителей на период до </w:t>
      </w:r>
      <w:smartTag w:uri="urn:schemas-microsoft-com:office:smarttags" w:element="metricconverter">
        <w:smartTagPr>
          <w:attr w:name="ProductID" w:val="2025 г"/>
        </w:smartTagPr>
        <w:r w:rsidRPr="00840CD8">
          <w:rPr>
            <w:sz w:val="26"/>
            <w:szCs w:val="26"/>
          </w:rPr>
          <w:t>2025 г</w:t>
        </w:r>
      </w:smartTag>
      <w:r w:rsidRPr="00840CD8">
        <w:rPr>
          <w:sz w:val="26"/>
          <w:szCs w:val="2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276"/>
        <w:gridCol w:w="2268"/>
        <w:gridCol w:w="1843"/>
        <w:gridCol w:w="1843"/>
      </w:tblGrid>
      <w:tr w:rsidR="00F02551" w:rsidRPr="00176871" w:rsidTr="00DC050F">
        <w:tc>
          <w:tcPr>
            <w:tcW w:w="1134" w:type="dxa"/>
            <w:vMerge w:val="restart"/>
            <w:shd w:val="clear" w:color="auto" w:fill="auto"/>
          </w:tcPr>
          <w:p w:rsidR="00F02551" w:rsidRPr="00176871" w:rsidRDefault="00F02551" w:rsidP="00F02551">
            <w:pPr>
              <w:pStyle w:val="ad"/>
              <w:ind w:left="-42" w:right="-108"/>
              <w:jc w:val="center"/>
              <w:rPr>
                <w:rFonts w:ascii="Times New Roman" w:hAnsi="Times New Roman" w:cs="Times New Roman"/>
                <w:sz w:val="26"/>
                <w:szCs w:val="26"/>
              </w:rPr>
            </w:pPr>
          </w:p>
          <w:p w:rsidR="00F02551" w:rsidRPr="00176871" w:rsidRDefault="00F02551" w:rsidP="00F02551">
            <w:pPr>
              <w:pStyle w:val="ad"/>
              <w:ind w:left="-42" w:right="-108"/>
              <w:jc w:val="center"/>
              <w:rPr>
                <w:rFonts w:ascii="Times New Roman" w:hAnsi="Times New Roman" w:cs="Times New Roman"/>
                <w:sz w:val="26"/>
                <w:szCs w:val="26"/>
              </w:rPr>
            </w:pPr>
            <w:r w:rsidRPr="00176871">
              <w:rPr>
                <w:rFonts w:ascii="Times New Roman" w:hAnsi="Times New Roman" w:cs="Times New Roman"/>
                <w:sz w:val="26"/>
                <w:szCs w:val="26"/>
              </w:rPr>
              <w:t>По годам.</w:t>
            </w:r>
          </w:p>
        </w:tc>
        <w:tc>
          <w:tcPr>
            <w:tcW w:w="6521" w:type="dxa"/>
            <w:gridSpan w:val="4"/>
            <w:shd w:val="clear" w:color="auto" w:fill="auto"/>
          </w:tcPr>
          <w:p w:rsidR="00F02551" w:rsidRPr="00176871" w:rsidRDefault="00F02551" w:rsidP="00F02551">
            <w:pPr>
              <w:pStyle w:val="ad"/>
              <w:ind w:left="-101" w:right="-108"/>
              <w:jc w:val="center"/>
              <w:rPr>
                <w:rFonts w:ascii="Times New Roman" w:hAnsi="Times New Roman" w:cs="Times New Roman"/>
                <w:sz w:val="26"/>
                <w:szCs w:val="26"/>
              </w:rPr>
            </w:pPr>
            <w:r w:rsidRPr="00176871">
              <w:rPr>
                <w:rFonts w:ascii="Times New Roman" w:hAnsi="Times New Roman" w:cs="Times New Roman"/>
                <w:sz w:val="26"/>
                <w:szCs w:val="26"/>
              </w:rPr>
              <w:t>Отпущено электроэнергии, тыс. кВт. ч.</w:t>
            </w:r>
          </w:p>
        </w:tc>
        <w:tc>
          <w:tcPr>
            <w:tcW w:w="1843" w:type="dxa"/>
            <w:vMerge w:val="restart"/>
          </w:tcPr>
          <w:p w:rsidR="00F02551" w:rsidRPr="00176871" w:rsidRDefault="00F02551" w:rsidP="00F02551">
            <w:pPr>
              <w:pStyle w:val="ad"/>
              <w:ind w:left="-108" w:right="-59"/>
              <w:jc w:val="center"/>
              <w:rPr>
                <w:rFonts w:ascii="Times New Roman" w:hAnsi="Times New Roman" w:cs="Times New Roman"/>
                <w:sz w:val="26"/>
                <w:szCs w:val="26"/>
              </w:rPr>
            </w:pPr>
            <w:r w:rsidRPr="00176871">
              <w:rPr>
                <w:rFonts w:ascii="Times New Roman" w:hAnsi="Times New Roman" w:cs="Times New Roman"/>
                <w:sz w:val="26"/>
                <w:szCs w:val="26"/>
              </w:rPr>
              <w:t>Потребление на 1 чел. кВт.ч</w:t>
            </w:r>
          </w:p>
        </w:tc>
      </w:tr>
      <w:tr w:rsidR="00F02551" w:rsidRPr="00176871" w:rsidTr="00DC050F">
        <w:trPr>
          <w:trHeight w:val="471"/>
        </w:trPr>
        <w:tc>
          <w:tcPr>
            <w:tcW w:w="1134" w:type="dxa"/>
            <w:vMerge/>
            <w:shd w:val="clear" w:color="auto" w:fill="auto"/>
          </w:tcPr>
          <w:p w:rsidR="00F02551" w:rsidRPr="00176871" w:rsidRDefault="00F02551" w:rsidP="00F02551">
            <w:pPr>
              <w:pStyle w:val="ad"/>
              <w:ind w:left="-42"/>
              <w:jc w:val="center"/>
              <w:rPr>
                <w:rFonts w:ascii="Times New Roman" w:hAnsi="Times New Roman" w:cs="Times New Roman"/>
                <w:sz w:val="26"/>
                <w:szCs w:val="26"/>
              </w:rPr>
            </w:pPr>
          </w:p>
        </w:tc>
        <w:tc>
          <w:tcPr>
            <w:tcW w:w="1134" w:type="dxa"/>
            <w:vMerge w:val="restart"/>
            <w:shd w:val="clear" w:color="auto" w:fill="auto"/>
          </w:tcPr>
          <w:p w:rsidR="00F02551" w:rsidRPr="00176871" w:rsidRDefault="00F02551" w:rsidP="00F02551">
            <w:pPr>
              <w:pStyle w:val="ad"/>
              <w:ind w:left="-108"/>
              <w:jc w:val="center"/>
              <w:rPr>
                <w:rFonts w:ascii="Times New Roman" w:hAnsi="Times New Roman" w:cs="Times New Roman"/>
                <w:sz w:val="26"/>
                <w:szCs w:val="26"/>
              </w:rPr>
            </w:pPr>
            <w:r w:rsidRPr="00176871">
              <w:rPr>
                <w:rFonts w:ascii="Times New Roman" w:hAnsi="Times New Roman" w:cs="Times New Roman"/>
                <w:sz w:val="26"/>
                <w:szCs w:val="26"/>
              </w:rPr>
              <w:t>Всего</w:t>
            </w:r>
          </w:p>
        </w:tc>
        <w:tc>
          <w:tcPr>
            <w:tcW w:w="5387" w:type="dxa"/>
            <w:gridSpan w:val="3"/>
          </w:tcPr>
          <w:p w:rsidR="00F02551" w:rsidRPr="00176871" w:rsidRDefault="00F02551" w:rsidP="00F02551">
            <w:pPr>
              <w:pStyle w:val="ad"/>
              <w:jc w:val="center"/>
              <w:rPr>
                <w:rFonts w:ascii="Times New Roman" w:hAnsi="Times New Roman" w:cs="Times New Roman"/>
                <w:sz w:val="26"/>
                <w:szCs w:val="26"/>
              </w:rPr>
            </w:pPr>
            <w:r w:rsidRPr="00176871">
              <w:rPr>
                <w:rFonts w:ascii="Times New Roman" w:hAnsi="Times New Roman" w:cs="Times New Roman"/>
                <w:sz w:val="26"/>
                <w:szCs w:val="26"/>
              </w:rPr>
              <w:t>Эл</w:t>
            </w:r>
            <w:r>
              <w:rPr>
                <w:rFonts w:ascii="Times New Roman" w:hAnsi="Times New Roman" w:cs="Times New Roman"/>
                <w:sz w:val="26"/>
                <w:szCs w:val="26"/>
              </w:rPr>
              <w:t>ектро</w:t>
            </w:r>
            <w:r w:rsidRPr="00176871">
              <w:rPr>
                <w:rFonts w:ascii="Times New Roman" w:hAnsi="Times New Roman" w:cs="Times New Roman"/>
                <w:sz w:val="26"/>
                <w:szCs w:val="26"/>
              </w:rPr>
              <w:t>энергии</w:t>
            </w:r>
          </w:p>
        </w:tc>
        <w:tc>
          <w:tcPr>
            <w:tcW w:w="1843" w:type="dxa"/>
            <w:vMerge/>
          </w:tcPr>
          <w:p w:rsidR="00F02551" w:rsidRPr="00176871" w:rsidRDefault="00F02551" w:rsidP="00F02551">
            <w:pPr>
              <w:pStyle w:val="ad"/>
              <w:ind w:left="-108" w:right="-59"/>
              <w:jc w:val="center"/>
              <w:rPr>
                <w:rFonts w:ascii="Times New Roman" w:hAnsi="Times New Roman" w:cs="Times New Roman"/>
                <w:sz w:val="26"/>
                <w:szCs w:val="26"/>
              </w:rPr>
            </w:pPr>
          </w:p>
        </w:tc>
      </w:tr>
      <w:tr w:rsidR="00F02551" w:rsidRPr="00176871" w:rsidTr="00DC050F">
        <w:trPr>
          <w:trHeight w:val="409"/>
        </w:trPr>
        <w:tc>
          <w:tcPr>
            <w:tcW w:w="1134" w:type="dxa"/>
            <w:vMerge/>
            <w:shd w:val="clear" w:color="auto" w:fill="auto"/>
          </w:tcPr>
          <w:p w:rsidR="00F02551" w:rsidRPr="00176871" w:rsidRDefault="00F02551" w:rsidP="00F02551">
            <w:pPr>
              <w:pStyle w:val="ad"/>
              <w:jc w:val="center"/>
              <w:rPr>
                <w:rFonts w:ascii="Times New Roman" w:hAnsi="Times New Roman" w:cs="Times New Roman"/>
                <w:sz w:val="26"/>
                <w:szCs w:val="26"/>
              </w:rPr>
            </w:pPr>
          </w:p>
        </w:tc>
        <w:tc>
          <w:tcPr>
            <w:tcW w:w="1134" w:type="dxa"/>
            <w:vMerge/>
            <w:shd w:val="clear" w:color="auto" w:fill="auto"/>
          </w:tcPr>
          <w:p w:rsidR="00F02551" w:rsidRPr="00176871" w:rsidRDefault="00F02551" w:rsidP="00F02551">
            <w:pPr>
              <w:pStyle w:val="ad"/>
              <w:ind w:left="-108"/>
              <w:jc w:val="center"/>
              <w:rPr>
                <w:rFonts w:ascii="Times New Roman" w:hAnsi="Times New Roman" w:cs="Times New Roman"/>
                <w:sz w:val="26"/>
                <w:szCs w:val="26"/>
              </w:rPr>
            </w:pPr>
          </w:p>
        </w:tc>
        <w:tc>
          <w:tcPr>
            <w:tcW w:w="1276" w:type="dxa"/>
          </w:tcPr>
          <w:p w:rsidR="00F02551" w:rsidRPr="00176871" w:rsidRDefault="00F02551" w:rsidP="00F02551">
            <w:pPr>
              <w:pStyle w:val="ad"/>
              <w:ind w:left="-159" w:right="-115"/>
              <w:jc w:val="center"/>
              <w:rPr>
                <w:rFonts w:ascii="Times New Roman" w:hAnsi="Times New Roman" w:cs="Times New Roman"/>
                <w:sz w:val="26"/>
                <w:szCs w:val="26"/>
              </w:rPr>
            </w:pPr>
            <w:r w:rsidRPr="00176871">
              <w:rPr>
                <w:rFonts w:ascii="Times New Roman" w:hAnsi="Times New Roman" w:cs="Times New Roman"/>
                <w:sz w:val="26"/>
                <w:szCs w:val="26"/>
              </w:rPr>
              <w:t>Население</w:t>
            </w:r>
          </w:p>
        </w:tc>
        <w:tc>
          <w:tcPr>
            <w:tcW w:w="2268"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Бюджет</w:t>
            </w:r>
            <w:r>
              <w:rPr>
                <w:rFonts w:ascii="Times New Roman" w:hAnsi="Times New Roman" w:cs="Times New Roman"/>
                <w:sz w:val="26"/>
                <w:szCs w:val="26"/>
              </w:rPr>
              <w:t>н</w:t>
            </w:r>
            <w:r w:rsidRPr="00176871">
              <w:rPr>
                <w:rFonts w:ascii="Times New Roman" w:hAnsi="Times New Roman" w:cs="Times New Roman"/>
                <w:sz w:val="26"/>
                <w:szCs w:val="26"/>
              </w:rPr>
              <w:t>о-финансируемым  организациям</w:t>
            </w:r>
          </w:p>
        </w:tc>
        <w:tc>
          <w:tcPr>
            <w:tcW w:w="1843" w:type="dxa"/>
          </w:tcPr>
          <w:p w:rsidR="00F02551" w:rsidRPr="00176871" w:rsidRDefault="00F02551" w:rsidP="00F02551">
            <w:pPr>
              <w:ind w:firstLine="34"/>
              <w:jc w:val="center"/>
              <w:rPr>
                <w:sz w:val="26"/>
                <w:szCs w:val="26"/>
              </w:rPr>
            </w:pPr>
            <w:r w:rsidRPr="00176871">
              <w:rPr>
                <w:sz w:val="26"/>
                <w:szCs w:val="26"/>
              </w:rPr>
              <w:t>Прочим потребителям</w:t>
            </w:r>
          </w:p>
          <w:p w:rsidR="00F02551" w:rsidRPr="00176871" w:rsidRDefault="00F02551" w:rsidP="00F02551">
            <w:pPr>
              <w:pStyle w:val="ad"/>
              <w:ind w:left="0"/>
              <w:jc w:val="center"/>
              <w:rPr>
                <w:rFonts w:ascii="Times New Roman" w:hAnsi="Times New Roman" w:cs="Times New Roman"/>
                <w:sz w:val="26"/>
                <w:szCs w:val="26"/>
              </w:rPr>
            </w:pPr>
          </w:p>
        </w:tc>
        <w:tc>
          <w:tcPr>
            <w:tcW w:w="1843" w:type="dxa"/>
            <w:vMerge/>
          </w:tcPr>
          <w:p w:rsidR="00F02551" w:rsidRPr="00176871" w:rsidRDefault="00F02551" w:rsidP="00F02551">
            <w:pPr>
              <w:pStyle w:val="ad"/>
              <w:ind w:left="-108" w:right="-59"/>
              <w:jc w:val="center"/>
              <w:rPr>
                <w:rFonts w:ascii="Times New Roman" w:hAnsi="Times New Roman" w:cs="Times New Roman"/>
                <w:sz w:val="26"/>
                <w:szCs w:val="26"/>
              </w:rPr>
            </w:pPr>
          </w:p>
        </w:tc>
      </w:tr>
      <w:tr w:rsidR="00F02551" w:rsidRPr="00176871" w:rsidTr="00DC050F">
        <w:tc>
          <w:tcPr>
            <w:tcW w:w="1134" w:type="dxa"/>
            <w:shd w:val="clear" w:color="auto" w:fill="auto"/>
          </w:tcPr>
          <w:p w:rsidR="00F02551" w:rsidRPr="00176871" w:rsidRDefault="00F02551" w:rsidP="00F02551">
            <w:pPr>
              <w:pStyle w:val="ad"/>
              <w:rPr>
                <w:rFonts w:ascii="Times New Roman" w:hAnsi="Times New Roman" w:cs="Times New Roman"/>
                <w:sz w:val="26"/>
                <w:szCs w:val="26"/>
              </w:rPr>
            </w:pPr>
            <w:r w:rsidRPr="00176871">
              <w:rPr>
                <w:rFonts w:ascii="Times New Roman" w:hAnsi="Times New Roman" w:cs="Times New Roman"/>
                <w:sz w:val="26"/>
                <w:szCs w:val="26"/>
              </w:rPr>
              <w:t xml:space="preserve">2011 </w:t>
            </w:r>
          </w:p>
        </w:tc>
        <w:tc>
          <w:tcPr>
            <w:tcW w:w="1134" w:type="dxa"/>
            <w:shd w:val="clear" w:color="auto" w:fill="auto"/>
          </w:tcPr>
          <w:p w:rsidR="00F02551" w:rsidRPr="00176871" w:rsidRDefault="00F02551" w:rsidP="00F02551">
            <w:pPr>
              <w:pStyle w:val="ad"/>
              <w:ind w:left="-108"/>
              <w:jc w:val="center"/>
              <w:rPr>
                <w:rFonts w:ascii="Times New Roman" w:hAnsi="Times New Roman" w:cs="Times New Roman"/>
                <w:sz w:val="26"/>
                <w:szCs w:val="26"/>
              </w:rPr>
            </w:pPr>
            <w:r w:rsidRPr="00176871">
              <w:rPr>
                <w:rFonts w:ascii="Times New Roman" w:hAnsi="Times New Roman" w:cs="Times New Roman"/>
                <w:sz w:val="26"/>
                <w:szCs w:val="26"/>
              </w:rPr>
              <w:t>646542,7</w:t>
            </w:r>
            <w:r w:rsidRPr="00176871">
              <w:rPr>
                <w:rFonts w:ascii="Times New Roman" w:hAnsi="Times New Roman" w:cs="Times New Roman"/>
                <w:sz w:val="26"/>
                <w:szCs w:val="26"/>
              </w:rPr>
              <w:lastRenderedPageBreak/>
              <w:t>8</w:t>
            </w:r>
          </w:p>
        </w:tc>
        <w:tc>
          <w:tcPr>
            <w:tcW w:w="1276" w:type="dxa"/>
          </w:tcPr>
          <w:p w:rsidR="00F02551" w:rsidRPr="00176871" w:rsidRDefault="00F02551" w:rsidP="00F02551">
            <w:pPr>
              <w:pStyle w:val="ad"/>
              <w:ind w:left="-159" w:right="-115"/>
              <w:jc w:val="center"/>
              <w:rPr>
                <w:rFonts w:ascii="Times New Roman" w:hAnsi="Times New Roman" w:cs="Times New Roman"/>
                <w:sz w:val="26"/>
                <w:szCs w:val="26"/>
              </w:rPr>
            </w:pPr>
            <w:r w:rsidRPr="00176871">
              <w:rPr>
                <w:rFonts w:ascii="Times New Roman" w:hAnsi="Times New Roman" w:cs="Times New Roman"/>
                <w:sz w:val="26"/>
                <w:szCs w:val="26"/>
              </w:rPr>
              <w:lastRenderedPageBreak/>
              <w:t>360995,26</w:t>
            </w:r>
          </w:p>
        </w:tc>
        <w:tc>
          <w:tcPr>
            <w:tcW w:w="2268"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24021,9236</w:t>
            </w:r>
          </w:p>
        </w:tc>
        <w:tc>
          <w:tcPr>
            <w:tcW w:w="1843"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183947,77724</w:t>
            </w:r>
          </w:p>
        </w:tc>
        <w:tc>
          <w:tcPr>
            <w:tcW w:w="1843" w:type="dxa"/>
          </w:tcPr>
          <w:p w:rsidR="00F02551" w:rsidRPr="00176871" w:rsidRDefault="00F02551" w:rsidP="00F02551">
            <w:pPr>
              <w:pStyle w:val="ad"/>
              <w:ind w:left="-108" w:right="-59"/>
              <w:jc w:val="center"/>
              <w:rPr>
                <w:rFonts w:ascii="Times New Roman" w:hAnsi="Times New Roman" w:cs="Times New Roman"/>
                <w:sz w:val="26"/>
                <w:szCs w:val="26"/>
              </w:rPr>
            </w:pPr>
            <w:r w:rsidRPr="00176871">
              <w:rPr>
                <w:rFonts w:ascii="Times New Roman" w:hAnsi="Times New Roman" w:cs="Times New Roman"/>
                <w:sz w:val="26"/>
                <w:szCs w:val="26"/>
              </w:rPr>
              <w:t>363,61</w:t>
            </w:r>
          </w:p>
        </w:tc>
      </w:tr>
      <w:tr w:rsidR="00F02551" w:rsidRPr="00176871" w:rsidTr="00DC050F">
        <w:tc>
          <w:tcPr>
            <w:tcW w:w="1134" w:type="dxa"/>
            <w:shd w:val="clear" w:color="auto" w:fill="auto"/>
          </w:tcPr>
          <w:p w:rsidR="00F02551" w:rsidRPr="00176871" w:rsidRDefault="00F02551" w:rsidP="00F02551">
            <w:pPr>
              <w:pStyle w:val="ad"/>
              <w:rPr>
                <w:rFonts w:ascii="Times New Roman" w:hAnsi="Times New Roman" w:cs="Times New Roman"/>
                <w:sz w:val="26"/>
                <w:szCs w:val="26"/>
              </w:rPr>
            </w:pPr>
            <w:r w:rsidRPr="00176871">
              <w:rPr>
                <w:rFonts w:ascii="Times New Roman" w:hAnsi="Times New Roman" w:cs="Times New Roman"/>
                <w:sz w:val="26"/>
                <w:szCs w:val="26"/>
              </w:rPr>
              <w:lastRenderedPageBreak/>
              <w:t>2017</w:t>
            </w:r>
          </w:p>
        </w:tc>
        <w:tc>
          <w:tcPr>
            <w:tcW w:w="1134" w:type="dxa"/>
            <w:shd w:val="clear" w:color="auto" w:fill="auto"/>
          </w:tcPr>
          <w:p w:rsidR="00F02551" w:rsidRPr="00176871" w:rsidRDefault="00F02551" w:rsidP="00F02551">
            <w:pPr>
              <w:pStyle w:val="ad"/>
              <w:ind w:left="-108"/>
              <w:jc w:val="center"/>
              <w:rPr>
                <w:rFonts w:ascii="Times New Roman" w:hAnsi="Times New Roman" w:cs="Times New Roman"/>
                <w:sz w:val="26"/>
                <w:szCs w:val="26"/>
              </w:rPr>
            </w:pPr>
            <w:r w:rsidRPr="00176871">
              <w:rPr>
                <w:rFonts w:ascii="Times New Roman" w:hAnsi="Times New Roman" w:cs="Times New Roman"/>
                <w:sz w:val="26"/>
                <w:szCs w:val="26"/>
              </w:rPr>
              <w:t>703956,69</w:t>
            </w:r>
          </w:p>
        </w:tc>
        <w:tc>
          <w:tcPr>
            <w:tcW w:w="1276" w:type="dxa"/>
          </w:tcPr>
          <w:p w:rsidR="00F02551" w:rsidRPr="00176871" w:rsidRDefault="00F02551" w:rsidP="00F02551">
            <w:pPr>
              <w:pStyle w:val="ad"/>
              <w:ind w:left="-159" w:right="-115"/>
              <w:jc w:val="center"/>
              <w:rPr>
                <w:rFonts w:ascii="Times New Roman" w:hAnsi="Times New Roman" w:cs="Times New Roman"/>
                <w:sz w:val="26"/>
                <w:szCs w:val="26"/>
              </w:rPr>
            </w:pPr>
            <w:r w:rsidRPr="00176871">
              <w:rPr>
                <w:rFonts w:ascii="Times New Roman" w:hAnsi="Times New Roman" w:cs="Times New Roman"/>
                <w:sz w:val="26"/>
                <w:szCs w:val="26"/>
              </w:rPr>
              <w:t>404314,69</w:t>
            </w:r>
          </w:p>
        </w:tc>
        <w:tc>
          <w:tcPr>
            <w:tcW w:w="2268"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26424,11596</w:t>
            </w:r>
          </w:p>
        </w:tc>
        <w:tc>
          <w:tcPr>
            <w:tcW w:w="1843"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202342,55496</w:t>
            </w:r>
          </w:p>
        </w:tc>
        <w:tc>
          <w:tcPr>
            <w:tcW w:w="1843" w:type="dxa"/>
          </w:tcPr>
          <w:p w:rsidR="00F02551" w:rsidRPr="00176871" w:rsidRDefault="00F02551" w:rsidP="00F02551">
            <w:pPr>
              <w:pStyle w:val="ad"/>
              <w:ind w:left="-108" w:right="-59"/>
              <w:jc w:val="center"/>
              <w:rPr>
                <w:rFonts w:ascii="Times New Roman" w:hAnsi="Times New Roman" w:cs="Times New Roman"/>
                <w:sz w:val="26"/>
                <w:szCs w:val="26"/>
              </w:rPr>
            </w:pPr>
            <w:r w:rsidRPr="00176871">
              <w:rPr>
                <w:rFonts w:ascii="Times New Roman" w:hAnsi="Times New Roman" w:cs="Times New Roman"/>
                <w:sz w:val="26"/>
                <w:szCs w:val="26"/>
              </w:rPr>
              <w:t>399,97</w:t>
            </w:r>
          </w:p>
        </w:tc>
      </w:tr>
      <w:tr w:rsidR="00F02551" w:rsidRPr="00176871" w:rsidTr="00DC050F">
        <w:tc>
          <w:tcPr>
            <w:tcW w:w="1134" w:type="dxa"/>
            <w:shd w:val="clear" w:color="auto" w:fill="auto"/>
          </w:tcPr>
          <w:p w:rsidR="00F02551" w:rsidRPr="00176871" w:rsidRDefault="00F02551" w:rsidP="00F02551">
            <w:pPr>
              <w:pStyle w:val="ad"/>
              <w:rPr>
                <w:rFonts w:ascii="Times New Roman" w:hAnsi="Times New Roman" w:cs="Times New Roman"/>
                <w:sz w:val="26"/>
                <w:szCs w:val="26"/>
              </w:rPr>
            </w:pPr>
            <w:r w:rsidRPr="00176871">
              <w:rPr>
                <w:rFonts w:ascii="Times New Roman" w:hAnsi="Times New Roman" w:cs="Times New Roman"/>
                <w:sz w:val="26"/>
                <w:szCs w:val="26"/>
              </w:rPr>
              <w:t>2025</w:t>
            </w:r>
          </w:p>
        </w:tc>
        <w:tc>
          <w:tcPr>
            <w:tcW w:w="1134" w:type="dxa"/>
            <w:shd w:val="clear" w:color="auto" w:fill="auto"/>
          </w:tcPr>
          <w:p w:rsidR="00F02551" w:rsidRPr="00176871" w:rsidRDefault="00F02551" w:rsidP="00F02551">
            <w:pPr>
              <w:pStyle w:val="ad"/>
              <w:ind w:left="-108"/>
              <w:jc w:val="center"/>
              <w:rPr>
                <w:rFonts w:ascii="Times New Roman" w:hAnsi="Times New Roman" w:cs="Times New Roman"/>
                <w:sz w:val="26"/>
                <w:szCs w:val="26"/>
              </w:rPr>
            </w:pPr>
            <w:r w:rsidRPr="00176871">
              <w:rPr>
                <w:rFonts w:ascii="Times New Roman" w:hAnsi="Times New Roman" w:cs="Times New Roman"/>
                <w:sz w:val="26"/>
                <w:szCs w:val="26"/>
              </w:rPr>
              <w:t>816154,0</w:t>
            </w:r>
          </w:p>
        </w:tc>
        <w:tc>
          <w:tcPr>
            <w:tcW w:w="1276" w:type="dxa"/>
          </w:tcPr>
          <w:p w:rsidR="00F02551" w:rsidRPr="00176871" w:rsidRDefault="00F02551" w:rsidP="00F02551">
            <w:pPr>
              <w:pStyle w:val="ad"/>
              <w:ind w:left="-159" w:right="-115"/>
              <w:jc w:val="center"/>
              <w:rPr>
                <w:rFonts w:ascii="Times New Roman" w:hAnsi="Times New Roman" w:cs="Times New Roman"/>
                <w:sz w:val="26"/>
                <w:szCs w:val="26"/>
              </w:rPr>
            </w:pPr>
            <w:r w:rsidRPr="00176871">
              <w:rPr>
                <w:rFonts w:ascii="Times New Roman" w:hAnsi="Times New Roman" w:cs="Times New Roman"/>
                <w:sz w:val="26"/>
                <w:szCs w:val="26"/>
              </w:rPr>
              <w:t>469005,04</w:t>
            </w:r>
          </w:p>
        </w:tc>
        <w:tc>
          <w:tcPr>
            <w:tcW w:w="2268"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32251,9745</w:t>
            </w:r>
          </w:p>
        </w:tc>
        <w:tc>
          <w:tcPr>
            <w:tcW w:w="1843" w:type="dxa"/>
          </w:tcPr>
          <w:p w:rsidR="00F02551" w:rsidRPr="00176871" w:rsidRDefault="00F02551" w:rsidP="00F02551">
            <w:pPr>
              <w:pStyle w:val="ad"/>
              <w:ind w:left="0"/>
              <w:jc w:val="center"/>
              <w:rPr>
                <w:rFonts w:ascii="Times New Roman" w:hAnsi="Times New Roman" w:cs="Times New Roman"/>
                <w:sz w:val="26"/>
                <w:szCs w:val="26"/>
              </w:rPr>
            </w:pPr>
            <w:r w:rsidRPr="00176871">
              <w:rPr>
                <w:rFonts w:ascii="Times New Roman" w:hAnsi="Times New Roman" w:cs="Times New Roman"/>
                <w:sz w:val="26"/>
                <w:szCs w:val="26"/>
              </w:rPr>
              <w:t>234717,36375</w:t>
            </w:r>
          </w:p>
        </w:tc>
        <w:tc>
          <w:tcPr>
            <w:tcW w:w="1843" w:type="dxa"/>
          </w:tcPr>
          <w:p w:rsidR="00F02551" w:rsidRPr="00176871" w:rsidRDefault="00F02551" w:rsidP="00F02551">
            <w:pPr>
              <w:pStyle w:val="ad"/>
              <w:ind w:left="-108" w:right="-59"/>
              <w:jc w:val="center"/>
              <w:rPr>
                <w:rFonts w:ascii="Times New Roman" w:hAnsi="Times New Roman" w:cs="Times New Roman"/>
                <w:sz w:val="26"/>
                <w:szCs w:val="26"/>
              </w:rPr>
            </w:pPr>
            <w:r w:rsidRPr="00176871">
              <w:rPr>
                <w:rFonts w:ascii="Times New Roman" w:hAnsi="Times New Roman" w:cs="Times New Roman"/>
                <w:sz w:val="26"/>
                <w:szCs w:val="26"/>
              </w:rPr>
              <w:t>463,9652</w:t>
            </w:r>
          </w:p>
        </w:tc>
      </w:tr>
    </w:tbl>
    <w:p w:rsidR="00F02551" w:rsidRPr="00176871" w:rsidRDefault="00F02551" w:rsidP="00F02551">
      <w:pPr>
        <w:spacing w:line="360" w:lineRule="auto"/>
        <w:jc w:val="center"/>
        <w:rPr>
          <w:b/>
          <w:sz w:val="26"/>
          <w:szCs w:val="26"/>
        </w:rPr>
      </w:pPr>
    </w:p>
    <w:tbl>
      <w:tblPr>
        <w:tblW w:w="9510" w:type="dxa"/>
        <w:tblInd w:w="96" w:type="dxa"/>
        <w:tblLook w:val="04A0"/>
      </w:tblPr>
      <w:tblGrid>
        <w:gridCol w:w="4265"/>
        <w:gridCol w:w="1417"/>
        <w:gridCol w:w="1276"/>
        <w:gridCol w:w="1276"/>
        <w:gridCol w:w="1276"/>
      </w:tblGrid>
      <w:tr w:rsidR="00F02551" w:rsidRPr="00176871" w:rsidTr="0023390C">
        <w:trPr>
          <w:trHeight w:val="312"/>
        </w:trPr>
        <w:tc>
          <w:tcPr>
            <w:tcW w:w="9510" w:type="dxa"/>
            <w:gridSpan w:val="5"/>
            <w:tcBorders>
              <w:top w:val="nil"/>
              <w:left w:val="nil"/>
              <w:bottom w:val="nil"/>
              <w:right w:val="nil"/>
            </w:tcBorders>
            <w:shd w:val="clear" w:color="auto" w:fill="auto"/>
            <w:noWrap/>
            <w:hideMark/>
          </w:tcPr>
          <w:p w:rsidR="00F02551" w:rsidRPr="00176871" w:rsidRDefault="00F02551" w:rsidP="00DC050F">
            <w:pPr>
              <w:ind w:left="-96" w:right="242"/>
              <w:jc w:val="center"/>
              <w:rPr>
                <w:sz w:val="26"/>
                <w:szCs w:val="26"/>
              </w:rPr>
            </w:pPr>
            <w:r w:rsidRPr="005E3C66">
              <w:rPr>
                <w:sz w:val="26"/>
                <w:szCs w:val="26"/>
              </w:rPr>
              <w:t>Т</w:t>
            </w:r>
            <w:r>
              <w:rPr>
                <w:sz w:val="26"/>
                <w:szCs w:val="26"/>
              </w:rPr>
              <w:t xml:space="preserve">аблица № 69  </w:t>
            </w:r>
            <w:r w:rsidRPr="00176871">
              <w:rPr>
                <w:sz w:val="26"/>
                <w:szCs w:val="26"/>
              </w:rPr>
              <w:t>Прогноз потребления воды по группам потребителей МУП «Находка-Водоканал» на период до 2025 г.</w:t>
            </w:r>
          </w:p>
        </w:tc>
      </w:tr>
      <w:tr w:rsidR="00F02551" w:rsidRPr="00176871" w:rsidTr="0023390C">
        <w:trPr>
          <w:trHeight w:val="312"/>
        </w:trPr>
        <w:tc>
          <w:tcPr>
            <w:tcW w:w="4265" w:type="dxa"/>
            <w:tcBorders>
              <w:top w:val="nil"/>
              <w:left w:val="nil"/>
              <w:bottom w:val="nil"/>
              <w:right w:val="nil"/>
            </w:tcBorders>
            <w:shd w:val="clear" w:color="auto" w:fill="auto"/>
            <w:noWrap/>
            <w:hideMark/>
          </w:tcPr>
          <w:p w:rsidR="00F02551" w:rsidRPr="00176871" w:rsidRDefault="00F02551" w:rsidP="00F02551">
            <w:pPr>
              <w:rPr>
                <w:sz w:val="26"/>
                <w:szCs w:val="26"/>
              </w:rPr>
            </w:pPr>
          </w:p>
        </w:tc>
        <w:tc>
          <w:tcPr>
            <w:tcW w:w="1417" w:type="dxa"/>
            <w:tcBorders>
              <w:top w:val="nil"/>
              <w:left w:val="nil"/>
              <w:bottom w:val="nil"/>
              <w:right w:val="nil"/>
            </w:tcBorders>
            <w:shd w:val="clear" w:color="auto" w:fill="auto"/>
            <w:noWrap/>
            <w:hideMark/>
          </w:tcPr>
          <w:p w:rsidR="00F02551" w:rsidRPr="00176871" w:rsidRDefault="00F02551" w:rsidP="00F02551">
            <w:pPr>
              <w:jc w:val="center"/>
              <w:rPr>
                <w:sz w:val="26"/>
                <w:szCs w:val="26"/>
              </w:rPr>
            </w:pPr>
          </w:p>
        </w:tc>
        <w:tc>
          <w:tcPr>
            <w:tcW w:w="1276" w:type="dxa"/>
            <w:tcBorders>
              <w:top w:val="nil"/>
              <w:left w:val="nil"/>
              <w:bottom w:val="nil"/>
              <w:right w:val="nil"/>
            </w:tcBorders>
            <w:shd w:val="clear" w:color="auto" w:fill="auto"/>
            <w:noWrap/>
            <w:hideMark/>
          </w:tcPr>
          <w:p w:rsidR="00F02551" w:rsidRPr="00176871" w:rsidRDefault="00F02551" w:rsidP="00F02551">
            <w:pPr>
              <w:jc w:val="center"/>
              <w:rPr>
                <w:sz w:val="26"/>
                <w:szCs w:val="26"/>
              </w:rPr>
            </w:pPr>
          </w:p>
        </w:tc>
        <w:tc>
          <w:tcPr>
            <w:tcW w:w="1276" w:type="dxa"/>
            <w:tcBorders>
              <w:top w:val="nil"/>
              <w:left w:val="nil"/>
              <w:bottom w:val="nil"/>
              <w:right w:val="nil"/>
            </w:tcBorders>
            <w:shd w:val="clear" w:color="auto" w:fill="auto"/>
            <w:noWrap/>
            <w:hideMark/>
          </w:tcPr>
          <w:p w:rsidR="00F02551" w:rsidRPr="00176871" w:rsidRDefault="00F02551" w:rsidP="00F02551">
            <w:pPr>
              <w:jc w:val="center"/>
              <w:rPr>
                <w:sz w:val="26"/>
                <w:szCs w:val="26"/>
              </w:rPr>
            </w:pPr>
          </w:p>
        </w:tc>
        <w:tc>
          <w:tcPr>
            <w:tcW w:w="1276" w:type="dxa"/>
            <w:tcBorders>
              <w:top w:val="nil"/>
              <w:left w:val="nil"/>
              <w:bottom w:val="nil"/>
              <w:right w:val="nil"/>
            </w:tcBorders>
            <w:shd w:val="clear" w:color="auto" w:fill="auto"/>
            <w:noWrap/>
            <w:hideMark/>
          </w:tcPr>
          <w:p w:rsidR="00F02551" w:rsidRPr="00176871" w:rsidRDefault="00F02551" w:rsidP="00F02551">
            <w:pPr>
              <w:jc w:val="center"/>
              <w:rPr>
                <w:sz w:val="26"/>
                <w:szCs w:val="26"/>
              </w:rPr>
            </w:pPr>
          </w:p>
        </w:tc>
      </w:tr>
      <w:tr w:rsidR="00F02551" w:rsidRPr="00176871" w:rsidTr="0023390C">
        <w:trPr>
          <w:trHeight w:val="312"/>
        </w:trPr>
        <w:tc>
          <w:tcPr>
            <w:tcW w:w="4265" w:type="dxa"/>
            <w:tcBorders>
              <w:top w:val="single" w:sz="4" w:space="0" w:color="auto"/>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Показатели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2011</w:t>
            </w:r>
          </w:p>
        </w:tc>
        <w:tc>
          <w:tcPr>
            <w:tcW w:w="1276" w:type="dxa"/>
            <w:tcBorders>
              <w:top w:val="single" w:sz="4" w:space="0" w:color="auto"/>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2017</w:t>
            </w:r>
          </w:p>
        </w:tc>
        <w:tc>
          <w:tcPr>
            <w:tcW w:w="1276" w:type="dxa"/>
            <w:tcBorders>
              <w:top w:val="single" w:sz="4" w:space="0" w:color="auto"/>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Прирост</w:t>
            </w:r>
          </w:p>
        </w:tc>
        <w:tc>
          <w:tcPr>
            <w:tcW w:w="1276" w:type="dxa"/>
            <w:tcBorders>
              <w:top w:val="single" w:sz="4" w:space="0" w:color="auto"/>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2025</w:t>
            </w:r>
          </w:p>
        </w:tc>
      </w:tr>
      <w:tr w:rsidR="00F02551" w:rsidRPr="00176871" w:rsidTr="0023390C">
        <w:trPr>
          <w:trHeight w:val="312"/>
        </w:trPr>
        <w:tc>
          <w:tcPr>
            <w:tcW w:w="4265" w:type="dxa"/>
            <w:tcBorders>
              <w:top w:val="nil"/>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Отпущено воды всем потребителям</w:t>
            </w:r>
          </w:p>
        </w:tc>
        <w:tc>
          <w:tcPr>
            <w:tcW w:w="1417"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8 536,3</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21 834,3</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31 222,1</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53 056,4</w:t>
            </w:r>
          </w:p>
        </w:tc>
      </w:tr>
      <w:tr w:rsidR="00F02551" w:rsidRPr="00176871" w:rsidTr="0023390C">
        <w:trPr>
          <w:trHeight w:val="312"/>
        </w:trPr>
        <w:tc>
          <w:tcPr>
            <w:tcW w:w="4265" w:type="dxa"/>
            <w:tcBorders>
              <w:top w:val="nil"/>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в том числе</w:t>
            </w:r>
          </w:p>
        </w:tc>
        <w:tc>
          <w:tcPr>
            <w:tcW w:w="1417"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 </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 </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 </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 </w:t>
            </w:r>
          </w:p>
        </w:tc>
      </w:tr>
      <w:tr w:rsidR="00F02551" w:rsidRPr="00176871" w:rsidTr="0023390C">
        <w:trPr>
          <w:trHeight w:val="312"/>
        </w:trPr>
        <w:tc>
          <w:tcPr>
            <w:tcW w:w="4265" w:type="dxa"/>
            <w:tcBorders>
              <w:top w:val="nil"/>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населению (без подвоза воды)</w:t>
            </w:r>
          </w:p>
        </w:tc>
        <w:tc>
          <w:tcPr>
            <w:tcW w:w="1417"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4 874,7</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7 644,3</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5 672,1</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13 316,4</w:t>
            </w:r>
          </w:p>
        </w:tc>
      </w:tr>
      <w:tr w:rsidR="00F02551" w:rsidRPr="00176871" w:rsidTr="0023390C">
        <w:trPr>
          <w:trHeight w:val="312"/>
        </w:trPr>
        <w:tc>
          <w:tcPr>
            <w:tcW w:w="4265" w:type="dxa"/>
            <w:tcBorders>
              <w:top w:val="nil"/>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населению (подвоз воды)</w:t>
            </w:r>
          </w:p>
        </w:tc>
        <w:tc>
          <w:tcPr>
            <w:tcW w:w="1417"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7,3</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0,0</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0,0</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0,0</w:t>
            </w:r>
          </w:p>
        </w:tc>
      </w:tr>
      <w:tr w:rsidR="00F02551" w:rsidRPr="00176871" w:rsidTr="0023390C">
        <w:trPr>
          <w:trHeight w:val="312"/>
        </w:trPr>
        <w:tc>
          <w:tcPr>
            <w:tcW w:w="4265" w:type="dxa"/>
            <w:tcBorders>
              <w:top w:val="nil"/>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бюджетофинансируемым организациям</w:t>
            </w:r>
          </w:p>
        </w:tc>
        <w:tc>
          <w:tcPr>
            <w:tcW w:w="1417"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475,2</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475,2</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0,0</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475,2</w:t>
            </w:r>
          </w:p>
        </w:tc>
      </w:tr>
      <w:tr w:rsidR="00F02551" w:rsidRPr="00176871" w:rsidTr="0023390C">
        <w:trPr>
          <w:trHeight w:val="312"/>
        </w:trPr>
        <w:tc>
          <w:tcPr>
            <w:tcW w:w="4265" w:type="dxa"/>
            <w:tcBorders>
              <w:top w:val="nil"/>
              <w:left w:val="single" w:sz="4" w:space="0" w:color="auto"/>
              <w:bottom w:val="single" w:sz="4" w:space="0" w:color="auto"/>
              <w:right w:val="single" w:sz="4" w:space="0" w:color="auto"/>
            </w:tcBorders>
            <w:shd w:val="clear" w:color="auto" w:fill="auto"/>
            <w:noWrap/>
            <w:hideMark/>
          </w:tcPr>
          <w:p w:rsidR="00F02551" w:rsidRPr="00176871" w:rsidRDefault="00F02551" w:rsidP="00F02551">
            <w:pPr>
              <w:rPr>
                <w:sz w:val="26"/>
                <w:szCs w:val="26"/>
              </w:rPr>
            </w:pPr>
            <w:r w:rsidRPr="00176871">
              <w:rPr>
                <w:sz w:val="26"/>
                <w:szCs w:val="26"/>
              </w:rPr>
              <w:t>прочим организациям</w:t>
            </w:r>
          </w:p>
        </w:tc>
        <w:tc>
          <w:tcPr>
            <w:tcW w:w="1417"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3 179,1</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13 714,8</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25 550,0</w:t>
            </w:r>
          </w:p>
        </w:tc>
        <w:tc>
          <w:tcPr>
            <w:tcW w:w="1276" w:type="dxa"/>
            <w:tcBorders>
              <w:top w:val="nil"/>
              <w:left w:val="nil"/>
              <w:bottom w:val="single" w:sz="4" w:space="0" w:color="auto"/>
              <w:right w:val="single" w:sz="4" w:space="0" w:color="auto"/>
            </w:tcBorders>
            <w:shd w:val="clear" w:color="auto" w:fill="auto"/>
            <w:noWrap/>
            <w:hideMark/>
          </w:tcPr>
          <w:p w:rsidR="00F02551" w:rsidRPr="00176871" w:rsidRDefault="00F02551" w:rsidP="00F02551">
            <w:pPr>
              <w:jc w:val="center"/>
              <w:rPr>
                <w:sz w:val="26"/>
                <w:szCs w:val="26"/>
              </w:rPr>
            </w:pPr>
            <w:r w:rsidRPr="00176871">
              <w:rPr>
                <w:sz w:val="26"/>
                <w:szCs w:val="26"/>
              </w:rPr>
              <w:t>39 264,8</w:t>
            </w:r>
          </w:p>
        </w:tc>
      </w:tr>
    </w:tbl>
    <w:p w:rsidR="00F02551" w:rsidRPr="00176871" w:rsidRDefault="00F02551" w:rsidP="00F02551">
      <w:pPr>
        <w:spacing w:line="360" w:lineRule="auto"/>
        <w:jc w:val="center"/>
        <w:rPr>
          <w:b/>
          <w:sz w:val="26"/>
          <w:szCs w:val="26"/>
        </w:rPr>
      </w:pPr>
    </w:p>
    <w:p w:rsidR="00F02551" w:rsidRPr="00BB5D2F" w:rsidRDefault="00F02551" w:rsidP="0023390C">
      <w:pPr>
        <w:ind w:right="-142"/>
        <w:jc w:val="center"/>
        <w:rPr>
          <w:sz w:val="26"/>
          <w:szCs w:val="26"/>
          <w:vertAlign w:val="superscript"/>
        </w:rPr>
      </w:pPr>
      <w:r w:rsidRPr="005E3C66">
        <w:rPr>
          <w:sz w:val="26"/>
          <w:szCs w:val="26"/>
        </w:rPr>
        <w:t>Т</w:t>
      </w:r>
      <w:r>
        <w:rPr>
          <w:sz w:val="26"/>
          <w:szCs w:val="26"/>
        </w:rPr>
        <w:t xml:space="preserve">аблица № 70  </w:t>
      </w:r>
      <w:r w:rsidRPr="00840CD8">
        <w:rPr>
          <w:sz w:val="26"/>
          <w:szCs w:val="26"/>
        </w:rPr>
        <w:t xml:space="preserve">Прогноз потребления воды по группам потребителей на период до </w:t>
      </w:r>
      <w:smartTag w:uri="urn:schemas-microsoft-com:office:smarttags" w:element="metricconverter">
        <w:smartTagPr>
          <w:attr w:name="ProductID" w:val="2025 г"/>
        </w:smartTagPr>
        <w:r w:rsidRPr="00840CD8">
          <w:rPr>
            <w:sz w:val="26"/>
            <w:szCs w:val="26"/>
          </w:rPr>
          <w:t>2025 г</w:t>
        </w:r>
      </w:smartTag>
      <w:r w:rsidRPr="00840CD8">
        <w:rPr>
          <w:sz w:val="26"/>
          <w:szCs w:val="26"/>
        </w:rPr>
        <w:t xml:space="preserve">. в </w:t>
      </w:r>
      <w:r>
        <w:rPr>
          <w:sz w:val="26"/>
          <w:szCs w:val="26"/>
        </w:rPr>
        <w:t xml:space="preserve">микрорайонах </w:t>
      </w:r>
      <w:r w:rsidRPr="00840CD8">
        <w:rPr>
          <w:sz w:val="26"/>
          <w:szCs w:val="26"/>
        </w:rPr>
        <w:t xml:space="preserve"> Ливадия и Южно-Морской</w:t>
      </w:r>
      <w:r w:rsidRPr="00840CD8">
        <w:tab/>
      </w:r>
      <w:r w:rsidRPr="00BB5D2F">
        <w:rPr>
          <w:sz w:val="26"/>
          <w:szCs w:val="26"/>
        </w:rPr>
        <w:t>куб. м</w:t>
      </w:r>
    </w:p>
    <w:tbl>
      <w:tblPr>
        <w:tblW w:w="9498" w:type="dxa"/>
        <w:tblInd w:w="108" w:type="dxa"/>
        <w:tblLook w:val="01E0"/>
      </w:tblPr>
      <w:tblGrid>
        <w:gridCol w:w="3686"/>
        <w:gridCol w:w="1560"/>
        <w:gridCol w:w="1275"/>
        <w:gridCol w:w="1276"/>
        <w:gridCol w:w="1701"/>
      </w:tblGrid>
      <w:tr w:rsidR="00F02551" w:rsidRPr="00840CD8" w:rsidTr="00AE68B0">
        <w:tc>
          <w:tcPr>
            <w:tcW w:w="368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rPr>
                <w:sz w:val="26"/>
                <w:szCs w:val="26"/>
              </w:rPr>
            </w:pPr>
            <w:r w:rsidRPr="00840CD8">
              <w:rPr>
                <w:sz w:val="26"/>
                <w:szCs w:val="26"/>
              </w:rPr>
              <w:t>Показатели</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2011</w:t>
            </w:r>
          </w:p>
        </w:tc>
        <w:tc>
          <w:tcPr>
            <w:tcW w:w="127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2017</w:t>
            </w: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Прирост</w:t>
            </w: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2025</w:t>
            </w:r>
          </w:p>
        </w:tc>
      </w:tr>
      <w:tr w:rsidR="00F02551" w:rsidRPr="00840CD8" w:rsidTr="00AE68B0">
        <w:tc>
          <w:tcPr>
            <w:tcW w:w="368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rPr>
                <w:sz w:val="26"/>
                <w:szCs w:val="26"/>
              </w:rPr>
            </w:pPr>
            <w:r w:rsidRPr="00840CD8">
              <w:rPr>
                <w:sz w:val="26"/>
                <w:szCs w:val="26"/>
              </w:rPr>
              <w:t>Отпущено воды всем потребителям</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500162</w:t>
            </w:r>
          </w:p>
        </w:tc>
        <w:tc>
          <w:tcPr>
            <w:tcW w:w="127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621162</w:t>
            </w: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121000</w:t>
            </w: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802662</w:t>
            </w:r>
          </w:p>
        </w:tc>
      </w:tr>
      <w:tr w:rsidR="00F02551" w:rsidRPr="00840CD8" w:rsidTr="00AE68B0">
        <w:tc>
          <w:tcPr>
            <w:tcW w:w="368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rPr>
                <w:sz w:val="26"/>
                <w:szCs w:val="26"/>
              </w:rPr>
            </w:pPr>
            <w:r w:rsidRPr="00840CD8">
              <w:rPr>
                <w:sz w:val="26"/>
                <w:szCs w:val="26"/>
              </w:rPr>
              <w:t>В том числе</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p>
        </w:tc>
      </w:tr>
      <w:tr w:rsidR="00F02551" w:rsidRPr="00840CD8" w:rsidTr="00AE68B0">
        <w:tc>
          <w:tcPr>
            <w:tcW w:w="368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rPr>
                <w:sz w:val="26"/>
                <w:szCs w:val="26"/>
              </w:rPr>
            </w:pPr>
            <w:r w:rsidRPr="00840CD8">
              <w:rPr>
                <w:sz w:val="26"/>
                <w:szCs w:val="26"/>
              </w:rPr>
              <w:t>Населению (без подвоза воды)</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343713</w:t>
            </w:r>
          </w:p>
        </w:tc>
        <w:tc>
          <w:tcPr>
            <w:tcW w:w="127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450713</w:t>
            </w: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107000</w:t>
            </w: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632213</w:t>
            </w:r>
          </w:p>
        </w:tc>
      </w:tr>
      <w:tr w:rsidR="00F02551" w:rsidRPr="00840CD8" w:rsidTr="00AE68B0">
        <w:tc>
          <w:tcPr>
            <w:tcW w:w="368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rPr>
                <w:sz w:val="26"/>
                <w:szCs w:val="26"/>
              </w:rPr>
            </w:pPr>
            <w:r w:rsidRPr="00840CD8">
              <w:rPr>
                <w:sz w:val="26"/>
                <w:szCs w:val="26"/>
              </w:rPr>
              <w:t>Бюджетофинансируемым организациям</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ind w:firstLine="34"/>
              <w:jc w:val="center"/>
              <w:rPr>
                <w:sz w:val="26"/>
                <w:szCs w:val="26"/>
              </w:rPr>
            </w:pPr>
            <w:r w:rsidRPr="00840CD8">
              <w:rPr>
                <w:sz w:val="26"/>
                <w:szCs w:val="26"/>
              </w:rPr>
              <w:t>13716,8</w:t>
            </w:r>
          </w:p>
        </w:tc>
        <w:tc>
          <w:tcPr>
            <w:tcW w:w="127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12936</w:t>
            </w: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20400</w:t>
            </w:r>
          </w:p>
        </w:tc>
      </w:tr>
      <w:tr w:rsidR="00F02551" w:rsidRPr="00840CD8" w:rsidTr="00AE68B0">
        <w:tc>
          <w:tcPr>
            <w:tcW w:w="368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rPr>
                <w:sz w:val="26"/>
                <w:szCs w:val="26"/>
              </w:rPr>
            </w:pPr>
            <w:r w:rsidRPr="00840CD8">
              <w:rPr>
                <w:sz w:val="26"/>
                <w:szCs w:val="26"/>
              </w:rPr>
              <w:t>Прочим организациям</w:t>
            </w:r>
          </w:p>
        </w:tc>
        <w:tc>
          <w:tcPr>
            <w:tcW w:w="1560"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ind w:firstLine="34"/>
              <w:jc w:val="center"/>
              <w:rPr>
                <w:sz w:val="26"/>
                <w:szCs w:val="26"/>
              </w:rPr>
            </w:pPr>
            <w:r w:rsidRPr="00840CD8">
              <w:rPr>
                <w:sz w:val="26"/>
                <w:szCs w:val="26"/>
              </w:rPr>
              <w:t>142732,2</w:t>
            </w:r>
          </w:p>
        </w:tc>
        <w:tc>
          <w:tcPr>
            <w:tcW w:w="1275"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94732,2</w:t>
            </w:r>
          </w:p>
        </w:tc>
        <w:tc>
          <w:tcPr>
            <w:tcW w:w="1276"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02551" w:rsidRPr="00840CD8" w:rsidRDefault="00F02551" w:rsidP="00F02551">
            <w:pPr>
              <w:tabs>
                <w:tab w:val="left" w:pos="4215"/>
              </w:tabs>
              <w:ind w:firstLine="34"/>
              <w:jc w:val="center"/>
              <w:rPr>
                <w:sz w:val="26"/>
                <w:szCs w:val="26"/>
              </w:rPr>
            </w:pPr>
            <w:r w:rsidRPr="00840CD8">
              <w:rPr>
                <w:sz w:val="26"/>
                <w:szCs w:val="26"/>
              </w:rPr>
              <w:t>150000</w:t>
            </w:r>
          </w:p>
        </w:tc>
      </w:tr>
    </w:tbl>
    <w:p w:rsidR="00F02551" w:rsidRPr="00840CD8" w:rsidRDefault="00F02551" w:rsidP="00F02551">
      <w:pPr>
        <w:tabs>
          <w:tab w:val="left" w:pos="4215"/>
        </w:tabs>
      </w:pPr>
    </w:p>
    <w:p w:rsidR="00F02551" w:rsidRPr="00840CD8" w:rsidRDefault="00F02551" w:rsidP="00AE68B0">
      <w:pPr>
        <w:widowControl w:val="0"/>
        <w:autoSpaceDE w:val="0"/>
        <w:autoSpaceDN w:val="0"/>
        <w:adjustRightInd w:val="0"/>
        <w:ind w:right="-142"/>
        <w:jc w:val="center"/>
        <w:outlineLvl w:val="4"/>
        <w:rPr>
          <w:sz w:val="26"/>
          <w:szCs w:val="26"/>
        </w:rPr>
      </w:pPr>
      <w:r w:rsidRPr="005E3C66">
        <w:rPr>
          <w:sz w:val="26"/>
          <w:szCs w:val="26"/>
        </w:rPr>
        <w:t>Т</w:t>
      </w:r>
      <w:r>
        <w:rPr>
          <w:sz w:val="26"/>
          <w:szCs w:val="26"/>
        </w:rPr>
        <w:t xml:space="preserve">аблица № 71  </w:t>
      </w:r>
      <w:r w:rsidRPr="00840CD8">
        <w:rPr>
          <w:sz w:val="26"/>
          <w:szCs w:val="26"/>
        </w:rPr>
        <w:t xml:space="preserve">Прогноз объемов потребления тепловой энергии  по группам потребителей на период до </w:t>
      </w:r>
      <w:smartTag w:uri="urn:schemas-microsoft-com:office:smarttags" w:element="metricconverter">
        <w:smartTagPr>
          <w:attr w:name="ProductID" w:val="2025 г"/>
        </w:smartTagPr>
        <w:r w:rsidRPr="00840CD8">
          <w:rPr>
            <w:sz w:val="26"/>
            <w:szCs w:val="26"/>
          </w:rPr>
          <w:t>2025 г</w:t>
        </w:r>
      </w:smartTag>
      <w:r w:rsidRPr="00840CD8">
        <w:rPr>
          <w:sz w:val="26"/>
          <w:szCs w:val="26"/>
        </w:rPr>
        <w:t>.</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103"/>
        <w:gridCol w:w="4395"/>
      </w:tblGrid>
      <w:tr w:rsidR="00F02551" w:rsidRPr="00840CD8" w:rsidTr="00AE68B0">
        <w:trPr>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p>
        </w:tc>
        <w:tc>
          <w:tcPr>
            <w:tcW w:w="4395"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тыс.   Гкал  </w:t>
            </w:r>
          </w:p>
        </w:tc>
      </w:tr>
      <w:tr w:rsidR="00F02551" w:rsidRPr="00840CD8" w:rsidTr="00AE68B0">
        <w:trPr>
          <w:tblCellSpacing w:w="5" w:type="nil"/>
        </w:trPr>
        <w:tc>
          <w:tcPr>
            <w:tcW w:w="5103" w:type="dxa"/>
          </w:tcPr>
          <w:p w:rsidR="00F02551" w:rsidRPr="00AE68B0" w:rsidRDefault="00F02551" w:rsidP="00F02551">
            <w:pPr>
              <w:pStyle w:val="ConsPlusCell"/>
              <w:rPr>
                <w:rFonts w:ascii="Times New Roman" w:hAnsi="Times New Roman" w:cs="Times New Roman"/>
                <w:b/>
                <w:sz w:val="24"/>
                <w:szCs w:val="24"/>
              </w:rPr>
            </w:pPr>
            <w:r w:rsidRPr="00AE68B0">
              <w:rPr>
                <w:rFonts w:ascii="Times New Roman" w:hAnsi="Times New Roman" w:cs="Times New Roman"/>
                <w:sz w:val="24"/>
                <w:szCs w:val="24"/>
              </w:rPr>
              <w:t>2011 г</w:t>
            </w:r>
            <w:r w:rsidRPr="00AE68B0">
              <w:rPr>
                <w:rFonts w:ascii="Times New Roman" w:hAnsi="Times New Roman" w:cs="Times New Roman"/>
                <w:b/>
                <w:sz w:val="24"/>
                <w:szCs w:val="24"/>
              </w:rPr>
              <w:t xml:space="preserve">.     </w:t>
            </w:r>
          </w:p>
        </w:tc>
        <w:tc>
          <w:tcPr>
            <w:tcW w:w="4395" w:type="dxa"/>
            <w:vAlign w:val="bottom"/>
          </w:tcPr>
          <w:p w:rsidR="00F02551" w:rsidRPr="00AE68B0" w:rsidRDefault="00F02551" w:rsidP="00F02551">
            <w:pPr>
              <w:jc w:val="center"/>
              <w:rPr>
                <w:sz w:val="24"/>
                <w:szCs w:val="24"/>
              </w:rPr>
            </w:pPr>
            <w:r w:rsidRPr="00AE68B0">
              <w:rPr>
                <w:sz w:val="24"/>
                <w:szCs w:val="24"/>
              </w:rPr>
              <w:t>691,603</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в том числе: население   </w:t>
            </w:r>
          </w:p>
        </w:tc>
        <w:tc>
          <w:tcPr>
            <w:tcW w:w="4395" w:type="dxa"/>
            <w:vAlign w:val="bottom"/>
          </w:tcPr>
          <w:p w:rsidR="00F02551" w:rsidRPr="00AE68B0" w:rsidRDefault="00F02551" w:rsidP="00F02551">
            <w:pPr>
              <w:jc w:val="center"/>
              <w:rPr>
                <w:sz w:val="24"/>
                <w:szCs w:val="24"/>
              </w:rPr>
            </w:pPr>
            <w:r w:rsidRPr="00AE68B0">
              <w:rPr>
                <w:sz w:val="24"/>
                <w:szCs w:val="24"/>
              </w:rPr>
              <w:t>580,988</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бюджетные организации </w:t>
            </w:r>
          </w:p>
        </w:tc>
        <w:tc>
          <w:tcPr>
            <w:tcW w:w="4395" w:type="dxa"/>
            <w:vAlign w:val="bottom"/>
          </w:tcPr>
          <w:p w:rsidR="00F02551" w:rsidRPr="00AE68B0" w:rsidRDefault="00F02551" w:rsidP="00F02551">
            <w:pPr>
              <w:jc w:val="center"/>
              <w:rPr>
                <w:sz w:val="24"/>
                <w:szCs w:val="24"/>
              </w:rPr>
            </w:pPr>
            <w:r w:rsidRPr="00AE68B0">
              <w:rPr>
                <w:sz w:val="24"/>
                <w:szCs w:val="24"/>
              </w:rPr>
              <w:t>74,568</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прочие потребители </w:t>
            </w:r>
          </w:p>
        </w:tc>
        <w:tc>
          <w:tcPr>
            <w:tcW w:w="4395" w:type="dxa"/>
            <w:vAlign w:val="bottom"/>
          </w:tcPr>
          <w:p w:rsidR="00F02551" w:rsidRPr="00AE68B0" w:rsidRDefault="00F02551" w:rsidP="00F02551">
            <w:pPr>
              <w:jc w:val="center"/>
              <w:rPr>
                <w:sz w:val="24"/>
                <w:szCs w:val="24"/>
              </w:rPr>
            </w:pPr>
            <w:r w:rsidRPr="00AE68B0">
              <w:rPr>
                <w:sz w:val="24"/>
                <w:szCs w:val="24"/>
              </w:rPr>
              <w:t>36,047</w:t>
            </w:r>
          </w:p>
        </w:tc>
      </w:tr>
      <w:tr w:rsidR="00F02551" w:rsidRPr="00840CD8" w:rsidTr="00157E79">
        <w:trPr>
          <w:trHeight w:val="126"/>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2017 г.  </w:t>
            </w:r>
          </w:p>
        </w:tc>
        <w:tc>
          <w:tcPr>
            <w:tcW w:w="4395" w:type="dxa"/>
            <w:vAlign w:val="bottom"/>
          </w:tcPr>
          <w:p w:rsidR="00F02551" w:rsidRPr="00AE68B0" w:rsidRDefault="00F02551" w:rsidP="00F02551">
            <w:pPr>
              <w:jc w:val="center"/>
              <w:rPr>
                <w:sz w:val="24"/>
                <w:szCs w:val="24"/>
              </w:rPr>
            </w:pPr>
            <w:r w:rsidRPr="00AE68B0">
              <w:rPr>
                <w:sz w:val="24"/>
                <w:szCs w:val="24"/>
              </w:rPr>
              <w:t>1009,889</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в том числе: население   </w:t>
            </w:r>
          </w:p>
        </w:tc>
        <w:tc>
          <w:tcPr>
            <w:tcW w:w="4395" w:type="dxa"/>
            <w:vAlign w:val="bottom"/>
          </w:tcPr>
          <w:p w:rsidR="00F02551" w:rsidRPr="00AE68B0" w:rsidRDefault="00F02551" w:rsidP="00F02551">
            <w:pPr>
              <w:jc w:val="center"/>
              <w:rPr>
                <w:sz w:val="24"/>
                <w:szCs w:val="24"/>
              </w:rPr>
            </w:pPr>
            <w:r w:rsidRPr="00AE68B0">
              <w:rPr>
                <w:sz w:val="24"/>
                <w:szCs w:val="24"/>
              </w:rPr>
              <w:t>848,307</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бюджетные   </w:t>
            </w:r>
            <w:r w:rsidRPr="00AE68B0">
              <w:rPr>
                <w:rFonts w:ascii="Times New Roman" w:hAnsi="Times New Roman" w:cs="Times New Roman"/>
                <w:sz w:val="24"/>
                <w:szCs w:val="24"/>
              </w:rPr>
              <w:br/>
              <w:t xml:space="preserve">организации </w:t>
            </w:r>
          </w:p>
        </w:tc>
        <w:tc>
          <w:tcPr>
            <w:tcW w:w="4395" w:type="dxa"/>
            <w:vAlign w:val="bottom"/>
          </w:tcPr>
          <w:p w:rsidR="00F02551" w:rsidRPr="00AE68B0" w:rsidRDefault="00F02551" w:rsidP="00F02551">
            <w:pPr>
              <w:jc w:val="center"/>
              <w:rPr>
                <w:sz w:val="24"/>
                <w:szCs w:val="24"/>
              </w:rPr>
            </w:pPr>
            <w:r w:rsidRPr="00AE68B0">
              <w:rPr>
                <w:sz w:val="24"/>
                <w:szCs w:val="24"/>
              </w:rPr>
              <w:t>111,088</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прочие  потребители </w:t>
            </w:r>
          </w:p>
        </w:tc>
        <w:tc>
          <w:tcPr>
            <w:tcW w:w="4395" w:type="dxa"/>
            <w:vAlign w:val="bottom"/>
          </w:tcPr>
          <w:p w:rsidR="00F02551" w:rsidRPr="00AE68B0" w:rsidRDefault="00F02551" w:rsidP="00F02551">
            <w:pPr>
              <w:jc w:val="center"/>
              <w:rPr>
                <w:sz w:val="24"/>
                <w:szCs w:val="24"/>
              </w:rPr>
            </w:pPr>
            <w:r w:rsidRPr="00AE68B0">
              <w:rPr>
                <w:sz w:val="24"/>
                <w:szCs w:val="24"/>
              </w:rPr>
              <w:t>50,494</w:t>
            </w:r>
          </w:p>
        </w:tc>
      </w:tr>
      <w:tr w:rsidR="00F02551" w:rsidRPr="00840CD8" w:rsidTr="00157E79">
        <w:trPr>
          <w:trHeight w:val="122"/>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2025 г.     </w:t>
            </w:r>
          </w:p>
        </w:tc>
        <w:tc>
          <w:tcPr>
            <w:tcW w:w="4395" w:type="dxa"/>
            <w:vAlign w:val="bottom"/>
          </w:tcPr>
          <w:p w:rsidR="00F02551" w:rsidRPr="00AE68B0" w:rsidRDefault="00F02551" w:rsidP="00F02551">
            <w:pPr>
              <w:jc w:val="center"/>
              <w:rPr>
                <w:sz w:val="24"/>
                <w:szCs w:val="24"/>
              </w:rPr>
            </w:pPr>
            <w:r w:rsidRPr="00AE68B0">
              <w:rPr>
                <w:sz w:val="24"/>
                <w:szCs w:val="24"/>
              </w:rPr>
              <w:t>1434,271</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в том числе: население   </w:t>
            </w:r>
          </w:p>
        </w:tc>
        <w:tc>
          <w:tcPr>
            <w:tcW w:w="4395" w:type="dxa"/>
            <w:vAlign w:val="bottom"/>
          </w:tcPr>
          <w:p w:rsidR="00F02551" w:rsidRPr="00AE68B0" w:rsidRDefault="00F02551" w:rsidP="00F02551">
            <w:pPr>
              <w:jc w:val="center"/>
              <w:rPr>
                <w:sz w:val="24"/>
                <w:szCs w:val="24"/>
              </w:rPr>
            </w:pPr>
            <w:r w:rsidRPr="00AE68B0">
              <w:rPr>
                <w:sz w:val="24"/>
                <w:szCs w:val="24"/>
              </w:rPr>
              <w:t>1204,788</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бюджетные организации </w:t>
            </w:r>
          </w:p>
        </w:tc>
        <w:tc>
          <w:tcPr>
            <w:tcW w:w="4395" w:type="dxa"/>
            <w:vAlign w:val="bottom"/>
          </w:tcPr>
          <w:p w:rsidR="00F02551" w:rsidRPr="00AE68B0" w:rsidRDefault="00F02551" w:rsidP="00F02551">
            <w:pPr>
              <w:jc w:val="center"/>
              <w:rPr>
                <w:sz w:val="24"/>
                <w:szCs w:val="24"/>
              </w:rPr>
            </w:pPr>
            <w:r w:rsidRPr="00AE68B0">
              <w:rPr>
                <w:sz w:val="24"/>
                <w:szCs w:val="24"/>
              </w:rPr>
              <w:t>157,77</w:t>
            </w:r>
          </w:p>
        </w:tc>
      </w:tr>
      <w:tr w:rsidR="00F02551" w:rsidRPr="00840CD8" w:rsidTr="00AE68B0">
        <w:trPr>
          <w:trHeight w:val="320"/>
          <w:tblCellSpacing w:w="5" w:type="nil"/>
        </w:trPr>
        <w:tc>
          <w:tcPr>
            <w:tcW w:w="5103" w:type="dxa"/>
          </w:tcPr>
          <w:p w:rsidR="00F02551" w:rsidRPr="00AE68B0" w:rsidRDefault="00F02551" w:rsidP="00F02551">
            <w:pPr>
              <w:pStyle w:val="ConsPlusCell"/>
              <w:rPr>
                <w:rFonts w:ascii="Times New Roman" w:hAnsi="Times New Roman" w:cs="Times New Roman"/>
                <w:sz w:val="24"/>
                <w:szCs w:val="24"/>
              </w:rPr>
            </w:pPr>
            <w:r w:rsidRPr="00AE68B0">
              <w:rPr>
                <w:rFonts w:ascii="Times New Roman" w:hAnsi="Times New Roman" w:cs="Times New Roman"/>
                <w:sz w:val="24"/>
                <w:szCs w:val="24"/>
              </w:rPr>
              <w:t xml:space="preserve">прочие  потребители </w:t>
            </w:r>
          </w:p>
        </w:tc>
        <w:tc>
          <w:tcPr>
            <w:tcW w:w="4395" w:type="dxa"/>
            <w:vAlign w:val="bottom"/>
          </w:tcPr>
          <w:p w:rsidR="00F02551" w:rsidRPr="00AE68B0" w:rsidRDefault="00F02551" w:rsidP="00F02551">
            <w:pPr>
              <w:jc w:val="center"/>
              <w:rPr>
                <w:sz w:val="24"/>
                <w:szCs w:val="24"/>
              </w:rPr>
            </w:pPr>
            <w:r w:rsidRPr="00AE68B0">
              <w:rPr>
                <w:sz w:val="24"/>
                <w:szCs w:val="24"/>
              </w:rPr>
              <w:t>71,714</w:t>
            </w:r>
          </w:p>
        </w:tc>
      </w:tr>
    </w:tbl>
    <w:p w:rsidR="00F02551" w:rsidRDefault="00F02551" w:rsidP="00157E79">
      <w:pPr>
        <w:ind w:right="-142"/>
        <w:jc w:val="center"/>
        <w:rPr>
          <w:b/>
          <w:sz w:val="26"/>
          <w:szCs w:val="26"/>
        </w:rPr>
      </w:pPr>
      <w:r w:rsidRPr="00157E79">
        <w:rPr>
          <w:b/>
          <w:sz w:val="26"/>
          <w:szCs w:val="26"/>
        </w:rPr>
        <w:lastRenderedPageBreak/>
        <w:t>4. Целевые показатели развития коммунальной инфраструктуры</w:t>
      </w:r>
      <w:bookmarkStart w:id="3" w:name="l36"/>
      <w:bookmarkEnd w:id="3"/>
    </w:p>
    <w:p w:rsidR="00157E79" w:rsidRPr="00157E79" w:rsidRDefault="00157E79" w:rsidP="00157E79">
      <w:pPr>
        <w:ind w:right="-142"/>
        <w:jc w:val="center"/>
        <w:rPr>
          <w:b/>
          <w:sz w:val="26"/>
          <w:szCs w:val="26"/>
        </w:rPr>
      </w:pPr>
    </w:p>
    <w:p w:rsidR="00F02551" w:rsidRPr="00562AC3" w:rsidRDefault="00F02551" w:rsidP="00157E79">
      <w:pPr>
        <w:widowControl w:val="0"/>
        <w:autoSpaceDE w:val="0"/>
        <w:autoSpaceDN w:val="0"/>
        <w:adjustRightInd w:val="0"/>
        <w:ind w:right="-142" w:firstLine="709"/>
        <w:jc w:val="both"/>
        <w:outlineLvl w:val="4"/>
        <w:rPr>
          <w:sz w:val="26"/>
          <w:szCs w:val="26"/>
        </w:rPr>
      </w:pPr>
      <w:r w:rsidRPr="00562AC3">
        <w:rPr>
          <w:sz w:val="26"/>
          <w:szCs w:val="26"/>
        </w:rPr>
        <w:t xml:space="preserve">Целевые показатели модернизации и развития систем коммунальной инфраструктуры Находкинского городского округа  </w:t>
      </w:r>
    </w:p>
    <w:p w:rsidR="00157E79" w:rsidRDefault="00157E79" w:rsidP="00F02551">
      <w:pPr>
        <w:widowControl w:val="0"/>
        <w:autoSpaceDE w:val="0"/>
        <w:autoSpaceDN w:val="0"/>
        <w:adjustRightInd w:val="0"/>
        <w:ind w:firstLine="540"/>
        <w:rPr>
          <w:sz w:val="26"/>
          <w:szCs w:val="26"/>
        </w:rPr>
      </w:pPr>
    </w:p>
    <w:p w:rsidR="00F02551" w:rsidRPr="00840CD8" w:rsidRDefault="00F02551" w:rsidP="00157E79">
      <w:pPr>
        <w:widowControl w:val="0"/>
        <w:autoSpaceDE w:val="0"/>
        <w:autoSpaceDN w:val="0"/>
        <w:adjustRightInd w:val="0"/>
        <w:ind w:right="-142"/>
        <w:jc w:val="center"/>
        <w:rPr>
          <w:rFonts w:ascii="Calibri" w:hAnsi="Calibri" w:cs="Calibri"/>
        </w:rPr>
      </w:pPr>
      <w:r w:rsidRPr="005E3C66">
        <w:rPr>
          <w:sz w:val="26"/>
          <w:szCs w:val="26"/>
        </w:rPr>
        <w:t>Т</w:t>
      </w:r>
      <w:r>
        <w:rPr>
          <w:sz w:val="26"/>
          <w:szCs w:val="26"/>
        </w:rPr>
        <w:t>аблица № 72</w:t>
      </w:r>
    </w:p>
    <w:tbl>
      <w:tblPr>
        <w:tblW w:w="9498" w:type="dxa"/>
        <w:tblCellSpacing w:w="5" w:type="nil"/>
        <w:tblInd w:w="75" w:type="dxa"/>
        <w:tblLayout w:type="fixed"/>
        <w:tblCellMar>
          <w:left w:w="75" w:type="dxa"/>
          <w:right w:w="75" w:type="dxa"/>
        </w:tblCellMar>
        <w:tblLook w:val="0000"/>
      </w:tblPr>
      <w:tblGrid>
        <w:gridCol w:w="3402"/>
        <w:gridCol w:w="1276"/>
        <w:gridCol w:w="1134"/>
        <w:gridCol w:w="1090"/>
        <w:gridCol w:w="1200"/>
        <w:gridCol w:w="1396"/>
      </w:tblGrid>
      <w:tr w:rsidR="00F02551" w:rsidRPr="00840CD8" w:rsidTr="00157E79">
        <w:trPr>
          <w:trHeight w:val="32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     Наименование     </w:t>
            </w:r>
            <w:r w:rsidRPr="00562AC3">
              <w:rPr>
                <w:rFonts w:ascii="Times New Roman" w:hAnsi="Times New Roman" w:cs="Times New Roman"/>
                <w:sz w:val="26"/>
                <w:szCs w:val="26"/>
              </w:rPr>
              <w:br/>
              <w:t xml:space="preserve">      показателя      </w:t>
            </w:r>
          </w:p>
        </w:tc>
        <w:tc>
          <w:tcPr>
            <w:tcW w:w="1276" w:type="dxa"/>
            <w:tcBorders>
              <w:top w:val="single" w:sz="4" w:space="0" w:color="auto"/>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Ед. изм.</w:t>
            </w:r>
          </w:p>
        </w:tc>
        <w:tc>
          <w:tcPr>
            <w:tcW w:w="1134" w:type="dxa"/>
            <w:tcBorders>
              <w:top w:val="single" w:sz="4" w:space="0" w:color="auto"/>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  Базовый  </w:t>
            </w:r>
            <w:r w:rsidRPr="00562AC3">
              <w:rPr>
                <w:rFonts w:ascii="Times New Roman" w:hAnsi="Times New Roman" w:cs="Times New Roman"/>
                <w:sz w:val="26"/>
                <w:szCs w:val="26"/>
              </w:rPr>
              <w:br/>
              <w:t xml:space="preserve">   2011 </w:t>
            </w:r>
            <w:r>
              <w:rPr>
                <w:rFonts w:ascii="Times New Roman" w:hAnsi="Times New Roman" w:cs="Times New Roman"/>
                <w:sz w:val="26"/>
                <w:szCs w:val="26"/>
              </w:rPr>
              <w:t>г</w:t>
            </w:r>
            <w:r w:rsidRPr="00562AC3">
              <w:rPr>
                <w:rFonts w:ascii="Times New Roman" w:hAnsi="Times New Roman" w:cs="Times New Roman"/>
                <w:sz w:val="26"/>
                <w:szCs w:val="26"/>
              </w:rPr>
              <w:t xml:space="preserve">   </w:t>
            </w:r>
          </w:p>
        </w:tc>
        <w:tc>
          <w:tcPr>
            <w:tcW w:w="1090" w:type="dxa"/>
            <w:tcBorders>
              <w:top w:val="single" w:sz="4" w:space="0" w:color="auto"/>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   2013 </w:t>
            </w:r>
            <w:r>
              <w:rPr>
                <w:rFonts w:ascii="Times New Roman" w:hAnsi="Times New Roman" w:cs="Times New Roman"/>
                <w:sz w:val="26"/>
                <w:szCs w:val="26"/>
              </w:rPr>
              <w:t>г</w:t>
            </w:r>
            <w:r w:rsidRPr="00562AC3">
              <w:rPr>
                <w:rFonts w:ascii="Times New Roman" w:hAnsi="Times New Roman" w:cs="Times New Roman"/>
                <w:sz w:val="26"/>
                <w:szCs w:val="26"/>
              </w:rPr>
              <w:t xml:space="preserve">  </w:t>
            </w:r>
          </w:p>
        </w:tc>
        <w:tc>
          <w:tcPr>
            <w:tcW w:w="1200" w:type="dxa"/>
            <w:tcBorders>
              <w:top w:val="single" w:sz="4" w:space="0" w:color="auto"/>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   2017  </w:t>
            </w:r>
            <w:r>
              <w:rPr>
                <w:rFonts w:ascii="Times New Roman" w:hAnsi="Times New Roman" w:cs="Times New Roman"/>
                <w:sz w:val="26"/>
                <w:szCs w:val="26"/>
              </w:rPr>
              <w:t>г</w:t>
            </w:r>
            <w:r w:rsidRPr="00562AC3">
              <w:rPr>
                <w:rFonts w:ascii="Times New Roman" w:hAnsi="Times New Roman" w:cs="Times New Roman"/>
                <w:sz w:val="26"/>
                <w:szCs w:val="26"/>
              </w:rPr>
              <w:t xml:space="preserve"> </w:t>
            </w:r>
          </w:p>
        </w:tc>
        <w:tc>
          <w:tcPr>
            <w:tcW w:w="1396" w:type="dxa"/>
            <w:tcBorders>
              <w:top w:val="single" w:sz="4" w:space="0" w:color="auto"/>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   2025 </w:t>
            </w:r>
            <w:r>
              <w:rPr>
                <w:rFonts w:ascii="Times New Roman" w:hAnsi="Times New Roman" w:cs="Times New Roman"/>
                <w:sz w:val="26"/>
                <w:szCs w:val="26"/>
              </w:rPr>
              <w:t>г</w:t>
            </w:r>
            <w:r w:rsidRPr="00562AC3">
              <w:rPr>
                <w:rFonts w:ascii="Times New Roman" w:hAnsi="Times New Roman" w:cs="Times New Roman"/>
                <w:sz w:val="26"/>
                <w:szCs w:val="26"/>
              </w:rPr>
              <w:t xml:space="preserve">  </w:t>
            </w:r>
          </w:p>
        </w:tc>
      </w:tr>
      <w:tr w:rsidR="00F02551" w:rsidRPr="00840CD8" w:rsidTr="00157E79">
        <w:trPr>
          <w:tblCellSpacing w:w="5" w:type="nil"/>
        </w:trPr>
        <w:tc>
          <w:tcPr>
            <w:tcW w:w="3402"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Теплоснабжение        </w:t>
            </w:r>
          </w:p>
        </w:tc>
        <w:tc>
          <w:tcPr>
            <w:tcW w:w="1276"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p>
        </w:tc>
      </w:tr>
      <w:tr w:rsidR="00F02551" w:rsidRPr="00840CD8" w:rsidTr="00157E79">
        <w:trPr>
          <w:tblCellSpacing w:w="5" w:type="nil"/>
        </w:trPr>
        <w:tc>
          <w:tcPr>
            <w:tcW w:w="3402"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Спрос на ресурс       </w:t>
            </w:r>
          </w:p>
        </w:tc>
        <w:tc>
          <w:tcPr>
            <w:tcW w:w="1276" w:type="dxa"/>
            <w:tcBorders>
              <w:left w:val="single" w:sz="4" w:space="0" w:color="auto"/>
              <w:bottom w:val="single" w:sz="4" w:space="0" w:color="auto"/>
              <w:right w:val="single" w:sz="4" w:space="0" w:color="auto"/>
            </w:tcBorders>
          </w:tcPr>
          <w:p w:rsidR="00F02551" w:rsidRPr="00562AC3" w:rsidRDefault="00F02551" w:rsidP="00F02551">
            <w:pPr>
              <w:pStyle w:val="ConsPlusCell"/>
              <w:ind w:right="-68"/>
              <w:rPr>
                <w:rFonts w:ascii="Times New Roman" w:hAnsi="Times New Roman" w:cs="Times New Roman"/>
                <w:sz w:val="26"/>
                <w:szCs w:val="26"/>
              </w:rPr>
            </w:pPr>
            <w:r w:rsidRPr="00562AC3">
              <w:rPr>
                <w:rFonts w:ascii="Times New Roman" w:hAnsi="Times New Roman" w:cs="Times New Roman"/>
                <w:sz w:val="26"/>
                <w:szCs w:val="26"/>
              </w:rPr>
              <w:t xml:space="preserve">тыс.    </w:t>
            </w:r>
            <w:r w:rsidRPr="00562AC3">
              <w:rPr>
                <w:rFonts w:ascii="Times New Roman" w:hAnsi="Times New Roman" w:cs="Times New Roman"/>
                <w:sz w:val="26"/>
                <w:szCs w:val="26"/>
              </w:rPr>
              <w:br/>
              <w:t xml:space="preserve">Гкал    </w:t>
            </w:r>
          </w:p>
        </w:tc>
        <w:tc>
          <w:tcPr>
            <w:tcW w:w="1134"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691,603</w:t>
            </w:r>
          </w:p>
        </w:tc>
        <w:tc>
          <w:tcPr>
            <w:tcW w:w="109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797,698</w:t>
            </w:r>
          </w:p>
        </w:tc>
        <w:tc>
          <w:tcPr>
            <w:tcW w:w="120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1009,889</w:t>
            </w:r>
          </w:p>
        </w:tc>
        <w:tc>
          <w:tcPr>
            <w:tcW w:w="1396"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1434,271</w:t>
            </w:r>
          </w:p>
        </w:tc>
      </w:tr>
      <w:tr w:rsidR="00F02551" w:rsidRPr="00840CD8" w:rsidTr="00157E79">
        <w:trPr>
          <w:tblCellSpacing w:w="5" w:type="nil"/>
        </w:trPr>
        <w:tc>
          <w:tcPr>
            <w:tcW w:w="3402"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Степень износа        </w:t>
            </w:r>
            <w:r w:rsidRPr="00562AC3">
              <w:rPr>
                <w:rFonts w:ascii="Times New Roman" w:hAnsi="Times New Roman" w:cs="Times New Roman"/>
                <w:sz w:val="26"/>
                <w:szCs w:val="26"/>
              </w:rPr>
              <w:br/>
              <w:t xml:space="preserve">квартальных сетей     </w:t>
            </w:r>
            <w:r w:rsidRPr="00562AC3">
              <w:rPr>
                <w:rFonts w:ascii="Times New Roman" w:hAnsi="Times New Roman" w:cs="Times New Roman"/>
                <w:sz w:val="26"/>
                <w:szCs w:val="26"/>
              </w:rPr>
              <w:br/>
              <w:t xml:space="preserve">теплоснабжения        </w:t>
            </w:r>
          </w:p>
        </w:tc>
        <w:tc>
          <w:tcPr>
            <w:tcW w:w="1276" w:type="dxa"/>
            <w:tcBorders>
              <w:left w:val="single" w:sz="4" w:space="0" w:color="auto"/>
              <w:bottom w:val="single" w:sz="4" w:space="0" w:color="auto"/>
              <w:right w:val="single" w:sz="4" w:space="0" w:color="auto"/>
            </w:tcBorders>
          </w:tcPr>
          <w:p w:rsidR="00F02551" w:rsidRPr="00562AC3" w:rsidRDefault="00F02551" w:rsidP="00F02551">
            <w:pPr>
              <w:pStyle w:val="ConsPlusCell"/>
              <w:rPr>
                <w:rFonts w:ascii="Times New Roman" w:hAnsi="Times New Roman" w:cs="Times New Roman"/>
                <w:sz w:val="26"/>
                <w:szCs w:val="26"/>
              </w:rPr>
            </w:pPr>
            <w:r w:rsidRPr="00562AC3">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67</w:t>
            </w:r>
          </w:p>
        </w:tc>
        <w:tc>
          <w:tcPr>
            <w:tcW w:w="109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62</w:t>
            </w:r>
          </w:p>
        </w:tc>
        <w:tc>
          <w:tcPr>
            <w:tcW w:w="120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57</w:t>
            </w:r>
          </w:p>
        </w:tc>
        <w:tc>
          <w:tcPr>
            <w:tcW w:w="1396"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47</w:t>
            </w:r>
          </w:p>
        </w:tc>
      </w:tr>
      <w:tr w:rsidR="00F02551" w:rsidRPr="00840CD8" w:rsidTr="00157E79">
        <w:trPr>
          <w:tblCellSpacing w:w="5" w:type="nil"/>
        </w:trPr>
        <w:tc>
          <w:tcPr>
            <w:tcW w:w="3402"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Экономия затрат за счет снижения сверхнормативных потерь</w:t>
            </w:r>
          </w:p>
        </w:tc>
        <w:tc>
          <w:tcPr>
            <w:tcW w:w="1276"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тыс.Гкал</w:t>
            </w:r>
          </w:p>
          <w:p w:rsidR="00F02551" w:rsidRPr="00562AC3" w:rsidRDefault="00F02551" w:rsidP="00F02551">
            <w:pPr>
              <w:widowControl w:val="0"/>
              <w:autoSpaceDE w:val="0"/>
              <w:autoSpaceDN w:val="0"/>
              <w:adjustRightInd w:val="0"/>
              <w:outlineLvl w:val="4"/>
              <w:rPr>
                <w:sz w:val="26"/>
                <w:szCs w:val="26"/>
              </w:rPr>
            </w:pPr>
            <w:r w:rsidRPr="00562AC3">
              <w:rPr>
                <w:sz w:val="26"/>
                <w:szCs w:val="26"/>
              </w:rPr>
              <w:t>млн.руб.</w:t>
            </w:r>
          </w:p>
        </w:tc>
        <w:tc>
          <w:tcPr>
            <w:tcW w:w="1134"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16,218</w:t>
            </w:r>
          </w:p>
          <w:p w:rsidR="00F02551" w:rsidRPr="00562AC3" w:rsidRDefault="00F02551" w:rsidP="00F02551">
            <w:pPr>
              <w:widowControl w:val="0"/>
              <w:autoSpaceDE w:val="0"/>
              <w:autoSpaceDN w:val="0"/>
              <w:adjustRightInd w:val="0"/>
              <w:outlineLvl w:val="4"/>
              <w:rPr>
                <w:sz w:val="26"/>
                <w:szCs w:val="26"/>
              </w:rPr>
            </w:pPr>
            <w:r w:rsidRPr="00562AC3">
              <w:rPr>
                <w:sz w:val="26"/>
                <w:szCs w:val="26"/>
              </w:rPr>
              <w:t>48,916</w:t>
            </w:r>
          </w:p>
        </w:tc>
        <w:tc>
          <w:tcPr>
            <w:tcW w:w="109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4,156</w:t>
            </w:r>
          </w:p>
          <w:p w:rsidR="00F02551" w:rsidRPr="00562AC3" w:rsidRDefault="00F02551" w:rsidP="00F02551">
            <w:pPr>
              <w:widowControl w:val="0"/>
              <w:autoSpaceDE w:val="0"/>
              <w:autoSpaceDN w:val="0"/>
              <w:adjustRightInd w:val="0"/>
              <w:outlineLvl w:val="4"/>
              <w:rPr>
                <w:sz w:val="26"/>
                <w:szCs w:val="26"/>
              </w:rPr>
            </w:pPr>
            <w:r w:rsidRPr="00562AC3">
              <w:rPr>
                <w:sz w:val="26"/>
                <w:szCs w:val="26"/>
              </w:rPr>
              <w:t>23,284</w:t>
            </w:r>
          </w:p>
        </w:tc>
        <w:tc>
          <w:tcPr>
            <w:tcW w:w="120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33,22</w:t>
            </w:r>
          </w:p>
          <w:p w:rsidR="00F02551" w:rsidRPr="00562AC3" w:rsidRDefault="00F02551" w:rsidP="00F02551">
            <w:pPr>
              <w:widowControl w:val="0"/>
              <w:autoSpaceDE w:val="0"/>
              <w:autoSpaceDN w:val="0"/>
              <w:adjustRightInd w:val="0"/>
              <w:outlineLvl w:val="4"/>
              <w:rPr>
                <w:sz w:val="26"/>
                <w:szCs w:val="26"/>
              </w:rPr>
            </w:pPr>
            <w:r w:rsidRPr="00562AC3">
              <w:rPr>
                <w:sz w:val="26"/>
                <w:szCs w:val="26"/>
              </w:rPr>
              <w:t>113,209</w:t>
            </w:r>
          </w:p>
        </w:tc>
        <w:tc>
          <w:tcPr>
            <w:tcW w:w="1396"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121,306</w:t>
            </w:r>
          </w:p>
          <w:p w:rsidR="00F02551" w:rsidRPr="00562AC3" w:rsidRDefault="00F02551" w:rsidP="00F02551">
            <w:pPr>
              <w:widowControl w:val="0"/>
              <w:autoSpaceDE w:val="0"/>
              <w:autoSpaceDN w:val="0"/>
              <w:adjustRightInd w:val="0"/>
              <w:outlineLvl w:val="4"/>
              <w:rPr>
                <w:sz w:val="26"/>
                <w:szCs w:val="26"/>
              </w:rPr>
            </w:pPr>
            <w:r w:rsidRPr="00562AC3">
              <w:rPr>
                <w:sz w:val="26"/>
                <w:szCs w:val="26"/>
              </w:rPr>
              <w:t>413,38</w:t>
            </w:r>
          </w:p>
        </w:tc>
      </w:tr>
      <w:tr w:rsidR="00F02551" w:rsidRPr="00840CD8" w:rsidTr="00157E79">
        <w:trPr>
          <w:trHeight w:val="198"/>
          <w:tblCellSpacing w:w="5" w:type="nil"/>
        </w:trPr>
        <w:tc>
          <w:tcPr>
            <w:tcW w:w="3402"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Уровень аварийности сетей</w:t>
            </w:r>
          </w:p>
        </w:tc>
        <w:tc>
          <w:tcPr>
            <w:tcW w:w="1276"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ед./км</w:t>
            </w:r>
          </w:p>
        </w:tc>
        <w:tc>
          <w:tcPr>
            <w:tcW w:w="1134"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0,7</w:t>
            </w:r>
          </w:p>
          <w:p w:rsidR="00F02551" w:rsidRPr="00562AC3" w:rsidRDefault="00F02551" w:rsidP="00F02551">
            <w:pPr>
              <w:widowControl w:val="0"/>
              <w:autoSpaceDE w:val="0"/>
              <w:autoSpaceDN w:val="0"/>
              <w:adjustRightInd w:val="0"/>
              <w:outlineLvl w:val="4"/>
              <w:rPr>
                <w:sz w:val="26"/>
                <w:szCs w:val="26"/>
              </w:rPr>
            </w:pPr>
          </w:p>
        </w:tc>
        <w:tc>
          <w:tcPr>
            <w:tcW w:w="109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0,6</w:t>
            </w:r>
          </w:p>
        </w:tc>
        <w:tc>
          <w:tcPr>
            <w:tcW w:w="1200"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0,4</w:t>
            </w:r>
          </w:p>
        </w:tc>
        <w:tc>
          <w:tcPr>
            <w:tcW w:w="1396" w:type="dxa"/>
            <w:tcBorders>
              <w:left w:val="single" w:sz="4" w:space="0" w:color="auto"/>
              <w:bottom w:val="single" w:sz="4" w:space="0" w:color="auto"/>
              <w:right w:val="single" w:sz="4" w:space="0" w:color="auto"/>
            </w:tcBorders>
          </w:tcPr>
          <w:p w:rsidR="00F02551" w:rsidRPr="00562AC3" w:rsidRDefault="00F02551" w:rsidP="00F02551">
            <w:pPr>
              <w:widowControl w:val="0"/>
              <w:autoSpaceDE w:val="0"/>
              <w:autoSpaceDN w:val="0"/>
              <w:adjustRightInd w:val="0"/>
              <w:outlineLvl w:val="4"/>
              <w:rPr>
                <w:sz w:val="26"/>
                <w:szCs w:val="26"/>
              </w:rPr>
            </w:pPr>
            <w:r w:rsidRPr="00562AC3">
              <w:rPr>
                <w:sz w:val="26"/>
                <w:szCs w:val="26"/>
              </w:rPr>
              <w:t>0,1</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Уровень потерь</w:t>
            </w:r>
          </w:p>
        </w:tc>
        <w:tc>
          <w:tcPr>
            <w:tcW w:w="127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w:t>
            </w:r>
          </w:p>
        </w:tc>
        <w:tc>
          <w:tcPr>
            <w:tcW w:w="1134"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16,596</w:t>
            </w:r>
          </w:p>
        </w:tc>
        <w:tc>
          <w:tcPr>
            <w:tcW w:w="109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16</w:t>
            </w:r>
          </w:p>
        </w:tc>
        <w:tc>
          <w:tcPr>
            <w:tcW w:w="120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14</w:t>
            </w:r>
          </w:p>
        </w:tc>
        <w:tc>
          <w:tcPr>
            <w:tcW w:w="139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10</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Потери в тепловых сетях</w:t>
            </w:r>
          </w:p>
        </w:tc>
        <w:tc>
          <w:tcPr>
            <w:tcW w:w="127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тыс.Гкал</w:t>
            </w:r>
          </w:p>
        </w:tc>
        <w:tc>
          <w:tcPr>
            <w:tcW w:w="1134"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138,105</w:t>
            </w:r>
          </w:p>
        </w:tc>
        <w:tc>
          <w:tcPr>
            <w:tcW w:w="109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151,942</w:t>
            </w:r>
          </w:p>
        </w:tc>
        <w:tc>
          <w:tcPr>
            <w:tcW w:w="120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164,401</w:t>
            </w:r>
          </w:p>
        </w:tc>
        <w:tc>
          <w:tcPr>
            <w:tcW w:w="139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159,363</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Коэффициент потерь</w:t>
            </w:r>
          </w:p>
        </w:tc>
        <w:tc>
          <w:tcPr>
            <w:tcW w:w="127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тыс.м³/км</w:t>
            </w:r>
          </w:p>
        </w:tc>
        <w:tc>
          <w:tcPr>
            <w:tcW w:w="1134"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2,278</w:t>
            </w:r>
          </w:p>
        </w:tc>
        <w:tc>
          <w:tcPr>
            <w:tcW w:w="109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2,264</w:t>
            </w:r>
          </w:p>
        </w:tc>
        <w:tc>
          <w:tcPr>
            <w:tcW w:w="120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2,218</w:t>
            </w:r>
          </w:p>
        </w:tc>
        <w:tc>
          <w:tcPr>
            <w:tcW w:w="139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2,12</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Продолжительность поставки коммунальных услуг</w:t>
            </w:r>
          </w:p>
          <w:p w:rsidR="00F02551" w:rsidRPr="00FC2B19" w:rsidRDefault="00F02551" w:rsidP="00F02551">
            <w:pPr>
              <w:widowControl w:val="0"/>
              <w:autoSpaceDE w:val="0"/>
              <w:autoSpaceDN w:val="0"/>
              <w:adjustRightInd w:val="0"/>
              <w:outlineLvl w:val="4"/>
              <w:rPr>
                <w:sz w:val="26"/>
                <w:szCs w:val="26"/>
              </w:rPr>
            </w:pPr>
            <w:r w:rsidRPr="00FC2B19">
              <w:rPr>
                <w:sz w:val="26"/>
                <w:szCs w:val="26"/>
              </w:rPr>
              <w:t>-отопление</w:t>
            </w:r>
          </w:p>
          <w:p w:rsidR="00F02551" w:rsidRPr="00FC2B19" w:rsidRDefault="00F02551" w:rsidP="00F02551">
            <w:pPr>
              <w:widowControl w:val="0"/>
              <w:autoSpaceDE w:val="0"/>
              <w:autoSpaceDN w:val="0"/>
              <w:adjustRightInd w:val="0"/>
              <w:outlineLvl w:val="4"/>
              <w:rPr>
                <w:sz w:val="26"/>
                <w:szCs w:val="26"/>
              </w:rPr>
            </w:pPr>
            <w:r w:rsidRPr="00FC2B19">
              <w:rPr>
                <w:sz w:val="26"/>
                <w:szCs w:val="26"/>
              </w:rPr>
              <w:t>-гвс</w:t>
            </w:r>
          </w:p>
        </w:tc>
        <w:tc>
          <w:tcPr>
            <w:tcW w:w="127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p>
          <w:p w:rsidR="00F02551" w:rsidRPr="00FC2B19" w:rsidRDefault="00F02551" w:rsidP="00F02551">
            <w:pPr>
              <w:widowControl w:val="0"/>
              <w:autoSpaceDE w:val="0"/>
              <w:autoSpaceDN w:val="0"/>
              <w:adjustRightInd w:val="0"/>
              <w:outlineLvl w:val="4"/>
              <w:rPr>
                <w:sz w:val="26"/>
                <w:szCs w:val="26"/>
              </w:rPr>
            </w:pPr>
          </w:p>
          <w:p w:rsidR="00F02551" w:rsidRPr="00FC2B19" w:rsidRDefault="00F02551" w:rsidP="00F02551">
            <w:pPr>
              <w:widowControl w:val="0"/>
              <w:autoSpaceDE w:val="0"/>
              <w:autoSpaceDN w:val="0"/>
              <w:adjustRightInd w:val="0"/>
              <w:outlineLvl w:val="4"/>
              <w:rPr>
                <w:sz w:val="26"/>
                <w:szCs w:val="26"/>
              </w:rPr>
            </w:pPr>
            <w:r w:rsidRPr="00FC2B19">
              <w:rPr>
                <w:sz w:val="26"/>
                <w:szCs w:val="26"/>
              </w:rPr>
              <w:t>час/день</w:t>
            </w:r>
          </w:p>
          <w:p w:rsidR="00F02551" w:rsidRPr="00FC2B19" w:rsidRDefault="00F02551" w:rsidP="00F02551">
            <w:pPr>
              <w:widowControl w:val="0"/>
              <w:autoSpaceDE w:val="0"/>
              <w:autoSpaceDN w:val="0"/>
              <w:adjustRightInd w:val="0"/>
              <w:outlineLvl w:val="4"/>
              <w:rPr>
                <w:sz w:val="26"/>
                <w:szCs w:val="26"/>
              </w:rPr>
            </w:pPr>
            <w:r w:rsidRPr="00FC2B19">
              <w:rPr>
                <w:sz w:val="26"/>
                <w:szCs w:val="26"/>
              </w:rPr>
              <w:t>час/день</w:t>
            </w:r>
          </w:p>
        </w:tc>
        <w:tc>
          <w:tcPr>
            <w:tcW w:w="1134"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p>
          <w:p w:rsidR="00F02551" w:rsidRPr="00FC2B19" w:rsidRDefault="00F02551" w:rsidP="00F02551">
            <w:pPr>
              <w:widowControl w:val="0"/>
              <w:autoSpaceDE w:val="0"/>
              <w:autoSpaceDN w:val="0"/>
              <w:adjustRightInd w:val="0"/>
              <w:outlineLvl w:val="4"/>
              <w:rPr>
                <w:sz w:val="26"/>
                <w:szCs w:val="26"/>
              </w:rPr>
            </w:pPr>
            <w:r w:rsidRPr="00FC2B19">
              <w:rPr>
                <w:sz w:val="26"/>
                <w:szCs w:val="26"/>
              </w:rPr>
              <w:t>4848/202</w:t>
            </w:r>
          </w:p>
          <w:p w:rsidR="00F02551" w:rsidRPr="00FC2B19" w:rsidRDefault="00F02551" w:rsidP="00F02551">
            <w:pPr>
              <w:widowControl w:val="0"/>
              <w:autoSpaceDE w:val="0"/>
              <w:autoSpaceDN w:val="0"/>
              <w:adjustRightInd w:val="0"/>
              <w:outlineLvl w:val="4"/>
              <w:rPr>
                <w:sz w:val="26"/>
                <w:szCs w:val="26"/>
              </w:rPr>
            </w:pPr>
            <w:r w:rsidRPr="00FC2B19">
              <w:rPr>
                <w:sz w:val="26"/>
                <w:szCs w:val="26"/>
              </w:rPr>
              <w:t>8400/350</w:t>
            </w:r>
          </w:p>
        </w:tc>
        <w:tc>
          <w:tcPr>
            <w:tcW w:w="109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p>
          <w:p w:rsidR="00F02551" w:rsidRPr="00FC2B19" w:rsidRDefault="00F02551" w:rsidP="00F02551">
            <w:pPr>
              <w:widowControl w:val="0"/>
              <w:autoSpaceDE w:val="0"/>
              <w:autoSpaceDN w:val="0"/>
              <w:adjustRightInd w:val="0"/>
              <w:outlineLvl w:val="4"/>
              <w:rPr>
                <w:sz w:val="26"/>
                <w:szCs w:val="26"/>
              </w:rPr>
            </w:pPr>
            <w:r w:rsidRPr="00FC2B19">
              <w:rPr>
                <w:sz w:val="26"/>
                <w:szCs w:val="26"/>
              </w:rPr>
              <w:t>4848/202</w:t>
            </w:r>
          </w:p>
          <w:p w:rsidR="00F02551" w:rsidRPr="00FC2B19" w:rsidRDefault="00F02551" w:rsidP="00F02551">
            <w:pPr>
              <w:widowControl w:val="0"/>
              <w:autoSpaceDE w:val="0"/>
              <w:autoSpaceDN w:val="0"/>
              <w:adjustRightInd w:val="0"/>
              <w:outlineLvl w:val="4"/>
              <w:rPr>
                <w:sz w:val="26"/>
                <w:szCs w:val="26"/>
              </w:rPr>
            </w:pPr>
            <w:r w:rsidRPr="00FC2B19">
              <w:rPr>
                <w:sz w:val="26"/>
                <w:szCs w:val="26"/>
              </w:rPr>
              <w:t>8400/350</w:t>
            </w:r>
          </w:p>
        </w:tc>
        <w:tc>
          <w:tcPr>
            <w:tcW w:w="120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p>
          <w:p w:rsidR="00F02551" w:rsidRPr="00FC2B19" w:rsidRDefault="00F02551" w:rsidP="00F02551">
            <w:pPr>
              <w:widowControl w:val="0"/>
              <w:autoSpaceDE w:val="0"/>
              <w:autoSpaceDN w:val="0"/>
              <w:adjustRightInd w:val="0"/>
              <w:outlineLvl w:val="4"/>
              <w:rPr>
                <w:sz w:val="26"/>
                <w:szCs w:val="26"/>
              </w:rPr>
            </w:pPr>
            <w:r w:rsidRPr="00FC2B19">
              <w:rPr>
                <w:sz w:val="26"/>
                <w:szCs w:val="26"/>
              </w:rPr>
              <w:t>4848/202</w:t>
            </w:r>
          </w:p>
          <w:p w:rsidR="00F02551" w:rsidRPr="00FC2B19" w:rsidRDefault="00F02551" w:rsidP="00F02551">
            <w:pPr>
              <w:widowControl w:val="0"/>
              <w:autoSpaceDE w:val="0"/>
              <w:autoSpaceDN w:val="0"/>
              <w:adjustRightInd w:val="0"/>
              <w:outlineLvl w:val="4"/>
              <w:rPr>
                <w:sz w:val="26"/>
                <w:szCs w:val="26"/>
              </w:rPr>
            </w:pPr>
            <w:r w:rsidRPr="00FC2B19">
              <w:rPr>
                <w:sz w:val="26"/>
                <w:szCs w:val="26"/>
              </w:rPr>
              <w:t>8400/350</w:t>
            </w:r>
          </w:p>
        </w:tc>
        <w:tc>
          <w:tcPr>
            <w:tcW w:w="139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p>
          <w:p w:rsidR="00F02551" w:rsidRPr="00FC2B19" w:rsidRDefault="00F02551" w:rsidP="00F02551">
            <w:pPr>
              <w:widowControl w:val="0"/>
              <w:autoSpaceDE w:val="0"/>
              <w:autoSpaceDN w:val="0"/>
              <w:adjustRightInd w:val="0"/>
              <w:outlineLvl w:val="4"/>
              <w:rPr>
                <w:sz w:val="26"/>
                <w:szCs w:val="26"/>
              </w:rPr>
            </w:pPr>
            <w:r w:rsidRPr="00FC2B19">
              <w:rPr>
                <w:sz w:val="26"/>
                <w:szCs w:val="26"/>
              </w:rPr>
              <w:t>4848/202</w:t>
            </w:r>
          </w:p>
          <w:p w:rsidR="00F02551" w:rsidRPr="00FC2B19" w:rsidRDefault="00F02551" w:rsidP="00F02551">
            <w:pPr>
              <w:widowControl w:val="0"/>
              <w:autoSpaceDE w:val="0"/>
              <w:autoSpaceDN w:val="0"/>
              <w:adjustRightInd w:val="0"/>
              <w:outlineLvl w:val="4"/>
              <w:rPr>
                <w:sz w:val="26"/>
                <w:szCs w:val="26"/>
              </w:rPr>
            </w:pPr>
            <w:r w:rsidRPr="00FC2B19">
              <w:rPr>
                <w:sz w:val="26"/>
                <w:szCs w:val="26"/>
              </w:rPr>
              <w:t>8400/350</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Замена тепловых сетей</w:t>
            </w:r>
          </w:p>
        </w:tc>
        <w:tc>
          <w:tcPr>
            <w:tcW w:w="127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км</w:t>
            </w:r>
          </w:p>
        </w:tc>
        <w:tc>
          <w:tcPr>
            <w:tcW w:w="1134"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8,652</w:t>
            </w:r>
          </w:p>
        </w:tc>
        <w:tc>
          <w:tcPr>
            <w:tcW w:w="109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13,5</w:t>
            </w:r>
          </w:p>
        </w:tc>
        <w:tc>
          <w:tcPr>
            <w:tcW w:w="120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15</w:t>
            </w:r>
          </w:p>
        </w:tc>
        <w:tc>
          <w:tcPr>
            <w:tcW w:w="139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20</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Индекс замены тепловых сетей</w:t>
            </w:r>
          </w:p>
        </w:tc>
        <w:tc>
          <w:tcPr>
            <w:tcW w:w="127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w:t>
            </w:r>
          </w:p>
        </w:tc>
        <w:tc>
          <w:tcPr>
            <w:tcW w:w="1134"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5,9</w:t>
            </w:r>
          </w:p>
        </w:tc>
        <w:tc>
          <w:tcPr>
            <w:tcW w:w="109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9,9</w:t>
            </w:r>
          </w:p>
        </w:tc>
        <w:tc>
          <w:tcPr>
            <w:tcW w:w="1200"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12</w:t>
            </w:r>
          </w:p>
        </w:tc>
        <w:tc>
          <w:tcPr>
            <w:tcW w:w="1396" w:type="dxa"/>
            <w:tcBorders>
              <w:left w:val="single" w:sz="4" w:space="0" w:color="auto"/>
              <w:bottom w:val="single" w:sz="4" w:space="0" w:color="auto"/>
              <w:right w:val="single" w:sz="4" w:space="0" w:color="auto"/>
            </w:tcBorders>
          </w:tcPr>
          <w:p w:rsidR="00F02551" w:rsidRPr="00FC2B19" w:rsidRDefault="00F02551" w:rsidP="00F02551">
            <w:pPr>
              <w:widowControl w:val="0"/>
              <w:autoSpaceDE w:val="0"/>
              <w:autoSpaceDN w:val="0"/>
              <w:adjustRightInd w:val="0"/>
              <w:outlineLvl w:val="4"/>
              <w:rPr>
                <w:sz w:val="26"/>
                <w:szCs w:val="26"/>
              </w:rPr>
            </w:pPr>
            <w:r w:rsidRPr="00FC2B19">
              <w:rPr>
                <w:sz w:val="26"/>
                <w:szCs w:val="26"/>
              </w:rPr>
              <w:t>19,3</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7760DD" w:rsidRDefault="00F02551" w:rsidP="00F02551">
            <w:pPr>
              <w:pStyle w:val="ConsPlusCell"/>
              <w:rPr>
                <w:rFonts w:ascii="Times New Roman" w:hAnsi="Times New Roman" w:cs="Times New Roman"/>
                <w:sz w:val="26"/>
                <w:szCs w:val="26"/>
              </w:rPr>
            </w:pPr>
            <w:r w:rsidRPr="007760DD">
              <w:rPr>
                <w:rFonts w:ascii="Times New Roman" w:hAnsi="Times New Roman" w:cs="Times New Roman"/>
                <w:sz w:val="26"/>
                <w:szCs w:val="26"/>
              </w:rPr>
              <w:t xml:space="preserve">Водоснабжение  для МУП «Находка-Водоканал»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Спрос на ресурс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тыс.    </w:t>
            </w:r>
            <w:r w:rsidRPr="00FC2B19">
              <w:rPr>
                <w:rFonts w:ascii="Times New Roman" w:hAnsi="Times New Roman" w:cs="Times New Roman"/>
                <w:sz w:val="26"/>
                <w:szCs w:val="26"/>
              </w:rPr>
              <w:br/>
              <w:t xml:space="preserve">куб. м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8536,3</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8075</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21834,3</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53056,4</w:t>
            </w: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Обеспеченность населения города централизованным      </w:t>
            </w:r>
            <w:r w:rsidRPr="00FC2B19">
              <w:rPr>
                <w:rFonts w:ascii="Times New Roman" w:hAnsi="Times New Roman" w:cs="Times New Roman"/>
                <w:sz w:val="26"/>
                <w:szCs w:val="26"/>
              </w:rPr>
              <w:br/>
              <w:t xml:space="preserve">водоснабжением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92,08</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820,8</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93</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95</w:t>
            </w: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Уровень неучтенных</w:t>
            </w:r>
            <w:r>
              <w:rPr>
                <w:rFonts w:ascii="Times New Roman" w:hAnsi="Times New Roman" w:cs="Times New Roman"/>
                <w:sz w:val="26"/>
                <w:szCs w:val="26"/>
              </w:rPr>
              <w:t xml:space="preserve"> </w:t>
            </w:r>
            <w:r w:rsidRPr="00FC2B19">
              <w:rPr>
                <w:rFonts w:ascii="Times New Roman" w:hAnsi="Times New Roman" w:cs="Times New Roman"/>
                <w:sz w:val="26"/>
                <w:szCs w:val="26"/>
              </w:rPr>
              <w:t xml:space="preserve">расходов воды, в том числе на собственные нужды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40,44</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40,07</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18,63</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7,82</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Количество потерь воды</w:t>
            </w:r>
          </w:p>
        </w:tc>
        <w:tc>
          <w:tcPr>
            <w:tcW w:w="1276" w:type="dxa"/>
            <w:tcBorders>
              <w:left w:val="single" w:sz="4" w:space="0" w:color="auto"/>
              <w:bottom w:val="single" w:sz="4" w:space="0" w:color="auto"/>
              <w:right w:val="single" w:sz="4" w:space="0" w:color="auto"/>
            </w:tcBorders>
          </w:tcPr>
          <w:p w:rsidR="00F02551" w:rsidRPr="00FC2B19" w:rsidRDefault="00F02551" w:rsidP="00E46FDD">
            <w:pPr>
              <w:pStyle w:val="ConsPlusCell"/>
              <w:ind w:left="-75" w:right="-75"/>
              <w:rPr>
                <w:rFonts w:ascii="Times New Roman" w:hAnsi="Times New Roman" w:cs="Times New Roman"/>
                <w:sz w:val="26"/>
                <w:szCs w:val="26"/>
              </w:rPr>
            </w:pPr>
            <w:r w:rsidRPr="00FC2B19">
              <w:rPr>
                <w:rFonts w:ascii="Times New Roman" w:hAnsi="Times New Roman" w:cs="Times New Roman"/>
                <w:sz w:val="26"/>
                <w:szCs w:val="26"/>
              </w:rPr>
              <w:t xml:space="preserve">тыс. </w:t>
            </w:r>
            <w:r w:rsidR="00E46FDD">
              <w:rPr>
                <w:rFonts w:ascii="Times New Roman" w:hAnsi="Times New Roman" w:cs="Times New Roman"/>
                <w:sz w:val="26"/>
                <w:szCs w:val="26"/>
              </w:rPr>
              <w:t>к</w:t>
            </w:r>
            <w:r w:rsidRPr="00FC2B19">
              <w:rPr>
                <w:rFonts w:ascii="Times New Roman" w:hAnsi="Times New Roman" w:cs="Times New Roman"/>
                <w:sz w:val="26"/>
                <w:szCs w:val="26"/>
              </w:rPr>
              <w:t xml:space="preserve">уб. м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5796,2</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5400,0</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5000,0</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4500</w:t>
            </w:r>
          </w:p>
        </w:tc>
      </w:tr>
      <w:tr w:rsidR="00F02551" w:rsidRPr="00FC2B19" w:rsidTr="00E46FDD">
        <w:trPr>
          <w:trHeight w:val="231"/>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Экономия затрат за счет снижения  сверхнормативных      </w:t>
            </w:r>
            <w:r w:rsidRPr="00FC2B19">
              <w:rPr>
                <w:rFonts w:ascii="Times New Roman" w:hAnsi="Times New Roman" w:cs="Times New Roman"/>
                <w:sz w:val="26"/>
                <w:szCs w:val="26"/>
              </w:rPr>
              <w:br/>
              <w:t xml:space="preserve">потерь (без учета инфляции) к базе  2011 г.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тыс.    </w:t>
            </w:r>
            <w:r w:rsidRPr="00FC2B19">
              <w:rPr>
                <w:rFonts w:ascii="Times New Roman" w:hAnsi="Times New Roman" w:cs="Times New Roman"/>
                <w:sz w:val="26"/>
                <w:szCs w:val="26"/>
              </w:rPr>
              <w:br/>
              <w:t xml:space="preserve">руб.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9146,1</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18416,1</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29981,1</w:t>
            </w:r>
          </w:p>
        </w:tc>
      </w:tr>
      <w:tr w:rsidR="00F02551" w:rsidRPr="00FC2B19" w:rsidTr="00E46FDD">
        <w:trPr>
          <w:trHeight w:val="32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lastRenderedPageBreak/>
              <w:t>Количество устраненных</w:t>
            </w:r>
            <w:r w:rsidRPr="00FC2B19">
              <w:rPr>
                <w:rFonts w:ascii="Times New Roman" w:hAnsi="Times New Roman" w:cs="Times New Roman"/>
                <w:sz w:val="26"/>
                <w:szCs w:val="26"/>
              </w:rPr>
              <w:br/>
              <w:t xml:space="preserve">аварий на водопроводе </w:t>
            </w:r>
          </w:p>
        </w:tc>
        <w:tc>
          <w:tcPr>
            <w:tcW w:w="127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ед. км/ </w:t>
            </w:r>
            <w:r w:rsidRPr="00FC2B19">
              <w:rPr>
                <w:rFonts w:ascii="Times New Roman" w:hAnsi="Times New Roman" w:cs="Times New Roman"/>
                <w:sz w:val="26"/>
                <w:szCs w:val="26"/>
              </w:rPr>
              <w:br/>
              <w:t xml:space="preserve">сетей   </w:t>
            </w:r>
          </w:p>
        </w:tc>
        <w:tc>
          <w:tcPr>
            <w:tcW w:w="1134"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1,365</w:t>
            </w:r>
          </w:p>
        </w:tc>
        <w:tc>
          <w:tcPr>
            <w:tcW w:w="109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1,28</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1,077</w:t>
            </w:r>
          </w:p>
        </w:tc>
        <w:tc>
          <w:tcPr>
            <w:tcW w:w="139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0,769</w:t>
            </w: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Степень износа коммунальной          </w:t>
            </w:r>
            <w:r w:rsidRPr="00FC2B19">
              <w:rPr>
                <w:rFonts w:ascii="Times New Roman" w:hAnsi="Times New Roman" w:cs="Times New Roman"/>
                <w:sz w:val="26"/>
                <w:szCs w:val="26"/>
              </w:rPr>
              <w:br/>
              <w:t xml:space="preserve">инфраструктуры        </w:t>
            </w:r>
            <w:r w:rsidRPr="00FC2B19">
              <w:rPr>
                <w:rFonts w:ascii="Times New Roman" w:hAnsi="Times New Roman" w:cs="Times New Roman"/>
                <w:sz w:val="26"/>
                <w:szCs w:val="26"/>
              </w:rPr>
              <w:br/>
              <w:t xml:space="preserve">водоснабжения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74,5</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74,5</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68</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60</w:t>
            </w: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Степень износа сетей  </w:t>
            </w:r>
            <w:r w:rsidRPr="00FC2B19">
              <w:rPr>
                <w:rFonts w:ascii="Times New Roman" w:hAnsi="Times New Roman" w:cs="Times New Roman"/>
                <w:sz w:val="26"/>
                <w:szCs w:val="26"/>
              </w:rPr>
              <w:br/>
              <w:t xml:space="preserve">водоснабжения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51,02</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50</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45</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40</w:t>
            </w:r>
          </w:p>
        </w:tc>
      </w:tr>
      <w:tr w:rsidR="00F02551" w:rsidRPr="00FC2B19" w:rsidTr="00157E79">
        <w:trPr>
          <w:trHeight w:val="48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Количество устраненных</w:t>
            </w:r>
            <w:r w:rsidRPr="00FC2B19">
              <w:rPr>
                <w:rFonts w:ascii="Times New Roman" w:hAnsi="Times New Roman" w:cs="Times New Roman"/>
                <w:sz w:val="26"/>
                <w:szCs w:val="26"/>
              </w:rPr>
              <w:br/>
              <w:t xml:space="preserve">аварий на сетях       </w:t>
            </w:r>
            <w:r w:rsidRPr="00FC2B19">
              <w:rPr>
                <w:rFonts w:ascii="Times New Roman" w:hAnsi="Times New Roman" w:cs="Times New Roman"/>
                <w:sz w:val="26"/>
                <w:szCs w:val="26"/>
              </w:rPr>
              <w:br/>
              <w:t xml:space="preserve">водоснабжения (в год)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Ед.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355</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333</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280</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200</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7760DD" w:rsidRDefault="00F02551" w:rsidP="00F02551">
            <w:pPr>
              <w:pStyle w:val="ConsPlusCell"/>
              <w:rPr>
                <w:rFonts w:ascii="Times New Roman" w:hAnsi="Times New Roman" w:cs="Times New Roman"/>
                <w:sz w:val="26"/>
                <w:szCs w:val="26"/>
              </w:rPr>
            </w:pPr>
            <w:r w:rsidRPr="007760DD">
              <w:rPr>
                <w:rFonts w:ascii="Times New Roman" w:hAnsi="Times New Roman" w:cs="Times New Roman"/>
                <w:sz w:val="26"/>
                <w:szCs w:val="26"/>
              </w:rPr>
              <w:t xml:space="preserve">Водоотведение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Спрос на ресурс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тыс.    </w:t>
            </w:r>
            <w:r w:rsidRPr="00FC2B19">
              <w:rPr>
                <w:rFonts w:ascii="Times New Roman" w:hAnsi="Times New Roman" w:cs="Times New Roman"/>
                <w:sz w:val="26"/>
                <w:szCs w:val="26"/>
              </w:rPr>
              <w:br/>
              <w:t xml:space="preserve">куб. м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6127,6</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6100</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7600</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8833,9</w:t>
            </w: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Степень износа сетей  </w:t>
            </w:r>
            <w:r w:rsidRPr="00FC2B19">
              <w:rPr>
                <w:rFonts w:ascii="Times New Roman" w:hAnsi="Times New Roman" w:cs="Times New Roman"/>
                <w:sz w:val="26"/>
                <w:szCs w:val="26"/>
              </w:rPr>
              <w:br/>
              <w:t xml:space="preserve">водоотведения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51,26</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51</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45</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40</w:t>
            </w: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Обеспеченность  населения города централизованным      </w:t>
            </w:r>
            <w:r w:rsidRPr="00FC2B19">
              <w:rPr>
                <w:rFonts w:ascii="Times New Roman" w:hAnsi="Times New Roman" w:cs="Times New Roman"/>
                <w:sz w:val="26"/>
                <w:szCs w:val="26"/>
              </w:rPr>
              <w:br/>
              <w:t xml:space="preserve">водоотведением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83,28</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83,28</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85</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90</w:t>
            </w: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Увеличение проектной мощности очистных сооружений</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(тыс. куб. м/сут.)</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80</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80</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96</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96</w:t>
            </w: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Объем организованного сброса неочищенных сточных вод на рельеф местности</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тыс.куб</w:t>
            </w:r>
            <w:r>
              <w:rPr>
                <w:rFonts w:ascii="Times New Roman" w:hAnsi="Times New Roman" w:cs="Times New Roman"/>
                <w:sz w:val="26"/>
                <w:szCs w:val="26"/>
              </w:rPr>
              <w:t xml:space="preserve"> </w:t>
            </w:r>
            <w:r w:rsidRPr="00FC2B19">
              <w:rPr>
                <w:rFonts w:ascii="Times New Roman" w:hAnsi="Times New Roman" w:cs="Times New Roman"/>
                <w:sz w:val="26"/>
                <w:szCs w:val="26"/>
              </w:rPr>
              <w:t>м. в год</w:t>
            </w: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1383,9</w:t>
            </w: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1383,9</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395</w:t>
            </w: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0</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7760DD" w:rsidRDefault="00F02551" w:rsidP="00F02551">
            <w:pPr>
              <w:pStyle w:val="ConsPlusCell"/>
              <w:rPr>
                <w:rFonts w:ascii="Times New Roman" w:hAnsi="Times New Roman" w:cs="Times New Roman"/>
                <w:sz w:val="26"/>
                <w:szCs w:val="26"/>
              </w:rPr>
            </w:pPr>
            <w:r w:rsidRPr="007760DD">
              <w:rPr>
                <w:rFonts w:ascii="Times New Roman" w:hAnsi="Times New Roman" w:cs="Times New Roman"/>
                <w:sz w:val="26"/>
                <w:szCs w:val="26"/>
              </w:rPr>
              <w:t xml:space="preserve">Электроснабжение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Спрос на ресурс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млн.    </w:t>
            </w:r>
            <w:r w:rsidRPr="00FC2B19">
              <w:rPr>
                <w:rFonts w:ascii="Times New Roman" w:hAnsi="Times New Roman" w:cs="Times New Roman"/>
                <w:sz w:val="26"/>
                <w:szCs w:val="26"/>
              </w:rPr>
              <w:br/>
              <w:t xml:space="preserve">кВт. ч  </w:t>
            </w:r>
          </w:p>
        </w:tc>
        <w:tc>
          <w:tcPr>
            <w:tcW w:w="1134" w:type="dxa"/>
            <w:tcBorders>
              <w:left w:val="single" w:sz="4" w:space="0" w:color="auto"/>
              <w:bottom w:val="single" w:sz="4" w:space="0" w:color="auto"/>
              <w:right w:val="single" w:sz="4" w:space="0" w:color="auto"/>
            </w:tcBorders>
          </w:tcPr>
          <w:p w:rsidR="00F02551" w:rsidRPr="00FC2B19" w:rsidRDefault="00F02551" w:rsidP="00F02551">
            <w:pPr>
              <w:spacing w:line="360" w:lineRule="auto"/>
              <w:rPr>
                <w:rFonts w:eastAsia="Calibri"/>
                <w:sz w:val="26"/>
                <w:szCs w:val="26"/>
              </w:rPr>
            </w:pPr>
            <w:r w:rsidRPr="00FC2B19">
              <w:rPr>
                <w:rFonts w:eastAsia="Calibri"/>
                <w:sz w:val="26"/>
                <w:szCs w:val="26"/>
              </w:rPr>
              <w:t>646,542</w:t>
            </w:r>
          </w:p>
        </w:tc>
        <w:tc>
          <w:tcPr>
            <w:tcW w:w="1090" w:type="dxa"/>
            <w:tcBorders>
              <w:left w:val="single" w:sz="4" w:space="0" w:color="auto"/>
              <w:bottom w:val="single" w:sz="4" w:space="0" w:color="auto"/>
              <w:right w:val="single" w:sz="4" w:space="0" w:color="auto"/>
            </w:tcBorders>
          </w:tcPr>
          <w:p w:rsidR="00F02551" w:rsidRPr="00FC2B19" w:rsidRDefault="00F02551" w:rsidP="00F02551">
            <w:pPr>
              <w:spacing w:line="360" w:lineRule="auto"/>
              <w:rPr>
                <w:rFonts w:eastAsia="Calibri"/>
                <w:b/>
                <w:sz w:val="26"/>
                <w:szCs w:val="26"/>
              </w:rPr>
            </w:pPr>
            <w:r w:rsidRPr="00FC2B19">
              <w:rPr>
                <w:rFonts w:eastAsia="Calibri"/>
                <w:sz w:val="26"/>
                <w:szCs w:val="26"/>
              </w:rPr>
              <w:t>672,635</w:t>
            </w:r>
          </w:p>
        </w:tc>
        <w:tc>
          <w:tcPr>
            <w:tcW w:w="1200" w:type="dxa"/>
            <w:tcBorders>
              <w:left w:val="single" w:sz="4" w:space="0" w:color="auto"/>
              <w:bottom w:val="single" w:sz="4" w:space="0" w:color="auto"/>
              <w:right w:val="single" w:sz="4" w:space="0" w:color="auto"/>
            </w:tcBorders>
          </w:tcPr>
          <w:p w:rsidR="00F02551" w:rsidRPr="00FC2B19" w:rsidRDefault="00F02551" w:rsidP="00F02551">
            <w:pPr>
              <w:spacing w:line="360" w:lineRule="auto"/>
              <w:rPr>
                <w:rFonts w:eastAsia="Calibri"/>
                <w:b/>
                <w:sz w:val="26"/>
                <w:szCs w:val="26"/>
              </w:rPr>
            </w:pPr>
            <w:r w:rsidRPr="00FC2B19">
              <w:rPr>
                <w:rFonts w:eastAsia="Calibri"/>
                <w:sz w:val="26"/>
                <w:szCs w:val="26"/>
              </w:rPr>
              <w:t>703,956</w:t>
            </w:r>
          </w:p>
        </w:tc>
        <w:tc>
          <w:tcPr>
            <w:tcW w:w="1396" w:type="dxa"/>
            <w:tcBorders>
              <w:left w:val="single" w:sz="4" w:space="0" w:color="auto"/>
              <w:bottom w:val="single" w:sz="4" w:space="0" w:color="auto"/>
              <w:right w:val="single" w:sz="4" w:space="0" w:color="auto"/>
            </w:tcBorders>
          </w:tcPr>
          <w:p w:rsidR="00F02551" w:rsidRPr="00FC2B19" w:rsidRDefault="00F02551" w:rsidP="00F02551">
            <w:pPr>
              <w:spacing w:line="360" w:lineRule="auto"/>
              <w:rPr>
                <w:rFonts w:eastAsia="Calibri"/>
                <w:b/>
                <w:sz w:val="26"/>
                <w:szCs w:val="26"/>
              </w:rPr>
            </w:pPr>
            <w:r w:rsidRPr="00FC2B19">
              <w:rPr>
                <w:rFonts w:eastAsia="Calibri"/>
                <w:sz w:val="26"/>
                <w:szCs w:val="26"/>
              </w:rPr>
              <w:t>816,154</w:t>
            </w:r>
          </w:p>
        </w:tc>
      </w:tr>
      <w:tr w:rsidR="00F02551" w:rsidRPr="00FC2B19" w:rsidTr="00157E79">
        <w:trPr>
          <w:trHeight w:val="48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Степень износа сетей электрос</w:t>
            </w:r>
            <w:r>
              <w:rPr>
                <w:rFonts w:ascii="Times New Roman" w:hAnsi="Times New Roman" w:cs="Times New Roman"/>
                <w:sz w:val="26"/>
                <w:szCs w:val="26"/>
              </w:rPr>
              <w:t>н</w:t>
            </w:r>
            <w:r w:rsidRPr="00FC2B19">
              <w:rPr>
                <w:rFonts w:ascii="Times New Roman" w:hAnsi="Times New Roman" w:cs="Times New Roman"/>
                <w:sz w:val="26"/>
                <w:szCs w:val="26"/>
              </w:rPr>
              <w:t xml:space="preserve">абжения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55</w:t>
            </w:r>
          </w:p>
        </w:tc>
        <w:tc>
          <w:tcPr>
            <w:tcW w:w="109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50</w:t>
            </w:r>
          </w:p>
        </w:tc>
        <w:tc>
          <w:tcPr>
            <w:tcW w:w="1200" w:type="dxa"/>
            <w:tcBorders>
              <w:left w:val="single" w:sz="4" w:space="0" w:color="auto"/>
              <w:bottom w:val="single" w:sz="4" w:space="0" w:color="auto"/>
              <w:right w:val="single" w:sz="4" w:space="0" w:color="auto"/>
            </w:tcBorders>
          </w:tcPr>
          <w:p w:rsidR="00F02551" w:rsidRPr="00FC2B19" w:rsidRDefault="00F02551" w:rsidP="00F02551">
            <w:pPr>
              <w:spacing w:line="360" w:lineRule="auto"/>
              <w:rPr>
                <w:rFonts w:eastAsia="Calibri"/>
                <w:sz w:val="26"/>
                <w:szCs w:val="26"/>
              </w:rPr>
            </w:pPr>
            <w:r w:rsidRPr="00FC2B19">
              <w:rPr>
                <w:rFonts w:eastAsia="Calibri"/>
                <w:sz w:val="26"/>
                <w:szCs w:val="26"/>
              </w:rPr>
              <w:t>45</w:t>
            </w:r>
          </w:p>
        </w:tc>
        <w:tc>
          <w:tcPr>
            <w:tcW w:w="1396" w:type="dxa"/>
            <w:tcBorders>
              <w:left w:val="single" w:sz="4" w:space="0" w:color="auto"/>
              <w:bottom w:val="single" w:sz="4" w:space="0" w:color="auto"/>
              <w:right w:val="single" w:sz="4" w:space="0" w:color="auto"/>
            </w:tcBorders>
          </w:tcPr>
          <w:p w:rsidR="00F02551" w:rsidRPr="00FC2B19" w:rsidRDefault="00F02551" w:rsidP="00F02551">
            <w:pPr>
              <w:spacing w:line="360" w:lineRule="auto"/>
              <w:rPr>
                <w:rFonts w:eastAsia="Calibri"/>
                <w:sz w:val="26"/>
                <w:szCs w:val="26"/>
              </w:rPr>
            </w:pPr>
            <w:r w:rsidRPr="00FC2B19">
              <w:rPr>
                <w:rFonts w:eastAsia="Calibri"/>
                <w:sz w:val="26"/>
                <w:szCs w:val="26"/>
              </w:rPr>
              <w:t>35</w:t>
            </w: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Эффективность передачи</w:t>
            </w:r>
            <w:r w:rsidRPr="00FC2B19">
              <w:rPr>
                <w:rFonts w:ascii="Times New Roman" w:hAnsi="Times New Roman" w:cs="Times New Roman"/>
                <w:sz w:val="26"/>
                <w:szCs w:val="26"/>
              </w:rPr>
              <w:br/>
              <w:t xml:space="preserve">ресурса, в т.ч.: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jc w:val="center"/>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jc w:val="center"/>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r>
      <w:tr w:rsidR="00F02551" w:rsidRPr="00FC2B19" w:rsidTr="00157E79">
        <w:trPr>
          <w:trHeight w:val="64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Процент нормативных</w:t>
            </w:r>
            <w:r>
              <w:rPr>
                <w:rFonts w:ascii="Times New Roman" w:hAnsi="Times New Roman" w:cs="Times New Roman"/>
                <w:sz w:val="26"/>
                <w:szCs w:val="26"/>
              </w:rPr>
              <w:t xml:space="preserve"> </w:t>
            </w:r>
            <w:r w:rsidRPr="00FC2B19">
              <w:rPr>
                <w:rFonts w:ascii="Times New Roman" w:hAnsi="Times New Roman" w:cs="Times New Roman"/>
                <w:sz w:val="26"/>
                <w:szCs w:val="26"/>
              </w:rPr>
              <w:t xml:space="preserve">потерь, включенных в расчеты тарифа на передачу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17,6</w:t>
            </w:r>
          </w:p>
        </w:tc>
        <w:tc>
          <w:tcPr>
            <w:tcW w:w="109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18,15</w:t>
            </w: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r>
      <w:tr w:rsidR="00F02551" w:rsidRPr="00FC2B19" w:rsidTr="00157E79">
        <w:trPr>
          <w:trHeight w:val="48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фактические потери в сетях (по данным отчетного баланса)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27,68</w:t>
            </w:r>
          </w:p>
        </w:tc>
        <w:tc>
          <w:tcPr>
            <w:tcW w:w="109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27,41</w:t>
            </w:r>
          </w:p>
        </w:tc>
        <w:tc>
          <w:tcPr>
            <w:tcW w:w="120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21,07</w:t>
            </w:r>
          </w:p>
        </w:tc>
        <w:tc>
          <w:tcPr>
            <w:tcW w:w="1396"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14,75</w:t>
            </w:r>
          </w:p>
        </w:tc>
      </w:tr>
      <w:tr w:rsidR="00F02551" w:rsidRPr="00FC2B19" w:rsidTr="00157E79">
        <w:trPr>
          <w:trHeight w:val="32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Количество потерь     </w:t>
            </w:r>
            <w:r w:rsidRPr="00FC2B19">
              <w:rPr>
                <w:rFonts w:ascii="Times New Roman" w:hAnsi="Times New Roman" w:cs="Times New Roman"/>
                <w:sz w:val="26"/>
                <w:szCs w:val="26"/>
              </w:rPr>
              <w:br/>
              <w:t xml:space="preserve">электрической энергии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млн.    </w:t>
            </w:r>
            <w:r w:rsidRPr="00FC2B19">
              <w:rPr>
                <w:rFonts w:ascii="Times New Roman" w:hAnsi="Times New Roman" w:cs="Times New Roman"/>
                <w:sz w:val="26"/>
                <w:szCs w:val="26"/>
              </w:rPr>
              <w:br/>
              <w:t xml:space="preserve">кВт. ч  </w:t>
            </w:r>
          </w:p>
        </w:tc>
        <w:tc>
          <w:tcPr>
            <w:tcW w:w="1134"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187,750</w:t>
            </w:r>
          </w:p>
        </w:tc>
        <w:tc>
          <w:tcPr>
            <w:tcW w:w="109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178,195</w:t>
            </w:r>
          </w:p>
        </w:tc>
        <w:tc>
          <w:tcPr>
            <w:tcW w:w="120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148,251</w:t>
            </w:r>
          </w:p>
        </w:tc>
        <w:tc>
          <w:tcPr>
            <w:tcW w:w="1396"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120,000</w:t>
            </w:r>
          </w:p>
        </w:tc>
      </w:tr>
      <w:tr w:rsidR="00F02551" w:rsidRPr="00FC2B19" w:rsidTr="00E46FDD">
        <w:trPr>
          <w:trHeight w:val="514"/>
          <w:tblCellSpacing w:w="5" w:type="nil"/>
        </w:trPr>
        <w:tc>
          <w:tcPr>
            <w:tcW w:w="3402" w:type="dxa"/>
            <w:tcBorders>
              <w:left w:val="single" w:sz="4" w:space="0" w:color="auto"/>
              <w:bottom w:val="single" w:sz="4" w:space="0" w:color="auto"/>
              <w:right w:val="single" w:sz="4" w:space="0" w:color="auto"/>
            </w:tcBorders>
          </w:tcPr>
          <w:p w:rsidR="00E46FDD"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Экономия затрат на    </w:t>
            </w:r>
            <w:r w:rsidRPr="00FC2B19">
              <w:rPr>
                <w:rFonts w:ascii="Times New Roman" w:hAnsi="Times New Roman" w:cs="Times New Roman"/>
                <w:sz w:val="26"/>
                <w:szCs w:val="26"/>
              </w:rPr>
              <w:br/>
              <w:t xml:space="preserve">транспортировку       </w:t>
            </w:r>
            <w:r w:rsidRPr="00FC2B19">
              <w:rPr>
                <w:rFonts w:ascii="Times New Roman" w:hAnsi="Times New Roman" w:cs="Times New Roman"/>
                <w:sz w:val="26"/>
                <w:szCs w:val="26"/>
              </w:rPr>
              <w:br/>
              <w:t>электроэнергии за счет</w:t>
            </w:r>
            <w:r w:rsidRPr="00FC2B19">
              <w:rPr>
                <w:rFonts w:ascii="Times New Roman" w:hAnsi="Times New Roman" w:cs="Times New Roman"/>
                <w:sz w:val="26"/>
                <w:szCs w:val="26"/>
              </w:rPr>
              <w:br/>
              <w:t xml:space="preserve">снижения сверхнормативных      </w:t>
            </w:r>
            <w:r w:rsidRPr="00FC2B19">
              <w:rPr>
                <w:rFonts w:ascii="Times New Roman" w:hAnsi="Times New Roman" w:cs="Times New Roman"/>
                <w:sz w:val="26"/>
                <w:szCs w:val="26"/>
              </w:rPr>
              <w:br/>
              <w:t>потерь</w:t>
            </w:r>
          </w:p>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lastRenderedPageBreak/>
              <w:t xml:space="preserve"> (без учета инфляции) к базе 2011 г.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lastRenderedPageBreak/>
              <w:t xml:space="preserve">млн.    </w:t>
            </w:r>
            <w:r w:rsidRPr="00FC2B19">
              <w:rPr>
                <w:rFonts w:ascii="Times New Roman" w:hAnsi="Times New Roman" w:cs="Times New Roman"/>
                <w:sz w:val="26"/>
                <w:szCs w:val="26"/>
              </w:rPr>
              <w:br/>
              <w:t xml:space="preserve">руб.    </w:t>
            </w:r>
          </w:p>
        </w:tc>
        <w:tc>
          <w:tcPr>
            <w:tcW w:w="1134"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w:t>
            </w:r>
          </w:p>
        </w:tc>
        <w:tc>
          <w:tcPr>
            <w:tcW w:w="109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14,641</w:t>
            </w:r>
          </w:p>
        </w:tc>
        <w:tc>
          <w:tcPr>
            <w:tcW w:w="1200"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60,528</w:t>
            </w:r>
          </w:p>
        </w:tc>
        <w:tc>
          <w:tcPr>
            <w:tcW w:w="1396" w:type="dxa"/>
            <w:tcBorders>
              <w:left w:val="single" w:sz="4" w:space="0" w:color="auto"/>
              <w:bottom w:val="single" w:sz="4" w:space="0" w:color="auto"/>
              <w:right w:val="single" w:sz="4" w:space="0" w:color="auto"/>
            </w:tcBorders>
          </w:tcPr>
          <w:p w:rsidR="00F02551" w:rsidRPr="00FC2B19" w:rsidRDefault="00F02551" w:rsidP="00F02551">
            <w:pPr>
              <w:spacing w:line="360" w:lineRule="auto"/>
              <w:jc w:val="center"/>
              <w:rPr>
                <w:rFonts w:eastAsia="Calibri"/>
                <w:sz w:val="26"/>
                <w:szCs w:val="26"/>
              </w:rPr>
            </w:pPr>
            <w:r w:rsidRPr="00FC2B19">
              <w:rPr>
                <w:rFonts w:eastAsia="Calibri"/>
                <w:sz w:val="26"/>
                <w:szCs w:val="26"/>
              </w:rPr>
              <w:t>103,818</w:t>
            </w:r>
          </w:p>
        </w:tc>
      </w:tr>
      <w:tr w:rsidR="00F02551" w:rsidRPr="00FC2B19" w:rsidTr="00157E79">
        <w:trPr>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b/>
                <w:sz w:val="26"/>
                <w:szCs w:val="26"/>
              </w:rPr>
            </w:pPr>
            <w:r w:rsidRPr="00FC2B19">
              <w:rPr>
                <w:rFonts w:ascii="Times New Roman" w:hAnsi="Times New Roman" w:cs="Times New Roman"/>
                <w:b/>
                <w:sz w:val="26"/>
                <w:szCs w:val="26"/>
              </w:rPr>
              <w:lastRenderedPageBreak/>
              <w:t xml:space="preserve">Ливневая канализация  </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F02551" w:rsidRPr="00FC2B19" w:rsidRDefault="00F02551" w:rsidP="00F02551">
            <w:pPr>
              <w:pStyle w:val="ConsPlusCell"/>
              <w:jc w:val="center"/>
              <w:rPr>
                <w:rFonts w:ascii="Times New Roman" w:hAnsi="Times New Roman" w:cs="Times New Roman"/>
                <w:sz w:val="26"/>
                <w:szCs w:val="26"/>
              </w:rPr>
            </w:pPr>
          </w:p>
        </w:tc>
        <w:tc>
          <w:tcPr>
            <w:tcW w:w="1090" w:type="dxa"/>
            <w:tcBorders>
              <w:left w:val="single" w:sz="4" w:space="0" w:color="auto"/>
              <w:bottom w:val="single" w:sz="4" w:space="0" w:color="auto"/>
              <w:right w:val="single" w:sz="4" w:space="0" w:color="auto"/>
            </w:tcBorders>
          </w:tcPr>
          <w:p w:rsidR="00F02551" w:rsidRPr="00FC2B19" w:rsidRDefault="00F02551" w:rsidP="00F02551">
            <w:pPr>
              <w:pStyle w:val="ConsPlusCell"/>
              <w:jc w:val="center"/>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F02551" w:rsidRPr="00FC2B19" w:rsidRDefault="00F02551" w:rsidP="00F02551">
            <w:pPr>
              <w:pStyle w:val="ConsPlusCell"/>
              <w:jc w:val="center"/>
              <w:rPr>
                <w:rFonts w:ascii="Times New Roman" w:hAnsi="Times New Roman" w:cs="Times New Roman"/>
                <w:sz w:val="26"/>
                <w:szCs w:val="26"/>
              </w:rPr>
            </w:pPr>
          </w:p>
        </w:tc>
        <w:tc>
          <w:tcPr>
            <w:tcW w:w="1396" w:type="dxa"/>
            <w:tcBorders>
              <w:left w:val="single" w:sz="4" w:space="0" w:color="auto"/>
              <w:bottom w:val="single" w:sz="4" w:space="0" w:color="auto"/>
              <w:right w:val="single" w:sz="4" w:space="0" w:color="auto"/>
            </w:tcBorders>
          </w:tcPr>
          <w:p w:rsidR="00F02551" w:rsidRPr="00FC2B19" w:rsidRDefault="00F02551" w:rsidP="00F02551">
            <w:pPr>
              <w:pStyle w:val="ConsPlusCell"/>
              <w:jc w:val="center"/>
              <w:rPr>
                <w:rFonts w:ascii="Times New Roman" w:hAnsi="Times New Roman" w:cs="Times New Roman"/>
                <w:sz w:val="26"/>
                <w:szCs w:val="26"/>
              </w:rPr>
            </w:pPr>
          </w:p>
        </w:tc>
      </w:tr>
      <w:tr w:rsidR="00F02551" w:rsidRPr="00FC2B19" w:rsidTr="00157E79">
        <w:trPr>
          <w:trHeight w:val="800"/>
          <w:tblCellSpacing w:w="5" w:type="nil"/>
        </w:trPr>
        <w:tc>
          <w:tcPr>
            <w:tcW w:w="3402" w:type="dxa"/>
            <w:tcBorders>
              <w:left w:val="single" w:sz="4" w:space="0" w:color="auto"/>
              <w:bottom w:val="single" w:sz="4" w:space="0" w:color="auto"/>
              <w:right w:val="single" w:sz="4" w:space="0" w:color="auto"/>
            </w:tcBorders>
          </w:tcPr>
          <w:p w:rsidR="00F02551" w:rsidRPr="00FC2B19" w:rsidRDefault="00F02551" w:rsidP="00F02551">
            <w:pPr>
              <w:rPr>
                <w:bCs/>
                <w:sz w:val="26"/>
                <w:szCs w:val="26"/>
              </w:rPr>
            </w:pPr>
            <w:r>
              <w:rPr>
                <w:bCs/>
                <w:sz w:val="26"/>
                <w:szCs w:val="26"/>
              </w:rPr>
              <w:t xml:space="preserve">Доля </w:t>
            </w:r>
            <w:r w:rsidRPr="00FC2B19">
              <w:rPr>
                <w:bCs/>
                <w:sz w:val="26"/>
                <w:szCs w:val="26"/>
              </w:rPr>
              <w:t>инвентаризированных объектов, оформленных в муниципальную собственность:</w:t>
            </w:r>
          </w:p>
          <w:p w:rsidR="00F02551" w:rsidRPr="00FC2B19" w:rsidRDefault="00F02551" w:rsidP="00F02551">
            <w:pPr>
              <w:rPr>
                <w:bCs/>
                <w:sz w:val="26"/>
                <w:szCs w:val="26"/>
              </w:rPr>
            </w:pPr>
            <w:r w:rsidRPr="00FC2B19">
              <w:rPr>
                <w:bCs/>
                <w:sz w:val="26"/>
                <w:szCs w:val="26"/>
              </w:rPr>
              <w:t>-ливневой канализации открытого типа;</w:t>
            </w:r>
          </w:p>
          <w:p w:rsidR="00F02551" w:rsidRPr="00FC2B19" w:rsidRDefault="00F02551" w:rsidP="00F02551">
            <w:pPr>
              <w:rPr>
                <w:bCs/>
                <w:sz w:val="26"/>
                <w:szCs w:val="26"/>
              </w:rPr>
            </w:pPr>
            <w:r w:rsidRPr="00FC2B19">
              <w:rPr>
                <w:bCs/>
                <w:sz w:val="26"/>
                <w:szCs w:val="26"/>
              </w:rPr>
              <w:t>- ливневой канализации закрытого типа.</w:t>
            </w:r>
          </w:p>
        </w:tc>
        <w:tc>
          <w:tcPr>
            <w:tcW w:w="1276" w:type="dxa"/>
            <w:tcBorders>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       </w:t>
            </w:r>
          </w:p>
        </w:tc>
        <w:tc>
          <w:tcPr>
            <w:tcW w:w="1134" w:type="dxa"/>
            <w:tcBorders>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r w:rsidRPr="00FC2B19">
              <w:rPr>
                <w:bCs/>
                <w:sz w:val="26"/>
                <w:szCs w:val="26"/>
              </w:rPr>
              <w:t>41,19</w:t>
            </w: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r w:rsidRPr="00FC2B19">
              <w:rPr>
                <w:bCs/>
                <w:sz w:val="26"/>
                <w:szCs w:val="26"/>
              </w:rPr>
              <w:t>67,92</w:t>
            </w:r>
          </w:p>
          <w:p w:rsidR="00F02551" w:rsidRPr="00FC2B19" w:rsidRDefault="00F02551" w:rsidP="00F02551">
            <w:pPr>
              <w:jc w:val="center"/>
              <w:rPr>
                <w:bCs/>
                <w:sz w:val="26"/>
                <w:szCs w:val="26"/>
              </w:rPr>
            </w:pPr>
            <w:r w:rsidRPr="00FC2B19">
              <w:rPr>
                <w:bCs/>
                <w:sz w:val="26"/>
                <w:szCs w:val="26"/>
              </w:rPr>
              <w:t>9,6</w:t>
            </w:r>
          </w:p>
        </w:tc>
        <w:tc>
          <w:tcPr>
            <w:tcW w:w="1090" w:type="dxa"/>
            <w:tcBorders>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r w:rsidRPr="00FC2B19">
              <w:rPr>
                <w:bCs/>
                <w:sz w:val="26"/>
                <w:szCs w:val="26"/>
              </w:rPr>
              <w:t>64,88</w:t>
            </w: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r w:rsidRPr="00FC2B19">
              <w:rPr>
                <w:bCs/>
                <w:sz w:val="26"/>
                <w:szCs w:val="26"/>
              </w:rPr>
              <w:t>100</w:t>
            </w:r>
          </w:p>
          <w:p w:rsidR="00F02551" w:rsidRPr="00FC2B19" w:rsidRDefault="00F02551" w:rsidP="00F02551">
            <w:pPr>
              <w:jc w:val="center"/>
              <w:rPr>
                <w:bCs/>
                <w:sz w:val="26"/>
                <w:szCs w:val="26"/>
              </w:rPr>
            </w:pPr>
            <w:r w:rsidRPr="00FC2B19">
              <w:rPr>
                <w:bCs/>
                <w:sz w:val="26"/>
                <w:szCs w:val="26"/>
              </w:rPr>
              <w:t>23,2</w:t>
            </w:r>
          </w:p>
        </w:tc>
        <w:tc>
          <w:tcPr>
            <w:tcW w:w="1200" w:type="dxa"/>
            <w:tcBorders>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r w:rsidRPr="00FC2B19">
              <w:rPr>
                <w:bCs/>
                <w:sz w:val="26"/>
                <w:szCs w:val="26"/>
              </w:rPr>
              <w:t>79,51</w:t>
            </w: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r w:rsidRPr="00FC2B19">
              <w:rPr>
                <w:bCs/>
                <w:sz w:val="26"/>
                <w:szCs w:val="26"/>
              </w:rPr>
              <w:t>100</w:t>
            </w:r>
          </w:p>
          <w:p w:rsidR="00F02551" w:rsidRPr="00FC2B19" w:rsidRDefault="00F02551" w:rsidP="00F02551">
            <w:pPr>
              <w:jc w:val="center"/>
              <w:rPr>
                <w:bCs/>
                <w:sz w:val="26"/>
                <w:szCs w:val="26"/>
              </w:rPr>
            </w:pPr>
            <w:r w:rsidRPr="00FC2B19">
              <w:rPr>
                <w:bCs/>
                <w:sz w:val="26"/>
                <w:szCs w:val="26"/>
              </w:rPr>
              <w:t>55,2</w:t>
            </w:r>
          </w:p>
        </w:tc>
        <w:tc>
          <w:tcPr>
            <w:tcW w:w="1396" w:type="dxa"/>
            <w:tcBorders>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r w:rsidRPr="00FC2B19">
              <w:rPr>
                <w:bCs/>
                <w:sz w:val="26"/>
                <w:szCs w:val="26"/>
              </w:rPr>
              <w:t>100</w:t>
            </w: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p>
          <w:p w:rsidR="00F02551" w:rsidRPr="00FC2B19" w:rsidRDefault="00F02551" w:rsidP="00F02551">
            <w:pPr>
              <w:jc w:val="center"/>
              <w:rPr>
                <w:bCs/>
                <w:sz w:val="26"/>
                <w:szCs w:val="26"/>
              </w:rPr>
            </w:pPr>
            <w:r w:rsidRPr="00FC2B19">
              <w:rPr>
                <w:bCs/>
                <w:sz w:val="26"/>
                <w:szCs w:val="26"/>
              </w:rPr>
              <w:t>100</w:t>
            </w:r>
          </w:p>
          <w:p w:rsidR="00F02551" w:rsidRPr="00FC2B19" w:rsidRDefault="00F02551" w:rsidP="00F02551">
            <w:pPr>
              <w:jc w:val="center"/>
              <w:rPr>
                <w:bCs/>
                <w:sz w:val="26"/>
                <w:szCs w:val="26"/>
              </w:rPr>
            </w:pPr>
            <w:r w:rsidRPr="00FC2B19">
              <w:rPr>
                <w:bCs/>
                <w:sz w:val="26"/>
                <w:szCs w:val="26"/>
              </w:rPr>
              <w:t>100</w:t>
            </w:r>
          </w:p>
        </w:tc>
      </w:tr>
      <w:tr w:rsidR="00F02551" w:rsidRPr="00FC2B19" w:rsidTr="00157E79">
        <w:trPr>
          <w:trHeight w:val="80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7760DD" w:rsidRDefault="00F02551" w:rsidP="00F02551">
            <w:pPr>
              <w:pStyle w:val="ConsPlusCell"/>
              <w:rPr>
                <w:rFonts w:ascii="Times New Roman" w:hAnsi="Times New Roman" w:cs="Times New Roman"/>
                <w:sz w:val="26"/>
                <w:szCs w:val="26"/>
              </w:rPr>
            </w:pPr>
            <w:r w:rsidRPr="007760DD">
              <w:rPr>
                <w:rFonts w:ascii="Times New Roman" w:hAnsi="Times New Roman" w:cs="Times New Roman"/>
                <w:sz w:val="26"/>
                <w:szCs w:val="26"/>
              </w:rPr>
              <w:t xml:space="preserve">Утилизация ТБО        </w:t>
            </w:r>
          </w:p>
        </w:tc>
        <w:tc>
          <w:tcPr>
            <w:tcW w:w="127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p>
        </w:tc>
        <w:tc>
          <w:tcPr>
            <w:tcW w:w="109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p>
        </w:tc>
        <w:tc>
          <w:tcPr>
            <w:tcW w:w="139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bCs/>
                <w:sz w:val="26"/>
                <w:szCs w:val="26"/>
              </w:rPr>
            </w:pPr>
          </w:p>
        </w:tc>
      </w:tr>
      <w:tr w:rsidR="00F02551" w:rsidRPr="00FC2B19" w:rsidTr="00157E79">
        <w:trPr>
          <w:trHeight w:val="80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Количество твердых    </w:t>
            </w:r>
            <w:r w:rsidRPr="00FC2B19">
              <w:rPr>
                <w:rFonts w:ascii="Times New Roman" w:hAnsi="Times New Roman" w:cs="Times New Roman"/>
                <w:sz w:val="26"/>
                <w:szCs w:val="26"/>
              </w:rPr>
              <w:br/>
              <w:t xml:space="preserve">отходов               </w:t>
            </w:r>
          </w:p>
        </w:tc>
        <w:tc>
          <w:tcPr>
            <w:tcW w:w="127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тыс.    </w:t>
            </w:r>
            <w:r w:rsidRPr="00FC2B19">
              <w:rPr>
                <w:rFonts w:ascii="Times New Roman" w:hAnsi="Times New Roman" w:cs="Times New Roman"/>
                <w:sz w:val="26"/>
                <w:szCs w:val="26"/>
              </w:rPr>
              <w:br/>
              <w:t xml:space="preserve">т/год   </w:t>
            </w:r>
          </w:p>
        </w:tc>
        <w:tc>
          <w:tcPr>
            <w:tcW w:w="1134"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68,96</w:t>
            </w:r>
          </w:p>
        </w:tc>
        <w:tc>
          <w:tcPr>
            <w:tcW w:w="109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70,72</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73,59</w:t>
            </w:r>
          </w:p>
        </w:tc>
        <w:tc>
          <w:tcPr>
            <w:tcW w:w="139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83,6</w:t>
            </w:r>
          </w:p>
        </w:tc>
      </w:tr>
      <w:tr w:rsidR="00F02551" w:rsidRPr="00FC2B19" w:rsidTr="00157E79">
        <w:trPr>
          <w:trHeight w:val="80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в том числе подлежащих захоронению ТБО   </w:t>
            </w:r>
          </w:p>
          <w:p w:rsidR="00F02551" w:rsidRPr="00FC2B19" w:rsidRDefault="00F02551" w:rsidP="00F02551">
            <w:pPr>
              <w:rPr>
                <w:sz w:val="26"/>
                <w:szCs w:val="26"/>
              </w:rPr>
            </w:pPr>
            <w:r w:rsidRPr="00FC2B19">
              <w:rPr>
                <w:sz w:val="26"/>
                <w:szCs w:val="26"/>
              </w:rPr>
              <w:t xml:space="preserve">при  условии строительства мусоросортировочной станции  </w:t>
            </w:r>
          </w:p>
        </w:tc>
        <w:tc>
          <w:tcPr>
            <w:tcW w:w="127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тыс.    </w:t>
            </w:r>
            <w:r w:rsidRPr="00FC2B19">
              <w:rPr>
                <w:rFonts w:ascii="Times New Roman" w:hAnsi="Times New Roman" w:cs="Times New Roman"/>
                <w:sz w:val="26"/>
                <w:szCs w:val="26"/>
              </w:rPr>
              <w:br/>
              <w:t xml:space="preserve">т/год   </w:t>
            </w:r>
          </w:p>
        </w:tc>
        <w:tc>
          <w:tcPr>
            <w:tcW w:w="1134"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68,96</w:t>
            </w:r>
          </w:p>
          <w:p w:rsidR="00F02551" w:rsidRPr="00FC2B19" w:rsidRDefault="00F02551" w:rsidP="00F02551">
            <w:pPr>
              <w:jc w:val="center"/>
              <w:rPr>
                <w:sz w:val="26"/>
                <w:szCs w:val="26"/>
              </w:rPr>
            </w:pPr>
            <w:r w:rsidRPr="00FC2B19">
              <w:rPr>
                <w:sz w:val="26"/>
                <w:szCs w:val="26"/>
              </w:rPr>
              <w:t>68,96</w:t>
            </w:r>
          </w:p>
        </w:tc>
        <w:tc>
          <w:tcPr>
            <w:tcW w:w="109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70,72</w:t>
            </w:r>
          </w:p>
          <w:p w:rsidR="00F02551" w:rsidRPr="00FC2B19" w:rsidRDefault="00F02551" w:rsidP="00F02551">
            <w:pPr>
              <w:jc w:val="center"/>
              <w:rPr>
                <w:sz w:val="26"/>
                <w:szCs w:val="26"/>
              </w:rPr>
            </w:pPr>
            <w:r w:rsidRPr="00FC2B19">
              <w:rPr>
                <w:sz w:val="26"/>
                <w:szCs w:val="26"/>
              </w:rPr>
              <w:t>70,72</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73,59</w:t>
            </w:r>
          </w:p>
          <w:p w:rsidR="00F02551" w:rsidRPr="00FC2B19" w:rsidRDefault="00F02551" w:rsidP="00F02551">
            <w:pPr>
              <w:jc w:val="center"/>
              <w:rPr>
                <w:sz w:val="26"/>
                <w:szCs w:val="26"/>
              </w:rPr>
            </w:pPr>
            <w:r w:rsidRPr="00FC2B19">
              <w:rPr>
                <w:sz w:val="26"/>
                <w:szCs w:val="26"/>
              </w:rPr>
              <w:t>24,53</w:t>
            </w:r>
          </w:p>
        </w:tc>
        <w:tc>
          <w:tcPr>
            <w:tcW w:w="139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83,6</w:t>
            </w:r>
          </w:p>
          <w:p w:rsidR="00F02551" w:rsidRPr="00FC2B19" w:rsidRDefault="00F02551" w:rsidP="00F02551">
            <w:pPr>
              <w:jc w:val="center"/>
              <w:rPr>
                <w:sz w:val="26"/>
                <w:szCs w:val="26"/>
              </w:rPr>
            </w:pPr>
            <w:r w:rsidRPr="00FC2B19">
              <w:rPr>
                <w:sz w:val="26"/>
                <w:szCs w:val="26"/>
              </w:rPr>
              <w:t>26,45</w:t>
            </w:r>
          </w:p>
        </w:tc>
      </w:tr>
      <w:tr w:rsidR="00F02551" w:rsidRPr="00FC2B19" w:rsidTr="00157E79">
        <w:trPr>
          <w:trHeight w:val="80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Полигоны </w:t>
            </w:r>
          </w:p>
          <w:p w:rsidR="00F02551" w:rsidRPr="00FC2B19" w:rsidRDefault="00F02551" w:rsidP="00F02551">
            <w:pPr>
              <w:rPr>
                <w:sz w:val="26"/>
                <w:szCs w:val="26"/>
              </w:rPr>
            </w:pPr>
            <w:r w:rsidRPr="00FC2B19">
              <w:rPr>
                <w:sz w:val="26"/>
                <w:szCs w:val="26"/>
              </w:rPr>
              <w:t xml:space="preserve">при  условии строительства мусоросортировочной станции             </w:t>
            </w:r>
          </w:p>
        </w:tc>
        <w:tc>
          <w:tcPr>
            <w:tcW w:w="127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га      </w:t>
            </w:r>
          </w:p>
        </w:tc>
        <w:tc>
          <w:tcPr>
            <w:tcW w:w="1134"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11,6</w:t>
            </w:r>
          </w:p>
          <w:p w:rsidR="00F02551" w:rsidRPr="00FC2B19" w:rsidRDefault="00F02551" w:rsidP="00F02551">
            <w:pPr>
              <w:jc w:val="center"/>
              <w:rPr>
                <w:sz w:val="26"/>
                <w:szCs w:val="26"/>
              </w:rPr>
            </w:pPr>
            <w:r w:rsidRPr="00FC2B19">
              <w:rPr>
                <w:sz w:val="26"/>
                <w:szCs w:val="26"/>
              </w:rPr>
              <w:t>11,6</w:t>
            </w:r>
          </w:p>
        </w:tc>
        <w:tc>
          <w:tcPr>
            <w:tcW w:w="109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11,6</w:t>
            </w:r>
          </w:p>
          <w:p w:rsidR="00F02551" w:rsidRPr="00FC2B19" w:rsidRDefault="00F02551" w:rsidP="00F02551">
            <w:pPr>
              <w:jc w:val="center"/>
              <w:rPr>
                <w:sz w:val="26"/>
                <w:szCs w:val="26"/>
              </w:rPr>
            </w:pPr>
            <w:r w:rsidRPr="00FC2B19">
              <w:rPr>
                <w:sz w:val="26"/>
                <w:szCs w:val="26"/>
              </w:rPr>
              <w:t>11,6</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18,2</w:t>
            </w:r>
          </w:p>
          <w:p w:rsidR="00F02551" w:rsidRPr="00FC2B19" w:rsidRDefault="00F02551" w:rsidP="00F02551">
            <w:pPr>
              <w:jc w:val="center"/>
              <w:rPr>
                <w:sz w:val="26"/>
                <w:szCs w:val="26"/>
              </w:rPr>
            </w:pPr>
            <w:r w:rsidRPr="00FC2B19">
              <w:rPr>
                <w:sz w:val="26"/>
                <w:szCs w:val="26"/>
              </w:rPr>
              <w:t>13,8</w:t>
            </w:r>
          </w:p>
        </w:tc>
        <w:tc>
          <w:tcPr>
            <w:tcW w:w="139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31,4</w:t>
            </w:r>
          </w:p>
          <w:p w:rsidR="00F02551" w:rsidRPr="00FC2B19" w:rsidRDefault="00F02551" w:rsidP="00F02551">
            <w:pPr>
              <w:jc w:val="center"/>
              <w:rPr>
                <w:sz w:val="26"/>
                <w:szCs w:val="26"/>
              </w:rPr>
            </w:pPr>
            <w:r w:rsidRPr="00FC2B19">
              <w:rPr>
                <w:sz w:val="26"/>
                <w:szCs w:val="26"/>
              </w:rPr>
              <w:t>18,2</w:t>
            </w:r>
          </w:p>
        </w:tc>
      </w:tr>
      <w:tr w:rsidR="00F02551" w:rsidRPr="00FC2B19" w:rsidTr="00157E79">
        <w:trPr>
          <w:trHeight w:val="800"/>
          <w:tblCellSpacing w:w="5" w:type="nil"/>
        </w:trPr>
        <w:tc>
          <w:tcPr>
            <w:tcW w:w="340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Общая площадь свалок  </w:t>
            </w:r>
          </w:p>
        </w:tc>
        <w:tc>
          <w:tcPr>
            <w:tcW w:w="127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pStyle w:val="ConsPlusCell"/>
              <w:rPr>
                <w:rFonts w:ascii="Times New Roman" w:hAnsi="Times New Roman" w:cs="Times New Roman"/>
                <w:sz w:val="26"/>
                <w:szCs w:val="26"/>
              </w:rPr>
            </w:pPr>
            <w:r w:rsidRPr="00FC2B19">
              <w:rPr>
                <w:rFonts w:ascii="Times New Roman" w:hAnsi="Times New Roman" w:cs="Times New Roman"/>
                <w:sz w:val="26"/>
                <w:szCs w:val="26"/>
              </w:rPr>
              <w:t xml:space="preserve">га      </w:t>
            </w:r>
          </w:p>
        </w:tc>
        <w:tc>
          <w:tcPr>
            <w:tcW w:w="1134"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1,6</w:t>
            </w:r>
          </w:p>
        </w:tc>
        <w:tc>
          <w:tcPr>
            <w:tcW w:w="109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1,6</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1,08</w:t>
            </w:r>
          </w:p>
        </w:tc>
        <w:tc>
          <w:tcPr>
            <w:tcW w:w="139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jc w:val="center"/>
              <w:rPr>
                <w:sz w:val="26"/>
                <w:szCs w:val="26"/>
              </w:rPr>
            </w:pPr>
            <w:r w:rsidRPr="00FC2B19">
              <w:rPr>
                <w:sz w:val="26"/>
                <w:szCs w:val="26"/>
              </w:rPr>
              <w:t>0,04</w:t>
            </w:r>
          </w:p>
        </w:tc>
      </w:tr>
    </w:tbl>
    <w:p w:rsidR="00F02551" w:rsidRPr="00FC2B19" w:rsidRDefault="00F02551" w:rsidP="00F02551">
      <w:pPr>
        <w:widowControl w:val="0"/>
        <w:autoSpaceDE w:val="0"/>
        <w:autoSpaceDN w:val="0"/>
        <w:adjustRightInd w:val="0"/>
        <w:ind w:firstLine="540"/>
        <w:rPr>
          <w:sz w:val="26"/>
          <w:szCs w:val="26"/>
        </w:rPr>
      </w:pPr>
    </w:p>
    <w:p w:rsidR="00F02551" w:rsidRDefault="00F02551" w:rsidP="00E46FDD">
      <w:pPr>
        <w:ind w:right="-142"/>
        <w:jc w:val="center"/>
        <w:rPr>
          <w:sz w:val="26"/>
          <w:szCs w:val="26"/>
        </w:rPr>
      </w:pPr>
      <w:r w:rsidRPr="00FC2B19">
        <w:rPr>
          <w:sz w:val="26"/>
          <w:szCs w:val="26"/>
        </w:rPr>
        <w:t>Целевые показатели модернизации и развития систем коммунальной инфраструктуры в поселках Ливадия и Южно-Морской</w:t>
      </w:r>
    </w:p>
    <w:p w:rsidR="00E46FDD" w:rsidRPr="00FC2B19" w:rsidRDefault="00E46FDD" w:rsidP="00E46FDD">
      <w:pPr>
        <w:ind w:right="-142"/>
        <w:jc w:val="center"/>
        <w:rPr>
          <w:sz w:val="26"/>
          <w:szCs w:val="26"/>
        </w:rPr>
      </w:pPr>
    </w:p>
    <w:p w:rsidR="00F02551" w:rsidRPr="00840CD8" w:rsidRDefault="00F02551" w:rsidP="00634A83">
      <w:pPr>
        <w:widowControl w:val="0"/>
        <w:autoSpaceDE w:val="0"/>
        <w:autoSpaceDN w:val="0"/>
        <w:adjustRightInd w:val="0"/>
        <w:ind w:right="-142"/>
        <w:jc w:val="center"/>
        <w:rPr>
          <w:rFonts w:ascii="Calibri" w:hAnsi="Calibri" w:cs="Calibri"/>
        </w:rPr>
      </w:pPr>
      <w:r w:rsidRPr="005E3C66">
        <w:rPr>
          <w:sz w:val="26"/>
          <w:szCs w:val="26"/>
        </w:rPr>
        <w:t>Т</w:t>
      </w:r>
      <w:r>
        <w:rPr>
          <w:sz w:val="26"/>
          <w:szCs w:val="26"/>
        </w:rPr>
        <w:t>аблица № 73</w:t>
      </w:r>
    </w:p>
    <w:tbl>
      <w:tblPr>
        <w:tblW w:w="9498" w:type="dxa"/>
        <w:tblInd w:w="108" w:type="dxa"/>
        <w:tblLook w:val="01E0"/>
      </w:tblPr>
      <w:tblGrid>
        <w:gridCol w:w="3782"/>
        <w:gridCol w:w="958"/>
        <w:gridCol w:w="1200"/>
        <w:gridCol w:w="1061"/>
        <w:gridCol w:w="1061"/>
        <w:gridCol w:w="1436"/>
      </w:tblGrid>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Наименование показателя</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Едн. изм.</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Базовый 2011</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2013</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2017</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2025</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rPr>
                <w:sz w:val="26"/>
                <w:szCs w:val="26"/>
              </w:rPr>
            </w:pPr>
            <w:r w:rsidRPr="00FC2B19">
              <w:rPr>
                <w:sz w:val="26"/>
                <w:szCs w:val="26"/>
              </w:rPr>
              <w:t xml:space="preserve">Водоснабжение </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Спрос на ресурс</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тыс. куб. м</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500,162</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515,162</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621,162</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802,662</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Обеспеченность населения централизованным водоснабжением</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96</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96,5</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97</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98,5</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Уровень неучтенных расходов воды, в том числе на собственные нужды</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14</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13</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3</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Количество потерь воды</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тыс. куб. м</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84,731</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66,971</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55,905</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24,080</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 xml:space="preserve">Экономия затрат за счет снижения сверхнормативных </w:t>
            </w:r>
            <w:r w:rsidRPr="00FC2B19">
              <w:rPr>
                <w:sz w:val="26"/>
                <w:szCs w:val="26"/>
              </w:rPr>
              <w:lastRenderedPageBreak/>
              <w:t xml:space="preserve">потерь (без учета инфляции) к базе </w:t>
            </w:r>
            <w:smartTag w:uri="urn:schemas-microsoft-com:office:smarttags" w:element="metricconverter">
              <w:smartTagPr>
                <w:attr w:name="ProductID" w:val="2011 г"/>
              </w:smartTagPr>
              <w:r w:rsidRPr="00FC2B19">
                <w:rPr>
                  <w:sz w:val="26"/>
                  <w:szCs w:val="26"/>
                </w:rPr>
                <w:t>2011 г</w:t>
              </w:r>
            </w:smartTag>
            <w:r w:rsidRPr="00FC2B19">
              <w:rPr>
                <w:sz w:val="26"/>
                <w:szCs w:val="26"/>
              </w:rPr>
              <w:t>.</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lastRenderedPageBreak/>
              <w:t>тыс. руб.</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p w:rsidR="00F02551" w:rsidRPr="00FC2B19" w:rsidRDefault="00F02551" w:rsidP="00F02551">
            <w:pPr>
              <w:tabs>
                <w:tab w:val="left" w:pos="5295"/>
              </w:tabs>
              <w:jc w:val="center"/>
              <w:rPr>
                <w:sz w:val="26"/>
                <w:szCs w:val="26"/>
              </w:rPr>
            </w:pPr>
            <w:r w:rsidRPr="00FC2B19">
              <w:rPr>
                <w:sz w:val="26"/>
                <w:szCs w:val="26"/>
              </w:rPr>
              <w:t>-</w:t>
            </w:r>
          </w:p>
          <w:p w:rsidR="00F02551" w:rsidRPr="00FC2B19" w:rsidRDefault="00F02551" w:rsidP="00F02551">
            <w:pPr>
              <w:tabs>
                <w:tab w:val="left" w:pos="5295"/>
              </w:tabs>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p w:rsidR="00F02551" w:rsidRPr="00FC2B19" w:rsidRDefault="00F02551" w:rsidP="00F02551">
            <w:pPr>
              <w:jc w:val="center"/>
              <w:rPr>
                <w:sz w:val="26"/>
                <w:szCs w:val="26"/>
              </w:rPr>
            </w:pPr>
            <w:r w:rsidRPr="00FC2B19">
              <w:rPr>
                <w:sz w:val="26"/>
                <w:szCs w:val="26"/>
              </w:rPr>
              <w:t>509</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p w:rsidR="00F02551" w:rsidRPr="00FC2B19" w:rsidRDefault="00F02551" w:rsidP="00F02551">
            <w:pPr>
              <w:tabs>
                <w:tab w:val="left" w:pos="5295"/>
              </w:tabs>
              <w:jc w:val="center"/>
              <w:rPr>
                <w:sz w:val="26"/>
                <w:szCs w:val="26"/>
              </w:rPr>
            </w:pPr>
            <w:r w:rsidRPr="00FC2B19">
              <w:rPr>
                <w:sz w:val="26"/>
                <w:szCs w:val="26"/>
              </w:rPr>
              <w:t>317</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p w:rsidR="00F02551" w:rsidRPr="00FC2B19" w:rsidRDefault="00F02551" w:rsidP="00F02551">
            <w:pPr>
              <w:tabs>
                <w:tab w:val="left" w:pos="5295"/>
              </w:tabs>
              <w:jc w:val="center"/>
              <w:rPr>
                <w:sz w:val="26"/>
                <w:szCs w:val="26"/>
              </w:rPr>
            </w:pPr>
            <w:r w:rsidRPr="00FC2B19">
              <w:rPr>
                <w:sz w:val="26"/>
                <w:szCs w:val="26"/>
              </w:rPr>
              <w:t>912</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lastRenderedPageBreak/>
              <w:t>Количество устраненных аварий на водоводе</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ед. км/ сетей</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5</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4</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3</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2</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Степень износа коммунальной инфраструктуры водоснабжения</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85,7</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84,5</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60</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50</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Степень износа сетей водоснабжения</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85,7</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84,5</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60</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50</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Количество устраненных аварий на сетях водоснабжения (в год)</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ед. км/ сетей</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11</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10</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0</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Водоотведение</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Спрос на ресурс</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тыс. куб. м</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327,200</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338,400</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435,200</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601,500</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Степень износа сетей водоотведения</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86,11</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86</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80</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70</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Обеспеченность населения централизованным водоотведением</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96</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96</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97</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97</w:t>
            </w:r>
          </w:p>
        </w:tc>
      </w:tr>
      <w:tr w:rsidR="00F02551" w:rsidRPr="00FC2B19" w:rsidTr="00E46FDD">
        <w:tc>
          <w:tcPr>
            <w:tcW w:w="3782"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Увеличение проектной мощности очистных сооружений</w:t>
            </w:r>
          </w:p>
        </w:tc>
        <w:tc>
          <w:tcPr>
            <w:tcW w:w="958"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rPr>
                <w:sz w:val="26"/>
                <w:szCs w:val="26"/>
              </w:rPr>
            </w:pPr>
            <w:r w:rsidRPr="00FC2B19">
              <w:rPr>
                <w:sz w:val="26"/>
                <w:szCs w:val="26"/>
              </w:rPr>
              <w:t>тыс. куб. м/сут.</w:t>
            </w:r>
          </w:p>
        </w:tc>
        <w:tc>
          <w:tcPr>
            <w:tcW w:w="1200"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0</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0</w:t>
            </w:r>
          </w:p>
        </w:tc>
        <w:tc>
          <w:tcPr>
            <w:tcW w:w="1061"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2</w:t>
            </w:r>
          </w:p>
        </w:tc>
        <w:tc>
          <w:tcPr>
            <w:tcW w:w="1436" w:type="dxa"/>
            <w:tcBorders>
              <w:top w:val="single" w:sz="4" w:space="0" w:color="auto"/>
              <w:left w:val="single" w:sz="4" w:space="0" w:color="auto"/>
              <w:bottom w:val="single" w:sz="4" w:space="0" w:color="auto"/>
              <w:right w:val="single" w:sz="4" w:space="0" w:color="auto"/>
            </w:tcBorders>
          </w:tcPr>
          <w:p w:rsidR="00F02551" w:rsidRPr="00FC2B19" w:rsidRDefault="00F02551" w:rsidP="00F02551">
            <w:pPr>
              <w:tabs>
                <w:tab w:val="left" w:pos="5295"/>
              </w:tabs>
              <w:jc w:val="center"/>
              <w:rPr>
                <w:sz w:val="26"/>
                <w:szCs w:val="26"/>
              </w:rPr>
            </w:pPr>
            <w:r w:rsidRPr="00FC2B19">
              <w:rPr>
                <w:sz w:val="26"/>
                <w:szCs w:val="26"/>
              </w:rPr>
              <w:t>2,1</w:t>
            </w:r>
          </w:p>
        </w:tc>
      </w:tr>
    </w:tbl>
    <w:p w:rsidR="00F02551" w:rsidRPr="00840CD8" w:rsidRDefault="00F02551" w:rsidP="00F02551">
      <w:pPr>
        <w:widowControl w:val="0"/>
        <w:autoSpaceDE w:val="0"/>
        <w:autoSpaceDN w:val="0"/>
        <w:adjustRightInd w:val="0"/>
        <w:ind w:firstLine="539"/>
        <w:jc w:val="both"/>
        <w:rPr>
          <w:sz w:val="26"/>
          <w:szCs w:val="26"/>
        </w:rPr>
      </w:pPr>
    </w:p>
    <w:p w:rsidR="00F02551" w:rsidRPr="00840CD8" w:rsidRDefault="00F02551" w:rsidP="00634A83">
      <w:pPr>
        <w:widowControl w:val="0"/>
        <w:autoSpaceDE w:val="0"/>
        <w:autoSpaceDN w:val="0"/>
        <w:adjustRightInd w:val="0"/>
        <w:ind w:right="-142" w:firstLine="709"/>
        <w:jc w:val="both"/>
        <w:rPr>
          <w:sz w:val="26"/>
          <w:szCs w:val="26"/>
        </w:rPr>
      </w:pPr>
      <w:r w:rsidRPr="00840CD8">
        <w:rPr>
          <w:sz w:val="26"/>
          <w:szCs w:val="26"/>
        </w:rPr>
        <w:t>Модернизация системы теплоснабжения снизит уровень износа оборудования</w:t>
      </w:r>
      <w:r>
        <w:rPr>
          <w:sz w:val="26"/>
          <w:szCs w:val="26"/>
        </w:rPr>
        <w:t xml:space="preserve"> и коммуникаций</w:t>
      </w:r>
      <w:r w:rsidRPr="00840CD8">
        <w:rPr>
          <w:sz w:val="26"/>
          <w:szCs w:val="26"/>
        </w:rPr>
        <w:t xml:space="preserve">, сократит количество порывов на тепловых сетях, повысит надежность работы </w:t>
      </w:r>
      <w:r>
        <w:rPr>
          <w:sz w:val="26"/>
          <w:szCs w:val="26"/>
        </w:rPr>
        <w:t xml:space="preserve">источников тепловой энергии, </w:t>
      </w:r>
      <w:r w:rsidRPr="00840CD8">
        <w:rPr>
          <w:sz w:val="26"/>
          <w:szCs w:val="26"/>
        </w:rPr>
        <w:t xml:space="preserve">позволит эффективно использовать располагаемую мощность </w:t>
      </w:r>
      <w:r>
        <w:rPr>
          <w:sz w:val="26"/>
          <w:szCs w:val="26"/>
        </w:rPr>
        <w:t>объектов теплоснабжения</w:t>
      </w:r>
      <w:r w:rsidRPr="00840CD8">
        <w:rPr>
          <w:sz w:val="26"/>
          <w:szCs w:val="26"/>
        </w:rPr>
        <w:t>.</w:t>
      </w:r>
    </w:p>
    <w:p w:rsidR="00F02551" w:rsidRPr="00840CD8" w:rsidRDefault="00F02551" w:rsidP="00634A83">
      <w:pPr>
        <w:widowControl w:val="0"/>
        <w:autoSpaceDE w:val="0"/>
        <w:autoSpaceDN w:val="0"/>
        <w:adjustRightInd w:val="0"/>
        <w:ind w:right="-142" w:firstLine="709"/>
        <w:jc w:val="both"/>
        <w:rPr>
          <w:sz w:val="26"/>
          <w:szCs w:val="26"/>
        </w:rPr>
      </w:pPr>
      <w:r w:rsidRPr="00840CD8">
        <w:rPr>
          <w:sz w:val="26"/>
          <w:szCs w:val="26"/>
        </w:rPr>
        <w:t>Развитие источников теплоснабжения Находкинского городского округа позволит обеспечить теплом районы перспективной застройки, а также ликвидировать дефицит тепла в некоторых районах</w:t>
      </w:r>
      <w:r>
        <w:rPr>
          <w:sz w:val="26"/>
          <w:szCs w:val="26"/>
        </w:rPr>
        <w:t xml:space="preserve"> </w:t>
      </w:r>
      <w:r w:rsidRPr="00840CD8">
        <w:rPr>
          <w:sz w:val="26"/>
          <w:szCs w:val="26"/>
        </w:rPr>
        <w:t>округа.</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Реализация мероприятий по модернизации и развитию системы теплоснабжения позволит:</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обеспечить достаточный уровень тепловой энергии с определенными характеристиками;</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обеспечить непрерывность подачи тепловой энергии;</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обеспечить соблюдение интересов потребителей путем сокращения числа внеплановых отключений;</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обеспечить возможность подключения новых потребителей;</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ликвидировать дефицит тепловой энергии в планировочных районах города;</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улучшить экологическое состояние города за счет модернизации и замены изношенного оборудования (применение новых технологий, сокращающих выбросы загрязняющих веществ);</w:t>
      </w:r>
    </w:p>
    <w:p w:rsidR="00F02551" w:rsidRPr="00840CD8" w:rsidRDefault="00F02551" w:rsidP="0070260C">
      <w:pPr>
        <w:widowControl w:val="0"/>
        <w:autoSpaceDE w:val="0"/>
        <w:autoSpaceDN w:val="0"/>
        <w:adjustRightInd w:val="0"/>
        <w:ind w:firstLine="709"/>
        <w:jc w:val="both"/>
        <w:rPr>
          <w:sz w:val="26"/>
          <w:szCs w:val="26"/>
        </w:rPr>
      </w:pPr>
      <w:r w:rsidRPr="00840CD8">
        <w:rPr>
          <w:sz w:val="26"/>
          <w:szCs w:val="26"/>
        </w:rPr>
        <w:t>- увеличить уровень инвестиционной привлекательности отрасли.</w:t>
      </w:r>
    </w:p>
    <w:p w:rsidR="00F02551" w:rsidRDefault="00F02551" w:rsidP="00F02551">
      <w:pPr>
        <w:widowControl w:val="0"/>
        <w:autoSpaceDE w:val="0"/>
        <w:autoSpaceDN w:val="0"/>
        <w:adjustRightInd w:val="0"/>
        <w:ind w:firstLine="539"/>
        <w:jc w:val="both"/>
        <w:rPr>
          <w:sz w:val="26"/>
          <w:szCs w:val="26"/>
        </w:rPr>
      </w:pP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Реализация мероприятий по развитию и модернизации системы водоснабжения позволит:</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lastRenderedPageBreak/>
        <w:t>- обеспечить централизованным водоснабжением территории всех планировочных районов города;</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улучшить качественные показатели питьевой воды;</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обеспечить бесперебойное водоснабжение города;</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сократить удельные расходы на энергию и другие эксплуатационные расходы;</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увеличить количество потребителей услуг, а также объем сбора средств за предоставленные услуги;</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повысить рентабельность деятельности предприятий, эксплуатирующих системы водоснабжения округа.</w:t>
      </w:r>
    </w:p>
    <w:p w:rsidR="00F02551" w:rsidRDefault="00F02551" w:rsidP="00F02551">
      <w:pPr>
        <w:widowControl w:val="0"/>
        <w:autoSpaceDE w:val="0"/>
        <w:autoSpaceDN w:val="0"/>
        <w:adjustRightInd w:val="0"/>
        <w:ind w:firstLine="539"/>
        <w:jc w:val="both"/>
        <w:rPr>
          <w:sz w:val="26"/>
          <w:szCs w:val="26"/>
        </w:rPr>
      </w:pP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Реализация мероприятий по развитию и модернизации системы водоотведения позволит:</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обеспечить централизованным водоотведением территории планировочных районов города;</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улучшить показатели очистки сточных вод, соответственно, снизить уровень загрязнения рек и акваторий бухт и заливов;</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увеличить количество потребителей услуг, а также объем сбора средств за предоставленные услуги;</w:t>
      </w:r>
    </w:p>
    <w:p w:rsidR="00F02551" w:rsidRDefault="00F02551" w:rsidP="00F02551">
      <w:pPr>
        <w:widowControl w:val="0"/>
        <w:autoSpaceDE w:val="0"/>
        <w:autoSpaceDN w:val="0"/>
        <w:adjustRightInd w:val="0"/>
        <w:ind w:firstLine="539"/>
        <w:jc w:val="both"/>
        <w:rPr>
          <w:sz w:val="26"/>
          <w:szCs w:val="26"/>
        </w:rPr>
      </w:pP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обеспечить развитие отрасли переработки отходов;</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создать новые рабочие места;</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вовлечь в хозяйственный оборот вторичное сырье;</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улучшить экологическое состояние территории округа;</w:t>
      </w:r>
    </w:p>
    <w:p w:rsidR="00F02551" w:rsidRDefault="00F02551" w:rsidP="00F02551">
      <w:pPr>
        <w:widowControl w:val="0"/>
        <w:autoSpaceDE w:val="0"/>
        <w:autoSpaceDN w:val="0"/>
        <w:adjustRightInd w:val="0"/>
        <w:ind w:firstLine="539"/>
        <w:jc w:val="both"/>
        <w:rPr>
          <w:sz w:val="26"/>
          <w:szCs w:val="26"/>
        </w:rPr>
      </w:pP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Реализация мероприятий по развитию и модернизации системы электроснабжения позволит:</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обеспечить бесперебойное электроснабжение потребителей города;</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снизить потери электрической энергии в сетях;</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снизить износ основных фондов;</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улучшить качественные показатели электрической энергии;</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увеличить количество потребителей услуг, а также объем сбора средств за предоставленные услуги;</w:t>
      </w:r>
    </w:p>
    <w:p w:rsidR="00F02551" w:rsidRPr="00840CD8" w:rsidRDefault="00F02551" w:rsidP="00F02551">
      <w:pPr>
        <w:widowControl w:val="0"/>
        <w:autoSpaceDE w:val="0"/>
        <w:autoSpaceDN w:val="0"/>
        <w:adjustRightInd w:val="0"/>
        <w:ind w:firstLine="539"/>
        <w:jc w:val="both"/>
        <w:rPr>
          <w:sz w:val="26"/>
          <w:szCs w:val="26"/>
        </w:rPr>
      </w:pPr>
      <w:r w:rsidRPr="00840CD8">
        <w:rPr>
          <w:sz w:val="26"/>
          <w:szCs w:val="26"/>
        </w:rPr>
        <w:t>- повысить рентабельность деятельности предприятия, эксплуатирующего систему электроснабжения округа.</w:t>
      </w:r>
    </w:p>
    <w:p w:rsidR="00F02551" w:rsidRPr="00840CD8" w:rsidRDefault="00F02551" w:rsidP="00F02551">
      <w:pPr>
        <w:rPr>
          <w:b/>
          <w:sz w:val="32"/>
          <w:szCs w:val="32"/>
        </w:rPr>
      </w:pPr>
    </w:p>
    <w:p w:rsidR="00F02551" w:rsidRPr="00FE2B5B" w:rsidRDefault="00F02551" w:rsidP="00F02551">
      <w:pPr>
        <w:jc w:val="center"/>
        <w:rPr>
          <w:b/>
          <w:sz w:val="26"/>
          <w:szCs w:val="26"/>
        </w:rPr>
      </w:pPr>
      <w:r w:rsidRPr="00FE2B5B">
        <w:rPr>
          <w:b/>
          <w:sz w:val="26"/>
          <w:szCs w:val="26"/>
        </w:rPr>
        <w:t>5. Мероприятия к инвестиционным программам организаций коммунального комплекса, обеспечивающим достижение целевых показателей</w:t>
      </w:r>
    </w:p>
    <w:p w:rsidR="00FE2B5B" w:rsidRDefault="00FE2B5B" w:rsidP="00F02551">
      <w:pPr>
        <w:widowControl w:val="0"/>
        <w:autoSpaceDE w:val="0"/>
        <w:autoSpaceDN w:val="0"/>
        <w:adjustRightInd w:val="0"/>
        <w:jc w:val="both"/>
        <w:outlineLvl w:val="3"/>
        <w:rPr>
          <w:b/>
          <w:sz w:val="26"/>
          <w:szCs w:val="26"/>
        </w:rPr>
      </w:pPr>
    </w:p>
    <w:p w:rsidR="00F02551" w:rsidRDefault="00F02551" w:rsidP="00FE2B5B">
      <w:pPr>
        <w:widowControl w:val="0"/>
        <w:autoSpaceDE w:val="0"/>
        <w:autoSpaceDN w:val="0"/>
        <w:adjustRightInd w:val="0"/>
        <w:jc w:val="center"/>
        <w:outlineLvl w:val="3"/>
        <w:rPr>
          <w:b/>
          <w:sz w:val="26"/>
          <w:szCs w:val="26"/>
        </w:rPr>
      </w:pPr>
      <w:r w:rsidRPr="00302730">
        <w:rPr>
          <w:b/>
          <w:sz w:val="26"/>
          <w:szCs w:val="26"/>
        </w:rPr>
        <w:t>Система теплоснабжения</w:t>
      </w:r>
    </w:p>
    <w:p w:rsidR="00FE2B5B" w:rsidRPr="00302730" w:rsidRDefault="00FE2B5B" w:rsidP="00FE2B5B">
      <w:pPr>
        <w:widowControl w:val="0"/>
        <w:autoSpaceDE w:val="0"/>
        <w:autoSpaceDN w:val="0"/>
        <w:adjustRightInd w:val="0"/>
        <w:jc w:val="center"/>
        <w:outlineLvl w:val="3"/>
        <w:rPr>
          <w:b/>
          <w:sz w:val="26"/>
          <w:szCs w:val="26"/>
        </w:rPr>
      </w:pPr>
    </w:p>
    <w:p w:rsidR="00F02551" w:rsidRPr="009B7E37" w:rsidRDefault="00F02551" w:rsidP="00FE2B5B">
      <w:pPr>
        <w:ind w:firstLine="567"/>
        <w:jc w:val="both"/>
        <w:rPr>
          <w:sz w:val="26"/>
          <w:szCs w:val="26"/>
        </w:rPr>
      </w:pPr>
      <w:r w:rsidRPr="009B7E37">
        <w:rPr>
          <w:sz w:val="26"/>
          <w:szCs w:val="26"/>
        </w:rPr>
        <w:t>Основными задачами развития системы теплоснабжения является создание надежной и</w:t>
      </w:r>
      <w:r>
        <w:rPr>
          <w:sz w:val="26"/>
          <w:szCs w:val="26"/>
        </w:rPr>
        <w:t xml:space="preserve"> эффективной</w:t>
      </w:r>
      <w:r w:rsidRPr="009B7E37">
        <w:rPr>
          <w:sz w:val="26"/>
          <w:szCs w:val="26"/>
        </w:rPr>
        <w:t xml:space="preserve"> системы </w:t>
      </w:r>
      <w:r>
        <w:rPr>
          <w:sz w:val="26"/>
          <w:szCs w:val="26"/>
        </w:rPr>
        <w:t>обеспечения потребителей тепловой энергией</w:t>
      </w:r>
      <w:r w:rsidRPr="009B7E37">
        <w:rPr>
          <w:sz w:val="26"/>
          <w:szCs w:val="26"/>
        </w:rPr>
        <w:t>.</w:t>
      </w:r>
    </w:p>
    <w:p w:rsidR="00F02551" w:rsidRPr="00AB7BA4" w:rsidRDefault="00F02551" w:rsidP="00FE2B5B">
      <w:pPr>
        <w:ind w:firstLine="567"/>
        <w:jc w:val="both"/>
        <w:rPr>
          <w:sz w:val="26"/>
          <w:szCs w:val="26"/>
        </w:rPr>
      </w:pPr>
      <w:r w:rsidRPr="00AB7BA4">
        <w:rPr>
          <w:sz w:val="26"/>
          <w:szCs w:val="26"/>
        </w:rPr>
        <w:t xml:space="preserve">Технические параметры инженерных систем, в частности, физический и моральный износ, мощность и пропускаемая способность,  предопределяют </w:t>
      </w:r>
      <w:r w:rsidRPr="00AB7BA4">
        <w:rPr>
          <w:sz w:val="26"/>
          <w:szCs w:val="26"/>
        </w:rPr>
        <w:lastRenderedPageBreak/>
        <w:t xml:space="preserve">дальнейшее развитие системы теплоснабжения городского округа, которая на сегодняшний день практически не имеет  резерва. Поэтому развитие и совершенствование </w:t>
      </w:r>
      <w:r>
        <w:rPr>
          <w:sz w:val="26"/>
          <w:szCs w:val="26"/>
        </w:rPr>
        <w:t xml:space="preserve">инфраструктуры </w:t>
      </w:r>
      <w:r w:rsidRPr="00AB7BA4">
        <w:rPr>
          <w:sz w:val="26"/>
          <w:szCs w:val="26"/>
        </w:rPr>
        <w:t xml:space="preserve">теплоснабжения является составной частью развития </w:t>
      </w:r>
      <w:r>
        <w:rPr>
          <w:sz w:val="26"/>
          <w:szCs w:val="26"/>
        </w:rPr>
        <w:t xml:space="preserve">всей коммунальной системы </w:t>
      </w:r>
      <w:r w:rsidRPr="00AB7BA4">
        <w:rPr>
          <w:sz w:val="26"/>
          <w:szCs w:val="26"/>
        </w:rPr>
        <w:t xml:space="preserve">округа. </w:t>
      </w:r>
      <w:r>
        <w:rPr>
          <w:sz w:val="26"/>
          <w:szCs w:val="26"/>
        </w:rPr>
        <w:t xml:space="preserve">Эксплуатируемую в настоящий момент </w:t>
      </w:r>
      <w:r w:rsidRPr="00AB7BA4">
        <w:rPr>
          <w:sz w:val="26"/>
          <w:szCs w:val="26"/>
        </w:rPr>
        <w:t xml:space="preserve"> с</w:t>
      </w:r>
      <w:r>
        <w:rPr>
          <w:sz w:val="26"/>
          <w:szCs w:val="26"/>
        </w:rPr>
        <w:t>есть</w:t>
      </w:r>
      <w:r w:rsidRPr="00AB7BA4">
        <w:rPr>
          <w:sz w:val="26"/>
          <w:szCs w:val="26"/>
        </w:rPr>
        <w:t xml:space="preserve"> теплоснабжения необходимо реконструировать и развивать.</w:t>
      </w:r>
    </w:p>
    <w:p w:rsidR="00F02551" w:rsidRPr="00E73558" w:rsidRDefault="00F02551" w:rsidP="00FE2B5B">
      <w:pPr>
        <w:ind w:firstLine="567"/>
        <w:jc w:val="both"/>
        <w:rPr>
          <w:sz w:val="26"/>
          <w:szCs w:val="26"/>
        </w:rPr>
      </w:pPr>
      <w:r>
        <w:rPr>
          <w:sz w:val="26"/>
          <w:szCs w:val="26"/>
        </w:rPr>
        <w:t>Р</w:t>
      </w:r>
      <w:r w:rsidRPr="00E73558">
        <w:rPr>
          <w:sz w:val="26"/>
          <w:szCs w:val="26"/>
        </w:rPr>
        <w:t xml:space="preserve">азвитие </w:t>
      </w:r>
      <w:r>
        <w:rPr>
          <w:sz w:val="26"/>
          <w:szCs w:val="26"/>
        </w:rPr>
        <w:t xml:space="preserve">инфраструктуры </w:t>
      </w:r>
      <w:r w:rsidRPr="00E73558">
        <w:rPr>
          <w:sz w:val="26"/>
          <w:szCs w:val="26"/>
        </w:rPr>
        <w:t xml:space="preserve"> теплоснабжения предлагается в два этапа.</w:t>
      </w:r>
    </w:p>
    <w:p w:rsidR="00F02551" w:rsidRPr="00840CD8" w:rsidRDefault="00F02551" w:rsidP="00FE2B5B">
      <w:pPr>
        <w:ind w:firstLine="567"/>
        <w:jc w:val="both"/>
        <w:rPr>
          <w:i/>
          <w:sz w:val="24"/>
          <w:szCs w:val="24"/>
        </w:rPr>
      </w:pPr>
      <w:r w:rsidRPr="00CC35ED">
        <w:rPr>
          <w:sz w:val="26"/>
          <w:szCs w:val="26"/>
          <w:lang w:val="en-US"/>
        </w:rPr>
        <w:t>I</w:t>
      </w:r>
      <w:r w:rsidRPr="00CC35ED">
        <w:rPr>
          <w:sz w:val="26"/>
          <w:szCs w:val="26"/>
        </w:rPr>
        <w:t xml:space="preserve"> этап – проведение необходимых мероприятий по восстановительному ремонту и реконструкции существующих котельных и тепловых сетей для </w:t>
      </w:r>
      <w:r>
        <w:rPr>
          <w:sz w:val="26"/>
          <w:szCs w:val="26"/>
        </w:rPr>
        <w:t xml:space="preserve">обеспечения потребностей </w:t>
      </w:r>
      <w:r w:rsidRPr="00CC35ED">
        <w:rPr>
          <w:sz w:val="26"/>
          <w:szCs w:val="26"/>
        </w:rPr>
        <w:t xml:space="preserve"> первой очереди строительства проектируемых объектов многоэтажной, среднеэтажной и малоэтажной застройки, а также существующих потребителей</w:t>
      </w:r>
      <w:r w:rsidRPr="00840CD8">
        <w:rPr>
          <w:i/>
          <w:sz w:val="24"/>
          <w:szCs w:val="24"/>
        </w:rPr>
        <w:t>.</w:t>
      </w:r>
    </w:p>
    <w:p w:rsidR="00F02551" w:rsidRPr="00CC35ED" w:rsidRDefault="00F02551" w:rsidP="00FE2B5B">
      <w:pPr>
        <w:ind w:firstLine="567"/>
        <w:jc w:val="both"/>
        <w:rPr>
          <w:sz w:val="26"/>
          <w:szCs w:val="26"/>
        </w:rPr>
      </w:pPr>
      <w:r w:rsidRPr="00CC35ED">
        <w:rPr>
          <w:sz w:val="26"/>
          <w:szCs w:val="26"/>
          <w:lang w:val="en-US"/>
        </w:rPr>
        <w:t>II</w:t>
      </w:r>
      <w:r w:rsidRPr="00CC35ED">
        <w:rPr>
          <w:sz w:val="26"/>
          <w:szCs w:val="26"/>
        </w:rPr>
        <w:t xml:space="preserve"> этап – обеспечение тепловой энергией потребителей жилой и адми</w:t>
      </w:r>
      <w:r>
        <w:rPr>
          <w:sz w:val="26"/>
          <w:szCs w:val="26"/>
        </w:rPr>
        <w:t xml:space="preserve">нистративно-деловой застройки </w:t>
      </w:r>
      <w:r w:rsidRPr="00CC35ED">
        <w:rPr>
          <w:sz w:val="26"/>
          <w:szCs w:val="26"/>
        </w:rPr>
        <w:t>Находки</w:t>
      </w:r>
      <w:r>
        <w:rPr>
          <w:sz w:val="26"/>
          <w:szCs w:val="26"/>
        </w:rPr>
        <w:t xml:space="preserve">нского городского округа </w:t>
      </w:r>
      <w:r w:rsidRPr="00CC35ED">
        <w:rPr>
          <w:sz w:val="26"/>
          <w:szCs w:val="26"/>
        </w:rPr>
        <w:t xml:space="preserve">  на расчетный срок путем </w:t>
      </w:r>
      <w:r>
        <w:rPr>
          <w:sz w:val="26"/>
          <w:szCs w:val="26"/>
        </w:rPr>
        <w:t xml:space="preserve">выполнения кольцевых схем </w:t>
      </w:r>
      <w:r w:rsidRPr="00CC35ED">
        <w:rPr>
          <w:sz w:val="26"/>
          <w:szCs w:val="26"/>
        </w:rPr>
        <w:t>котельных в одну систему от 2</w:t>
      </w:r>
      <w:r w:rsidRPr="00CC35ED">
        <w:rPr>
          <w:sz w:val="26"/>
          <w:szCs w:val="26"/>
          <w:vertAlign w:val="superscript"/>
        </w:rPr>
        <w:t>х</w:t>
      </w:r>
      <w:r w:rsidRPr="00CC35ED">
        <w:rPr>
          <w:sz w:val="26"/>
          <w:szCs w:val="26"/>
        </w:rPr>
        <w:t>-3</w:t>
      </w:r>
      <w:r w:rsidRPr="00CC35ED">
        <w:rPr>
          <w:sz w:val="26"/>
          <w:szCs w:val="26"/>
          <w:vertAlign w:val="superscript"/>
        </w:rPr>
        <w:t>х</w:t>
      </w:r>
      <w:r w:rsidRPr="00CC35ED">
        <w:rPr>
          <w:sz w:val="26"/>
          <w:szCs w:val="26"/>
        </w:rPr>
        <w:t xml:space="preserve"> котельных в каждом административном районе, т.е. либо строительство новых мощных котельных с реконструкцией существующих котельных в центральные тепловые пункты</w:t>
      </w:r>
      <w:r>
        <w:rPr>
          <w:sz w:val="26"/>
          <w:szCs w:val="26"/>
        </w:rPr>
        <w:t xml:space="preserve"> ЦТП </w:t>
      </w:r>
      <w:r w:rsidRPr="00CC35ED">
        <w:rPr>
          <w:sz w:val="26"/>
          <w:szCs w:val="26"/>
        </w:rPr>
        <w:t xml:space="preserve"> для оптимизации системы теплоснабжения, либо строительство ТЭЦ.</w:t>
      </w:r>
    </w:p>
    <w:p w:rsidR="00F02551" w:rsidRPr="00CC35ED" w:rsidRDefault="00F02551" w:rsidP="00FE2B5B">
      <w:pPr>
        <w:ind w:firstLine="567"/>
        <w:jc w:val="both"/>
        <w:rPr>
          <w:sz w:val="26"/>
          <w:szCs w:val="26"/>
        </w:rPr>
      </w:pPr>
      <w:r w:rsidRPr="00CC35ED">
        <w:rPr>
          <w:sz w:val="26"/>
          <w:szCs w:val="26"/>
        </w:rPr>
        <w:t xml:space="preserve">На </w:t>
      </w:r>
      <w:r w:rsidRPr="00CC35ED">
        <w:rPr>
          <w:sz w:val="26"/>
          <w:szCs w:val="26"/>
          <w:lang w:val="en-US"/>
        </w:rPr>
        <w:t>I</w:t>
      </w:r>
      <w:r w:rsidRPr="00CC35ED">
        <w:rPr>
          <w:sz w:val="26"/>
          <w:szCs w:val="26"/>
        </w:rPr>
        <w:t xml:space="preserve"> этапе развития системы теплоснабжения требуется закрытие маломощных нерентабельных  котельных с переключением нагрузок на более мощные источники и прокладкой тепловых сетей.</w:t>
      </w:r>
    </w:p>
    <w:p w:rsidR="00F02551" w:rsidRPr="00A35CEE" w:rsidRDefault="00FE2B5B" w:rsidP="00FE2B5B">
      <w:pPr>
        <w:pStyle w:val="ac"/>
        <w:ind w:left="0" w:firstLine="567"/>
        <w:jc w:val="both"/>
        <w:rPr>
          <w:sz w:val="26"/>
          <w:szCs w:val="26"/>
        </w:rPr>
      </w:pPr>
      <w:r>
        <w:rPr>
          <w:sz w:val="26"/>
          <w:szCs w:val="26"/>
        </w:rPr>
        <w:t xml:space="preserve">- </w:t>
      </w:r>
      <w:r w:rsidR="00F02551" w:rsidRPr="00A35CEE">
        <w:rPr>
          <w:sz w:val="26"/>
          <w:szCs w:val="26"/>
        </w:rPr>
        <w:t>закрытие котельной №</w:t>
      </w:r>
      <w:r>
        <w:rPr>
          <w:sz w:val="26"/>
          <w:szCs w:val="26"/>
        </w:rPr>
        <w:t xml:space="preserve"> </w:t>
      </w:r>
      <w:r w:rsidR="00F02551" w:rsidRPr="00A35CEE">
        <w:rPr>
          <w:sz w:val="26"/>
          <w:szCs w:val="26"/>
        </w:rPr>
        <w:t>1.2 (ул.Макарова) с переключением нагрузки на котельную №</w:t>
      </w:r>
      <w:r>
        <w:rPr>
          <w:sz w:val="26"/>
          <w:szCs w:val="26"/>
        </w:rPr>
        <w:t xml:space="preserve"> </w:t>
      </w:r>
      <w:r w:rsidR="00F02551" w:rsidRPr="00A35CEE">
        <w:rPr>
          <w:sz w:val="26"/>
          <w:szCs w:val="26"/>
        </w:rPr>
        <w:t>1.5 (ул.Макарова), которая имеет резерв тепловой и электрической мощности, подъездные пути и расположение в зоне промышленной застройки;</w:t>
      </w:r>
    </w:p>
    <w:p w:rsidR="00F02551" w:rsidRPr="00A35CEE" w:rsidRDefault="00FE2B5B" w:rsidP="00FE2B5B">
      <w:pPr>
        <w:pStyle w:val="ac"/>
        <w:ind w:left="0" w:firstLine="567"/>
        <w:jc w:val="both"/>
        <w:rPr>
          <w:sz w:val="26"/>
          <w:szCs w:val="26"/>
        </w:rPr>
      </w:pPr>
      <w:r>
        <w:rPr>
          <w:sz w:val="26"/>
          <w:szCs w:val="26"/>
        </w:rPr>
        <w:t xml:space="preserve">- </w:t>
      </w:r>
      <w:r w:rsidR="00F02551" w:rsidRPr="00A35CEE">
        <w:rPr>
          <w:sz w:val="26"/>
          <w:szCs w:val="26"/>
        </w:rPr>
        <w:t>закрытие котельной №</w:t>
      </w:r>
      <w:r>
        <w:rPr>
          <w:sz w:val="26"/>
          <w:szCs w:val="26"/>
        </w:rPr>
        <w:t xml:space="preserve"> </w:t>
      </w:r>
      <w:r w:rsidR="00F02551" w:rsidRPr="00A35CEE">
        <w:rPr>
          <w:sz w:val="26"/>
          <w:szCs w:val="26"/>
        </w:rPr>
        <w:t>3.1 (ул.Пограничная) с переключением нагрузки на котельную №</w:t>
      </w:r>
      <w:r>
        <w:rPr>
          <w:sz w:val="26"/>
          <w:szCs w:val="26"/>
        </w:rPr>
        <w:t xml:space="preserve"> </w:t>
      </w:r>
      <w:r w:rsidR="00F02551" w:rsidRPr="00A35CEE">
        <w:rPr>
          <w:sz w:val="26"/>
          <w:szCs w:val="26"/>
        </w:rPr>
        <w:t>3.4 (ул.Красноармейская), которая имеет значительный резерв мощности, подъездные пути;</w:t>
      </w:r>
    </w:p>
    <w:p w:rsidR="00F02551" w:rsidRPr="00A35CEE" w:rsidRDefault="00FE2B5B" w:rsidP="00FE2B5B">
      <w:pPr>
        <w:pStyle w:val="ac"/>
        <w:ind w:left="0" w:firstLine="567"/>
        <w:jc w:val="both"/>
        <w:rPr>
          <w:sz w:val="26"/>
          <w:szCs w:val="26"/>
        </w:rPr>
      </w:pPr>
      <w:r>
        <w:rPr>
          <w:sz w:val="26"/>
          <w:szCs w:val="26"/>
        </w:rPr>
        <w:t xml:space="preserve">- </w:t>
      </w:r>
      <w:r w:rsidR="00F02551" w:rsidRPr="00A35CEE">
        <w:rPr>
          <w:sz w:val="26"/>
          <w:szCs w:val="26"/>
        </w:rPr>
        <w:t>закрытие котельной №</w:t>
      </w:r>
      <w:r>
        <w:rPr>
          <w:sz w:val="26"/>
          <w:szCs w:val="26"/>
        </w:rPr>
        <w:t xml:space="preserve"> </w:t>
      </w:r>
      <w:r w:rsidR="00F02551" w:rsidRPr="00A35CEE">
        <w:rPr>
          <w:sz w:val="26"/>
          <w:szCs w:val="26"/>
        </w:rPr>
        <w:t>2.2 (ул.Седова) с переключением нагрузки на котельную №</w:t>
      </w:r>
      <w:r>
        <w:rPr>
          <w:sz w:val="26"/>
          <w:szCs w:val="26"/>
        </w:rPr>
        <w:t xml:space="preserve"> </w:t>
      </w:r>
      <w:r w:rsidR="00F02551" w:rsidRPr="00A35CEE">
        <w:rPr>
          <w:sz w:val="26"/>
          <w:szCs w:val="26"/>
        </w:rPr>
        <w:t>2.1 (ул.Кольцевая) с дальнейшей модернизацией котельной №</w:t>
      </w:r>
      <w:r>
        <w:rPr>
          <w:sz w:val="26"/>
          <w:szCs w:val="26"/>
        </w:rPr>
        <w:t xml:space="preserve"> </w:t>
      </w:r>
      <w:r w:rsidR="00F02551" w:rsidRPr="00A35CEE">
        <w:rPr>
          <w:sz w:val="26"/>
          <w:szCs w:val="26"/>
        </w:rPr>
        <w:t>2.1;</w:t>
      </w:r>
    </w:p>
    <w:p w:rsidR="00F02551" w:rsidRPr="00A35CEE" w:rsidRDefault="00FE2B5B" w:rsidP="00FE2B5B">
      <w:pPr>
        <w:pStyle w:val="ac"/>
        <w:ind w:left="0" w:firstLine="567"/>
        <w:jc w:val="both"/>
        <w:rPr>
          <w:sz w:val="26"/>
          <w:szCs w:val="26"/>
        </w:rPr>
      </w:pPr>
      <w:r>
        <w:rPr>
          <w:sz w:val="26"/>
          <w:szCs w:val="26"/>
        </w:rPr>
        <w:t xml:space="preserve">- </w:t>
      </w:r>
      <w:r w:rsidR="00F02551" w:rsidRPr="00A35CEE">
        <w:rPr>
          <w:sz w:val="26"/>
          <w:szCs w:val="26"/>
        </w:rPr>
        <w:t>закрытие котельной №</w:t>
      </w:r>
      <w:r>
        <w:rPr>
          <w:sz w:val="26"/>
          <w:szCs w:val="26"/>
        </w:rPr>
        <w:t xml:space="preserve"> </w:t>
      </w:r>
      <w:r w:rsidR="00F02551" w:rsidRPr="00A35CEE">
        <w:rPr>
          <w:sz w:val="26"/>
          <w:szCs w:val="26"/>
        </w:rPr>
        <w:t>2.7 (ул.Маяковского) с переключением нагрузки на котельную №</w:t>
      </w:r>
      <w:r>
        <w:rPr>
          <w:sz w:val="26"/>
          <w:szCs w:val="26"/>
        </w:rPr>
        <w:t xml:space="preserve"> </w:t>
      </w:r>
      <w:r w:rsidR="00F02551" w:rsidRPr="00A35CEE">
        <w:rPr>
          <w:sz w:val="26"/>
          <w:szCs w:val="26"/>
        </w:rPr>
        <w:t>2.3 (ул.Владивостокская);</w:t>
      </w:r>
    </w:p>
    <w:p w:rsidR="00F02551" w:rsidRPr="00A35CEE" w:rsidRDefault="00FE2B5B" w:rsidP="00FE2B5B">
      <w:pPr>
        <w:pStyle w:val="ac"/>
        <w:ind w:left="0" w:firstLine="567"/>
        <w:jc w:val="both"/>
        <w:rPr>
          <w:sz w:val="26"/>
          <w:szCs w:val="26"/>
        </w:rPr>
      </w:pPr>
      <w:r>
        <w:rPr>
          <w:sz w:val="26"/>
          <w:szCs w:val="26"/>
        </w:rPr>
        <w:t xml:space="preserve">- </w:t>
      </w:r>
      <w:r w:rsidR="00F02551" w:rsidRPr="00A35CEE">
        <w:rPr>
          <w:sz w:val="26"/>
          <w:szCs w:val="26"/>
        </w:rPr>
        <w:t>прокладка тепловой сети между котельными №</w:t>
      </w:r>
      <w:r w:rsidR="00F053AB">
        <w:rPr>
          <w:sz w:val="26"/>
          <w:szCs w:val="26"/>
        </w:rPr>
        <w:t xml:space="preserve"> </w:t>
      </w:r>
      <w:r w:rsidR="00F02551" w:rsidRPr="00A35CEE">
        <w:rPr>
          <w:sz w:val="26"/>
          <w:szCs w:val="26"/>
        </w:rPr>
        <w:t>3.3 (ул.Школьная) и №</w:t>
      </w:r>
      <w:r w:rsidR="00F053AB">
        <w:rPr>
          <w:sz w:val="26"/>
          <w:szCs w:val="26"/>
        </w:rPr>
        <w:t xml:space="preserve"> </w:t>
      </w:r>
      <w:r w:rsidR="00F02551" w:rsidRPr="00A35CEE">
        <w:rPr>
          <w:sz w:val="26"/>
          <w:szCs w:val="26"/>
        </w:rPr>
        <w:t>3.5 (мыс Шефнера), №</w:t>
      </w:r>
      <w:r w:rsidR="00F053AB">
        <w:rPr>
          <w:sz w:val="26"/>
          <w:szCs w:val="26"/>
        </w:rPr>
        <w:t xml:space="preserve"> </w:t>
      </w:r>
      <w:r w:rsidR="00F02551" w:rsidRPr="00A35CEE">
        <w:rPr>
          <w:sz w:val="26"/>
          <w:szCs w:val="26"/>
        </w:rPr>
        <w:t>3.3 и №</w:t>
      </w:r>
      <w:r w:rsidR="00F053AB">
        <w:rPr>
          <w:sz w:val="26"/>
          <w:szCs w:val="26"/>
        </w:rPr>
        <w:t xml:space="preserve"> </w:t>
      </w:r>
      <w:r w:rsidR="00F02551" w:rsidRPr="00A35CEE">
        <w:rPr>
          <w:sz w:val="26"/>
          <w:szCs w:val="26"/>
        </w:rPr>
        <w:t>3.6, №</w:t>
      </w:r>
      <w:r w:rsidR="00F053AB">
        <w:rPr>
          <w:sz w:val="26"/>
          <w:szCs w:val="26"/>
        </w:rPr>
        <w:t xml:space="preserve"> </w:t>
      </w:r>
      <w:r w:rsidR="00F02551" w:rsidRPr="00A35CEE">
        <w:rPr>
          <w:sz w:val="26"/>
          <w:szCs w:val="26"/>
        </w:rPr>
        <w:t>3.3 и №</w:t>
      </w:r>
      <w:r w:rsidR="00F053AB">
        <w:rPr>
          <w:sz w:val="26"/>
          <w:szCs w:val="26"/>
        </w:rPr>
        <w:t xml:space="preserve"> </w:t>
      </w:r>
      <w:r w:rsidR="00F02551" w:rsidRPr="00A35CEE">
        <w:rPr>
          <w:sz w:val="26"/>
          <w:szCs w:val="26"/>
        </w:rPr>
        <w:t xml:space="preserve">3.4, что создаст надежность системы за счет </w:t>
      </w:r>
      <w:r w:rsidR="00F02551">
        <w:rPr>
          <w:sz w:val="26"/>
          <w:szCs w:val="26"/>
        </w:rPr>
        <w:t xml:space="preserve">выполнения кольцевых схем </w:t>
      </w:r>
      <w:r w:rsidR="00F02551" w:rsidRPr="00A35CEE">
        <w:rPr>
          <w:sz w:val="26"/>
          <w:szCs w:val="26"/>
        </w:rPr>
        <w:t>сетей.</w:t>
      </w:r>
    </w:p>
    <w:p w:rsidR="00F02551" w:rsidRPr="00A35CEE" w:rsidRDefault="00FE2B5B" w:rsidP="00FE2B5B">
      <w:pPr>
        <w:pStyle w:val="ac"/>
        <w:ind w:left="0" w:firstLine="567"/>
        <w:jc w:val="both"/>
        <w:rPr>
          <w:sz w:val="26"/>
          <w:szCs w:val="26"/>
        </w:rPr>
      </w:pPr>
      <w:r>
        <w:rPr>
          <w:sz w:val="26"/>
          <w:szCs w:val="26"/>
        </w:rPr>
        <w:t xml:space="preserve">- </w:t>
      </w:r>
      <w:r w:rsidR="00F02551" w:rsidRPr="00A35CEE">
        <w:rPr>
          <w:sz w:val="26"/>
          <w:szCs w:val="26"/>
        </w:rPr>
        <w:t>закрытие котельной №</w:t>
      </w:r>
      <w:r w:rsidR="00F053AB">
        <w:rPr>
          <w:sz w:val="26"/>
          <w:szCs w:val="26"/>
        </w:rPr>
        <w:t xml:space="preserve"> </w:t>
      </w:r>
      <w:r w:rsidR="00F02551" w:rsidRPr="00A35CEE">
        <w:rPr>
          <w:sz w:val="26"/>
          <w:szCs w:val="26"/>
        </w:rPr>
        <w:t>5.4 (пос.Железнодорожников) на котельную №</w:t>
      </w:r>
      <w:r w:rsidR="00F053AB">
        <w:rPr>
          <w:sz w:val="26"/>
          <w:szCs w:val="26"/>
        </w:rPr>
        <w:t xml:space="preserve"> </w:t>
      </w:r>
      <w:r w:rsidR="00F02551" w:rsidRPr="00A35CEE">
        <w:rPr>
          <w:sz w:val="26"/>
          <w:szCs w:val="26"/>
        </w:rPr>
        <w:t>5.2 (пос.Береговой)</w:t>
      </w:r>
    </w:p>
    <w:p w:rsidR="00F02551" w:rsidRPr="007E3480" w:rsidRDefault="00F02551" w:rsidP="00FE2B5B">
      <w:pPr>
        <w:ind w:firstLine="567"/>
        <w:jc w:val="both"/>
        <w:rPr>
          <w:sz w:val="26"/>
          <w:szCs w:val="26"/>
        </w:rPr>
      </w:pPr>
      <w:r w:rsidRPr="00A35CEE">
        <w:rPr>
          <w:sz w:val="26"/>
          <w:szCs w:val="26"/>
        </w:rPr>
        <w:t>Кроме того, существующие источники тепла необходимо привести в соответствие с требованиями Ростехнадзора.</w:t>
      </w:r>
      <w:r>
        <w:rPr>
          <w:sz w:val="26"/>
          <w:szCs w:val="26"/>
        </w:rPr>
        <w:t xml:space="preserve"> </w:t>
      </w:r>
      <w:r w:rsidRPr="007E3480">
        <w:rPr>
          <w:sz w:val="26"/>
          <w:szCs w:val="26"/>
        </w:rPr>
        <w:t>Запрещены к эксплуатации две встроенные котельные  №</w:t>
      </w:r>
      <w:r w:rsidR="00F053AB">
        <w:rPr>
          <w:sz w:val="26"/>
          <w:szCs w:val="26"/>
        </w:rPr>
        <w:t xml:space="preserve"> </w:t>
      </w:r>
      <w:r w:rsidRPr="007E3480">
        <w:rPr>
          <w:sz w:val="26"/>
          <w:szCs w:val="26"/>
        </w:rPr>
        <w:t>4.4 (ул.Садовая) и №</w:t>
      </w:r>
      <w:r w:rsidR="00F053AB">
        <w:rPr>
          <w:sz w:val="26"/>
          <w:szCs w:val="26"/>
        </w:rPr>
        <w:t xml:space="preserve"> </w:t>
      </w:r>
      <w:r w:rsidRPr="007E3480">
        <w:rPr>
          <w:sz w:val="26"/>
          <w:szCs w:val="26"/>
        </w:rPr>
        <w:t>4.14 (ул.Береговая). Котельная №4.4 отапливает только среднюю общеобразовательную школу №</w:t>
      </w:r>
      <w:r w:rsidR="00F053AB">
        <w:rPr>
          <w:sz w:val="26"/>
          <w:szCs w:val="26"/>
        </w:rPr>
        <w:t xml:space="preserve"> </w:t>
      </w:r>
      <w:r w:rsidRPr="007E3480">
        <w:rPr>
          <w:sz w:val="26"/>
          <w:szCs w:val="26"/>
        </w:rPr>
        <w:t>8, а №</w:t>
      </w:r>
      <w:r w:rsidR="00F053AB">
        <w:rPr>
          <w:sz w:val="26"/>
          <w:szCs w:val="26"/>
        </w:rPr>
        <w:t xml:space="preserve"> </w:t>
      </w:r>
      <w:r w:rsidRPr="007E3480">
        <w:rPr>
          <w:sz w:val="26"/>
          <w:szCs w:val="26"/>
        </w:rPr>
        <w:t>4.14 - жилье на береговой полосе. Альтернативных теплоисточников нет, поэтому разработаны проекты по выносу котельных на отдельные площадки с переводом котельной №</w:t>
      </w:r>
      <w:r w:rsidR="00F053AB">
        <w:rPr>
          <w:sz w:val="26"/>
          <w:szCs w:val="26"/>
        </w:rPr>
        <w:t xml:space="preserve"> </w:t>
      </w:r>
      <w:r w:rsidRPr="007E3480">
        <w:rPr>
          <w:sz w:val="26"/>
          <w:szCs w:val="26"/>
        </w:rPr>
        <w:t>4.14 (ул.Береговая) с дорогостоящего дизельного топлива на уголь.</w:t>
      </w:r>
    </w:p>
    <w:p w:rsidR="00F02551" w:rsidRPr="007E3480" w:rsidRDefault="00F02551" w:rsidP="00FE2B5B">
      <w:pPr>
        <w:ind w:firstLine="567"/>
        <w:jc w:val="both"/>
        <w:rPr>
          <w:sz w:val="26"/>
          <w:szCs w:val="26"/>
        </w:rPr>
      </w:pPr>
      <w:r w:rsidRPr="007E3480">
        <w:rPr>
          <w:sz w:val="26"/>
          <w:szCs w:val="26"/>
        </w:rPr>
        <w:t xml:space="preserve">Из 16 обследованных дымовых труб 14 труб запрещены к эксплуатации по результатам экспертизы промышленной безопасности. Из 96 мазутных емкостей  за последние 3 года было обследовано 25 емкостей и 25 из них запрещены к эксплуатации. Из 14 обследованных зданий - 5 зданий получили отрицательное </w:t>
      </w:r>
      <w:r w:rsidRPr="007E3480">
        <w:rPr>
          <w:sz w:val="26"/>
          <w:szCs w:val="26"/>
        </w:rPr>
        <w:lastRenderedPageBreak/>
        <w:t>заключение, остальные 9 зданий эксплуатировать можно после проведения  ремонтных работ.</w:t>
      </w:r>
    </w:p>
    <w:p w:rsidR="00F02551" w:rsidRPr="007E3480" w:rsidRDefault="00F02551" w:rsidP="00FE2B5B">
      <w:pPr>
        <w:ind w:firstLine="567"/>
        <w:jc w:val="both"/>
        <w:rPr>
          <w:sz w:val="26"/>
          <w:szCs w:val="26"/>
        </w:rPr>
      </w:pPr>
      <w:r w:rsidRPr="007E3480">
        <w:rPr>
          <w:sz w:val="26"/>
          <w:szCs w:val="26"/>
        </w:rPr>
        <w:t>Из 59 котлов, относящихся к разряду опасных производственных объектов (ОПО)</w:t>
      </w:r>
      <w:r>
        <w:rPr>
          <w:sz w:val="26"/>
          <w:szCs w:val="26"/>
        </w:rPr>
        <w:t>,</w:t>
      </w:r>
      <w:r w:rsidRPr="007E3480">
        <w:rPr>
          <w:sz w:val="26"/>
          <w:szCs w:val="26"/>
        </w:rPr>
        <w:t xml:space="preserve"> отрицательное заключение </w:t>
      </w:r>
      <w:r w:rsidRPr="00A35CEE">
        <w:rPr>
          <w:sz w:val="26"/>
          <w:szCs w:val="26"/>
        </w:rPr>
        <w:t>Ростехнадзора</w:t>
      </w:r>
      <w:r w:rsidRPr="007E3480">
        <w:rPr>
          <w:sz w:val="26"/>
          <w:szCs w:val="26"/>
        </w:rPr>
        <w:t xml:space="preserve"> </w:t>
      </w:r>
      <w:r>
        <w:rPr>
          <w:sz w:val="26"/>
          <w:szCs w:val="26"/>
        </w:rPr>
        <w:t xml:space="preserve"> </w:t>
      </w:r>
      <w:r w:rsidRPr="007E3480">
        <w:rPr>
          <w:sz w:val="26"/>
          <w:szCs w:val="26"/>
        </w:rPr>
        <w:t>имеют 13 котлов.</w:t>
      </w:r>
    </w:p>
    <w:p w:rsidR="00F02551" w:rsidRPr="00840CD8" w:rsidRDefault="00F02551" w:rsidP="00FE2B5B">
      <w:pPr>
        <w:ind w:firstLine="567"/>
        <w:jc w:val="both"/>
        <w:rPr>
          <w:i/>
          <w:sz w:val="24"/>
          <w:szCs w:val="24"/>
        </w:rPr>
      </w:pPr>
      <w:r w:rsidRPr="00E66C41">
        <w:rPr>
          <w:sz w:val="26"/>
          <w:szCs w:val="26"/>
        </w:rPr>
        <w:t>Основным программным требованием к качеству поставки коммунальных ресурсов является обеспечение стандартов комфорта, установленных постановлением Правительства России от 23.05.2006 г.</w:t>
      </w:r>
      <w:r w:rsidR="00F053AB">
        <w:rPr>
          <w:sz w:val="26"/>
          <w:szCs w:val="26"/>
        </w:rPr>
        <w:t xml:space="preserve"> </w:t>
      </w:r>
      <w:r w:rsidRPr="00E66C41">
        <w:rPr>
          <w:sz w:val="26"/>
          <w:szCs w:val="26"/>
        </w:rPr>
        <w:t>№</w:t>
      </w:r>
      <w:r w:rsidR="00F053AB">
        <w:rPr>
          <w:sz w:val="26"/>
          <w:szCs w:val="26"/>
        </w:rPr>
        <w:t xml:space="preserve"> </w:t>
      </w:r>
      <w:r w:rsidRPr="00E66C41">
        <w:rPr>
          <w:sz w:val="26"/>
          <w:szCs w:val="26"/>
        </w:rPr>
        <w:t>307, дости</w:t>
      </w:r>
      <w:r>
        <w:rPr>
          <w:sz w:val="26"/>
          <w:szCs w:val="26"/>
        </w:rPr>
        <w:t>жение</w:t>
      </w:r>
      <w:r w:rsidRPr="00E66C41">
        <w:rPr>
          <w:sz w:val="26"/>
          <w:szCs w:val="26"/>
        </w:rPr>
        <w:t xml:space="preserve"> которы</w:t>
      </w:r>
      <w:r>
        <w:rPr>
          <w:sz w:val="26"/>
          <w:szCs w:val="26"/>
        </w:rPr>
        <w:t>х</w:t>
      </w:r>
      <w:r w:rsidRPr="00E66C41">
        <w:rPr>
          <w:sz w:val="26"/>
          <w:szCs w:val="26"/>
        </w:rPr>
        <w:t xml:space="preserve"> возможно только при реализации мероприятий по приведению ОПО в соответствие с требованиями и правилами эксплуатации</w:t>
      </w:r>
      <w:r w:rsidRPr="00840CD8">
        <w:rPr>
          <w:i/>
          <w:sz w:val="24"/>
          <w:szCs w:val="24"/>
        </w:rPr>
        <w:t>.</w:t>
      </w:r>
    </w:p>
    <w:p w:rsidR="00F02551" w:rsidRPr="00E66C41" w:rsidRDefault="00F02551" w:rsidP="00FE2B5B">
      <w:pPr>
        <w:ind w:firstLine="567"/>
        <w:jc w:val="both"/>
        <w:rPr>
          <w:sz w:val="26"/>
          <w:szCs w:val="26"/>
        </w:rPr>
      </w:pPr>
      <w:r w:rsidRPr="00E66C41">
        <w:rPr>
          <w:sz w:val="26"/>
          <w:szCs w:val="26"/>
        </w:rPr>
        <w:t xml:space="preserve">Поэтому в комплексную программу развития теплоснабжения на </w:t>
      </w:r>
      <w:r w:rsidRPr="00E66C41">
        <w:rPr>
          <w:sz w:val="26"/>
          <w:szCs w:val="26"/>
          <w:lang w:val="en-US"/>
        </w:rPr>
        <w:t>I</w:t>
      </w:r>
      <w:r w:rsidRPr="00E66C41">
        <w:rPr>
          <w:sz w:val="26"/>
          <w:szCs w:val="26"/>
        </w:rPr>
        <w:t>-этапе в целях снятия дефицита мощности, замены изношенного оборудования и повышения надежности  включены мероприятия по замене  и восстановительному ремонту котлов на котельных №</w:t>
      </w:r>
      <w:r w:rsidR="00F053AB">
        <w:rPr>
          <w:sz w:val="26"/>
          <w:szCs w:val="26"/>
        </w:rPr>
        <w:t xml:space="preserve"> </w:t>
      </w:r>
      <w:r w:rsidRPr="00E66C41">
        <w:rPr>
          <w:sz w:val="26"/>
          <w:szCs w:val="26"/>
        </w:rPr>
        <w:t>3.5 (м.Шефнера), №</w:t>
      </w:r>
      <w:r w:rsidR="00F053AB">
        <w:rPr>
          <w:sz w:val="26"/>
          <w:szCs w:val="26"/>
        </w:rPr>
        <w:t xml:space="preserve"> </w:t>
      </w:r>
      <w:r w:rsidRPr="00E66C41">
        <w:rPr>
          <w:sz w:val="26"/>
          <w:szCs w:val="26"/>
        </w:rPr>
        <w:t>6.2 (пос.Южно-Морской), №</w:t>
      </w:r>
      <w:r w:rsidR="00F053AB">
        <w:rPr>
          <w:sz w:val="26"/>
          <w:szCs w:val="26"/>
        </w:rPr>
        <w:t xml:space="preserve"> </w:t>
      </w:r>
      <w:r w:rsidRPr="00E66C41">
        <w:rPr>
          <w:sz w:val="26"/>
          <w:szCs w:val="26"/>
        </w:rPr>
        <w:t>3.4 (ул.Красноармейская), №</w:t>
      </w:r>
      <w:r w:rsidR="00F053AB">
        <w:rPr>
          <w:sz w:val="26"/>
          <w:szCs w:val="26"/>
        </w:rPr>
        <w:t xml:space="preserve"> </w:t>
      </w:r>
      <w:r w:rsidRPr="00E66C41">
        <w:rPr>
          <w:sz w:val="26"/>
          <w:szCs w:val="26"/>
        </w:rPr>
        <w:t>1.1 (ул.Пирогова), №</w:t>
      </w:r>
      <w:r w:rsidR="00F053AB">
        <w:rPr>
          <w:sz w:val="26"/>
          <w:szCs w:val="26"/>
        </w:rPr>
        <w:t xml:space="preserve"> </w:t>
      </w:r>
      <w:r w:rsidRPr="00E66C41">
        <w:rPr>
          <w:sz w:val="26"/>
          <w:szCs w:val="26"/>
        </w:rPr>
        <w:t>1.5 (ул.Макарова), №</w:t>
      </w:r>
      <w:r w:rsidR="00F053AB">
        <w:rPr>
          <w:sz w:val="26"/>
          <w:szCs w:val="26"/>
        </w:rPr>
        <w:t xml:space="preserve"> </w:t>
      </w:r>
      <w:r w:rsidRPr="00E66C41">
        <w:rPr>
          <w:sz w:val="26"/>
          <w:szCs w:val="26"/>
        </w:rPr>
        <w:t>4.1 (ул.Сидоренко), №</w:t>
      </w:r>
      <w:r w:rsidR="00F053AB">
        <w:rPr>
          <w:sz w:val="26"/>
          <w:szCs w:val="26"/>
        </w:rPr>
        <w:t xml:space="preserve"> </w:t>
      </w:r>
      <w:r w:rsidRPr="00E66C41">
        <w:rPr>
          <w:sz w:val="26"/>
          <w:szCs w:val="26"/>
        </w:rPr>
        <w:t>5.1 (пос.Первостроителей), №</w:t>
      </w:r>
      <w:r w:rsidR="00F053AB">
        <w:rPr>
          <w:sz w:val="26"/>
          <w:szCs w:val="26"/>
        </w:rPr>
        <w:t xml:space="preserve"> </w:t>
      </w:r>
      <w:r w:rsidRPr="00E66C41">
        <w:rPr>
          <w:sz w:val="26"/>
          <w:szCs w:val="26"/>
        </w:rPr>
        <w:t>4.13 (ул.Малиновского).</w:t>
      </w:r>
    </w:p>
    <w:p w:rsidR="00F02551" w:rsidRPr="00D5340E" w:rsidRDefault="00F02551" w:rsidP="00FE2B5B">
      <w:pPr>
        <w:ind w:firstLine="567"/>
        <w:jc w:val="both"/>
        <w:rPr>
          <w:sz w:val="26"/>
          <w:szCs w:val="26"/>
        </w:rPr>
      </w:pPr>
      <w:r w:rsidRPr="00D5340E">
        <w:rPr>
          <w:sz w:val="26"/>
          <w:szCs w:val="26"/>
        </w:rPr>
        <w:t xml:space="preserve">Кроме того, в соответствии с прогнозом </w:t>
      </w:r>
      <w:r>
        <w:rPr>
          <w:sz w:val="26"/>
          <w:szCs w:val="26"/>
        </w:rPr>
        <w:t xml:space="preserve">роста </w:t>
      </w:r>
      <w:r w:rsidRPr="00D5340E">
        <w:rPr>
          <w:sz w:val="26"/>
          <w:szCs w:val="26"/>
        </w:rPr>
        <w:t xml:space="preserve">потребления </w:t>
      </w:r>
      <w:r>
        <w:rPr>
          <w:sz w:val="26"/>
          <w:szCs w:val="26"/>
        </w:rPr>
        <w:t xml:space="preserve">энергии </w:t>
      </w:r>
      <w:r w:rsidRPr="00D5340E">
        <w:rPr>
          <w:sz w:val="26"/>
          <w:szCs w:val="26"/>
        </w:rPr>
        <w:t xml:space="preserve">на отопление, вентиляцию и горячее водоснабжение </w:t>
      </w:r>
      <w:r>
        <w:rPr>
          <w:sz w:val="26"/>
          <w:szCs w:val="26"/>
        </w:rPr>
        <w:t xml:space="preserve">в </w:t>
      </w:r>
      <w:r w:rsidRPr="00D5340E">
        <w:rPr>
          <w:sz w:val="26"/>
          <w:szCs w:val="26"/>
        </w:rPr>
        <w:t>расчетн</w:t>
      </w:r>
      <w:r>
        <w:rPr>
          <w:sz w:val="26"/>
          <w:szCs w:val="26"/>
        </w:rPr>
        <w:t xml:space="preserve">ом </w:t>
      </w:r>
      <w:r w:rsidRPr="00D5340E">
        <w:rPr>
          <w:sz w:val="26"/>
          <w:szCs w:val="26"/>
        </w:rPr>
        <w:t xml:space="preserve"> период</w:t>
      </w:r>
      <w:r>
        <w:rPr>
          <w:sz w:val="26"/>
          <w:szCs w:val="26"/>
        </w:rPr>
        <w:t xml:space="preserve">е при строительстве многоэтажного жилья и объектов социального назначения </w:t>
      </w:r>
      <w:r w:rsidRPr="00D5340E">
        <w:rPr>
          <w:sz w:val="26"/>
          <w:szCs w:val="26"/>
        </w:rPr>
        <w:t xml:space="preserve"> ожидается увеличение тепловой нагрузки </w:t>
      </w:r>
      <w:r>
        <w:rPr>
          <w:sz w:val="26"/>
          <w:szCs w:val="26"/>
        </w:rPr>
        <w:t xml:space="preserve"> </w:t>
      </w:r>
      <w:r w:rsidRPr="00D5340E">
        <w:rPr>
          <w:sz w:val="26"/>
          <w:szCs w:val="26"/>
        </w:rPr>
        <w:t>на 261 Гкал/ч</w:t>
      </w:r>
      <w:r>
        <w:rPr>
          <w:sz w:val="26"/>
          <w:szCs w:val="26"/>
        </w:rPr>
        <w:t>ас</w:t>
      </w:r>
      <w:r w:rsidRPr="00D5340E">
        <w:rPr>
          <w:sz w:val="26"/>
          <w:szCs w:val="26"/>
        </w:rPr>
        <w:t>.</w:t>
      </w:r>
    </w:p>
    <w:p w:rsidR="00F02551" w:rsidRDefault="00F02551" w:rsidP="00FE2B5B">
      <w:pPr>
        <w:ind w:firstLine="567"/>
        <w:jc w:val="both"/>
        <w:rPr>
          <w:sz w:val="26"/>
          <w:szCs w:val="26"/>
        </w:rPr>
      </w:pPr>
      <w:r w:rsidRPr="009506DB">
        <w:rPr>
          <w:sz w:val="26"/>
          <w:szCs w:val="26"/>
        </w:rPr>
        <w:t xml:space="preserve">Для покрытия </w:t>
      </w:r>
      <w:r>
        <w:rPr>
          <w:sz w:val="26"/>
          <w:szCs w:val="26"/>
        </w:rPr>
        <w:t xml:space="preserve">дефицита </w:t>
      </w:r>
      <w:r w:rsidRPr="009506DB">
        <w:rPr>
          <w:sz w:val="26"/>
          <w:szCs w:val="26"/>
        </w:rPr>
        <w:t xml:space="preserve">этого прироста, как минимум, необходимо реализовать комплексную программу </w:t>
      </w:r>
      <w:r>
        <w:rPr>
          <w:sz w:val="26"/>
          <w:szCs w:val="26"/>
        </w:rPr>
        <w:t>р</w:t>
      </w:r>
      <w:r w:rsidRPr="00E73558">
        <w:rPr>
          <w:sz w:val="26"/>
          <w:szCs w:val="26"/>
        </w:rPr>
        <w:t>азвити</w:t>
      </w:r>
      <w:r>
        <w:rPr>
          <w:sz w:val="26"/>
          <w:szCs w:val="26"/>
        </w:rPr>
        <w:t>я</w:t>
      </w:r>
      <w:r w:rsidRPr="00E73558">
        <w:rPr>
          <w:sz w:val="26"/>
          <w:szCs w:val="26"/>
        </w:rPr>
        <w:t xml:space="preserve"> </w:t>
      </w:r>
      <w:r>
        <w:rPr>
          <w:sz w:val="26"/>
          <w:szCs w:val="26"/>
        </w:rPr>
        <w:t xml:space="preserve">инфраструктуры </w:t>
      </w:r>
      <w:r w:rsidRPr="00E73558">
        <w:rPr>
          <w:sz w:val="26"/>
          <w:szCs w:val="26"/>
        </w:rPr>
        <w:t xml:space="preserve"> теплоснабжения </w:t>
      </w:r>
      <w:r w:rsidRPr="009506DB">
        <w:rPr>
          <w:sz w:val="26"/>
          <w:szCs w:val="26"/>
        </w:rPr>
        <w:t>Находкинского городского округа</w:t>
      </w:r>
      <w:r>
        <w:rPr>
          <w:sz w:val="26"/>
          <w:szCs w:val="26"/>
        </w:rPr>
        <w:t xml:space="preserve"> </w:t>
      </w:r>
      <w:r w:rsidRPr="004F590D">
        <w:rPr>
          <w:sz w:val="26"/>
          <w:szCs w:val="26"/>
        </w:rPr>
        <w:t xml:space="preserve"> </w:t>
      </w:r>
      <w:r w:rsidRPr="009506DB">
        <w:rPr>
          <w:sz w:val="26"/>
          <w:szCs w:val="26"/>
          <w:lang w:val="en-US"/>
        </w:rPr>
        <w:t>I</w:t>
      </w:r>
      <w:r w:rsidRPr="009506DB">
        <w:rPr>
          <w:sz w:val="26"/>
          <w:szCs w:val="26"/>
        </w:rPr>
        <w:t xml:space="preserve"> этапа.</w:t>
      </w:r>
    </w:p>
    <w:p w:rsidR="00F02551" w:rsidRPr="004F590D" w:rsidRDefault="00F02551" w:rsidP="00FE2B5B">
      <w:pPr>
        <w:ind w:firstLine="567"/>
        <w:jc w:val="both"/>
        <w:rPr>
          <w:sz w:val="26"/>
          <w:szCs w:val="26"/>
        </w:rPr>
      </w:pPr>
      <w:r w:rsidRPr="004F590D">
        <w:rPr>
          <w:sz w:val="26"/>
          <w:szCs w:val="26"/>
        </w:rPr>
        <w:t xml:space="preserve">Прирост тепловой нагрузки по малоэтажной </w:t>
      </w:r>
      <w:r>
        <w:rPr>
          <w:sz w:val="26"/>
          <w:szCs w:val="26"/>
        </w:rPr>
        <w:t xml:space="preserve">жилой </w:t>
      </w:r>
      <w:r w:rsidRPr="004F590D">
        <w:rPr>
          <w:sz w:val="26"/>
          <w:szCs w:val="26"/>
        </w:rPr>
        <w:t>застройке и частному сектору, не обеспеченных централизованными системами теплоснабжения, в расчетах не учтены. Для обеспечения этой тепловой нагрузки отсутствует возможность использования существующих источников теплоснабжения</w:t>
      </w:r>
      <w:r>
        <w:rPr>
          <w:sz w:val="26"/>
          <w:szCs w:val="26"/>
        </w:rPr>
        <w:t>,</w:t>
      </w:r>
      <w:r w:rsidRPr="004F590D">
        <w:rPr>
          <w:sz w:val="26"/>
          <w:szCs w:val="26"/>
        </w:rPr>
        <w:t xml:space="preserve"> </w:t>
      </w:r>
      <w:r>
        <w:rPr>
          <w:sz w:val="26"/>
          <w:szCs w:val="26"/>
        </w:rPr>
        <w:t>п</w:t>
      </w:r>
      <w:r w:rsidRPr="004F590D">
        <w:rPr>
          <w:sz w:val="26"/>
          <w:szCs w:val="26"/>
        </w:rPr>
        <w:t xml:space="preserve">оэтому </w:t>
      </w:r>
      <w:r>
        <w:rPr>
          <w:sz w:val="26"/>
          <w:szCs w:val="26"/>
        </w:rPr>
        <w:t>данная потребность в тепловой энергии</w:t>
      </w:r>
      <w:r w:rsidRPr="004F590D">
        <w:rPr>
          <w:sz w:val="26"/>
          <w:szCs w:val="26"/>
        </w:rPr>
        <w:t xml:space="preserve"> будет обеспечена за счет индивидуальных систем теплоснабжения. </w:t>
      </w:r>
    </w:p>
    <w:p w:rsidR="00F02551" w:rsidRPr="00CE2ACC" w:rsidRDefault="00F02551" w:rsidP="00FE2B5B">
      <w:pPr>
        <w:ind w:firstLine="567"/>
        <w:jc w:val="both"/>
        <w:rPr>
          <w:sz w:val="26"/>
          <w:szCs w:val="26"/>
        </w:rPr>
      </w:pPr>
      <w:r w:rsidRPr="00CE2ACC">
        <w:rPr>
          <w:sz w:val="26"/>
          <w:szCs w:val="26"/>
        </w:rPr>
        <w:t>Прирост тепловой нагрузки на расчетный период ожидается по пяти районам города – район м</w:t>
      </w:r>
      <w:r>
        <w:rPr>
          <w:sz w:val="26"/>
          <w:szCs w:val="26"/>
        </w:rPr>
        <w:t xml:space="preserve">ыса </w:t>
      </w:r>
      <w:r w:rsidRPr="00CE2ACC">
        <w:rPr>
          <w:sz w:val="26"/>
          <w:szCs w:val="26"/>
        </w:rPr>
        <w:t xml:space="preserve">Астафьева, Южный микрорайон, район озера Соленого, микрорайон ул.Сидоренко и Северный микрорайон. </w:t>
      </w:r>
    </w:p>
    <w:p w:rsidR="00F02551" w:rsidRPr="00840CD8" w:rsidRDefault="00F02551" w:rsidP="00FE2B5B">
      <w:pPr>
        <w:ind w:firstLine="567"/>
        <w:jc w:val="both"/>
        <w:rPr>
          <w:i/>
          <w:sz w:val="24"/>
          <w:szCs w:val="24"/>
        </w:rPr>
      </w:pPr>
      <w:r w:rsidRPr="00CE2ACC">
        <w:rPr>
          <w:sz w:val="26"/>
          <w:szCs w:val="26"/>
        </w:rPr>
        <w:t>Комплексное развитие системы теплоснабжения города возможно по двум вариантам</w:t>
      </w:r>
      <w:r w:rsidRPr="00CE2ACC">
        <w:rPr>
          <w:sz w:val="24"/>
          <w:szCs w:val="24"/>
        </w:rPr>
        <w:t>:</w:t>
      </w:r>
    </w:p>
    <w:p w:rsidR="00F02551" w:rsidRPr="00F053AB" w:rsidRDefault="00F02551" w:rsidP="00FE2B5B">
      <w:pPr>
        <w:ind w:firstLine="567"/>
        <w:jc w:val="both"/>
        <w:rPr>
          <w:i/>
          <w:sz w:val="24"/>
          <w:szCs w:val="24"/>
        </w:rPr>
      </w:pPr>
      <w:r w:rsidRPr="00F053AB">
        <w:rPr>
          <w:sz w:val="26"/>
          <w:szCs w:val="26"/>
        </w:rPr>
        <w:t>1 -  развитие  существующих источников теплоснабжения.</w:t>
      </w:r>
    </w:p>
    <w:p w:rsidR="00F02551" w:rsidRPr="00CE2ACC" w:rsidRDefault="00F02551" w:rsidP="00FE2B5B">
      <w:pPr>
        <w:ind w:firstLine="567"/>
        <w:jc w:val="both"/>
        <w:rPr>
          <w:sz w:val="26"/>
          <w:szCs w:val="26"/>
        </w:rPr>
      </w:pPr>
      <w:r w:rsidRPr="00CE2ACC">
        <w:rPr>
          <w:sz w:val="26"/>
          <w:szCs w:val="26"/>
        </w:rPr>
        <w:t>Развитие источников</w:t>
      </w:r>
      <w:r>
        <w:rPr>
          <w:sz w:val="26"/>
          <w:szCs w:val="26"/>
        </w:rPr>
        <w:t xml:space="preserve"> теплоснабжения</w:t>
      </w:r>
      <w:r w:rsidRPr="00CE2ACC">
        <w:rPr>
          <w:sz w:val="26"/>
          <w:szCs w:val="26"/>
        </w:rPr>
        <w:t xml:space="preserve"> и т</w:t>
      </w:r>
      <w:r>
        <w:rPr>
          <w:sz w:val="26"/>
          <w:szCs w:val="26"/>
        </w:rPr>
        <w:t xml:space="preserve">епловых </w:t>
      </w:r>
      <w:r w:rsidRPr="00CE2ACC">
        <w:rPr>
          <w:sz w:val="26"/>
          <w:szCs w:val="26"/>
        </w:rPr>
        <w:t xml:space="preserve">сетей по отдельным планировочным районам распределяется следующим образом: </w:t>
      </w:r>
    </w:p>
    <w:p w:rsidR="00B03E4B" w:rsidRDefault="00B03E4B" w:rsidP="00FE2B5B">
      <w:pPr>
        <w:ind w:firstLine="567"/>
        <w:jc w:val="both"/>
        <w:rPr>
          <w:sz w:val="28"/>
          <w:szCs w:val="28"/>
        </w:rPr>
      </w:pPr>
    </w:p>
    <w:p w:rsidR="00F02551" w:rsidRPr="00F053AB" w:rsidRDefault="00F02551" w:rsidP="00FE2B5B">
      <w:pPr>
        <w:ind w:firstLine="567"/>
        <w:jc w:val="both"/>
        <w:rPr>
          <w:sz w:val="28"/>
          <w:szCs w:val="28"/>
        </w:rPr>
      </w:pPr>
      <w:r w:rsidRPr="00F053AB">
        <w:rPr>
          <w:sz w:val="28"/>
          <w:szCs w:val="28"/>
        </w:rPr>
        <w:t>Микрорайон мыса Астафьева, ул.Макарова, ул.Пирогова</w:t>
      </w:r>
      <w:r w:rsidR="00B03E4B">
        <w:rPr>
          <w:sz w:val="28"/>
          <w:szCs w:val="28"/>
        </w:rPr>
        <w:t>.</w:t>
      </w:r>
    </w:p>
    <w:p w:rsidR="00F02551" w:rsidRPr="00E40D04" w:rsidRDefault="00F02551" w:rsidP="00FE2B5B">
      <w:pPr>
        <w:ind w:firstLine="567"/>
        <w:jc w:val="both"/>
        <w:rPr>
          <w:sz w:val="26"/>
          <w:szCs w:val="26"/>
        </w:rPr>
      </w:pPr>
      <w:r>
        <w:rPr>
          <w:sz w:val="26"/>
          <w:szCs w:val="26"/>
        </w:rPr>
        <w:t>В</w:t>
      </w:r>
      <w:r w:rsidRPr="00E40D04">
        <w:rPr>
          <w:sz w:val="26"/>
          <w:szCs w:val="26"/>
        </w:rPr>
        <w:t xml:space="preserve"> расчетн</w:t>
      </w:r>
      <w:r>
        <w:rPr>
          <w:sz w:val="26"/>
          <w:szCs w:val="26"/>
        </w:rPr>
        <w:t xml:space="preserve">ом </w:t>
      </w:r>
      <w:r w:rsidRPr="00E40D04">
        <w:rPr>
          <w:sz w:val="26"/>
          <w:szCs w:val="26"/>
        </w:rPr>
        <w:t>период</w:t>
      </w:r>
      <w:r>
        <w:rPr>
          <w:sz w:val="26"/>
          <w:szCs w:val="26"/>
        </w:rPr>
        <w:t>е</w:t>
      </w:r>
      <w:r w:rsidRPr="00E40D04">
        <w:rPr>
          <w:sz w:val="26"/>
          <w:szCs w:val="26"/>
        </w:rPr>
        <w:t xml:space="preserve"> ожидается значительное увеличение потребителей </w:t>
      </w:r>
      <w:r>
        <w:rPr>
          <w:sz w:val="26"/>
          <w:szCs w:val="26"/>
        </w:rPr>
        <w:t>за счет масштабного многоэтажного и средне этажного жилищного строительства</w:t>
      </w:r>
      <w:r w:rsidRPr="00E40D04">
        <w:rPr>
          <w:sz w:val="26"/>
          <w:szCs w:val="26"/>
        </w:rPr>
        <w:t xml:space="preserve"> </w:t>
      </w:r>
      <w:r>
        <w:rPr>
          <w:sz w:val="26"/>
          <w:szCs w:val="26"/>
        </w:rPr>
        <w:t xml:space="preserve">на </w:t>
      </w:r>
      <w:r w:rsidRPr="00E40D04">
        <w:rPr>
          <w:sz w:val="26"/>
          <w:szCs w:val="26"/>
        </w:rPr>
        <w:t>м</w:t>
      </w:r>
      <w:r>
        <w:rPr>
          <w:sz w:val="26"/>
          <w:szCs w:val="26"/>
        </w:rPr>
        <w:t xml:space="preserve">ысе </w:t>
      </w:r>
      <w:r w:rsidRPr="00E40D04">
        <w:rPr>
          <w:sz w:val="26"/>
          <w:szCs w:val="26"/>
        </w:rPr>
        <w:t>Астафьева. В связи с чем, предполагается реконструкция и расширение котельной №</w:t>
      </w:r>
      <w:r w:rsidR="00B03E4B">
        <w:rPr>
          <w:sz w:val="26"/>
          <w:szCs w:val="26"/>
        </w:rPr>
        <w:t xml:space="preserve"> </w:t>
      </w:r>
      <w:r w:rsidRPr="00E40D04">
        <w:rPr>
          <w:sz w:val="26"/>
          <w:szCs w:val="26"/>
        </w:rPr>
        <w:t>1.5 (ул.Макарова) с переключением на неё нагрузки  районов м.Астафьева, котельной №</w:t>
      </w:r>
      <w:r w:rsidR="00B03E4B">
        <w:rPr>
          <w:sz w:val="26"/>
          <w:szCs w:val="26"/>
        </w:rPr>
        <w:t xml:space="preserve"> </w:t>
      </w:r>
      <w:r w:rsidRPr="00E40D04">
        <w:rPr>
          <w:sz w:val="26"/>
          <w:szCs w:val="26"/>
        </w:rPr>
        <w:t>1.2 (ул.Макарова), котельной №</w:t>
      </w:r>
      <w:r w:rsidR="00B03E4B">
        <w:rPr>
          <w:sz w:val="26"/>
          <w:szCs w:val="26"/>
        </w:rPr>
        <w:t xml:space="preserve"> </w:t>
      </w:r>
      <w:r w:rsidRPr="00E40D04">
        <w:rPr>
          <w:sz w:val="26"/>
          <w:szCs w:val="26"/>
        </w:rPr>
        <w:t xml:space="preserve">1.1 (ул.Пирогова). </w:t>
      </w:r>
    </w:p>
    <w:p w:rsidR="00F02551" w:rsidRDefault="00F02551" w:rsidP="00FE2B5B">
      <w:pPr>
        <w:ind w:firstLine="567"/>
        <w:jc w:val="both"/>
        <w:rPr>
          <w:sz w:val="26"/>
          <w:szCs w:val="26"/>
        </w:rPr>
      </w:pPr>
      <w:r w:rsidRPr="00DA26F1">
        <w:rPr>
          <w:sz w:val="26"/>
          <w:szCs w:val="26"/>
        </w:rPr>
        <w:t>Для покрытия нагрузки до 2016</w:t>
      </w:r>
      <w:r>
        <w:rPr>
          <w:sz w:val="26"/>
          <w:szCs w:val="26"/>
        </w:rPr>
        <w:t xml:space="preserve"> </w:t>
      </w:r>
      <w:r w:rsidRPr="00DA26F1">
        <w:rPr>
          <w:sz w:val="26"/>
          <w:szCs w:val="26"/>
        </w:rPr>
        <w:t xml:space="preserve">г. необходимо выполнить восстановительный ремонт существующего котла ГМ-50, а на расчетный период выполнить реконструкцию котельной с установкой дополнительных мощностей. Развитие котельной </w:t>
      </w:r>
      <w:r>
        <w:rPr>
          <w:sz w:val="26"/>
          <w:szCs w:val="26"/>
        </w:rPr>
        <w:t xml:space="preserve">целесообразно и </w:t>
      </w:r>
      <w:r w:rsidRPr="00DA26F1">
        <w:rPr>
          <w:sz w:val="26"/>
          <w:szCs w:val="26"/>
        </w:rPr>
        <w:t xml:space="preserve">благоприятно из-за наличия подъездных путей, фронта </w:t>
      </w:r>
      <w:r w:rsidRPr="00DA26F1">
        <w:rPr>
          <w:sz w:val="26"/>
          <w:szCs w:val="26"/>
        </w:rPr>
        <w:lastRenderedPageBreak/>
        <w:t>слива, емкостей запаса воды, запаса резервной электрической мощности, расположени</w:t>
      </w:r>
      <w:r>
        <w:rPr>
          <w:sz w:val="26"/>
          <w:szCs w:val="26"/>
        </w:rPr>
        <w:t>я</w:t>
      </w:r>
      <w:r w:rsidRPr="00DA26F1">
        <w:rPr>
          <w:sz w:val="26"/>
          <w:szCs w:val="26"/>
        </w:rPr>
        <w:t xml:space="preserve"> в зоне промышленной застройки.</w:t>
      </w:r>
    </w:p>
    <w:p w:rsidR="00B03E4B" w:rsidRPr="00DA26F1" w:rsidRDefault="00B03E4B" w:rsidP="00FE2B5B">
      <w:pPr>
        <w:ind w:firstLine="567"/>
        <w:jc w:val="both"/>
        <w:rPr>
          <w:sz w:val="26"/>
          <w:szCs w:val="26"/>
        </w:rPr>
      </w:pPr>
    </w:p>
    <w:p w:rsidR="00F02551" w:rsidRPr="00840CD8" w:rsidRDefault="00F02551" w:rsidP="00B03E4B">
      <w:pPr>
        <w:widowControl w:val="0"/>
        <w:autoSpaceDE w:val="0"/>
        <w:autoSpaceDN w:val="0"/>
        <w:adjustRightInd w:val="0"/>
        <w:jc w:val="center"/>
        <w:rPr>
          <w:rFonts w:ascii="Calibri" w:hAnsi="Calibri" w:cs="Calibri"/>
        </w:rPr>
      </w:pPr>
      <w:r w:rsidRPr="005E3C66">
        <w:rPr>
          <w:sz w:val="26"/>
          <w:szCs w:val="26"/>
        </w:rPr>
        <w:t>Т</w:t>
      </w:r>
      <w:r>
        <w:rPr>
          <w:sz w:val="26"/>
          <w:szCs w:val="26"/>
        </w:rPr>
        <w:t>аблица № 74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1276"/>
        <w:gridCol w:w="993"/>
        <w:gridCol w:w="1559"/>
        <w:gridCol w:w="1559"/>
      </w:tblGrid>
      <w:tr w:rsidR="00F02551" w:rsidRPr="003843E3" w:rsidTr="00B03E4B">
        <w:trPr>
          <w:trHeight w:val="1047"/>
        </w:trPr>
        <w:tc>
          <w:tcPr>
            <w:tcW w:w="2410" w:type="dxa"/>
            <w:vMerge w:val="restart"/>
          </w:tcPr>
          <w:p w:rsidR="00F02551" w:rsidRPr="003843E3" w:rsidRDefault="00F02551" w:rsidP="00F02551">
            <w:pPr>
              <w:jc w:val="both"/>
              <w:rPr>
                <w:sz w:val="24"/>
                <w:szCs w:val="24"/>
              </w:rPr>
            </w:pPr>
            <w:r w:rsidRPr="003843E3">
              <w:rPr>
                <w:sz w:val="24"/>
                <w:szCs w:val="24"/>
              </w:rPr>
              <w:t>Источник теплоснабжения</w:t>
            </w:r>
          </w:p>
        </w:tc>
        <w:tc>
          <w:tcPr>
            <w:tcW w:w="1559" w:type="dxa"/>
            <w:vMerge w:val="restart"/>
          </w:tcPr>
          <w:p w:rsidR="00F02551" w:rsidRPr="003843E3" w:rsidRDefault="00F02551" w:rsidP="00F02551">
            <w:pPr>
              <w:ind w:left="-66"/>
              <w:jc w:val="both"/>
              <w:rPr>
                <w:sz w:val="24"/>
                <w:szCs w:val="24"/>
              </w:rPr>
            </w:pPr>
            <w:r w:rsidRPr="003843E3">
              <w:rPr>
                <w:sz w:val="24"/>
                <w:szCs w:val="24"/>
              </w:rPr>
              <w:t>Существующая присоединенная нагрузка, Гкал/час</w:t>
            </w:r>
          </w:p>
        </w:tc>
        <w:tc>
          <w:tcPr>
            <w:tcW w:w="1276" w:type="dxa"/>
            <w:vMerge w:val="restart"/>
          </w:tcPr>
          <w:p w:rsidR="00F02551" w:rsidRPr="003843E3" w:rsidRDefault="00F02551" w:rsidP="00F02551">
            <w:pPr>
              <w:jc w:val="both"/>
              <w:rPr>
                <w:sz w:val="24"/>
                <w:szCs w:val="24"/>
              </w:rPr>
            </w:pPr>
            <w:r w:rsidRPr="003843E3">
              <w:rPr>
                <w:sz w:val="24"/>
                <w:szCs w:val="24"/>
              </w:rPr>
              <w:t xml:space="preserve">Нагрузка после переключения, </w:t>
            </w:r>
          </w:p>
          <w:p w:rsidR="00F02551" w:rsidRPr="003843E3" w:rsidRDefault="00F02551" w:rsidP="00F02551">
            <w:pPr>
              <w:jc w:val="both"/>
              <w:rPr>
                <w:sz w:val="24"/>
                <w:szCs w:val="24"/>
              </w:rPr>
            </w:pPr>
            <w:r w:rsidRPr="003843E3">
              <w:rPr>
                <w:sz w:val="24"/>
                <w:szCs w:val="24"/>
              </w:rPr>
              <w:t>Гкал/час</w:t>
            </w:r>
          </w:p>
        </w:tc>
        <w:tc>
          <w:tcPr>
            <w:tcW w:w="2552" w:type="dxa"/>
            <w:gridSpan w:val="2"/>
          </w:tcPr>
          <w:p w:rsidR="00F02551" w:rsidRPr="003843E3" w:rsidRDefault="00F02551" w:rsidP="00F02551">
            <w:pPr>
              <w:ind w:left="-62"/>
              <w:jc w:val="both"/>
              <w:rPr>
                <w:sz w:val="24"/>
                <w:szCs w:val="24"/>
              </w:rPr>
            </w:pPr>
            <w:r w:rsidRPr="003843E3">
              <w:rPr>
                <w:sz w:val="24"/>
                <w:szCs w:val="24"/>
              </w:rPr>
              <w:t>Прирост присоединенной нагрузки,Гкал/ч</w:t>
            </w:r>
          </w:p>
        </w:tc>
        <w:tc>
          <w:tcPr>
            <w:tcW w:w="1559" w:type="dxa"/>
            <w:vMerge w:val="restart"/>
          </w:tcPr>
          <w:p w:rsidR="00F02551" w:rsidRPr="003843E3" w:rsidRDefault="00F02551" w:rsidP="00F02551">
            <w:pPr>
              <w:jc w:val="both"/>
              <w:rPr>
                <w:sz w:val="24"/>
                <w:szCs w:val="24"/>
              </w:rPr>
            </w:pPr>
            <w:r w:rsidRPr="003843E3">
              <w:rPr>
                <w:sz w:val="24"/>
                <w:szCs w:val="24"/>
              </w:rPr>
              <w:t>Общая нагрузка с учетом переключения и прироста, Гкал/ч</w:t>
            </w:r>
          </w:p>
        </w:tc>
      </w:tr>
      <w:tr w:rsidR="00F02551" w:rsidRPr="003843E3" w:rsidTr="00B03E4B">
        <w:trPr>
          <w:trHeight w:val="374"/>
        </w:trPr>
        <w:tc>
          <w:tcPr>
            <w:tcW w:w="2410" w:type="dxa"/>
            <w:vMerge/>
          </w:tcPr>
          <w:p w:rsidR="00F02551" w:rsidRPr="003843E3" w:rsidRDefault="00F02551" w:rsidP="00F02551">
            <w:pPr>
              <w:jc w:val="both"/>
              <w:rPr>
                <w:sz w:val="24"/>
                <w:szCs w:val="24"/>
              </w:rPr>
            </w:pPr>
          </w:p>
        </w:tc>
        <w:tc>
          <w:tcPr>
            <w:tcW w:w="1559" w:type="dxa"/>
            <w:vMerge/>
          </w:tcPr>
          <w:p w:rsidR="00F02551" w:rsidRPr="003843E3" w:rsidRDefault="00F02551" w:rsidP="00F02551">
            <w:pPr>
              <w:jc w:val="both"/>
              <w:rPr>
                <w:sz w:val="24"/>
                <w:szCs w:val="24"/>
              </w:rPr>
            </w:pPr>
          </w:p>
        </w:tc>
        <w:tc>
          <w:tcPr>
            <w:tcW w:w="1276" w:type="dxa"/>
            <w:vMerge/>
          </w:tcPr>
          <w:p w:rsidR="00F02551" w:rsidRPr="003843E3" w:rsidRDefault="00F02551" w:rsidP="00F02551">
            <w:pPr>
              <w:jc w:val="both"/>
              <w:rPr>
                <w:sz w:val="24"/>
                <w:szCs w:val="24"/>
              </w:rPr>
            </w:pPr>
          </w:p>
        </w:tc>
        <w:tc>
          <w:tcPr>
            <w:tcW w:w="993" w:type="dxa"/>
          </w:tcPr>
          <w:p w:rsidR="00F02551" w:rsidRPr="003843E3" w:rsidRDefault="00F02551" w:rsidP="00F02551">
            <w:pPr>
              <w:ind w:left="-108"/>
              <w:jc w:val="both"/>
              <w:rPr>
                <w:sz w:val="24"/>
                <w:szCs w:val="24"/>
              </w:rPr>
            </w:pPr>
            <w:r w:rsidRPr="003843E3">
              <w:rPr>
                <w:sz w:val="24"/>
                <w:szCs w:val="24"/>
              </w:rPr>
              <w:t>На 1 очередь</w:t>
            </w:r>
          </w:p>
        </w:tc>
        <w:tc>
          <w:tcPr>
            <w:tcW w:w="1559" w:type="dxa"/>
          </w:tcPr>
          <w:p w:rsidR="00F02551" w:rsidRPr="003843E3" w:rsidRDefault="00F02551" w:rsidP="00F02551">
            <w:pPr>
              <w:jc w:val="both"/>
              <w:rPr>
                <w:sz w:val="24"/>
                <w:szCs w:val="24"/>
              </w:rPr>
            </w:pPr>
            <w:r w:rsidRPr="003843E3">
              <w:rPr>
                <w:sz w:val="24"/>
                <w:szCs w:val="24"/>
              </w:rPr>
              <w:t>На расчетный период</w:t>
            </w:r>
          </w:p>
        </w:tc>
        <w:tc>
          <w:tcPr>
            <w:tcW w:w="1559" w:type="dxa"/>
            <w:vMerge/>
            <w:vAlign w:val="center"/>
          </w:tcPr>
          <w:p w:rsidR="00F02551" w:rsidRPr="003843E3" w:rsidRDefault="00F02551" w:rsidP="00F02551">
            <w:pPr>
              <w:jc w:val="both"/>
              <w:rPr>
                <w:sz w:val="24"/>
                <w:szCs w:val="24"/>
              </w:rPr>
            </w:pPr>
          </w:p>
        </w:tc>
      </w:tr>
      <w:tr w:rsidR="00F02551" w:rsidRPr="00840CD8" w:rsidTr="00B03E4B">
        <w:tc>
          <w:tcPr>
            <w:tcW w:w="2410" w:type="dxa"/>
          </w:tcPr>
          <w:p w:rsidR="00F02551" w:rsidRPr="008B34D9" w:rsidRDefault="00F02551" w:rsidP="00F02551">
            <w:pPr>
              <w:jc w:val="both"/>
              <w:rPr>
                <w:sz w:val="24"/>
                <w:szCs w:val="24"/>
              </w:rPr>
            </w:pPr>
            <w:r w:rsidRPr="008B34D9">
              <w:rPr>
                <w:sz w:val="24"/>
                <w:szCs w:val="24"/>
              </w:rPr>
              <w:t>1.5 ул. Макарова,85</w:t>
            </w:r>
          </w:p>
          <w:p w:rsidR="00F02551" w:rsidRPr="003843E3" w:rsidRDefault="00F02551" w:rsidP="00F02551">
            <w:pPr>
              <w:jc w:val="both"/>
              <w:rPr>
                <w:sz w:val="24"/>
                <w:szCs w:val="24"/>
              </w:rPr>
            </w:pPr>
            <w:r w:rsidRPr="003843E3">
              <w:rPr>
                <w:sz w:val="24"/>
                <w:szCs w:val="24"/>
              </w:rPr>
              <w:t>1.2 ул. Макарова,21 а</w:t>
            </w:r>
          </w:p>
          <w:p w:rsidR="00F02551" w:rsidRPr="003843E3" w:rsidRDefault="00F02551" w:rsidP="00F02551">
            <w:pPr>
              <w:jc w:val="both"/>
              <w:rPr>
                <w:sz w:val="24"/>
                <w:szCs w:val="24"/>
              </w:rPr>
            </w:pPr>
            <w:r w:rsidRPr="003843E3">
              <w:rPr>
                <w:sz w:val="24"/>
                <w:szCs w:val="24"/>
              </w:rPr>
              <w:t>1.1 ул. Пирогова</w:t>
            </w:r>
          </w:p>
          <w:p w:rsidR="00F02551" w:rsidRPr="003843E3" w:rsidRDefault="00F02551" w:rsidP="00F02551">
            <w:pPr>
              <w:jc w:val="both"/>
              <w:rPr>
                <w:sz w:val="24"/>
                <w:szCs w:val="24"/>
              </w:rPr>
            </w:pPr>
            <w:r w:rsidRPr="003843E3">
              <w:rPr>
                <w:sz w:val="24"/>
                <w:szCs w:val="24"/>
              </w:rPr>
              <w:t>ОАО НМТП(поставщик)</w:t>
            </w:r>
          </w:p>
        </w:tc>
        <w:tc>
          <w:tcPr>
            <w:tcW w:w="1559" w:type="dxa"/>
          </w:tcPr>
          <w:p w:rsidR="00F02551" w:rsidRPr="003843E3" w:rsidRDefault="00F02551" w:rsidP="00F02551">
            <w:pPr>
              <w:jc w:val="both"/>
              <w:rPr>
                <w:sz w:val="24"/>
                <w:szCs w:val="24"/>
              </w:rPr>
            </w:pPr>
            <w:r w:rsidRPr="003843E3">
              <w:rPr>
                <w:sz w:val="24"/>
                <w:szCs w:val="24"/>
              </w:rPr>
              <w:t>4,3</w:t>
            </w:r>
          </w:p>
          <w:p w:rsidR="00F02551" w:rsidRPr="003843E3" w:rsidRDefault="00F02551" w:rsidP="00F02551">
            <w:pPr>
              <w:jc w:val="both"/>
              <w:rPr>
                <w:sz w:val="24"/>
                <w:szCs w:val="24"/>
              </w:rPr>
            </w:pPr>
            <w:r w:rsidRPr="003843E3">
              <w:rPr>
                <w:sz w:val="24"/>
                <w:szCs w:val="24"/>
              </w:rPr>
              <w:t>2,5</w:t>
            </w:r>
          </w:p>
          <w:p w:rsidR="00F02551" w:rsidRPr="003843E3" w:rsidRDefault="00F02551" w:rsidP="00F02551">
            <w:pPr>
              <w:jc w:val="both"/>
              <w:rPr>
                <w:sz w:val="24"/>
                <w:szCs w:val="24"/>
              </w:rPr>
            </w:pPr>
            <w:r w:rsidRPr="003843E3">
              <w:rPr>
                <w:sz w:val="24"/>
                <w:szCs w:val="24"/>
              </w:rPr>
              <w:t>16,0</w:t>
            </w:r>
          </w:p>
          <w:p w:rsidR="00F02551" w:rsidRPr="003843E3" w:rsidRDefault="00F02551" w:rsidP="00F02551">
            <w:pPr>
              <w:jc w:val="both"/>
              <w:rPr>
                <w:sz w:val="24"/>
                <w:szCs w:val="24"/>
              </w:rPr>
            </w:pPr>
            <w:r w:rsidRPr="003843E3">
              <w:rPr>
                <w:sz w:val="24"/>
                <w:szCs w:val="24"/>
              </w:rPr>
              <w:t>2,5</w:t>
            </w:r>
          </w:p>
        </w:tc>
        <w:tc>
          <w:tcPr>
            <w:tcW w:w="1276" w:type="dxa"/>
          </w:tcPr>
          <w:p w:rsidR="00F02551" w:rsidRPr="003843E3" w:rsidRDefault="00F02551" w:rsidP="00F02551">
            <w:pPr>
              <w:tabs>
                <w:tab w:val="left" w:pos="517"/>
              </w:tabs>
              <w:jc w:val="both"/>
              <w:rPr>
                <w:sz w:val="24"/>
                <w:szCs w:val="24"/>
              </w:rPr>
            </w:pPr>
            <w:r w:rsidRPr="003843E3">
              <w:rPr>
                <w:sz w:val="24"/>
                <w:szCs w:val="24"/>
              </w:rPr>
              <w:t>25,3</w:t>
            </w:r>
          </w:p>
          <w:p w:rsidR="00F02551" w:rsidRPr="003843E3" w:rsidRDefault="00F02551" w:rsidP="00F02551">
            <w:pPr>
              <w:ind w:left="34"/>
              <w:jc w:val="both"/>
              <w:rPr>
                <w:sz w:val="24"/>
                <w:szCs w:val="24"/>
              </w:rPr>
            </w:pPr>
            <w:r w:rsidRPr="003843E3">
              <w:rPr>
                <w:sz w:val="24"/>
                <w:szCs w:val="24"/>
              </w:rPr>
              <w:t>-</w:t>
            </w:r>
          </w:p>
          <w:p w:rsidR="00F02551" w:rsidRPr="003843E3" w:rsidRDefault="00F02551" w:rsidP="00F02551">
            <w:pPr>
              <w:ind w:left="34"/>
              <w:jc w:val="both"/>
              <w:rPr>
                <w:sz w:val="24"/>
                <w:szCs w:val="24"/>
              </w:rPr>
            </w:pPr>
            <w:r w:rsidRPr="003843E3">
              <w:rPr>
                <w:sz w:val="24"/>
                <w:szCs w:val="24"/>
              </w:rPr>
              <w:t>-</w:t>
            </w:r>
          </w:p>
          <w:p w:rsidR="00F02551" w:rsidRPr="003843E3" w:rsidRDefault="00F02551" w:rsidP="00F02551">
            <w:pPr>
              <w:ind w:left="34"/>
              <w:jc w:val="both"/>
              <w:rPr>
                <w:sz w:val="24"/>
                <w:szCs w:val="24"/>
              </w:rPr>
            </w:pPr>
            <w:r w:rsidRPr="003843E3">
              <w:rPr>
                <w:sz w:val="24"/>
                <w:szCs w:val="24"/>
              </w:rPr>
              <w:t>-</w:t>
            </w:r>
          </w:p>
        </w:tc>
        <w:tc>
          <w:tcPr>
            <w:tcW w:w="993" w:type="dxa"/>
          </w:tcPr>
          <w:p w:rsidR="00F02551" w:rsidRPr="003843E3" w:rsidRDefault="00F02551" w:rsidP="00F02551">
            <w:pPr>
              <w:ind w:left="34"/>
              <w:jc w:val="both"/>
              <w:rPr>
                <w:sz w:val="24"/>
                <w:szCs w:val="24"/>
              </w:rPr>
            </w:pPr>
            <w:r w:rsidRPr="003843E3">
              <w:rPr>
                <w:sz w:val="24"/>
                <w:szCs w:val="24"/>
              </w:rPr>
              <w:t>20,0</w:t>
            </w:r>
          </w:p>
          <w:p w:rsidR="00F02551" w:rsidRPr="003843E3" w:rsidRDefault="00F02551" w:rsidP="00F02551">
            <w:pPr>
              <w:ind w:left="34"/>
              <w:jc w:val="both"/>
              <w:rPr>
                <w:sz w:val="24"/>
                <w:szCs w:val="24"/>
              </w:rPr>
            </w:pPr>
            <w:r w:rsidRPr="003843E3">
              <w:rPr>
                <w:sz w:val="24"/>
                <w:szCs w:val="24"/>
              </w:rPr>
              <w:t>-</w:t>
            </w:r>
          </w:p>
          <w:p w:rsidR="00F02551" w:rsidRPr="003843E3" w:rsidRDefault="00F02551" w:rsidP="00F02551">
            <w:pPr>
              <w:ind w:left="34"/>
              <w:jc w:val="both"/>
              <w:rPr>
                <w:sz w:val="24"/>
                <w:szCs w:val="24"/>
              </w:rPr>
            </w:pPr>
            <w:r w:rsidRPr="003843E3">
              <w:rPr>
                <w:sz w:val="24"/>
                <w:szCs w:val="24"/>
              </w:rPr>
              <w:t>-</w:t>
            </w:r>
          </w:p>
          <w:p w:rsidR="00F02551" w:rsidRPr="003843E3" w:rsidRDefault="00F02551" w:rsidP="00F02551">
            <w:pPr>
              <w:ind w:left="34"/>
              <w:jc w:val="both"/>
              <w:rPr>
                <w:sz w:val="24"/>
                <w:szCs w:val="24"/>
              </w:rPr>
            </w:pPr>
            <w:r w:rsidRPr="003843E3">
              <w:rPr>
                <w:sz w:val="24"/>
                <w:szCs w:val="24"/>
              </w:rPr>
              <w:t>-</w:t>
            </w:r>
          </w:p>
        </w:tc>
        <w:tc>
          <w:tcPr>
            <w:tcW w:w="1559" w:type="dxa"/>
          </w:tcPr>
          <w:p w:rsidR="00F02551" w:rsidRPr="003843E3" w:rsidRDefault="00F02551" w:rsidP="00F02551">
            <w:pPr>
              <w:ind w:left="34"/>
              <w:jc w:val="both"/>
              <w:rPr>
                <w:sz w:val="24"/>
                <w:szCs w:val="24"/>
              </w:rPr>
            </w:pPr>
            <w:r w:rsidRPr="003843E3">
              <w:rPr>
                <w:sz w:val="24"/>
                <w:szCs w:val="24"/>
              </w:rPr>
              <w:t>80,0</w:t>
            </w:r>
          </w:p>
          <w:p w:rsidR="00F02551" w:rsidRPr="003843E3" w:rsidRDefault="00F02551" w:rsidP="00F02551">
            <w:pPr>
              <w:ind w:left="34"/>
              <w:jc w:val="both"/>
              <w:rPr>
                <w:sz w:val="24"/>
                <w:szCs w:val="24"/>
              </w:rPr>
            </w:pPr>
            <w:r w:rsidRPr="003843E3">
              <w:rPr>
                <w:sz w:val="24"/>
                <w:szCs w:val="24"/>
              </w:rPr>
              <w:t>-</w:t>
            </w:r>
          </w:p>
          <w:p w:rsidR="00F02551" w:rsidRPr="003843E3" w:rsidRDefault="00F02551" w:rsidP="00F02551">
            <w:pPr>
              <w:ind w:left="34"/>
              <w:jc w:val="both"/>
              <w:rPr>
                <w:sz w:val="24"/>
                <w:szCs w:val="24"/>
              </w:rPr>
            </w:pPr>
            <w:r w:rsidRPr="003843E3">
              <w:rPr>
                <w:sz w:val="24"/>
                <w:szCs w:val="24"/>
              </w:rPr>
              <w:t>-</w:t>
            </w:r>
          </w:p>
          <w:p w:rsidR="00F02551" w:rsidRPr="003843E3" w:rsidRDefault="00F02551" w:rsidP="00F02551">
            <w:pPr>
              <w:ind w:left="34"/>
              <w:jc w:val="both"/>
              <w:rPr>
                <w:sz w:val="24"/>
                <w:szCs w:val="24"/>
              </w:rPr>
            </w:pPr>
            <w:r w:rsidRPr="003843E3">
              <w:rPr>
                <w:sz w:val="24"/>
                <w:szCs w:val="24"/>
              </w:rPr>
              <w:t>-</w:t>
            </w:r>
          </w:p>
        </w:tc>
        <w:tc>
          <w:tcPr>
            <w:tcW w:w="1559" w:type="dxa"/>
            <w:vAlign w:val="center"/>
          </w:tcPr>
          <w:p w:rsidR="00F02551" w:rsidRPr="003843E3" w:rsidRDefault="00F02551" w:rsidP="00F02551">
            <w:pPr>
              <w:jc w:val="both"/>
              <w:rPr>
                <w:sz w:val="24"/>
                <w:szCs w:val="24"/>
              </w:rPr>
            </w:pPr>
            <w:r w:rsidRPr="003843E3">
              <w:rPr>
                <w:sz w:val="24"/>
                <w:szCs w:val="24"/>
              </w:rPr>
              <w:t>125,3</w:t>
            </w:r>
          </w:p>
          <w:p w:rsidR="00F02551" w:rsidRPr="003843E3" w:rsidRDefault="00F02551" w:rsidP="00F02551">
            <w:pPr>
              <w:jc w:val="both"/>
              <w:rPr>
                <w:sz w:val="24"/>
                <w:szCs w:val="24"/>
              </w:rPr>
            </w:pPr>
            <w:r w:rsidRPr="003843E3">
              <w:rPr>
                <w:sz w:val="24"/>
                <w:szCs w:val="24"/>
              </w:rPr>
              <w:t xml:space="preserve">      </w:t>
            </w:r>
          </w:p>
          <w:p w:rsidR="00F02551" w:rsidRPr="003843E3" w:rsidRDefault="00F02551" w:rsidP="00F02551">
            <w:pPr>
              <w:jc w:val="both"/>
              <w:rPr>
                <w:sz w:val="24"/>
                <w:szCs w:val="24"/>
              </w:rPr>
            </w:pPr>
          </w:p>
          <w:p w:rsidR="00F02551" w:rsidRPr="003843E3" w:rsidRDefault="00F02551" w:rsidP="00F02551">
            <w:pPr>
              <w:jc w:val="both"/>
              <w:rPr>
                <w:sz w:val="24"/>
                <w:szCs w:val="24"/>
              </w:rPr>
            </w:pPr>
          </w:p>
          <w:p w:rsidR="00F02551" w:rsidRPr="003843E3" w:rsidRDefault="00F02551" w:rsidP="00F02551">
            <w:pPr>
              <w:jc w:val="both"/>
              <w:rPr>
                <w:sz w:val="24"/>
                <w:szCs w:val="24"/>
              </w:rPr>
            </w:pPr>
          </w:p>
          <w:p w:rsidR="00F02551" w:rsidRPr="003843E3" w:rsidRDefault="00F02551" w:rsidP="00F02551">
            <w:pPr>
              <w:jc w:val="both"/>
              <w:rPr>
                <w:sz w:val="24"/>
                <w:szCs w:val="24"/>
              </w:rPr>
            </w:pPr>
          </w:p>
          <w:p w:rsidR="00F02551" w:rsidRPr="003843E3" w:rsidRDefault="00F02551" w:rsidP="00F02551">
            <w:pPr>
              <w:jc w:val="both"/>
              <w:rPr>
                <w:sz w:val="24"/>
                <w:szCs w:val="24"/>
              </w:rPr>
            </w:pPr>
          </w:p>
        </w:tc>
      </w:tr>
      <w:tr w:rsidR="00F02551" w:rsidRPr="00840CD8" w:rsidTr="00B03E4B">
        <w:tc>
          <w:tcPr>
            <w:tcW w:w="2410" w:type="dxa"/>
          </w:tcPr>
          <w:p w:rsidR="00F02551" w:rsidRPr="00840CD8" w:rsidRDefault="00F02551" w:rsidP="00F02551">
            <w:pPr>
              <w:jc w:val="both"/>
              <w:rPr>
                <w:sz w:val="24"/>
                <w:szCs w:val="24"/>
              </w:rPr>
            </w:pPr>
            <w:r w:rsidRPr="00840CD8">
              <w:rPr>
                <w:sz w:val="24"/>
                <w:szCs w:val="24"/>
              </w:rPr>
              <w:t>Потери тепла при транспортировке, Гкал/ч</w:t>
            </w:r>
          </w:p>
        </w:tc>
        <w:tc>
          <w:tcPr>
            <w:tcW w:w="1559" w:type="dxa"/>
          </w:tcPr>
          <w:p w:rsidR="00F02551" w:rsidRPr="00840CD8" w:rsidRDefault="00F02551" w:rsidP="00F02551">
            <w:pPr>
              <w:jc w:val="both"/>
              <w:rPr>
                <w:sz w:val="24"/>
                <w:szCs w:val="24"/>
              </w:rPr>
            </w:pPr>
          </w:p>
        </w:tc>
        <w:tc>
          <w:tcPr>
            <w:tcW w:w="1276" w:type="dxa"/>
          </w:tcPr>
          <w:p w:rsidR="00F02551" w:rsidRPr="00840CD8" w:rsidRDefault="00F02551" w:rsidP="00F02551">
            <w:pPr>
              <w:jc w:val="both"/>
              <w:rPr>
                <w:sz w:val="24"/>
                <w:szCs w:val="24"/>
              </w:rPr>
            </w:pPr>
            <w:r w:rsidRPr="00840CD8">
              <w:rPr>
                <w:sz w:val="24"/>
                <w:szCs w:val="24"/>
              </w:rPr>
              <w:t>4,5</w:t>
            </w:r>
          </w:p>
        </w:tc>
        <w:tc>
          <w:tcPr>
            <w:tcW w:w="993" w:type="dxa"/>
          </w:tcPr>
          <w:p w:rsidR="00F02551" w:rsidRPr="00840CD8" w:rsidRDefault="00F02551" w:rsidP="00F02551">
            <w:pPr>
              <w:jc w:val="both"/>
              <w:rPr>
                <w:sz w:val="24"/>
                <w:szCs w:val="24"/>
              </w:rPr>
            </w:pPr>
            <w:r w:rsidRPr="00840CD8">
              <w:rPr>
                <w:sz w:val="24"/>
                <w:szCs w:val="24"/>
              </w:rPr>
              <w:t>3,53</w:t>
            </w:r>
          </w:p>
        </w:tc>
        <w:tc>
          <w:tcPr>
            <w:tcW w:w="1559" w:type="dxa"/>
          </w:tcPr>
          <w:p w:rsidR="00F02551" w:rsidRPr="00840CD8" w:rsidRDefault="00F02551" w:rsidP="00F02551">
            <w:pPr>
              <w:jc w:val="both"/>
              <w:rPr>
                <w:sz w:val="24"/>
                <w:szCs w:val="24"/>
              </w:rPr>
            </w:pPr>
            <w:r w:rsidRPr="00840CD8">
              <w:rPr>
                <w:sz w:val="24"/>
                <w:szCs w:val="24"/>
              </w:rPr>
              <w:t>10,9</w:t>
            </w:r>
          </w:p>
        </w:tc>
        <w:tc>
          <w:tcPr>
            <w:tcW w:w="1559" w:type="dxa"/>
            <w:vAlign w:val="center"/>
          </w:tcPr>
          <w:p w:rsidR="00F02551" w:rsidRPr="00840CD8" w:rsidRDefault="00F02551" w:rsidP="00F02551">
            <w:pPr>
              <w:jc w:val="both"/>
              <w:rPr>
                <w:sz w:val="24"/>
                <w:szCs w:val="24"/>
              </w:rPr>
            </w:pPr>
          </w:p>
        </w:tc>
      </w:tr>
      <w:tr w:rsidR="00F02551" w:rsidRPr="00840CD8" w:rsidTr="00B03E4B">
        <w:tc>
          <w:tcPr>
            <w:tcW w:w="2410" w:type="dxa"/>
          </w:tcPr>
          <w:p w:rsidR="00F02551" w:rsidRPr="0085750E" w:rsidRDefault="00F02551" w:rsidP="00F02551">
            <w:pPr>
              <w:jc w:val="both"/>
              <w:rPr>
                <w:sz w:val="24"/>
                <w:szCs w:val="24"/>
              </w:rPr>
            </w:pPr>
            <w:r w:rsidRPr="0085750E">
              <w:rPr>
                <w:sz w:val="24"/>
                <w:szCs w:val="24"/>
              </w:rPr>
              <w:t>ИТОГО</w:t>
            </w:r>
          </w:p>
        </w:tc>
        <w:tc>
          <w:tcPr>
            <w:tcW w:w="1559" w:type="dxa"/>
          </w:tcPr>
          <w:p w:rsidR="00F02551" w:rsidRPr="00840CD8" w:rsidRDefault="00F02551" w:rsidP="00F02551">
            <w:pPr>
              <w:jc w:val="both"/>
              <w:rPr>
                <w:sz w:val="24"/>
                <w:szCs w:val="24"/>
              </w:rPr>
            </w:pPr>
          </w:p>
        </w:tc>
        <w:tc>
          <w:tcPr>
            <w:tcW w:w="1276" w:type="dxa"/>
          </w:tcPr>
          <w:p w:rsidR="00F02551" w:rsidRPr="00840CD8" w:rsidRDefault="00F02551" w:rsidP="00F02551">
            <w:pPr>
              <w:jc w:val="both"/>
              <w:rPr>
                <w:sz w:val="24"/>
                <w:szCs w:val="24"/>
              </w:rPr>
            </w:pPr>
            <w:r w:rsidRPr="00840CD8">
              <w:rPr>
                <w:sz w:val="24"/>
                <w:szCs w:val="24"/>
              </w:rPr>
              <w:t>29,8</w:t>
            </w:r>
          </w:p>
        </w:tc>
        <w:tc>
          <w:tcPr>
            <w:tcW w:w="993" w:type="dxa"/>
          </w:tcPr>
          <w:p w:rsidR="00F02551" w:rsidRPr="00840CD8" w:rsidRDefault="00F02551" w:rsidP="00F02551">
            <w:pPr>
              <w:jc w:val="both"/>
              <w:rPr>
                <w:sz w:val="24"/>
                <w:szCs w:val="24"/>
              </w:rPr>
            </w:pPr>
            <w:r w:rsidRPr="00840CD8">
              <w:rPr>
                <w:sz w:val="24"/>
                <w:szCs w:val="24"/>
              </w:rPr>
              <w:t>23,53</w:t>
            </w:r>
          </w:p>
        </w:tc>
        <w:tc>
          <w:tcPr>
            <w:tcW w:w="1559" w:type="dxa"/>
          </w:tcPr>
          <w:p w:rsidR="00F02551" w:rsidRPr="00840CD8" w:rsidRDefault="00F02551" w:rsidP="00F02551">
            <w:pPr>
              <w:ind w:left="79"/>
              <w:jc w:val="both"/>
              <w:rPr>
                <w:sz w:val="24"/>
                <w:szCs w:val="24"/>
              </w:rPr>
            </w:pPr>
            <w:r w:rsidRPr="00840CD8">
              <w:rPr>
                <w:sz w:val="24"/>
                <w:szCs w:val="24"/>
              </w:rPr>
              <w:t>90,9</w:t>
            </w:r>
          </w:p>
        </w:tc>
        <w:tc>
          <w:tcPr>
            <w:tcW w:w="1559" w:type="dxa"/>
          </w:tcPr>
          <w:p w:rsidR="00F02551" w:rsidRPr="00840CD8" w:rsidRDefault="00F02551" w:rsidP="00F02551">
            <w:pPr>
              <w:jc w:val="both"/>
              <w:rPr>
                <w:sz w:val="24"/>
                <w:szCs w:val="24"/>
              </w:rPr>
            </w:pPr>
            <w:r w:rsidRPr="00840CD8">
              <w:rPr>
                <w:sz w:val="24"/>
                <w:szCs w:val="24"/>
              </w:rPr>
              <w:t>139,2</w:t>
            </w:r>
          </w:p>
        </w:tc>
      </w:tr>
    </w:tbl>
    <w:p w:rsidR="00F02551" w:rsidRPr="00840CD8" w:rsidRDefault="00F02551" w:rsidP="00F02551">
      <w:pPr>
        <w:jc w:val="both"/>
        <w:rPr>
          <w:sz w:val="18"/>
          <w:szCs w:val="18"/>
        </w:rPr>
      </w:pPr>
    </w:p>
    <w:p w:rsidR="00F02551" w:rsidRPr="0085750E" w:rsidRDefault="00F02551" w:rsidP="00B03E4B">
      <w:pPr>
        <w:ind w:firstLine="567"/>
        <w:jc w:val="both"/>
        <w:rPr>
          <w:sz w:val="26"/>
          <w:szCs w:val="26"/>
        </w:rPr>
      </w:pPr>
      <w:r w:rsidRPr="0085750E">
        <w:rPr>
          <w:sz w:val="26"/>
          <w:szCs w:val="26"/>
        </w:rPr>
        <w:t xml:space="preserve">Сегодня  установленная  мощность  котельной </w:t>
      </w:r>
      <w:r>
        <w:rPr>
          <w:sz w:val="26"/>
          <w:szCs w:val="26"/>
        </w:rPr>
        <w:t>№</w:t>
      </w:r>
      <w:r w:rsidR="00B03E4B">
        <w:rPr>
          <w:sz w:val="26"/>
          <w:szCs w:val="26"/>
        </w:rPr>
        <w:t xml:space="preserve"> </w:t>
      </w:r>
      <w:r w:rsidRPr="0085750E">
        <w:rPr>
          <w:sz w:val="26"/>
          <w:szCs w:val="26"/>
        </w:rPr>
        <w:t>1.5 ул. Макарова</w:t>
      </w:r>
      <w:r>
        <w:rPr>
          <w:sz w:val="26"/>
          <w:szCs w:val="26"/>
        </w:rPr>
        <w:t xml:space="preserve"> -</w:t>
      </w:r>
      <w:r w:rsidRPr="0085750E">
        <w:rPr>
          <w:sz w:val="26"/>
          <w:szCs w:val="26"/>
        </w:rPr>
        <w:t xml:space="preserve"> 85 – 30 Гкал/ч</w:t>
      </w:r>
      <w:r>
        <w:rPr>
          <w:sz w:val="26"/>
          <w:szCs w:val="26"/>
        </w:rPr>
        <w:t>ас,</w:t>
      </w:r>
      <w:r w:rsidRPr="0085750E">
        <w:rPr>
          <w:sz w:val="26"/>
          <w:szCs w:val="26"/>
        </w:rPr>
        <w:t xml:space="preserve"> располагаемая – 15 Гкал/ч</w:t>
      </w:r>
      <w:r>
        <w:rPr>
          <w:sz w:val="26"/>
          <w:szCs w:val="26"/>
        </w:rPr>
        <w:t>ас</w:t>
      </w:r>
      <w:r w:rsidRPr="0085750E">
        <w:rPr>
          <w:sz w:val="26"/>
          <w:szCs w:val="26"/>
        </w:rPr>
        <w:t xml:space="preserve">. После ремонта </w:t>
      </w:r>
      <w:r>
        <w:rPr>
          <w:sz w:val="26"/>
          <w:szCs w:val="26"/>
        </w:rPr>
        <w:t xml:space="preserve">котла </w:t>
      </w:r>
      <w:r w:rsidRPr="0085750E">
        <w:rPr>
          <w:sz w:val="26"/>
          <w:szCs w:val="26"/>
        </w:rPr>
        <w:t>ГМ 50-150 располагаемая мощность составит – 45 Гкал/ч</w:t>
      </w:r>
      <w:r>
        <w:rPr>
          <w:sz w:val="26"/>
          <w:szCs w:val="26"/>
        </w:rPr>
        <w:t>ас</w:t>
      </w:r>
      <w:r w:rsidRPr="0085750E">
        <w:rPr>
          <w:sz w:val="26"/>
          <w:szCs w:val="26"/>
        </w:rPr>
        <w:t xml:space="preserve">,  т.е.  котельная </w:t>
      </w:r>
      <w:r>
        <w:rPr>
          <w:sz w:val="26"/>
          <w:szCs w:val="26"/>
        </w:rPr>
        <w:t>№</w:t>
      </w:r>
      <w:r w:rsidR="00193FF4">
        <w:rPr>
          <w:sz w:val="26"/>
          <w:szCs w:val="26"/>
        </w:rPr>
        <w:t xml:space="preserve"> </w:t>
      </w:r>
      <w:r w:rsidRPr="0085750E">
        <w:rPr>
          <w:sz w:val="26"/>
          <w:szCs w:val="26"/>
        </w:rPr>
        <w:t>1.5 ул. Макарова,</w:t>
      </w:r>
      <w:r w:rsidR="00193FF4">
        <w:rPr>
          <w:sz w:val="26"/>
          <w:szCs w:val="26"/>
        </w:rPr>
        <w:t xml:space="preserve"> </w:t>
      </w:r>
      <w:r w:rsidRPr="0085750E">
        <w:rPr>
          <w:sz w:val="26"/>
          <w:szCs w:val="26"/>
        </w:rPr>
        <w:t xml:space="preserve">85  </w:t>
      </w:r>
      <w:r>
        <w:rPr>
          <w:sz w:val="26"/>
          <w:szCs w:val="26"/>
        </w:rPr>
        <w:t xml:space="preserve">закроет </w:t>
      </w:r>
      <w:r w:rsidRPr="0085750E">
        <w:rPr>
          <w:sz w:val="26"/>
          <w:szCs w:val="26"/>
        </w:rPr>
        <w:t xml:space="preserve"> нагрузку  котельной </w:t>
      </w:r>
      <w:r>
        <w:rPr>
          <w:sz w:val="26"/>
          <w:szCs w:val="26"/>
        </w:rPr>
        <w:t>№</w:t>
      </w:r>
      <w:r w:rsidR="00193FF4">
        <w:rPr>
          <w:sz w:val="26"/>
          <w:szCs w:val="26"/>
        </w:rPr>
        <w:t xml:space="preserve"> </w:t>
      </w:r>
      <w:r w:rsidRPr="0085750E">
        <w:rPr>
          <w:sz w:val="26"/>
          <w:szCs w:val="26"/>
        </w:rPr>
        <w:t>1.2 ул. Макарова</w:t>
      </w:r>
      <w:r w:rsidR="00193FF4">
        <w:rPr>
          <w:sz w:val="26"/>
          <w:szCs w:val="26"/>
        </w:rPr>
        <w:t>,</w:t>
      </w:r>
      <w:r w:rsidRPr="0085750E">
        <w:rPr>
          <w:sz w:val="26"/>
          <w:szCs w:val="26"/>
        </w:rPr>
        <w:t xml:space="preserve"> 21а  и прирост нагрузки 1 очереди в 20 Гкал/ч</w:t>
      </w:r>
      <w:r>
        <w:rPr>
          <w:sz w:val="26"/>
          <w:szCs w:val="26"/>
        </w:rPr>
        <w:t>ас</w:t>
      </w:r>
      <w:r w:rsidRPr="0085750E">
        <w:rPr>
          <w:sz w:val="26"/>
          <w:szCs w:val="26"/>
        </w:rPr>
        <w:t xml:space="preserve">. </w:t>
      </w:r>
      <w:r>
        <w:rPr>
          <w:sz w:val="26"/>
          <w:szCs w:val="26"/>
        </w:rPr>
        <w:t xml:space="preserve"> </w:t>
      </w:r>
      <w:r w:rsidRPr="0085750E">
        <w:rPr>
          <w:sz w:val="26"/>
          <w:szCs w:val="26"/>
        </w:rPr>
        <w:t>Для покрытия общей нагрузки с учетом прироста на расчетный период и переключения всех указанных котельных в размере 139.2 Гкал/ч</w:t>
      </w:r>
      <w:r>
        <w:rPr>
          <w:sz w:val="26"/>
          <w:szCs w:val="26"/>
        </w:rPr>
        <w:t>ас</w:t>
      </w:r>
      <w:r w:rsidRPr="0085750E">
        <w:rPr>
          <w:sz w:val="26"/>
          <w:szCs w:val="26"/>
        </w:rPr>
        <w:t xml:space="preserve">,  с учетом собственных нужд, необходимо разместить </w:t>
      </w:r>
      <w:r>
        <w:rPr>
          <w:sz w:val="26"/>
          <w:szCs w:val="26"/>
        </w:rPr>
        <w:t xml:space="preserve"> дополнительные </w:t>
      </w:r>
      <w:r w:rsidRPr="0085750E">
        <w:rPr>
          <w:sz w:val="26"/>
          <w:szCs w:val="26"/>
        </w:rPr>
        <w:t>мощност</w:t>
      </w:r>
      <w:r>
        <w:rPr>
          <w:sz w:val="26"/>
          <w:szCs w:val="26"/>
        </w:rPr>
        <w:t>и</w:t>
      </w:r>
      <w:r w:rsidRPr="0085750E">
        <w:rPr>
          <w:sz w:val="26"/>
          <w:szCs w:val="26"/>
        </w:rPr>
        <w:t xml:space="preserve"> в 108,12 Гкал/ч</w:t>
      </w:r>
      <w:r>
        <w:rPr>
          <w:sz w:val="26"/>
          <w:szCs w:val="26"/>
        </w:rPr>
        <w:t>ас</w:t>
      </w:r>
      <w:r w:rsidRPr="0085750E">
        <w:rPr>
          <w:sz w:val="26"/>
          <w:szCs w:val="26"/>
        </w:rPr>
        <w:t>.</w:t>
      </w:r>
    </w:p>
    <w:p w:rsidR="00193FF4" w:rsidRDefault="00193FF4" w:rsidP="00B03E4B">
      <w:pPr>
        <w:ind w:firstLine="567"/>
        <w:rPr>
          <w:sz w:val="26"/>
          <w:szCs w:val="26"/>
        </w:rPr>
      </w:pPr>
    </w:p>
    <w:p w:rsidR="00F02551" w:rsidRPr="00193FF4" w:rsidRDefault="00F02551" w:rsidP="00B03E4B">
      <w:pPr>
        <w:ind w:firstLine="567"/>
        <w:rPr>
          <w:sz w:val="26"/>
          <w:szCs w:val="26"/>
        </w:rPr>
      </w:pPr>
      <w:r w:rsidRPr="00193FF4">
        <w:rPr>
          <w:sz w:val="26"/>
          <w:szCs w:val="26"/>
        </w:rPr>
        <w:t>Южный микрорайон</w:t>
      </w:r>
      <w:r w:rsidR="00193FF4">
        <w:rPr>
          <w:sz w:val="26"/>
          <w:szCs w:val="26"/>
        </w:rPr>
        <w:t>.</w:t>
      </w:r>
    </w:p>
    <w:p w:rsidR="00F02551" w:rsidRPr="00C27531" w:rsidRDefault="00F02551" w:rsidP="00B03E4B">
      <w:pPr>
        <w:ind w:firstLine="567"/>
        <w:jc w:val="both"/>
        <w:rPr>
          <w:sz w:val="26"/>
          <w:szCs w:val="26"/>
        </w:rPr>
      </w:pPr>
      <w:r w:rsidRPr="00C27531">
        <w:rPr>
          <w:sz w:val="26"/>
          <w:szCs w:val="26"/>
        </w:rPr>
        <w:t xml:space="preserve">Значительного увеличения многоэтажной и среднеэтажной </w:t>
      </w:r>
      <w:r>
        <w:rPr>
          <w:sz w:val="26"/>
          <w:szCs w:val="26"/>
        </w:rPr>
        <w:t xml:space="preserve">жилой </w:t>
      </w:r>
      <w:r w:rsidRPr="00C27531">
        <w:rPr>
          <w:sz w:val="26"/>
          <w:szCs w:val="26"/>
        </w:rPr>
        <w:t xml:space="preserve">застройки этого района не ожидается. В основном район будет расширяться за счет малоэтажного индивидуального жилья, </w:t>
      </w:r>
      <w:r>
        <w:rPr>
          <w:sz w:val="26"/>
          <w:szCs w:val="26"/>
        </w:rPr>
        <w:t xml:space="preserve">в этом случае вопросы </w:t>
      </w:r>
      <w:r w:rsidRPr="00C27531">
        <w:rPr>
          <w:sz w:val="26"/>
          <w:szCs w:val="26"/>
        </w:rPr>
        <w:t>теплоснабжени</w:t>
      </w:r>
      <w:r>
        <w:rPr>
          <w:sz w:val="26"/>
          <w:szCs w:val="26"/>
        </w:rPr>
        <w:t>я</w:t>
      </w:r>
      <w:r w:rsidRPr="00C27531">
        <w:rPr>
          <w:sz w:val="26"/>
          <w:szCs w:val="26"/>
        </w:rPr>
        <w:t xml:space="preserve"> будет решаться за счет собственных </w:t>
      </w:r>
      <w:r>
        <w:rPr>
          <w:sz w:val="26"/>
          <w:szCs w:val="26"/>
        </w:rPr>
        <w:t>средств застройщиков</w:t>
      </w:r>
      <w:r w:rsidRPr="00C27531">
        <w:rPr>
          <w:sz w:val="26"/>
          <w:szCs w:val="26"/>
        </w:rPr>
        <w:t>.</w:t>
      </w:r>
    </w:p>
    <w:p w:rsidR="00F02551" w:rsidRPr="00C27531" w:rsidRDefault="00F02551" w:rsidP="00B03E4B">
      <w:pPr>
        <w:ind w:firstLine="567"/>
        <w:jc w:val="both"/>
        <w:rPr>
          <w:sz w:val="26"/>
          <w:szCs w:val="26"/>
        </w:rPr>
      </w:pPr>
      <w:r w:rsidRPr="00C27531">
        <w:rPr>
          <w:sz w:val="26"/>
          <w:szCs w:val="26"/>
        </w:rPr>
        <w:t xml:space="preserve">В связи с этим предлагается аккумулировать нагрузку </w:t>
      </w:r>
      <w:r>
        <w:rPr>
          <w:sz w:val="26"/>
          <w:szCs w:val="26"/>
        </w:rPr>
        <w:t>от</w:t>
      </w:r>
      <w:r w:rsidRPr="00C27531">
        <w:rPr>
          <w:sz w:val="26"/>
          <w:szCs w:val="26"/>
        </w:rPr>
        <w:t xml:space="preserve"> котельных №</w:t>
      </w:r>
      <w:r w:rsidR="00193FF4">
        <w:rPr>
          <w:sz w:val="26"/>
          <w:szCs w:val="26"/>
        </w:rPr>
        <w:t xml:space="preserve"> </w:t>
      </w:r>
      <w:r w:rsidRPr="00C27531">
        <w:rPr>
          <w:sz w:val="26"/>
          <w:szCs w:val="26"/>
        </w:rPr>
        <w:t>1.6 (ООО «ПСК), №</w:t>
      </w:r>
      <w:r w:rsidR="00193FF4">
        <w:rPr>
          <w:sz w:val="26"/>
          <w:szCs w:val="26"/>
        </w:rPr>
        <w:t xml:space="preserve"> </w:t>
      </w:r>
      <w:r w:rsidRPr="00C27531">
        <w:rPr>
          <w:sz w:val="26"/>
          <w:szCs w:val="26"/>
        </w:rPr>
        <w:t>1.4 (ул.Тимирязева) и №</w:t>
      </w:r>
      <w:r w:rsidR="00193FF4">
        <w:rPr>
          <w:sz w:val="26"/>
          <w:szCs w:val="26"/>
        </w:rPr>
        <w:t xml:space="preserve"> </w:t>
      </w:r>
      <w:r w:rsidRPr="00C27531">
        <w:rPr>
          <w:sz w:val="26"/>
          <w:szCs w:val="26"/>
        </w:rPr>
        <w:t>2.8 (Рыбный порт) на котель</w:t>
      </w:r>
      <w:r>
        <w:rPr>
          <w:sz w:val="26"/>
          <w:szCs w:val="26"/>
        </w:rPr>
        <w:t>ной №</w:t>
      </w:r>
      <w:r w:rsidR="00193FF4">
        <w:rPr>
          <w:sz w:val="26"/>
          <w:szCs w:val="26"/>
        </w:rPr>
        <w:t xml:space="preserve"> </w:t>
      </w:r>
      <w:r>
        <w:rPr>
          <w:sz w:val="26"/>
          <w:szCs w:val="26"/>
        </w:rPr>
        <w:t xml:space="preserve">1.3 (ул.Судоремонтная). Такой  реконструкции </w:t>
      </w:r>
      <w:r w:rsidRPr="00C27531">
        <w:rPr>
          <w:sz w:val="26"/>
          <w:szCs w:val="26"/>
        </w:rPr>
        <w:t xml:space="preserve"> благоприятствует  расположение котельной в промышленной зоне, наличие сливной эстакады, подъездных путей и мазутного парка.</w:t>
      </w:r>
    </w:p>
    <w:p w:rsidR="00F02551" w:rsidRPr="00C27531" w:rsidRDefault="00F02551" w:rsidP="00B03E4B">
      <w:pPr>
        <w:ind w:firstLine="567"/>
        <w:jc w:val="both"/>
        <w:rPr>
          <w:sz w:val="26"/>
          <w:szCs w:val="26"/>
        </w:rPr>
      </w:pPr>
      <w:r w:rsidRPr="00C27531">
        <w:rPr>
          <w:sz w:val="26"/>
          <w:szCs w:val="26"/>
        </w:rPr>
        <w:t>Для покрытия нагрузок переключаемых котельных необходимо выполнить реконструкцию с увеличением  мощностей, либо построить новую котельную.</w:t>
      </w:r>
    </w:p>
    <w:p w:rsidR="00193FF4" w:rsidRDefault="00193FF4" w:rsidP="00F02551">
      <w:pPr>
        <w:widowControl w:val="0"/>
        <w:autoSpaceDE w:val="0"/>
        <w:autoSpaceDN w:val="0"/>
        <w:adjustRightInd w:val="0"/>
        <w:ind w:firstLine="540"/>
        <w:rPr>
          <w:sz w:val="26"/>
          <w:szCs w:val="26"/>
        </w:rPr>
      </w:pPr>
    </w:p>
    <w:p w:rsidR="00193FF4" w:rsidRDefault="00193FF4" w:rsidP="00F02551">
      <w:pPr>
        <w:widowControl w:val="0"/>
        <w:autoSpaceDE w:val="0"/>
        <w:autoSpaceDN w:val="0"/>
        <w:adjustRightInd w:val="0"/>
        <w:ind w:firstLine="540"/>
        <w:rPr>
          <w:sz w:val="26"/>
          <w:szCs w:val="26"/>
        </w:rPr>
      </w:pPr>
    </w:p>
    <w:p w:rsidR="00193FF4" w:rsidRDefault="00193FF4" w:rsidP="00F02551">
      <w:pPr>
        <w:widowControl w:val="0"/>
        <w:autoSpaceDE w:val="0"/>
        <w:autoSpaceDN w:val="0"/>
        <w:adjustRightInd w:val="0"/>
        <w:ind w:firstLine="540"/>
        <w:rPr>
          <w:sz w:val="26"/>
          <w:szCs w:val="26"/>
        </w:rPr>
      </w:pPr>
    </w:p>
    <w:p w:rsidR="00193FF4" w:rsidRDefault="00193FF4" w:rsidP="00F02551">
      <w:pPr>
        <w:widowControl w:val="0"/>
        <w:autoSpaceDE w:val="0"/>
        <w:autoSpaceDN w:val="0"/>
        <w:adjustRightInd w:val="0"/>
        <w:ind w:firstLine="540"/>
        <w:rPr>
          <w:sz w:val="26"/>
          <w:szCs w:val="26"/>
        </w:rPr>
      </w:pPr>
    </w:p>
    <w:p w:rsidR="00193FF4" w:rsidRDefault="00193FF4" w:rsidP="00F02551">
      <w:pPr>
        <w:widowControl w:val="0"/>
        <w:autoSpaceDE w:val="0"/>
        <w:autoSpaceDN w:val="0"/>
        <w:adjustRightInd w:val="0"/>
        <w:ind w:firstLine="540"/>
        <w:rPr>
          <w:sz w:val="26"/>
          <w:szCs w:val="26"/>
        </w:rPr>
      </w:pPr>
    </w:p>
    <w:p w:rsidR="00193FF4" w:rsidRDefault="00193FF4" w:rsidP="00F02551">
      <w:pPr>
        <w:widowControl w:val="0"/>
        <w:autoSpaceDE w:val="0"/>
        <w:autoSpaceDN w:val="0"/>
        <w:adjustRightInd w:val="0"/>
        <w:ind w:firstLine="540"/>
        <w:rPr>
          <w:sz w:val="26"/>
          <w:szCs w:val="26"/>
        </w:rPr>
      </w:pPr>
    </w:p>
    <w:p w:rsidR="00F02551" w:rsidRPr="00840CD8" w:rsidRDefault="00F02551" w:rsidP="00193FF4">
      <w:pPr>
        <w:widowControl w:val="0"/>
        <w:autoSpaceDE w:val="0"/>
        <w:autoSpaceDN w:val="0"/>
        <w:adjustRightInd w:val="0"/>
        <w:jc w:val="center"/>
        <w:rPr>
          <w:sz w:val="24"/>
          <w:szCs w:val="24"/>
        </w:rPr>
      </w:pPr>
      <w:r w:rsidRPr="005E3C66">
        <w:rPr>
          <w:sz w:val="26"/>
          <w:szCs w:val="26"/>
        </w:rPr>
        <w:lastRenderedPageBreak/>
        <w:t>Т</w:t>
      </w:r>
      <w:r>
        <w:rPr>
          <w:sz w:val="26"/>
          <w:szCs w:val="26"/>
        </w:rPr>
        <w:t>аблица № 75</w:t>
      </w:r>
    </w:p>
    <w:tbl>
      <w:tblPr>
        <w:tblW w:w="9471"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1901"/>
        <w:gridCol w:w="1701"/>
        <w:gridCol w:w="1900"/>
      </w:tblGrid>
      <w:tr w:rsidR="00F02551" w:rsidRPr="00840CD8" w:rsidTr="006D7FA3">
        <w:trPr>
          <w:trHeight w:val="430"/>
          <w:jc w:val="center"/>
        </w:trPr>
        <w:tc>
          <w:tcPr>
            <w:tcW w:w="1985" w:type="dxa"/>
            <w:vMerge w:val="restart"/>
            <w:vAlign w:val="center"/>
          </w:tcPr>
          <w:p w:rsidR="00F02551" w:rsidRPr="00F427C0" w:rsidRDefault="00F02551" w:rsidP="00F02551">
            <w:pPr>
              <w:jc w:val="both"/>
              <w:rPr>
                <w:sz w:val="24"/>
                <w:szCs w:val="24"/>
              </w:rPr>
            </w:pPr>
            <w:r w:rsidRPr="00F427C0">
              <w:rPr>
                <w:sz w:val="24"/>
                <w:szCs w:val="24"/>
              </w:rPr>
              <w:t>Источник теплоснабжения района</w:t>
            </w:r>
          </w:p>
        </w:tc>
        <w:tc>
          <w:tcPr>
            <w:tcW w:w="1984" w:type="dxa"/>
            <w:vMerge w:val="restart"/>
            <w:vAlign w:val="center"/>
          </w:tcPr>
          <w:p w:rsidR="00F02551" w:rsidRPr="00F427C0" w:rsidRDefault="00F02551" w:rsidP="00F02551">
            <w:pPr>
              <w:jc w:val="both"/>
              <w:rPr>
                <w:sz w:val="24"/>
                <w:szCs w:val="24"/>
              </w:rPr>
            </w:pPr>
            <w:r w:rsidRPr="00F427C0">
              <w:rPr>
                <w:sz w:val="24"/>
                <w:szCs w:val="24"/>
              </w:rPr>
              <w:t>Существующая присоединенная нагрузка,Гкал/ч</w:t>
            </w:r>
          </w:p>
        </w:tc>
        <w:tc>
          <w:tcPr>
            <w:tcW w:w="1901" w:type="dxa"/>
            <w:vMerge w:val="restart"/>
            <w:vAlign w:val="center"/>
          </w:tcPr>
          <w:p w:rsidR="00F02551" w:rsidRPr="00F427C0" w:rsidRDefault="00F02551" w:rsidP="00F02551">
            <w:pPr>
              <w:ind w:left="-35"/>
              <w:jc w:val="both"/>
              <w:rPr>
                <w:sz w:val="24"/>
                <w:szCs w:val="24"/>
              </w:rPr>
            </w:pPr>
            <w:r w:rsidRPr="00F427C0">
              <w:rPr>
                <w:sz w:val="24"/>
                <w:szCs w:val="24"/>
              </w:rPr>
              <w:t>Нагрузка после переключения, Гкал/ч</w:t>
            </w:r>
          </w:p>
        </w:tc>
        <w:tc>
          <w:tcPr>
            <w:tcW w:w="1701" w:type="dxa"/>
            <w:vAlign w:val="center"/>
          </w:tcPr>
          <w:p w:rsidR="00F02551" w:rsidRPr="00F427C0" w:rsidRDefault="00F02551" w:rsidP="00F02551">
            <w:pPr>
              <w:ind w:left="-35"/>
              <w:jc w:val="both"/>
              <w:rPr>
                <w:sz w:val="24"/>
                <w:szCs w:val="24"/>
              </w:rPr>
            </w:pPr>
            <w:r w:rsidRPr="00F427C0">
              <w:rPr>
                <w:sz w:val="24"/>
                <w:szCs w:val="24"/>
              </w:rPr>
              <w:t>Прирост на расчетный период,Гкал/ч</w:t>
            </w:r>
          </w:p>
        </w:tc>
        <w:tc>
          <w:tcPr>
            <w:tcW w:w="1900" w:type="dxa"/>
            <w:vAlign w:val="center"/>
          </w:tcPr>
          <w:p w:rsidR="00F02551" w:rsidRPr="00F427C0" w:rsidRDefault="00F02551" w:rsidP="00F02551">
            <w:pPr>
              <w:ind w:left="-17"/>
              <w:jc w:val="both"/>
              <w:rPr>
                <w:sz w:val="24"/>
                <w:szCs w:val="24"/>
              </w:rPr>
            </w:pPr>
            <w:r w:rsidRPr="00F427C0">
              <w:rPr>
                <w:sz w:val="24"/>
                <w:szCs w:val="24"/>
              </w:rPr>
              <w:t>Общая нагрузка с учетом переключения и прироста,Гкал/ч</w:t>
            </w:r>
          </w:p>
        </w:tc>
      </w:tr>
      <w:tr w:rsidR="00F02551" w:rsidRPr="00840CD8" w:rsidTr="006D7FA3">
        <w:trPr>
          <w:trHeight w:val="542"/>
          <w:jc w:val="center"/>
        </w:trPr>
        <w:tc>
          <w:tcPr>
            <w:tcW w:w="1985" w:type="dxa"/>
            <w:vMerge/>
            <w:vAlign w:val="center"/>
          </w:tcPr>
          <w:p w:rsidR="00F02551" w:rsidRPr="00F427C0" w:rsidRDefault="00F02551" w:rsidP="00F02551">
            <w:pPr>
              <w:jc w:val="both"/>
              <w:rPr>
                <w:sz w:val="24"/>
                <w:szCs w:val="24"/>
              </w:rPr>
            </w:pPr>
          </w:p>
        </w:tc>
        <w:tc>
          <w:tcPr>
            <w:tcW w:w="1984" w:type="dxa"/>
            <w:vMerge/>
            <w:vAlign w:val="center"/>
          </w:tcPr>
          <w:p w:rsidR="00F02551" w:rsidRPr="00F427C0" w:rsidRDefault="00F02551" w:rsidP="00F02551">
            <w:pPr>
              <w:jc w:val="both"/>
              <w:rPr>
                <w:sz w:val="24"/>
                <w:szCs w:val="24"/>
              </w:rPr>
            </w:pPr>
          </w:p>
        </w:tc>
        <w:tc>
          <w:tcPr>
            <w:tcW w:w="1901" w:type="dxa"/>
            <w:vMerge/>
            <w:vAlign w:val="center"/>
          </w:tcPr>
          <w:p w:rsidR="00F02551" w:rsidRPr="00F427C0" w:rsidRDefault="00F02551" w:rsidP="00F02551">
            <w:pPr>
              <w:jc w:val="both"/>
              <w:rPr>
                <w:sz w:val="24"/>
                <w:szCs w:val="24"/>
              </w:rPr>
            </w:pPr>
          </w:p>
        </w:tc>
        <w:tc>
          <w:tcPr>
            <w:tcW w:w="1701" w:type="dxa"/>
            <w:vAlign w:val="center"/>
          </w:tcPr>
          <w:p w:rsidR="00F02551" w:rsidRPr="00F427C0" w:rsidRDefault="00F02551" w:rsidP="00F02551">
            <w:pPr>
              <w:jc w:val="both"/>
              <w:rPr>
                <w:sz w:val="24"/>
                <w:szCs w:val="24"/>
              </w:rPr>
            </w:pPr>
          </w:p>
        </w:tc>
        <w:tc>
          <w:tcPr>
            <w:tcW w:w="1900" w:type="dxa"/>
            <w:vAlign w:val="center"/>
          </w:tcPr>
          <w:p w:rsidR="00F02551" w:rsidRPr="00F427C0" w:rsidRDefault="00F02551" w:rsidP="00F02551">
            <w:pPr>
              <w:jc w:val="both"/>
              <w:rPr>
                <w:sz w:val="24"/>
                <w:szCs w:val="24"/>
              </w:rPr>
            </w:pPr>
          </w:p>
        </w:tc>
      </w:tr>
      <w:tr w:rsidR="00F02551" w:rsidRPr="00840CD8" w:rsidTr="006D7FA3">
        <w:trPr>
          <w:jc w:val="center"/>
        </w:trPr>
        <w:tc>
          <w:tcPr>
            <w:tcW w:w="1985" w:type="dxa"/>
            <w:vAlign w:val="center"/>
          </w:tcPr>
          <w:p w:rsidR="00F02551" w:rsidRPr="00F427C0" w:rsidRDefault="00F02551" w:rsidP="00F02551">
            <w:pPr>
              <w:jc w:val="both"/>
              <w:rPr>
                <w:sz w:val="24"/>
                <w:szCs w:val="24"/>
              </w:rPr>
            </w:pPr>
            <w:r w:rsidRPr="00F427C0">
              <w:rPr>
                <w:sz w:val="24"/>
                <w:szCs w:val="24"/>
              </w:rPr>
              <w:t>Кот. 1,3 ул Судоремонтная</w:t>
            </w:r>
          </w:p>
          <w:p w:rsidR="00F02551" w:rsidRPr="00F427C0" w:rsidRDefault="00F02551" w:rsidP="00F02551">
            <w:pPr>
              <w:jc w:val="both"/>
              <w:rPr>
                <w:sz w:val="24"/>
                <w:szCs w:val="24"/>
              </w:rPr>
            </w:pPr>
            <w:r w:rsidRPr="00F427C0">
              <w:rPr>
                <w:sz w:val="24"/>
                <w:szCs w:val="24"/>
              </w:rPr>
              <w:t>Кот 1.4</w:t>
            </w:r>
          </w:p>
          <w:p w:rsidR="00F02551" w:rsidRPr="00F427C0" w:rsidRDefault="00F02551" w:rsidP="00F02551">
            <w:pPr>
              <w:jc w:val="both"/>
              <w:rPr>
                <w:sz w:val="24"/>
                <w:szCs w:val="24"/>
              </w:rPr>
            </w:pPr>
            <w:r w:rsidRPr="00F427C0">
              <w:rPr>
                <w:sz w:val="24"/>
                <w:szCs w:val="24"/>
              </w:rPr>
              <w:t>Кот 1.6(ООО «ПСК»)</w:t>
            </w:r>
          </w:p>
          <w:p w:rsidR="00F02551" w:rsidRPr="00F427C0" w:rsidRDefault="00F02551" w:rsidP="00F02551">
            <w:pPr>
              <w:jc w:val="both"/>
              <w:rPr>
                <w:sz w:val="24"/>
                <w:szCs w:val="24"/>
              </w:rPr>
            </w:pPr>
            <w:r w:rsidRPr="00F427C0">
              <w:rPr>
                <w:sz w:val="24"/>
                <w:szCs w:val="24"/>
              </w:rPr>
              <w:t>Кот. 2,8(Рыбный порт)</w:t>
            </w:r>
          </w:p>
        </w:tc>
        <w:tc>
          <w:tcPr>
            <w:tcW w:w="1984" w:type="dxa"/>
            <w:vAlign w:val="center"/>
          </w:tcPr>
          <w:p w:rsidR="00F02551" w:rsidRPr="00F427C0" w:rsidRDefault="00F02551" w:rsidP="00F02551">
            <w:pPr>
              <w:jc w:val="both"/>
              <w:rPr>
                <w:sz w:val="24"/>
                <w:szCs w:val="24"/>
              </w:rPr>
            </w:pPr>
            <w:r w:rsidRPr="00F427C0">
              <w:rPr>
                <w:sz w:val="24"/>
                <w:szCs w:val="24"/>
              </w:rPr>
              <w:t>26,0</w:t>
            </w:r>
          </w:p>
          <w:p w:rsidR="00F02551" w:rsidRPr="00F427C0" w:rsidRDefault="00F02551" w:rsidP="00F02551">
            <w:pPr>
              <w:jc w:val="both"/>
              <w:rPr>
                <w:sz w:val="24"/>
                <w:szCs w:val="24"/>
              </w:rPr>
            </w:pPr>
          </w:p>
          <w:p w:rsidR="00F02551" w:rsidRPr="00F427C0" w:rsidRDefault="00F02551" w:rsidP="00F02551">
            <w:pPr>
              <w:jc w:val="both"/>
              <w:rPr>
                <w:sz w:val="24"/>
                <w:szCs w:val="24"/>
              </w:rPr>
            </w:pPr>
            <w:r w:rsidRPr="00F427C0">
              <w:rPr>
                <w:sz w:val="24"/>
                <w:szCs w:val="24"/>
              </w:rPr>
              <w:t>7,0</w:t>
            </w:r>
          </w:p>
          <w:p w:rsidR="00F02551" w:rsidRPr="00F427C0" w:rsidRDefault="00F02551" w:rsidP="00F02551">
            <w:pPr>
              <w:jc w:val="both"/>
              <w:rPr>
                <w:sz w:val="24"/>
                <w:szCs w:val="24"/>
              </w:rPr>
            </w:pPr>
          </w:p>
          <w:p w:rsidR="00F02551" w:rsidRPr="00F427C0" w:rsidRDefault="00F02551" w:rsidP="00F02551">
            <w:pPr>
              <w:jc w:val="both"/>
              <w:rPr>
                <w:sz w:val="24"/>
                <w:szCs w:val="24"/>
              </w:rPr>
            </w:pPr>
            <w:r w:rsidRPr="00F427C0">
              <w:rPr>
                <w:sz w:val="24"/>
                <w:szCs w:val="24"/>
              </w:rPr>
              <w:t>18,0</w:t>
            </w:r>
          </w:p>
          <w:p w:rsidR="00F02551" w:rsidRPr="00F427C0" w:rsidRDefault="00F02551" w:rsidP="00F02551">
            <w:pPr>
              <w:jc w:val="both"/>
              <w:rPr>
                <w:sz w:val="24"/>
                <w:szCs w:val="24"/>
              </w:rPr>
            </w:pPr>
          </w:p>
          <w:p w:rsidR="00F02551" w:rsidRPr="00F427C0" w:rsidRDefault="00F02551" w:rsidP="00F02551">
            <w:pPr>
              <w:jc w:val="both"/>
              <w:rPr>
                <w:sz w:val="24"/>
                <w:szCs w:val="24"/>
              </w:rPr>
            </w:pPr>
            <w:r w:rsidRPr="00F427C0">
              <w:rPr>
                <w:sz w:val="24"/>
                <w:szCs w:val="24"/>
              </w:rPr>
              <w:t>14,0</w:t>
            </w:r>
          </w:p>
        </w:tc>
        <w:tc>
          <w:tcPr>
            <w:tcW w:w="1901" w:type="dxa"/>
            <w:vAlign w:val="center"/>
          </w:tcPr>
          <w:p w:rsidR="00F02551" w:rsidRPr="00840CD8" w:rsidRDefault="00F02551" w:rsidP="00F02551">
            <w:pPr>
              <w:ind w:left="-177"/>
              <w:jc w:val="both"/>
            </w:pPr>
            <w:r>
              <w:t xml:space="preserve">  65</w:t>
            </w:r>
          </w:p>
          <w:p w:rsidR="00F02551" w:rsidRPr="00840CD8" w:rsidRDefault="00F02551" w:rsidP="00F02551">
            <w:pPr>
              <w:ind w:left="-177"/>
              <w:jc w:val="both"/>
            </w:pPr>
          </w:p>
          <w:p w:rsidR="00F02551" w:rsidRPr="00840CD8" w:rsidRDefault="00F02551" w:rsidP="00F02551">
            <w:pPr>
              <w:ind w:left="-177"/>
              <w:jc w:val="both"/>
            </w:pPr>
            <w:r w:rsidRPr="00840CD8">
              <w:t>-</w:t>
            </w:r>
          </w:p>
          <w:p w:rsidR="00F02551" w:rsidRPr="00840CD8" w:rsidRDefault="00F02551" w:rsidP="00F02551">
            <w:pPr>
              <w:ind w:left="-177"/>
              <w:jc w:val="both"/>
            </w:pPr>
          </w:p>
          <w:p w:rsidR="00F02551" w:rsidRPr="00840CD8" w:rsidRDefault="00F02551" w:rsidP="00F02551">
            <w:pPr>
              <w:ind w:left="-177"/>
              <w:jc w:val="both"/>
            </w:pPr>
            <w:r w:rsidRPr="00840CD8">
              <w:t>-</w:t>
            </w:r>
          </w:p>
          <w:p w:rsidR="00F02551" w:rsidRPr="00840CD8" w:rsidRDefault="00F02551" w:rsidP="00F02551">
            <w:pPr>
              <w:ind w:left="-177"/>
              <w:jc w:val="both"/>
            </w:pPr>
          </w:p>
          <w:p w:rsidR="00F02551" w:rsidRPr="00840CD8" w:rsidRDefault="00F02551" w:rsidP="00F02551">
            <w:pPr>
              <w:ind w:left="-177"/>
              <w:jc w:val="both"/>
            </w:pPr>
            <w:r w:rsidRPr="00840CD8">
              <w:t>-</w:t>
            </w:r>
          </w:p>
        </w:tc>
        <w:tc>
          <w:tcPr>
            <w:tcW w:w="1701" w:type="dxa"/>
            <w:vAlign w:val="center"/>
          </w:tcPr>
          <w:p w:rsidR="00F02551" w:rsidRPr="00840CD8" w:rsidRDefault="00F02551" w:rsidP="00F02551">
            <w:pPr>
              <w:jc w:val="both"/>
            </w:pPr>
            <w:r w:rsidRPr="00840CD8">
              <w:t>10,0</w:t>
            </w:r>
          </w:p>
          <w:p w:rsidR="00F02551" w:rsidRPr="00840CD8" w:rsidRDefault="00F02551" w:rsidP="00F02551">
            <w:pPr>
              <w:jc w:val="both"/>
            </w:pPr>
          </w:p>
          <w:p w:rsidR="00F02551" w:rsidRPr="00840CD8" w:rsidRDefault="00F02551" w:rsidP="00F02551">
            <w:pPr>
              <w:jc w:val="both"/>
            </w:pPr>
            <w:r w:rsidRPr="00840CD8">
              <w:t xml:space="preserve">              -</w:t>
            </w:r>
          </w:p>
          <w:p w:rsidR="00F02551" w:rsidRPr="00840CD8" w:rsidRDefault="00F02551" w:rsidP="00F02551">
            <w:pPr>
              <w:jc w:val="both"/>
            </w:pPr>
          </w:p>
          <w:p w:rsidR="00F02551" w:rsidRPr="00840CD8" w:rsidRDefault="00F02551" w:rsidP="00F02551">
            <w:pPr>
              <w:jc w:val="both"/>
            </w:pPr>
            <w:r w:rsidRPr="00840CD8">
              <w:t>-</w:t>
            </w:r>
          </w:p>
          <w:p w:rsidR="00F02551" w:rsidRPr="00840CD8" w:rsidRDefault="00F02551" w:rsidP="00F02551">
            <w:pPr>
              <w:jc w:val="both"/>
            </w:pPr>
          </w:p>
          <w:p w:rsidR="00F02551" w:rsidRPr="00840CD8" w:rsidRDefault="00F02551" w:rsidP="00F02551">
            <w:pPr>
              <w:jc w:val="both"/>
            </w:pPr>
            <w:r w:rsidRPr="00840CD8">
              <w:t>-</w:t>
            </w:r>
          </w:p>
        </w:tc>
        <w:tc>
          <w:tcPr>
            <w:tcW w:w="1900" w:type="dxa"/>
            <w:vAlign w:val="center"/>
          </w:tcPr>
          <w:p w:rsidR="00F02551" w:rsidRPr="00840CD8" w:rsidRDefault="00F02551" w:rsidP="00F02551">
            <w:pPr>
              <w:jc w:val="both"/>
            </w:pPr>
            <w:r w:rsidRPr="00840CD8">
              <w:t>75,0</w:t>
            </w:r>
          </w:p>
          <w:p w:rsidR="00F02551" w:rsidRPr="00840CD8" w:rsidRDefault="00F02551" w:rsidP="00F02551">
            <w:pPr>
              <w:jc w:val="both"/>
            </w:pPr>
          </w:p>
          <w:p w:rsidR="00F02551" w:rsidRPr="00840CD8" w:rsidRDefault="00F02551" w:rsidP="00F02551">
            <w:pPr>
              <w:jc w:val="both"/>
            </w:pPr>
            <w:r w:rsidRPr="00840CD8">
              <w:t>-</w:t>
            </w:r>
          </w:p>
          <w:p w:rsidR="00F02551" w:rsidRPr="00840CD8" w:rsidRDefault="00F02551" w:rsidP="00F02551">
            <w:pPr>
              <w:jc w:val="both"/>
            </w:pPr>
          </w:p>
          <w:p w:rsidR="00F02551" w:rsidRPr="00840CD8" w:rsidRDefault="00F02551" w:rsidP="00F02551">
            <w:pPr>
              <w:jc w:val="both"/>
            </w:pPr>
            <w:r w:rsidRPr="00840CD8">
              <w:t>-</w:t>
            </w:r>
          </w:p>
          <w:p w:rsidR="00F02551" w:rsidRPr="00840CD8" w:rsidRDefault="00F02551" w:rsidP="00F02551">
            <w:pPr>
              <w:jc w:val="both"/>
            </w:pPr>
          </w:p>
          <w:p w:rsidR="00F02551" w:rsidRPr="00840CD8" w:rsidRDefault="00F02551" w:rsidP="00F02551">
            <w:pPr>
              <w:jc w:val="both"/>
            </w:pPr>
            <w:r w:rsidRPr="00840CD8">
              <w:t>-</w:t>
            </w:r>
          </w:p>
        </w:tc>
      </w:tr>
      <w:tr w:rsidR="00F02551" w:rsidRPr="00840CD8" w:rsidTr="006D7FA3">
        <w:trPr>
          <w:jc w:val="center"/>
        </w:trPr>
        <w:tc>
          <w:tcPr>
            <w:tcW w:w="1985" w:type="dxa"/>
            <w:vAlign w:val="center"/>
          </w:tcPr>
          <w:p w:rsidR="00F02551" w:rsidRPr="00A50F6F" w:rsidRDefault="00F02551" w:rsidP="00F02551">
            <w:pPr>
              <w:ind w:left="-70" w:firstLine="70"/>
              <w:jc w:val="both"/>
              <w:rPr>
                <w:sz w:val="24"/>
                <w:szCs w:val="24"/>
              </w:rPr>
            </w:pPr>
            <w:r w:rsidRPr="00A50F6F">
              <w:rPr>
                <w:sz w:val="24"/>
                <w:szCs w:val="24"/>
              </w:rPr>
              <w:t>Потери тепла при транспортировке, Гкал/ч</w:t>
            </w:r>
          </w:p>
        </w:tc>
        <w:tc>
          <w:tcPr>
            <w:tcW w:w="1984" w:type="dxa"/>
            <w:vAlign w:val="center"/>
          </w:tcPr>
          <w:p w:rsidR="00F02551" w:rsidRPr="00A50F6F" w:rsidRDefault="00F02551" w:rsidP="00F02551">
            <w:pPr>
              <w:ind w:left="-70"/>
              <w:jc w:val="both"/>
              <w:rPr>
                <w:sz w:val="24"/>
                <w:szCs w:val="24"/>
              </w:rPr>
            </w:pPr>
          </w:p>
        </w:tc>
        <w:tc>
          <w:tcPr>
            <w:tcW w:w="1901" w:type="dxa"/>
            <w:vAlign w:val="center"/>
          </w:tcPr>
          <w:p w:rsidR="00F02551" w:rsidRPr="00A50F6F" w:rsidRDefault="00F02551" w:rsidP="00F02551">
            <w:pPr>
              <w:ind w:left="-70"/>
              <w:jc w:val="both"/>
              <w:rPr>
                <w:sz w:val="24"/>
                <w:szCs w:val="24"/>
              </w:rPr>
            </w:pPr>
            <w:r w:rsidRPr="00A50F6F">
              <w:rPr>
                <w:sz w:val="24"/>
                <w:szCs w:val="24"/>
              </w:rPr>
              <w:t>8,86</w:t>
            </w:r>
          </w:p>
        </w:tc>
        <w:tc>
          <w:tcPr>
            <w:tcW w:w="1701" w:type="dxa"/>
            <w:vAlign w:val="center"/>
          </w:tcPr>
          <w:p w:rsidR="00F02551" w:rsidRPr="00A50F6F" w:rsidRDefault="00F02551" w:rsidP="00F02551">
            <w:pPr>
              <w:jc w:val="both"/>
              <w:rPr>
                <w:sz w:val="24"/>
                <w:szCs w:val="24"/>
              </w:rPr>
            </w:pPr>
          </w:p>
        </w:tc>
        <w:tc>
          <w:tcPr>
            <w:tcW w:w="1900" w:type="dxa"/>
            <w:vAlign w:val="center"/>
          </w:tcPr>
          <w:p w:rsidR="00F02551" w:rsidRPr="00A50F6F" w:rsidRDefault="00F02551" w:rsidP="00F02551">
            <w:pPr>
              <w:jc w:val="both"/>
              <w:rPr>
                <w:sz w:val="24"/>
                <w:szCs w:val="24"/>
              </w:rPr>
            </w:pPr>
            <w:r w:rsidRPr="00A50F6F">
              <w:rPr>
                <w:sz w:val="24"/>
                <w:szCs w:val="24"/>
              </w:rPr>
              <w:t>8,3</w:t>
            </w:r>
          </w:p>
        </w:tc>
      </w:tr>
      <w:tr w:rsidR="00F02551" w:rsidRPr="00840CD8" w:rsidTr="006D7FA3">
        <w:trPr>
          <w:jc w:val="center"/>
        </w:trPr>
        <w:tc>
          <w:tcPr>
            <w:tcW w:w="1985" w:type="dxa"/>
            <w:vAlign w:val="center"/>
          </w:tcPr>
          <w:p w:rsidR="00F02551" w:rsidRPr="00840CD8" w:rsidRDefault="00F02551" w:rsidP="00F02551">
            <w:pPr>
              <w:jc w:val="both"/>
            </w:pPr>
            <w:r w:rsidRPr="00840CD8">
              <w:t>ИТОГО</w:t>
            </w:r>
          </w:p>
        </w:tc>
        <w:tc>
          <w:tcPr>
            <w:tcW w:w="1984" w:type="dxa"/>
            <w:vAlign w:val="center"/>
          </w:tcPr>
          <w:p w:rsidR="00F02551" w:rsidRPr="00840CD8" w:rsidRDefault="00F02551" w:rsidP="00F02551">
            <w:pPr>
              <w:jc w:val="both"/>
            </w:pPr>
          </w:p>
        </w:tc>
        <w:tc>
          <w:tcPr>
            <w:tcW w:w="1901" w:type="dxa"/>
            <w:vAlign w:val="center"/>
          </w:tcPr>
          <w:p w:rsidR="00F02551" w:rsidRPr="00840CD8" w:rsidRDefault="00F02551" w:rsidP="00F02551">
            <w:pPr>
              <w:jc w:val="both"/>
            </w:pPr>
            <w:r w:rsidRPr="00840CD8">
              <w:t>73,86</w:t>
            </w:r>
          </w:p>
        </w:tc>
        <w:tc>
          <w:tcPr>
            <w:tcW w:w="1701" w:type="dxa"/>
            <w:vAlign w:val="center"/>
          </w:tcPr>
          <w:p w:rsidR="00F02551" w:rsidRPr="00840CD8" w:rsidRDefault="00F02551" w:rsidP="00F02551">
            <w:pPr>
              <w:jc w:val="both"/>
            </w:pPr>
          </w:p>
        </w:tc>
        <w:tc>
          <w:tcPr>
            <w:tcW w:w="1900" w:type="dxa"/>
            <w:vAlign w:val="center"/>
          </w:tcPr>
          <w:p w:rsidR="00F02551" w:rsidRPr="00840CD8" w:rsidRDefault="00F02551" w:rsidP="00F02551">
            <w:pPr>
              <w:jc w:val="both"/>
            </w:pPr>
            <w:r w:rsidRPr="00840CD8">
              <w:t>83,3</w:t>
            </w:r>
          </w:p>
        </w:tc>
      </w:tr>
    </w:tbl>
    <w:p w:rsidR="00F02551" w:rsidRPr="00840CD8" w:rsidRDefault="00F02551" w:rsidP="00F02551">
      <w:pPr>
        <w:spacing w:line="312" w:lineRule="auto"/>
        <w:jc w:val="both"/>
        <w:rPr>
          <w:sz w:val="24"/>
          <w:szCs w:val="24"/>
        </w:rPr>
      </w:pPr>
    </w:p>
    <w:p w:rsidR="00F02551" w:rsidRPr="00672D85" w:rsidRDefault="00F02551" w:rsidP="006D7FA3">
      <w:pPr>
        <w:ind w:firstLine="567"/>
        <w:jc w:val="both"/>
        <w:rPr>
          <w:sz w:val="26"/>
          <w:szCs w:val="26"/>
        </w:rPr>
      </w:pPr>
      <w:r w:rsidRPr="00672D85">
        <w:rPr>
          <w:sz w:val="26"/>
          <w:szCs w:val="26"/>
        </w:rPr>
        <w:t>Сегодня установленная мощность кот</w:t>
      </w:r>
      <w:r>
        <w:rPr>
          <w:sz w:val="26"/>
          <w:szCs w:val="26"/>
        </w:rPr>
        <w:t>ельной</w:t>
      </w:r>
      <w:r w:rsidRPr="00672D85">
        <w:rPr>
          <w:sz w:val="26"/>
          <w:szCs w:val="26"/>
        </w:rPr>
        <w:t xml:space="preserve"> №</w:t>
      </w:r>
      <w:r w:rsidR="006D7FA3">
        <w:rPr>
          <w:sz w:val="26"/>
          <w:szCs w:val="26"/>
        </w:rPr>
        <w:t xml:space="preserve"> </w:t>
      </w:r>
      <w:r w:rsidRPr="00672D85">
        <w:rPr>
          <w:sz w:val="26"/>
          <w:szCs w:val="26"/>
        </w:rPr>
        <w:t>1.3 ул.</w:t>
      </w:r>
      <w:r>
        <w:rPr>
          <w:sz w:val="26"/>
          <w:szCs w:val="26"/>
        </w:rPr>
        <w:t xml:space="preserve"> </w:t>
      </w:r>
      <w:r w:rsidRPr="00672D85">
        <w:rPr>
          <w:sz w:val="26"/>
          <w:szCs w:val="26"/>
        </w:rPr>
        <w:t xml:space="preserve">Судоремонтная, - 54 Гкал/ч, располагаемая – 42 Гкал/ч, т.е. </w:t>
      </w:r>
      <w:r>
        <w:rPr>
          <w:sz w:val="26"/>
          <w:szCs w:val="26"/>
        </w:rPr>
        <w:t>она способна</w:t>
      </w:r>
      <w:r w:rsidRPr="00672D85">
        <w:rPr>
          <w:sz w:val="26"/>
          <w:szCs w:val="26"/>
        </w:rPr>
        <w:t xml:space="preserve"> покрыть только собственную нагрузку и прирост на расчетный период. Для принятия нагрузок еще </w:t>
      </w:r>
      <w:r>
        <w:rPr>
          <w:sz w:val="26"/>
          <w:szCs w:val="26"/>
        </w:rPr>
        <w:t>трех</w:t>
      </w:r>
      <w:r w:rsidRPr="00672D85">
        <w:rPr>
          <w:sz w:val="26"/>
          <w:szCs w:val="26"/>
        </w:rPr>
        <w:t xml:space="preserve"> котельных с целью их закрытия, необходимо дополнительно увеличить располагаемую мощность путем реконструкции.</w:t>
      </w:r>
    </w:p>
    <w:p w:rsidR="006D7FA3" w:rsidRDefault="006D7FA3" w:rsidP="006D7FA3">
      <w:pPr>
        <w:ind w:firstLine="567"/>
        <w:jc w:val="both"/>
        <w:rPr>
          <w:b/>
          <w:sz w:val="26"/>
          <w:szCs w:val="26"/>
        </w:rPr>
      </w:pPr>
    </w:p>
    <w:p w:rsidR="00F02551" w:rsidRPr="009D0D5F" w:rsidRDefault="00F02551" w:rsidP="006D7FA3">
      <w:pPr>
        <w:ind w:firstLine="567"/>
        <w:jc w:val="both"/>
        <w:rPr>
          <w:sz w:val="26"/>
          <w:szCs w:val="26"/>
        </w:rPr>
      </w:pPr>
      <w:r w:rsidRPr="009D0D5F">
        <w:rPr>
          <w:sz w:val="26"/>
          <w:szCs w:val="26"/>
        </w:rPr>
        <w:t>Район ул. Заводской, ул. Ленинская</w:t>
      </w:r>
      <w:r w:rsidR="009D0D5F">
        <w:rPr>
          <w:sz w:val="26"/>
          <w:szCs w:val="26"/>
        </w:rPr>
        <w:t>.</w:t>
      </w:r>
    </w:p>
    <w:p w:rsidR="00F02551" w:rsidRDefault="00F02551" w:rsidP="006D7FA3">
      <w:pPr>
        <w:ind w:firstLine="567"/>
        <w:jc w:val="both"/>
        <w:rPr>
          <w:sz w:val="26"/>
          <w:szCs w:val="26"/>
        </w:rPr>
      </w:pPr>
      <w:r w:rsidRPr="00656B16">
        <w:rPr>
          <w:sz w:val="26"/>
          <w:szCs w:val="26"/>
        </w:rPr>
        <w:t>В эт</w:t>
      </w:r>
      <w:r>
        <w:rPr>
          <w:sz w:val="26"/>
          <w:szCs w:val="26"/>
        </w:rPr>
        <w:t>ом</w:t>
      </w:r>
      <w:r w:rsidRPr="00656B16">
        <w:rPr>
          <w:sz w:val="26"/>
          <w:szCs w:val="26"/>
        </w:rPr>
        <w:t xml:space="preserve"> микрорайонах не ожидается значительно</w:t>
      </w:r>
      <w:r>
        <w:rPr>
          <w:sz w:val="26"/>
          <w:szCs w:val="26"/>
        </w:rPr>
        <w:t>го увеличения</w:t>
      </w:r>
      <w:r w:rsidRPr="00656B16">
        <w:rPr>
          <w:sz w:val="26"/>
          <w:szCs w:val="26"/>
        </w:rPr>
        <w:t xml:space="preserve"> многоэтажной и среднеэтажной </w:t>
      </w:r>
      <w:r>
        <w:rPr>
          <w:sz w:val="26"/>
          <w:szCs w:val="26"/>
        </w:rPr>
        <w:t xml:space="preserve">жилой </w:t>
      </w:r>
      <w:r w:rsidRPr="00656B16">
        <w:rPr>
          <w:sz w:val="26"/>
          <w:szCs w:val="26"/>
        </w:rPr>
        <w:t xml:space="preserve">застройки. В связи с чем, предлагается аккумулировать нагрузку на промышленной котельной ООО «НСРЗ», расположенной на территории завода вдали от жилого массива, с последующей реконструкцией. Преимущества </w:t>
      </w:r>
      <w:r>
        <w:rPr>
          <w:sz w:val="26"/>
          <w:szCs w:val="26"/>
        </w:rPr>
        <w:t xml:space="preserve">этой </w:t>
      </w:r>
      <w:r w:rsidRPr="00656B16">
        <w:rPr>
          <w:sz w:val="26"/>
          <w:szCs w:val="26"/>
        </w:rPr>
        <w:t xml:space="preserve">котельной – </w:t>
      </w:r>
      <w:r>
        <w:rPr>
          <w:sz w:val="26"/>
          <w:szCs w:val="26"/>
        </w:rPr>
        <w:t xml:space="preserve">наличие </w:t>
      </w:r>
      <w:r w:rsidRPr="00656B16">
        <w:rPr>
          <w:sz w:val="26"/>
          <w:szCs w:val="26"/>
        </w:rPr>
        <w:t>мазутн</w:t>
      </w:r>
      <w:r>
        <w:rPr>
          <w:sz w:val="26"/>
          <w:szCs w:val="26"/>
        </w:rPr>
        <w:t>ого</w:t>
      </w:r>
      <w:r w:rsidRPr="00656B16">
        <w:rPr>
          <w:sz w:val="26"/>
          <w:szCs w:val="26"/>
        </w:rPr>
        <w:t xml:space="preserve"> парк</w:t>
      </w:r>
      <w:r>
        <w:rPr>
          <w:sz w:val="26"/>
          <w:szCs w:val="26"/>
        </w:rPr>
        <w:t>а</w:t>
      </w:r>
      <w:r w:rsidRPr="00656B16">
        <w:rPr>
          <w:sz w:val="26"/>
          <w:szCs w:val="26"/>
        </w:rPr>
        <w:t>, подъездн</w:t>
      </w:r>
      <w:r>
        <w:rPr>
          <w:sz w:val="26"/>
          <w:szCs w:val="26"/>
        </w:rPr>
        <w:t>ых</w:t>
      </w:r>
      <w:r w:rsidRPr="00656B16">
        <w:rPr>
          <w:sz w:val="26"/>
          <w:szCs w:val="26"/>
        </w:rPr>
        <w:t xml:space="preserve"> пут</w:t>
      </w:r>
      <w:r>
        <w:rPr>
          <w:sz w:val="26"/>
          <w:szCs w:val="26"/>
        </w:rPr>
        <w:t>ей</w:t>
      </w:r>
      <w:r w:rsidRPr="00656B16">
        <w:rPr>
          <w:sz w:val="26"/>
          <w:szCs w:val="26"/>
        </w:rPr>
        <w:t>, эстакад</w:t>
      </w:r>
      <w:r>
        <w:rPr>
          <w:sz w:val="26"/>
          <w:szCs w:val="26"/>
        </w:rPr>
        <w:t>ы</w:t>
      </w:r>
      <w:r w:rsidRPr="00656B16">
        <w:rPr>
          <w:sz w:val="26"/>
          <w:szCs w:val="26"/>
        </w:rPr>
        <w:t xml:space="preserve"> слива, </w:t>
      </w:r>
      <w:r>
        <w:rPr>
          <w:sz w:val="26"/>
          <w:szCs w:val="26"/>
        </w:rPr>
        <w:t xml:space="preserve">имеется </w:t>
      </w:r>
      <w:r w:rsidRPr="00656B16">
        <w:rPr>
          <w:sz w:val="26"/>
          <w:szCs w:val="26"/>
        </w:rPr>
        <w:t>резерв электроснабжения.</w:t>
      </w:r>
      <w:r>
        <w:rPr>
          <w:sz w:val="26"/>
          <w:szCs w:val="26"/>
        </w:rPr>
        <w:t xml:space="preserve"> Другой путь</w:t>
      </w:r>
      <w:r w:rsidRPr="00656B16">
        <w:rPr>
          <w:sz w:val="26"/>
          <w:szCs w:val="26"/>
        </w:rPr>
        <w:t xml:space="preserve"> – </w:t>
      </w:r>
      <w:r>
        <w:rPr>
          <w:sz w:val="26"/>
          <w:szCs w:val="26"/>
        </w:rPr>
        <w:t xml:space="preserve">это </w:t>
      </w:r>
      <w:r w:rsidRPr="00656B16">
        <w:rPr>
          <w:sz w:val="26"/>
          <w:szCs w:val="26"/>
        </w:rPr>
        <w:t>строительство новой котельной в районе пром</w:t>
      </w:r>
      <w:r>
        <w:rPr>
          <w:sz w:val="26"/>
          <w:szCs w:val="26"/>
        </w:rPr>
        <w:t xml:space="preserve">ышленной </w:t>
      </w:r>
      <w:r w:rsidRPr="00656B16">
        <w:rPr>
          <w:sz w:val="26"/>
          <w:szCs w:val="26"/>
        </w:rPr>
        <w:t>зоны.</w:t>
      </w:r>
    </w:p>
    <w:p w:rsidR="009D0D5F" w:rsidRDefault="009D0D5F" w:rsidP="00F02551">
      <w:pPr>
        <w:widowControl w:val="0"/>
        <w:autoSpaceDE w:val="0"/>
        <w:autoSpaceDN w:val="0"/>
        <w:adjustRightInd w:val="0"/>
        <w:ind w:firstLine="540"/>
        <w:rPr>
          <w:sz w:val="26"/>
          <w:szCs w:val="26"/>
        </w:rPr>
      </w:pPr>
    </w:p>
    <w:p w:rsidR="00F02551" w:rsidRPr="00656B16" w:rsidRDefault="00F02551" w:rsidP="009D0D5F">
      <w:pPr>
        <w:widowControl w:val="0"/>
        <w:autoSpaceDE w:val="0"/>
        <w:autoSpaceDN w:val="0"/>
        <w:adjustRightInd w:val="0"/>
        <w:jc w:val="center"/>
        <w:rPr>
          <w:sz w:val="26"/>
          <w:szCs w:val="26"/>
        </w:rPr>
      </w:pPr>
      <w:r w:rsidRPr="005E3C66">
        <w:rPr>
          <w:sz w:val="26"/>
          <w:szCs w:val="26"/>
        </w:rPr>
        <w:t>Т</w:t>
      </w:r>
      <w:r>
        <w:rPr>
          <w:sz w:val="26"/>
          <w:szCs w:val="26"/>
        </w:rPr>
        <w:t>аблица № 76</w:t>
      </w:r>
    </w:p>
    <w:tbl>
      <w:tblPr>
        <w:tblW w:w="9356"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390"/>
        <w:gridCol w:w="1701"/>
        <w:gridCol w:w="1683"/>
        <w:gridCol w:w="18"/>
        <w:gridCol w:w="1437"/>
      </w:tblGrid>
      <w:tr w:rsidR="00F02551" w:rsidRPr="00840CD8" w:rsidTr="009D0D5F">
        <w:trPr>
          <w:trHeight w:val="430"/>
          <w:jc w:val="center"/>
        </w:trPr>
        <w:tc>
          <w:tcPr>
            <w:tcW w:w="2127" w:type="dxa"/>
            <w:vMerge w:val="restart"/>
            <w:vAlign w:val="center"/>
          </w:tcPr>
          <w:p w:rsidR="00F02551" w:rsidRPr="00F9376F" w:rsidRDefault="00F02551" w:rsidP="00F02551">
            <w:pPr>
              <w:jc w:val="both"/>
              <w:rPr>
                <w:sz w:val="24"/>
                <w:szCs w:val="24"/>
              </w:rPr>
            </w:pPr>
            <w:r w:rsidRPr="00F9376F">
              <w:rPr>
                <w:sz w:val="24"/>
                <w:szCs w:val="24"/>
              </w:rPr>
              <w:t>Источник теплоснабжения района</w:t>
            </w:r>
          </w:p>
        </w:tc>
        <w:tc>
          <w:tcPr>
            <w:tcW w:w="2390" w:type="dxa"/>
            <w:vMerge w:val="restart"/>
            <w:vAlign w:val="center"/>
          </w:tcPr>
          <w:p w:rsidR="00F02551" w:rsidRPr="00F9376F" w:rsidRDefault="00F02551" w:rsidP="00F02551">
            <w:pPr>
              <w:jc w:val="both"/>
              <w:rPr>
                <w:sz w:val="24"/>
                <w:szCs w:val="24"/>
              </w:rPr>
            </w:pPr>
            <w:r w:rsidRPr="00F9376F">
              <w:rPr>
                <w:sz w:val="24"/>
                <w:szCs w:val="24"/>
              </w:rPr>
              <w:t>Существующая присоединенная нагрузка,Гкал/ч</w:t>
            </w:r>
          </w:p>
        </w:tc>
        <w:tc>
          <w:tcPr>
            <w:tcW w:w="1701" w:type="dxa"/>
            <w:vMerge w:val="restart"/>
            <w:vAlign w:val="center"/>
          </w:tcPr>
          <w:p w:rsidR="00F02551" w:rsidRPr="00F9376F" w:rsidRDefault="00F02551" w:rsidP="00F02551">
            <w:pPr>
              <w:jc w:val="both"/>
              <w:rPr>
                <w:sz w:val="24"/>
                <w:szCs w:val="24"/>
              </w:rPr>
            </w:pPr>
            <w:r w:rsidRPr="00F9376F">
              <w:rPr>
                <w:sz w:val="24"/>
                <w:szCs w:val="24"/>
              </w:rPr>
              <w:t>Нагрузка после переключенияГкал/ч</w:t>
            </w:r>
          </w:p>
        </w:tc>
        <w:tc>
          <w:tcPr>
            <w:tcW w:w="1683" w:type="dxa"/>
            <w:vAlign w:val="center"/>
          </w:tcPr>
          <w:p w:rsidR="00F02551" w:rsidRPr="00F9376F" w:rsidRDefault="00F02551" w:rsidP="00F02551">
            <w:pPr>
              <w:jc w:val="both"/>
              <w:rPr>
                <w:sz w:val="24"/>
                <w:szCs w:val="24"/>
              </w:rPr>
            </w:pPr>
            <w:r w:rsidRPr="00F9376F">
              <w:rPr>
                <w:sz w:val="24"/>
                <w:szCs w:val="24"/>
              </w:rPr>
              <w:t>Прирост на расчетный период,Гкал/ч</w:t>
            </w:r>
          </w:p>
        </w:tc>
        <w:tc>
          <w:tcPr>
            <w:tcW w:w="1455" w:type="dxa"/>
            <w:gridSpan w:val="2"/>
            <w:vAlign w:val="center"/>
          </w:tcPr>
          <w:p w:rsidR="00F02551" w:rsidRDefault="00F02551" w:rsidP="00F02551">
            <w:pPr>
              <w:jc w:val="both"/>
              <w:rPr>
                <w:sz w:val="24"/>
                <w:szCs w:val="24"/>
              </w:rPr>
            </w:pPr>
            <w:r w:rsidRPr="00F9376F">
              <w:rPr>
                <w:sz w:val="24"/>
                <w:szCs w:val="24"/>
              </w:rPr>
              <w:t>Общая нагрузка,</w:t>
            </w:r>
          </w:p>
          <w:p w:rsidR="00F02551" w:rsidRPr="00F9376F" w:rsidRDefault="00F02551" w:rsidP="00F02551">
            <w:pPr>
              <w:jc w:val="both"/>
              <w:rPr>
                <w:sz w:val="24"/>
                <w:szCs w:val="24"/>
              </w:rPr>
            </w:pPr>
            <w:r w:rsidRPr="00F9376F">
              <w:rPr>
                <w:sz w:val="24"/>
                <w:szCs w:val="24"/>
              </w:rPr>
              <w:t>Гкал/ч</w:t>
            </w:r>
          </w:p>
        </w:tc>
      </w:tr>
      <w:tr w:rsidR="00F02551" w:rsidRPr="00840CD8" w:rsidTr="009D0D5F">
        <w:trPr>
          <w:trHeight w:val="542"/>
          <w:jc w:val="center"/>
        </w:trPr>
        <w:tc>
          <w:tcPr>
            <w:tcW w:w="2127" w:type="dxa"/>
            <w:vMerge/>
            <w:vAlign w:val="center"/>
          </w:tcPr>
          <w:p w:rsidR="00F02551" w:rsidRPr="00840CD8" w:rsidRDefault="00F02551" w:rsidP="00F02551">
            <w:pPr>
              <w:jc w:val="both"/>
              <w:rPr>
                <w:i/>
              </w:rPr>
            </w:pPr>
          </w:p>
        </w:tc>
        <w:tc>
          <w:tcPr>
            <w:tcW w:w="2390" w:type="dxa"/>
            <w:vMerge/>
            <w:vAlign w:val="center"/>
          </w:tcPr>
          <w:p w:rsidR="00F02551" w:rsidRPr="00840CD8" w:rsidRDefault="00F02551" w:rsidP="00F02551">
            <w:pPr>
              <w:jc w:val="both"/>
              <w:rPr>
                <w:i/>
              </w:rPr>
            </w:pPr>
          </w:p>
        </w:tc>
        <w:tc>
          <w:tcPr>
            <w:tcW w:w="1701" w:type="dxa"/>
            <w:vMerge/>
            <w:vAlign w:val="center"/>
          </w:tcPr>
          <w:p w:rsidR="00F02551" w:rsidRPr="00840CD8" w:rsidRDefault="00F02551" w:rsidP="00F02551">
            <w:pPr>
              <w:jc w:val="both"/>
              <w:rPr>
                <w:i/>
              </w:rPr>
            </w:pPr>
          </w:p>
        </w:tc>
        <w:tc>
          <w:tcPr>
            <w:tcW w:w="1701" w:type="dxa"/>
            <w:gridSpan w:val="2"/>
            <w:vAlign w:val="center"/>
          </w:tcPr>
          <w:p w:rsidR="00F02551" w:rsidRPr="00840CD8" w:rsidRDefault="00F02551" w:rsidP="00F02551">
            <w:pPr>
              <w:jc w:val="both"/>
              <w:rPr>
                <w:i/>
              </w:rPr>
            </w:pPr>
          </w:p>
        </w:tc>
        <w:tc>
          <w:tcPr>
            <w:tcW w:w="1437" w:type="dxa"/>
            <w:vAlign w:val="center"/>
          </w:tcPr>
          <w:p w:rsidR="00F02551" w:rsidRPr="00840CD8" w:rsidRDefault="00F02551" w:rsidP="00F02551">
            <w:pPr>
              <w:jc w:val="both"/>
              <w:rPr>
                <w:i/>
              </w:rPr>
            </w:pPr>
          </w:p>
        </w:tc>
      </w:tr>
      <w:tr w:rsidR="00F02551" w:rsidRPr="00840CD8" w:rsidTr="009D0D5F">
        <w:trPr>
          <w:jc w:val="center"/>
        </w:trPr>
        <w:tc>
          <w:tcPr>
            <w:tcW w:w="2127" w:type="dxa"/>
            <w:vAlign w:val="center"/>
          </w:tcPr>
          <w:p w:rsidR="00F02551" w:rsidRPr="00863AA8" w:rsidRDefault="00F02551" w:rsidP="00F02551">
            <w:pPr>
              <w:ind w:left="-70" w:firstLine="70"/>
              <w:jc w:val="both"/>
              <w:rPr>
                <w:sz w:val="24"/>
                <w:szCs w:val="24"/>
              </w:rPr>
            </w:pPr>
            <w:r w:rsidRPr="00863AA8">
              <w:rPr>
                <w:sz w:val="24"/>
                <w:szCs w:val="24"/>
              </w:rPr>
              <w:t>Котельная</w:t>
            </w:r>
          </w:p>
          <w:p w:rsidR="00F02551" w:rsidRPr="00863AA8" w:rsidRDefault="00F02551" w:rsidP="00F02551">
            <w:pPr>
              <w:ind w:left="-70" w:firstLine="70"/>
              <w:jc w:val="both"/>
              <w:rPr>
                <w:sz w:val="24"/>
                <w:szCs w:val="24"/>
              </w:rPr>
            </w:pPr>
            <w:r w:rsidRPr="00863AA8">
              <w:rPr>
                <w:sz w:val="24"/>
                <w:szCs w:val="24"/>
              </w:rPr>
              <w:t>ООО «НСРЗ»</w:t>
            </w:r>
          </w:p>
          <w:p w:rsidR="00F02551" w:rsidRPr="00863AA8" w:rsidRDefault="00F02551" w:rsidP="00F02551">
            <w:pPr>
              <w:ind w:left="-70" w:firstLine="70"/>
              <w:jc w:val="both"/>
              <w:rPr>
                <w:sz w:val="24"/>
                <w:szCs w:val="24"/>
              </w:rPr>
            </w:pPr>
            <w:r w:rsidRPr="00863AA8">
              <w:rPr>
                <w:sz w:val="24"/>
                <w:szCs w:val="24"/>
              </w:rPr>
              <w:t>Кот. 2.3</w:t>
            </w:r>
          </w:p>
          <w:p w:rsidR="00F02551" w:rsidRPr="00863AA8" w:rsidRDefault="00F02551" w:rsidP="00F02551">
            <w:pPr>
              <w:ind w:left="-70" w:firstLine="70"/>
              <w:jc w:val="both"/>
              <w:rPr>
                <w:sz w:val="24"/>
                <w:szCs w:val="24"/>
              </w:rPr>
            </w:pPr>
            <w:r w:rsidRPr="00863AA8">
              <w:rPr>
                <w:sz w:val="24"/>
                <w:szCs w:val="24"/>
              </w:rPr>
              <w:t>Кот. 2.1</w:t>
            </w:r>
          </w:p>
          <w:p w:rsidR="00F02551" w:rsidRPr="00863AA8" w:rsidRDefault="00F02551" w:rsidP="00F02551">
            <w:pPr>
              <w:ind w:left="-70" w:firstLine="70"/>
              <w:jc w:val="both"/>
              <w:rPr>
                <w:sz w:val="24"/>
                <w:szCs w:val="24"/>
              </w:rPr>
            </w:pPr>
            <w:r w:rsidRPr="00863AA8">
              <w:rPr>
                <w:sz w:val="24"/>
                <w:szCs w:val="24"/>
              </w:rPr>
              <w:t>Кот.2.2</w:t>
            </w:r>
          </w:p>
        </w:tc>
        <w:tc>
          <w:tcPr>
            <w:tcW w:w="2390" w:type="dxa"/>
            <w:vAlign w:val="center"/>
          </w:tcPr>
          <w:p w:rsidR="00F02551" w:rsidRPr="00863AA8" w:rsidRDefault="00F02551" w:rsidP="00F02551">
            <w:pPr>
              <w:ind w:firstLine="70"/>
              <w:jc w:val="both"/>
              <w:rPr>
                <w:sz w:val="24"/>
                <w:szCs w:val="24"/>
              </w:rPr>
            </w:pPr>
            <w:r w:rsidRPr="00863AA8">
              <w:rPr>
                <w:sz w:val="24"/>
                <w:szCs w:val="24"/>
              </w:rPr>
              <w:t>21,0</w:t>
            </w:r>
          </w:p>
          <w:p w:rsidR="00F02551" w:rsidRPr="00863AA8" w:rsidRDefault="00F02551" w:rsidP="00F02551">
            <w:pPr>
              <w:ind w:firstLine="70"/>
              <w:jc w:val="both"/>
              <w:rPr>
                <w:sz w:val="24"/>
                <w:szCs w:val="24"/>
              </w:rPr>
            </w:pPr>
            <w:r w:rsidRPr="00863AA8">
              <w:rPr>
                <w:sz w:val="24"/>
                <w:szCs w:val="24"/>
              </w:rPr>
              <w:t>13,0</w:t>
            </w:r>
          </w:p>
          <w:p w:rsidR="00F02551" w:rsidRPr="00863AA8" w:rsidRDefault="00F02551" w:rsidP="00F02551">
            <w:pPr>
              <w:ind w:firstLine="70"/>
              <w:jc w:val="both"/>
              <w:rPr>
                <w:sz w:val="24"/>
                <w:szCs w:val="24"/>
              </w:rPr>
            </w:pPr>
            <w:r w:rsidRPr="00863AA8">
              <w:rPr>
                <w:sz w:val="24"/>
                <w:szCs w:val="24"/>
              </w:rPr>
              <w:t>3,0</w:t>
            </w:r>
          </w:p>
          <w:p w:rsidR="00F02551" w:rsidRPr="00863AA8" w:rsidRDefault="00F02551" w:rsidP="00F02551">
            <w:pPr>
              <w:ind w:firstLine="70"/>
              <w:jc w:val="both"/>
              <w:rPr>
                <w:sz w:val="24"/>
                <w:szCs w:val="24"/>
              </w:rPr>
            </w:pPr>
            <w:r w:rsidRPr="00863AA8">
              <w:rPr>
                <w:sz w:val="24"/>
                <w:szCs w:val="24"/>
              </w:rPr>
              <w:t>1,5</w:t>
            </w:r>
          </w:p>
        </w:tc>
        <w:tc>
          <w:tcPr>
            <w:tcW w:w="1701" w:type="dxa"/>
            <w:vAlign w:val="center"/>
          </w:tcPr>
          <w:p w:rsidR="00F02551" w:rsidRPr="00863AA8" w:rsidRDefault="00F02551" w:rsidP="00F02551">
            <w:pPr>
              <w:ind w:firstLine="70"/>
              <w:jc w:val="both"/>
              <w:rPr>
                <w:sz w:val="24"/>
                <w:szCs w:val="24"/>
              </w:rPr>
            </w:pPr>
            <w:r w:rsidRPr="00863AA8">
              <w:rPr>
                <w:sz w:val="24"/>
                <w:szCs w:val="24"/>
              </w:rPr>
              <w:t>38,5</w:t>
            </w:r>
          </w:p>
          <w:p w:rsidR="00F02551" w:rsidRPr="00863AA8" w:rsidRDefault="00F02551" w:rsidP="00F02551">
            <w:pPr>
              <w:ind w:firstLine="70"/>
              <w:jc w:val="both"/>
              <w:rPr>
                <w:sz w:val="24"/>
                <w:szCs w:val="24"/>
              </w:rPr>
            </w:pPr>
            <w:r w:rsidRPr="00863AA8">
              <w:rPr>
                <w:sz w:val="24"/>
                <w:szCs w:val="24"/>
              </w:rPr>
              <w:t>-</w:t>
            </w:r>
          </w:p>
          <w:p w:rsidR="00F02551" w:rsidRPr="00863AA8" w:rsidRDefault="00F02551" w:rsidP="00F02551">
            <w:pPr>
              <w:ind w:firstLine="70"/>
              <w:jc w:val="both"/>
              <w:rPr>
                <w:sz w:val="24"/>
                <w:szCs w:val="24"/>
              </w:rPr>
            </w:pPr>
            <w:r w:rsidRPr="00863AA8">
              <w:rPr>
                <w:sz w:val="24"/>
                <w:szCs w:val="24"/>
              </w:rPr>
              <w:t>-</w:t>
            </w:r>
          </w:p>
          <w:p w:rsidR="00F02551" w:rsidRPr="00863AA8" w:rsidRDefault="00F02551" w:rsidP="00F02551">
            <w:pPr>
              <w:ind w:firstLine="70"/>
              <w:jc w:val="both"/>
              <w:rPr>
                <w:sz w:val="24"/>
                <w:szCs w:val="24"/>
              </w:rPr>
            </w:pPr>
            <w:r w:rsidRPr="00863AA8">
              <w:rPr>
                <w:sz w:val="24"/>
                <w:szCs w:val="24"/>
              </w:rPr>
              <w:t>-</w:t>
            </w:r>
          </w:p>
        </w:tc>
        <w:tc>
          <w:tcPr>
            <w:tcW w:w="1701" w:type="dxa"/>
            <w:gridSpan w:val="2"/>
            <w:vAlign w:val="center"/>
          </w:tcPr>
          <w:p w:rsidR="00F02551" w:rsidRPr="00863AA8" w:rsidRDefault="00F02551" w:rsidP="00F02551">
            <w:pPr>
              <w:ind w:firstLine="70"/>
              <w:jc w:val="both"/>
              <w:rPr>
                <w:sz w:val="24"/>
                <w:szCs w:val="24"/>
              </w:rPr>
            </w:pPr>
            <w:r w:rsidRPr="00863AA8">
              <w:rPr>
                <w:sz w:val="24"/>
                <w:szCs w:val="24"/>
              </w:rPr>
              <w:t>5,0</w:t>
            </w:r>
          </w:p>
          <w:p w:rsidR="00F02551" w:rsidRPr="00863AA8" w:rsidRDefault="00F02551" w:rsidP="00F02551">
            <w:pPr>
              <w:ind w:firstLine="70"/>
              <w:jc w:val="both"/>
              <w:rPr>
                <w:sz w:val="24"/>
                <w:szCs w:val="24"/>
              </w:rPr>
            </w:pPr>
          </w:p>
          <w:p w:rsidR="00F02551" w:rsidRPr="00863AA8" w:rsidRDefault="00F02551" w:rsidP="00F02551">
            <w:pPr>
              <w:ind w:firstLine="70"/>
              <w:jc w:val="both"/>
              <w:rPr>
                <w:sz w:val="24"/>
                <w:szCs w:val="24"/>
              </w:rPr>
            </w:pPr>
          </w:p>
          <w:p w:rsidR="00F02551" w:rsidRPr="00863AA8" w:rsidRDefault="00F02551" w:rsidP="00F02551">
            <w:pPr>
              <w:ind w:firstLine="70"/>
              <w:jc w:val="both"/>
              <w:rPr>
                <w:sz w:val="24"/>
                <w:szCs w:val="24"/>
              </w:rPr>
            </w:pPr>
          </w:p>
        </w:tc>
        <w:tc>
          <w:tcPr>
            <w:tcW w:w="1437" w:type="dxa"/>
            <w:vAlign w:val="center"/>
          </w:tcPr>
          <w:p w:rsidR="00F02551" w:rsidRPr="00863AA8" w:rsidRDefault="00F02551" w:rsidP="00F02551">
            <w:pPr>
              <w:ind w:firstLine="70"/>
              <w:jc w:val="both"/>
              <w:rPr>
                <w:sz w:val="24"/>
                <w:szCs w:val="24"/>
              </w:rPr>
            </w:pPr>
            <w:r w:rsidRPr="00863AA8">
              <w:rPr>
                <w:sz w:val="24"/>
                <w:szCs w:val="24"/>
              </w:rPr>
              <w:t>43,5</w:t>
            </w:r>
          </w:p>
          <w:p w:rsidR="00F02551" w:rsidRPr="00863AA8" w:rsidRDefault="00F02551" w:rsidP="00F02551">
            <w:pPr>
              <w:ind w:firstLine="70"/>
              <w:jc w:val="both"/>
              <w:rPr>
                <w:sz w:val="24"/>
                <w:szCs w:val="24"/>
              </w:rPr>
            </w:pPr>
          </w:p>
          <w:p w:rsidR="00F02551" w:rsidRPr="00863AA8" w:rsidRDefault="00F02551" w:rsidP="00F02551">
            <w:pPr>
              <w:ind w:firstLine="70"/>
              <w:jc w:val="both"/>
              <w:rPr>
                <w:sz w:val="24"/>
                <w:szCs w:val="24"/>
              </w:rPr>
            </w:pPr>
          </w:p>
          <w:p w:rsidR="00F02551" w:rsidRPr="00863AA8" w:rsidRDefault="00F02551" w:rsidP="00F02551">
            <w:pPr>
              <w:ind w:firstLine="70"/>
              <w:jc w:val="both"/>
              <w:rPr>
                <w:sz w:val="24"/>
                <w:szCs w:val="24"/>
              </w:rPr>
            </w:pPr>
          </w:p>
        </w:tc>
      </w:tr>
      <w:tr w:rsidR="00F02551" w:rsidRPr="00840CD8" w:rsidTr="009D0D5F">
        <w:trPr>
          <w:jc w:val="center"/>
        </w:trPr>
        <w:tc>
          <w:tcPr>
            <w:tcW w:w="2127" w:type="dxa"/>
            <w:vAlign w:val="center"/>
          </w:tcPr>
          <w:p w:rsidR="00F02551" w:rsidRPr="00863AA8" w:rsidRDefault="00F02551" w:rsidP="00F02551">
            <w:pPr>
              <w:ind w:left="-70" w:firstLine="70"/>
              <w:jc w:val="both"/>
              <w:rPr>
                <w:sz w:val="24"/>
                <w:szCs w:val="24"/>
              </w:rPr>
            </w:pPr>
            <w:r w:rsidRPr="00863AA8">
              <w:rPr>
                <w:sz w:val="24"/>
                <w:szCs w:val="24"/>
              </w:rPr>
              <w:t>Потери тепла при транспортировке</w:t>
            </w:r>
          </w:p>
        </w:tc>
        <w:tc>
          <w:tcPr>
            <w:tcW w:w="2390" w:type="dxa"/>
            <w:vAlign w:val="center"/>
          </w:tcPr>
          <w:p w:rsidR="00F02551" w:rsidRPr="00863AA8" w:rsidRDefault="00F02551" w:rsidP="00F02551">
            <w:pPr>
              <w:ind w:firstLine="70"/>
              <w:jc w:val="both"/>
              <w:rPr>
                <w:sz w:val="24"/>
                <w:szCs w:val="24"/>
              </w:rPr>
            </w:pPr>
          </w:p>
        </w:tc>
        <w:tc>
          <w:tcPr>
            <w:tcW w:w="1701" w:type="dxa"/>
            <w:vAlign w:val="center"/>
          </w:tcPr>
          <w:p w:rsidR="00F02551" w:rsidRPr="00863AA8" w:rsidRDefault="00F02551" w:rsidP="00F02551">
            <w:pPr>
              <w:ind w:firstLine="70"/>
              <w:jc w:val="both"/>
              <w:rPr>
                <w:sz w:val="24"/>
                <w:szCs w:val="24"/>
              </w:rPr>
            </w:pPr>
            <w:r w:rsidRPr="00863AA8">
              <w:rPr>
                <w:sz w:val="24"/>
                <w:szCs w:val="24"/>
              </w:rPr>
              <w:t>5,25</w:t>
            </w:r>
          </w:p>
        </w:tc>
        <w:tc>
          <w:tcPr>
            <w:tcW w:w="1701" w:type="dxa"/>
            <w:gridSpan w:val="2"/>
            <w:vAlign w:val="center"/>
          </w:tcPr>
          <w:p w:rsidR="00F02551" w:rsidRPr="00863AA8" w:rsidRDefault="00F02551" w:rsidP="00F02551">
            <w:pPr>
              <w:ind w:firstLine="70"/>
              <w:jc w:val="both"/>
              <w:rPr>
                <w:sz w:val="24"/>
                <w:szCs w:val="24"/>
              </w:rPr>
            </w:pPr>
          </w:p>
        </w:tc>
        <w:tc>
          <w:tcPr>
            <w:tcW w:w="1437" w:type="dxa"/>
            <w:vAlign w:val="center"/>
          </w:tcPr>
          <w:p w:rsidR="00F02551" w:rsidRPr="00863AA8" w:rsidRDefault="00F02551" w:rsidP="00F02551">
            <w:pPr>
              <w:ind w:firstLine="70"/>
              <w:jc w:val="both"/>
              <w:rPr>
                <w:sz w:val="24"/>
                <w:szCs w:val="24"/>
              </w:rPr>
            </w:pPr>
            <w:r w:rsidRPr="00863AA8">
              <w:rPr>
                <w:sz w:val="24"/>
                <w:szCs w:val="24"/>
              </w:rPr>
              <w:t>4,8</w:t>
            </w:r>
          </w:p>
        </w:tc>
      </w:tr>
      <w:tr w:rsidR="00F02551" w:rsidRPr="00840CD8" w:rsidTr="009D0D5F">
        <w:trPr>
          <w:jc w:val="center"/>
        </w:trPr>
        <w:tc>
          <w:tcPr>
            <w:tcW w:w="2127" w:type="dxa"/>
            <w:vAlign w:val="center"/>
          </w:tcPr>
          <w:p w:rsidR="00F02551" w:rsidRPr="00863AA8" w:rsidRDefault="00F02551" w:rsidP="00F02551">
            <w:pPr>
              <w:ind w:firstLine="70"/>
              <w:jc w:val="both"/>
              <w:rPr>
                <w:sz w:val="24"/>
                <w:szCs w:val="24"/>
              </w:rPr>
            </w:pPr>
            <w:r w:rsidRPr="00863AA8">
              <w:rPr>
                <w:sz w:val="24"/>
                <w:szCs w:val="24"/>
              </w:rPr>
              <w:t>ИТОГО</w:t>
            </w:r>
          </w:p>
        </w:tc>
        <w:tc>
          <w:tcPr>
            <w:tcW w:w="2390" w:type="dxa"/>
            <w:vAlign w:val="center"/>
          </w:tcPr>
          <w:p w:rsidR="00F02551" w:rsidRPr="00863AA8" w:rsidRDefault="00F02551" w:rsidP="00F02551">
            <w:pPr>
              <w:ind w:firstLine="70"/>
              <w:jc w:val="both"/>
              <w:rPr>
                <w:sz w:val="24"/>
                <w:szCs w:val="24"/>
              </w:rPr>
            </w:pPr>
            <w:r w:rsidRPr="00863AA8">
              <w:rPr>
                <w:sz w:val="24"/>
                <w:szCs w:val="24"/>
              </w:rPr>
              <w:t>38,5</w:t>
            </w:r>
          </w:p>
        </w:tc>
        <w:tc>
          <w:tcPr>
            <w:tcW w:w="1701" w:type="dxa"/>
            <w:vAlign w:val="center"/>
          </w:tcPr>
          <w:p w:rsidR="00F02551" w:rsidRPr="00863AA8" w:rsidRDefault="00F02551" w:rsidP="00F02551">
            <w:pPr>
              <w:ind w:firstLine="70"/>
              <w:jc w:val="both"/>
              <w:rPr>
                <w:sz w:val="24"/>
                <w:szCs w:val="24"/>
              </w:rPr>
            </w:pPr>
            <w:r w:rsidRPr="00863AA8">
              <w:rPr>
                <w:sz w:val="24"/>
                <w:szCs w:val="24"/>
              </w:rPr>
              <w:t>43,75</w:t>
            </w:r>
          </w:p>
        </w:tc>
        <w:tc>
          <w:tcPr>
            <w:tcW w:w="1701" w:type="dxa"/>
            <w:gridSpan w:val="2"/>
            <w:vAlign w:val="center"/>
          </w:tcPr>
          <w:p w:rsidR="00F02551" w:rsidRPr="00863AA8" w:rsidRDefault="00F02551" w:rsidP="00F02551">
            <w:pPr>
              <w:ind w:firstLine="70"/>
              <w:jc w:val="both"/>
              <w:rPr>
                <w:sz w:val="24"/>
                <w:szCs w:val="24"/>
              </w:rPr>
            </w:pPr>
          </w:p>
        </w:tc>
        <w:tc>
          <w:tcPr>
            <w:tcW w:w="1437" w:type="dxa"/>
            <w:vAlign w:val="center"/>
          </w:tcPr>
          <w:p w:rsidR="00F02551" w:rsidRPr="00863AA8" w:rsidRDefault="00F02551" w:rsidP="00F02551">
            <w:pPr>
              <w:ind w:firstLine="70"/>
              <w:jc w:val="both"/>
              <w:rPr>
                <w:sz w:val="24"/>
                <w:szCs w:val="24"/>
              </w:rPr>
            </w:pPr>
            <w:r w:rsidRPr="00863AA8">
              <w:rPr>
                <w:sz w:val="24"/>
                <w:szCs w:val="24"/>
              </w:rPr>
              <w:t>48,3</w:t>
            </w:r>
          </w:p>
        </w:tc>
      </w:tr>
    </w:tbl>
    <w:p w:rsidR="00F02551" w:rsidRPr="00840CD8" w:rsidRDefault="00F02551" w:rsidP="00F02551">
      <w:pPr>
        <w:spacing w:line="312" w:lineRule="auto"/>
        <w:ind w:firstLine="70"/>
        <w:jc w:val="both"/>
        <w:rPr>
          <w:i/>
          <w:sz w:val="24"/>
          <w:szCs w:val="24"/>
        </w:rPr>
      </w:pPr>
    </w:p>
    <w:p w:rsidR="00F02551" w:rsidRPr="00D92746" w:rsidRDefault="00F02551" w:rsidP="009D0D5F">
      <w:pPr>
        <w:ind w:firstLine="567"/>
        <w:jc w:val="both"/>
        <w:rPr>
          <w:sz w:val="26"/>
          <w:szCs w:val="26"/>
        </w:rPr>
      </w:pPr>
      <w:r w:rsidRPr="00D92746">
        <w:rPr>
          <w:sz w:val="26"/>
          <w:szCs w:val="26"/>
        </w:rPr>
        <w:lastRenderedPageBreak/>
        <w:t xml:space="preserve">Таким образом, на </w:t>
      </w:r>
      <w:r w:rsidRPr="00D92746">
        <w:rPr>
          <w:sz w:val="26"/>
          <w:szCs w:val="26"/>
          <w:lang w:val="en-US"/>
        </w:rPr>
        <w:t>I</w:t>
      </w:r>
      <w:r w:rsidRPr="00D92746">
        <w:rPr>
          <w:sz w:val="26"/>
          <w:szCs w:val="26"/>
        </w:rPr>
        <w:t xml:space="preserve"> этапе развития возможно переключение  нагрузки котельной №</w:t>
      </w:r>
      <w:r w:rsidR="009D0D5F">
        <w:rPr>
          <w:sz w:val="26"/>
          <w:szCs w:val="26"/>
        </w:rPr>
        <w:t xml:space="preserve"> </w:t>
      </w:r>
      <w:r w:rsidRPr="00D92746">
        <w:rPr>
          <w:sz w:val="26"/>
          <w:szCs w:val="26"/>
        </w:rPr>
        <w:t>2.2 (ул.Седова) на котельную №</w:t>
      </w:r>
      <w:r w:rsidR="009D0D5F">
        <w:rPr>
          <w:sz w:val="26"/>
          <w:szCs w:val="26"/>
        </w:rPr>
        <w:t xml:space="preserve"> </w:t>
      </w:r>
      <w:r w:rsidRPr="00D92746">
        <w:rPr>
          <w:sz w:val="26"/>
          <w:szCs w:val="26"/>
        </w:rPr>
        <w:t xml:space="preserve">2.1 (ул.Кольцевая) с </w:t>
      </w:r>
      <w:r>
        <w:rPr>
          <w:sz w:val="26"/>
          <w:szCs w:val="26"/>
        </w:rPr>
        <w:t xml:space="preserve">выполнением кольцевой схемы работы котельных </w:t>
      </w:r>
      <w:r w:rsidRPr="00D92746">
        <w:rPr>
          <w:sz w:val="26"/>
          <w:szCs w:val="26"/>
        </w:rPr>
        <w:t>№</w:t>
      </w:r>
      <w:r w:rsidR="009D0D5F">
        <w:rPr>
          <w:sz w:val="26"/>
          <w:szCs w:val="26"/>
        </w:rPr>
        <w:t xml:space="preserve"> </w:t>
      </w:r>
      <w:r w:rsidRPr="00D92746">
        <w:rPr>
          <w:sz w:val="26"/>
          <w:szCs w:val="26"/>
        </w:rPr>
        <w:t>2.1 и №2.3 на котельную ООО «НСРЗ» и реконструкцией последней. Для надежности системы теплоснабжения необходимо предусмотреть перераспределение нагрузок котельной №1.3</w:t>
      </w:r>
      <w:r w:rsidR="009D0D5F">
        <w:rPr>
          <w:sz w:val="26"/>
          <w:szCs w:val="26"/>
        </w:rPr>
        <w:t xml:space="preserve"> </w:t>
      </w:r>
      <w:r w:rsidRPr="00D92746">
        <w:rPr>
          <w:sz w:val="26"/>
          <w:szCs w:val="26"/>
        </w:rPr>
        <w:t xml:space="preserve">и ООО «НСРЗ» путем закольцовки сетей для возможности переключения  котельной №2.8 на ООО «НСРЗ». </w:t>
      </w:r>
      <w:r>
        <w:rPr>
          <w:sz w:val="26"/>
          <w:szCs w:val="26"/>
        </w:rPr>
        <w:t xml:space="preserve"> </w:t>
      </w:r>
      <w:r w:rsidRPr="00D92746">
        <w:rPr>
          <w:sz w:val="26"/>
          <w:szCs w:val="26"/>
        </w:rPr>
        <w:t xml:space="preserve">Все расчеты </w:t>
      </w:r>
      <w:r>
        <w:rPr>
          <w:sz w:val="26"/>
          <w:szCs w:val="26"/>
        </w:rPr>
        <w:t xml:space="preserve">необходимо </w:t>
      </w:r>
      <w:r w:rsidRPr="00D92746">
        <w:rPr>
          <w:sz w:val="26"/>
          <w:szCs w:val="26"/>
        </w:rPr>
        <w:t>провести на стадии проектирования.</w:t>
      </w:r>
    </w:p>
    <w:p w:rsidR="00F02551" w:rsidRPr="00840CD8" w:rsidRDefault="00F02551" w:rsidP="00F02551">
      <w:pPr>
        <w:spacing w:line="312" w:lineRule="auto"/>
        <w:jc w:val="both"/>
        <w:rPr>
          <w:i/>
          <w:sz w:val="28"/>
          <w:szCs w:val="28"/>
          <w:u w:val="single"/>
        </w:rPr>
      </w:pPr>
    </w:p>
    <w:p w:rsidR="00F02551" w:rsidRPr="009D0D5F" w:rsidRDefault="00F02551" w:rsidP="009D0D5F">
      <w:pPr>
        <w:ind w:firstLine="567"/>
        <w:contextualSpacing/>
        <w:jc w:val="both"/>
        <w:rPr>
          <w:sz w:val="26"/>
          <w:szCs w:val="26"/>
        </w:rPr>
      </w:pPr>
      <w:r w:rsidRPr="009D0D5F">
        <w:rPr>
          <w:sz w:val="26"/>
          <w:szCs w:val="26"/>
        </w:rPr>
        <w:t>Центральный район</w:t>
      </w:r>
      <w:r w:rsidR="009D0D5F">
        <w:rPr>
          <w:sz w:val="26"/>
          <w:szCs w:val="26"/>
        </w:rPr>
        <w:t>.</w:t>
      </w:r>
    </w:p>
    <w:p w:rsidR="00F02551" w:rsidRPr="00A06542" w:rsidRDefault="00F02551" w:rsidP="009D0D5F">
      <w:pPr>
        <w:ind w:firstLine="567"/>
        <w:contextualSpacing/>
        <w:jc w:val="both"/>
        <w:rPr>
          <w:sz w:val="26"/>
          <w:szCs w:val="26"/>
        </w:rPr>
      </w:pPr>
      <w:r w:rsidRPr="00A06542">
        <w:rPr>
          <w:sz w:val="26"/>
          <w:szCs w:val="26"/>
        </w:rPr>
        <w:t>В расчетный период ожидается значительное развитие  Центрального района со строительством много</w:t>
      </w:r>
      <w:r>
        <w:rPr>
          <w:sz w:val="26"/>
          <w:szCs w:val="26"/>
        </w:rPr>
        <w:t xml:space="preserve">- и среднеэтажного жилого фонда. </w:t>
      </w:r>
      <w:r w:rsidRPr="00A06542">
        <w:rPr>
          <w:sz w:val="26"/>
          <w:szCs w:val="26"/>
        </w:rPr>
        <w:t xml:space="preserve">Здесь основным теплоисточником </w:t>
      </w:r>
      <w:r>
        <w:rPr>
          <w:sz w:val="26"/>
          <w:szCs w:val="26"/>
        </w:rPr>
        <w:t xml:space="preserve">является </w:t>
      </w:r>
      <w:r w:rsidRPr="00A06542">
        <w:rPr>
          <w:sz w:val="26"/>
          <w:szCs w:val="26"/>
        </w:rPr>
        <w:t>котельная №</w:t>
      </w:r>
      <w:r w:rsidR="009D0D5F">
        <w:rPr>
          <w:sz w:val="26"/>
          <w:szCs w:val="26"/>
        </w:rPr>
        <w:t xml:space="preserve"> </w:t>
      </w:r>
      <w:r w:rsidRPr="00A06542">
        <w:rPr>
          <w:sz w:val="26"/>
          <w:szCs w:val="26"/>
        </w:rPr>
        <w:t xml:space="preserve">3.3 (ул.Школьная), с имеющимися подъездными путями, площадкой для хранения угля, резервом мощности. При </w:t>
      </w:r>
      <w:r>
        <w:rPr>
          <w:sz w:val="26"/>
          <w:szCs w:val="26"/>
        </w:rPr>
        <w:t>существующих</w:t>
      </w:r>
      <w:r w:rsidRPr="00A06542">
        <w:rPr>
          <w:sz w:val="26"/>
          <w:szCs w:val="26"/>
        </w:rPr>
        <w:t xml:space="preserve"> мощностях после модернизации, на </w:t>
      </w:r>
      <w:r w:rsidRPr="00A06542">
        <w:rPr>
          <w:sz w:val="26"/>
          <w:szCs w:val="26"/>
          <w:lang w:val="en-US"/>
        </w:rPr>
        <w:t>I</w:t>
      </w:r>
      <w:r w:rsidRPr="00A06542">
        <w:rPr>
          <w:sz w:val="26"/>
          <w:szCs w:val="26"/>
        </w:rPr>
        <w:t xml:space="preserve"> этапе возможно принятие нагрузок котельных </w:t>
      </w:r>
      <w:r>
        <w:rPr>
          <w:sz w:val="26"/>
          <w:szCs w:val="26"/>
        </w:rPr>
        <w:t xml:space="preserve">от </w:t>
      </w:r>
      <w:r w:rsidRPr="00A06542">
        <w:rPr>
          <w:sz w:val="26"/>
          <w:szCs w:val="26"/>
        </w:rPr>
        <w:t>№</w:t>
      </w:r>
      <w:r w:rsidR="009D0D5F">
        <w:rPr>
          <w:sz w:val="26"/>
          <w:szCs w:val="26"/>
        </w:rPr>
        <w:t xml:space="preserve"> </w:t>
      </w:r>
      <w:r w:rsidRPr="00A06542">
        <w:rPr>
          <w:sz w:val="26"/>
          <w:szCs w:val="26"/>
        </w:rPr>
        <w:t>3.5 (м.Шефнера) и №</w:t>
      </w:r>
      <w:r w:rsidR="009D0D5F">
        <w:rPr>
          <w:sz w:val="26"/>
          <w:szCs w:val="26"/>
        </w:rPr>
        <w:t xml:space="preserve"> </w:t>
      </w:r>
      <w:r w:rsidRPr="00A06542">
        <w:rPr>
          <w:sz w:val="26"/>
          <w:szCs w:val="26"/>
        </w:rPr>
        <w:t>3.6 ( ул.Постышева) на расчетный срок</w:t>
      </w:r>
      <w:r>
        <w:rPr>
          <w:sz w:val="26"/>
          <w:szCs w:val="26"/>
        </w:rPr>
        <w:t>.</w:t>
      </w:r>
      <w:r w:rsidRPr="00A06542">
        <w:rPr>
          <w:sz w:val="26"/>
          <w:szCs w:val="26"/>
        </w:rPr>
        <w:t xml:space="preserve"> </w:t>
      </w:r>
      <w:r>
        <w:rPr>
          <w:sz w:val="26"/>
          <w:szCs w:val="26"/>
        </w:rPr>
        <w:t>После модернизации</w:t>
      </w:r>
      <w:r w:rsidRPr="00A06542">
        <w:rPr>
          <w:sz w:val="26"/>
          <w:szCs w:val="26"/>
        </w:rPr>
        <w:t xml:space="preserve"> котельной и установк</w:t>
      </w:r>
      <w:r>
        <w:rPr>
          <w:sz w:val="26"/>
          <w:szCs w:val="26"/>
        </w:rPr>
        <w:t>и</w:t>
      </w:r>
      <w:r w:rsidRPr="00A06542">
        <w:rPr>
          <w:sz w:val="26"/>
          <w:szCs w:val="26"/>
        </w:rPr>
        <w:t xml:space="preserve"> дополнительных мощностей, возможно принятие полной нагрузки </w:t>
      </w:r>
      <w:r>
        <w:rPr>
          <w:sz w:val="26"/>
          <w:szCs w:val="26"/>
        </w:rPr>
        <w:t xml:space="preserve">от </w:t>
      </w:r>
      <w:r w:rsidRPr="00A06542">
        <w:rPr>
          <w:sz w:val="26"/>
          <w:szCs w:val="26"/>
        </w:rPr>
        <w:t>котельной №</w:t>
      </w:r>
      <w:r w:rsidR="009D0D5F">
        <w:rPr>
          <w:sz w:val="26"/>
          <w:szCs w:val="26"/>
        </w:rPr>
        <w:t xml:space="preserve"> </w:t>
      </w:r>
      <w:r w:rsidRPr="00A06542">
        <w:rPr>
          <w:sz w:val="26"/>
          <w:szCs w:val="26"/>
        </w:rPr>
        <w:t xml:space="preserve">3.4 (ул.Красноармейская), </w:t>
      </w:r>
      <w:r w:rsidR="009D0D5F">
        <w:rPr>
          <w:sz w:val="26"/>
          <w:szCs w:val="26"/>
        </w:rPr>
        <w:t xml:space="preserve">    </w:t>
      </w:r>
      <w:r w:rsidRPr="00A06542">
        <w:rPr>
          <w:sz w:val="26"/>
          <w:szCs w:val="26"/>
        </w:rPr>
        <w:t>№</w:t>
      </w:r>
      <w:r w:rsidR="009D0D5F">
        <w:rPr>
          <w:sz w:val="26"/>
          <w:szCs w:val="26"/>
        </w:rPr>
        <w:t xml:space="preserve"> </w:t>
      </w:r>
      <w:r w:rsidRPr="00A06542">
        <w:rPr>
          <w:sz w:val="26"/>
          <w:szCs w:val="26"/>
        </w:rPr>
        <w:t>3.1 (ул.Пограничная), №</w:t>
      </w:r>
      <w:r w:rsidR="009D0D5F">
        <w:rPr>
          <w:sz w:val="26"/>
          <w:szCs w:val="26"/>
        </w:rPr>
        <w:t xml:space="preserve"> </w:t>
      </w:r>
      <w:r w:rsidRPr="00A06542">
        <w:rPr>
          <w:sz w:val="26"/>
          <w:szCs w:val="26"/>
        </w:rPr>
        <w:t>4.1 (ул.Сидоренко), №</w:t>
      </w:r>
      <w:r w:rsidR="009D0D5F">
        <w:rPr>
          <w:sz w:val="26"/>
          <w:szCs w:val="26"/>
        </w:rPr>
        <w:t xml:space="preserve"> </w:t>
      </w:r>
      <w:r w:rsidRPr="00A06542">
        <w:rPr>
          <w:sz w:val="26"/>
          <w:szCs w:val="26"/>
        </w:rPr>
        <w:t xml:space="preserve">4.13 (ул.Малиновского) и полного объема </w:t>
      </w:r>
      <w:r>
        <w:rPr>
          <w:sz w:val="26"/>
          <w:szCs w:val="26"/>
        </w:rPr>
        <w:t xml:space="preserve">расчетного </w:t>
      </w:r>
      <w:r w:rsidRPr="00A06542">
        <w:rPr>
          <w:sz w:val="26"/>
          <w:szCs w:val="26"/>
        </w:rPr>
        <w:t>прироста тепловой нагрузки.</w:t>
      </w:r>
    </w:p>
    <w:p w:rsidR="003F7BB4" w:rsidRDefault="003F7BB4" w:rsidP="003F7BB4">
      <w:pPr>
        <w:widowControl w:val="0"/>
        <w:autoSpaceDE w:val="0"/>
        <w:autoSpaceDN w:val="0"/>
        <w:adjustRightInd w:val="0"/>
        <w:jc w:val="center"/>
        <w:rPr>
          <w:sz w:val="26"/>
          <w:szCs w:val="26"/>
        </w:rPr>
      </w:pPr>
    </w:p>
    <w:p w:rsidR="00F02551" w:rsidRPr="00656B16" w:rsidRDefault="00F02551" w:rsidP="003F7BB4">
      <w:pPr>
        <w:widowControl w:val="0"/>
        <w:autoSpaceDE w:val="0"/>
        <w:autoSpaceDN w:val="0"/>
        <w:adjustRightInd w:val="0"/>
        <w:jc w:val="center"/>
        <w:rPr>
          <w:sz w:val="26"/>
          <w:szCs w:val="26"/>
        </w:rPr>
      </w:pPr>
      <w:r w:rsidRPr="005E3C66">
        <w:rPr>
          <w:sz w:val="26"/>
          <w:szCs w:val="26"/>
        </w:rPr>
        <w:t>Т</w:t>
      </w:r>
      <w:r>
        <w:rPr>
          <w:sz w:val="26"/>
          <w:szCs w:val="26"/>
        </w:rPr>
        <w:t>аблица № 77</w:t>
      </w:r>
    </w:p>
    <w:tbl>
      <w:tblPr>
        <w:tblStyle w:val="a7"/>
        <w:tblW w:w="9819" w:type="dxa"/>
        <w:jc w:val="center"/>
        <w:tblInd w:w="463" w:type="dxa"/>
        <w:tblLayout w:type="fixed"/>
        <w:tblLook w:val="04A0"/>
      </w:tblPr>
      <w:tblGrid>
        <w:gridCol w:w="1418"/>
        <w:gridCol w:w="1203"/>
        <w:gridCol w:w="1297"/>
        <w:gridCol w:w="1276"/>
        <w:gridCol w:w="992"/>
        <w:gridCol w:w="1417"/>
        <w:gridCol w:w="974"/>
        <w:gridCol w:w="1242"/>
      </w:tblGrid>
      <w:tr w:rsidR="00F02551" w:rsidRPr="00840CD8" w:rsidTr="00FC1230">
        <w:trPr>
          <w:trHeight w:val="430"/>
          <w:jc w:val="center"/>
        </w:trPr>
        <w:tc>
          <w:tcPr>
            <w:tcW w:w="1418" w:type="dxa"/>
            <w:vMerge w:val="restart"/>
            <w:vAlign w:val="center"/>
          </w:tcPr>
          <w:p w:rsidR="00F02551" w:rsidRPr="0041089B" w:rsidRDefault="00F02551" w:rsidP="00F02551">
            <w:pPr>
              <w:jc w:val="both"/>
              <w:rPr>
                <w:sz w:val="24"/>
                <w:szCs w:val="24"/>
              </w:rPr>
            </w:pPr>
            <w:r w:rsidRPr="0041089B">
              <w:rPr>
                <w:sz w:val="24"/>
                <w:szCs w:val="24"/>
              </w:rPr>
              <w:t>Источник тепло</w:t>
            </w:r>
            <w:r w:rsidR="003F7BB4">
              <w:rPr>
                <w:sz w:val="24"/>
                <w:szCs w:val="24"/>
              </w:rPr>
              <w:t>-</w:t>
            </w:r>
            <w:r w:rsidRPr="0041089B">
              <w:rPr>
                <w:sz w:val="24"/>
                <w:szCs w:val="24"/>
              </w:rPr>
              <w:t>снабжения района</w:t>
            </w:r>
          </w:p>
        </w:tc>
        <w:tc>
          <w:tcPr>
            <w:tcW w:w="1203" w:type="dxa"/>
            <w:vMerge w:val="restart"/>
            <w:vAlign w:val="center"/>
          </w:tcPr>
          <w:p w:rsidR="00F02551" w:rsidRPr="0041089B" w:rsidRDefault="00F02551" w:rsidP="00FC1230">
            <w:pPr>
              <w:jc w:val="both"/>
              <w:rPr>
                <w:sz w:val="24"/>
                <w:szCs w:val="24"/>
              </w:rPr>
            </w:pPr>
            <w:r w:rsidRPr="0041089B">
              <w:rPr>
                <w:sz w:val="24"/>
                <w:szCs w:val="24"/>
              </w:rPr>
              <w:t>Существующая присое</w:t>
            </w:r>
            <w:r w:rsidR="00161821">
              <w:rPr>
                <w:sz w:val="24"/>
                <w:szCs w:val="24"/>
              </w:rPr>
              <w:t>-</w:t>
            </w:r>
            <w:r w:rsidRPr="0041089B">
              <w:rPr>
                <w:sz w:val="24"/>
                <w:szCs w:val="24"/>
              </w:rPr>
              <w:t>динен</w:t>
            </w:r>
            <w:r w:rsidR="003F7BB4">
              <w:rPr>
                <w:sz w:val="24"/>
                <w:szCs w:val="24"/>
              </w:rPr>
              <w:t>-</w:t>
            </w:r>
            <w:r w:rsidRPr="0041089B">
              <w:rPr>
                <w:sz w:val="24"/>
                <w:szCs w:val="24"/>
              </w:rPr>
              <w:t>ная нагрузка,</w:t>
            </w:r>
            <w:r w:rsidR="003F7BB4">
              <w:rPr>
                <w:sz w:val="24"/>
                <w:szCs w:val="24"/>
              </w:rPr>
              <w:t xml:space="preserve"> </w:t>
            </w:r>
            <w:r w:rsidRPr="0041089B">
              <w:rPr>
                <w:sz w:val="24"/>
                <w:szCs w:val="24"/>
              </w:rPr>
              <w:t>Гкал/ч</w:t>
            </w:r>
          </w:p>
        </w:tc>
        <w:tc>
          <w:tcPr>
            <w:tcW w:w="3565" w:type="dxa"/>
            <w:gridSpan w:val="3"/>
            <w:vAlign w:val="center"/>
          </w:tcPr>
          <w:p w:rsidR="00F02551" w:rsidRPr="0041089B" w:rsidRDefault="00F02551" w:rsidP="00F02551">
            <w:pPr>
              <w:jc w:val="both"/>
              <w:rPr>
                <w:sz w:val="24"/>
                <w:szCs w:val="24"/>
              </w:rPr>
            </w:pPr>
            <w:r w:rsidRPr="0041089B">
              <w:rPr>
                <w:sz w:val="24"/>
                <w:szCs w:val="24"/>
              </w:rPr>
              <w:t>1 очередь</w:t>
            </w:r>
          </w:p>
        </w:tc>
        <w:tc>
          <w:tcPr>
            <w:tcW w:w="2391" w:type="dxa"/>
            <w:gridSpan w:val="2"/>
            <w:vAlign w:val="center"/>
          </w:tcPr>
          <w:p w:rsidR="00F02551" w:rsidRPr="0041089B" w:rsidRDefault="00F02551" w:rsidP="00F02551">
            <w:pPr>
              <w:jc w:val="both"/>
              <w:rPr>
                <w:sz w:val="24"/>
                <w:szCs w:val="24"/>
              </w:rPr>
            </w:pPr>
            <w:r w:rsidRPr="0041089B">
              <w:rPr>
                <w:sz w:val="24"/>
                <w:szCs w:val="24"/>
              </w:rPr>
              <w:t>Расчетный период</w:t>
            </w:r>
          </w:p>
        </w:tc>
        <w:tc>
          <w:tcPr>
            <w:tcW w:w="1242" w:type="dxa"/>
            <w:vMerge w:val="restart"/>
            <w:vAlign w:val="center"/>
          </w:tcPr>
          <w:p w:rsidR="00F02551" w:rsidRPr="0041089B" w:rsidRDefault="00F02551" w:rsidP="00F02551">
            <w:pPr>
              <w:jc w:val="both"/>
              <w:rPr>
                <w:sz w:val="24"/>
                <w:szCs w:val="24"/>
              </w:rPr>
            </w:pPr>
            <w:r w:rsidRPr="0041089B">
              <w:rPr>
                <w:sz w:val="24"/>
                <w:szCs w:val="24"/>
              </w:rPr>
              <w:t xml:space="preserve">Общая нагрузка с учетом </w:t>
            </w:r>
            <w:r w:rsidR="00161821">
              <w:rPr>
                <w:sz w:val="24"/>
                <w:szCs w:val="24"/>
              </w:rPr>
              <w:t>переклю-</w:t>
            </w:r>
            <w:r w:rsidRPr="0041089B">
              <w:rPr>
                <w:sz w:val="24"/>
                <w:szCs w:val="24"/>
              </w:rPr>
              <w:t>чения и прироста, Гкал/ч</w:t>
            </w:r>
          </w:p>
        </w:tc>
      </w:tr>
      <w:tr w:rsidR="00F02551" w:rsidRPr="00840CD8" w:rsidTr="00FC1230">
        <w:trPr>
          <w:trHeight w:val="542"/>
          <w:jc w:val="center"/>
        </w:trPr>
        <w:tc>
          <w:tcPr>
            <w:tcW w:w="1418" w:type="dxa"/>
            <w:vMerge/>
            <w:vAlign w:val="center"/>
          </w:tcPr>
          <w:p w:rsidR="00F02551" w:rsidRPr="00840CD8" w:rsidRDefault="00F02551" w:rsidP="00F02551">
            <w:pPr>
              <w:jc w:val="both"/>
              <w:rPr>
                <w:i/>
                <w:sz w:val="18"/>
                <w:szCs w:val="18"/>
              </w:rPr>
            </w:pPr>
          </w:p>
        </w:tc>
        <w:tc>
          <w:tcPr>
            <w:tcW w:w="1203" w:type="dxa"/>
            <w:vMerge/>
            <w:vAlign w:val="center"/>
          </w:tcPr>
          <w:p w:rsidR="00F02551" w:rsidRPr="00840CD8" w:rsidRDefault="00F02551" w:rsidP="00F02551">
            <w:pPr>
              <w:jc w:val="both"/>
              <w:rPr>
                <w:i/>
                <w:sz w:val="18"/>
                <w:szCs w:val="18"/>
              </w:rPr>
            </w:pPr>
          </w:p>
        </w:tc>
        <w:tc>
          <w:tcPr>
            <w:tcW w:w="1297" w:type="dxa"/>
            <w:vAlign w:val="center"/>
          </w:tcPr>
          <w:p w:rsidR="00F02551" w:rsidRPr="0041089B" w:rsidRDefault="00F02551" w:rsidP="00161821">
            <w:pPr>
              <w:jc w:val="both"/>
              <w:rPr>
                <w:sz w:val="24"/>
                <w:szCs w:val="24"/>
              </w:rPr>
            </w:pPr>
            <w:r w:rsidRPr="0041089B">
              <w:rPr>
                <w:sz w:val="24"/>
                <w:szCs w:val="24"/>
              </w:rPr>
              <w:t xml:space="preserve">Нагрузка после </w:t>
            </w:r>
            <w:r w:rsidR="00161821">
              <w:rPr>
                <w:sz w:val="24"/>
                <w:szCs w:val="24"/>
              </w:rPr>
              <w:t>переклю-</w:t>
            </w:r>
            <w:r w:rsidRPr="0041089B">
              <w:rPr>
                <w:sz w:val="24"/>
                <w:szCs w:val="24"/>
              </w:rPr>
              <w:t>чения,</w:t>
            </w:r>
            <w:r w:rsidR="003F7BB4">
              <w:rPr>
                <w:sz w:val="24"/>
                <w:szCs w:val="24"/>
              </w:rPr>
              <w:t xml:space="preserve"> </w:t>
            </w:r>
            <w:r w:rsidRPr="0041089B">
              <w:rPr>
                <w:sz w:val="24"/>
                <w:szCs w:val="24"/>
              </w:rPr>
              <w:t>Гкал/ч</w:t>
            </w:r>
          </w:p>
        </w:tc>
        <w:tc>
          <w:tcPr>
            <w:tcW w:w="1276" w:type="dxa"/>
            <w:vAlign w:val="center"/>
          </w:tcPr>
          <w:p w:rsidR="00F02551" w:rsidRPr="0041089B" w:rsidRDefault="00F02551" w:rsidP="00F02551">
            <w:pPr>
              <w:jc w:val="both"/>
              <w:rPr>
                <w:sz w:val="24"/>
                <w:szCs w:val="24"/>
              </w:rPr>
            </w:pPr>
            <w:r w:rsidRPr="0041089B">
              <w:rPr>
                <w:sz w:val="24"/>
                <w:szCs w:val="24"/>
              </w:rPr>
              <w:t>Прирост присоеде</w:t>
            </w:r>
            <w:r w:rsidR="003F7BB4">
              <w:rPr>
                <w:sz w:val="24"/>
                <w:szCs w:val="24"/>
              </w:rPr>
              <w:t>-</w:t>
            </w:r>
            <w:r w:rsidRPr="0041089B">
              <w:rPr>
                <w:sz w:val="24"/>
                <w:szCs w:val="24"/>
              </w:rPr>
              <w:t>ненной нагрузки,</w:t>
            </w:r>
            <w:r w:rsidR="003F7BB4">
              <w:rPr>
                <w:sz w:val="24"/>
                <w:szCs w:val="24"/>
              </w:rPr>
              <w:t xml:space="preserve"> </w:t>
            </w:r>
            <w:r w:rsidRPr="0041089B">
              <w:rPr>
                <w:sz w:val="24"/>
                <w:szCs w:val="24"/>
              </w:rPr>
              <w:t>Гкал/ч</w:t>
            </w:r>
          </w:p>
        </w:tc>
        <w:tc>
          <w:tcPr>
            <w:tcW w:w="992" w:type="dxa"/>
            <w:vAlign w:val="center"/>
          </w:tcPr>
          <w:p w:rsidR="00F02551" w:rsidRPr="0041089B" w:rsidRDefault="00F02551" w:rsidP="003F7BB4">
            <w:pPr>
              <w:jc w:val="both"/>
              <w:rPr>
                <w:sz w:val="24"/>
                <w:szCs w:val="24"/>
              </w:rPr>
            </w:pPr>
            <w:r w:rsidRPr="0041089B">
              <w:rPr>
                <w:sz w:val="24"/>
                <w:szCs w:val="24"/>
              </w:rPr>
              <w:t>Всего</w:t>
            </w:r>
            <w:r w:rsidR="003F7BB4">
              <w:rPr>
                <w:sz w:val="24"/>
                <w:szCs w:val="24"/>
              </w:rPr>
              <w:t xml:space="preserve"> </w:t>
            </w:r>
            <w:r w:rsidRPr="0041089B">
              <w:rPr>
                <w:sz w:val="24"/>
                <w:szCs w:val="24"/>
              </w:rPr>
              <w:t>Гкал/ч</w:t>
            </w:r>
          </w:p>
        </w:tc>
        <w:tc>
          <w:tcPr>
            <w:tcW w:w="1417" w:type="dxa"/>
            <w:vAlign w:val="center"/>
          </w:tcPr>
          <w:p w:rsidR="00F02551" w:rsidRPr="0041089B" w:rsidRDefault="00F02551" w:rsidP="00161821">
            <w:pPr>
              <w:jc w:val="both"/>
              <w:rPr>
                <w:sz w:val="24"/>
                <w:szCs w:val="24"/>
              </w:rPr>
            </w:pPr>
            <w:r w:rsidRPr="0041089B">
              <w:rPr>
                <w:sz w:val="24"/>
                <w:szCs w:val="24"/>
              </w:rPr>
              <w:t xml:space="preserve">Нагрузка после </w:t>
            </w:r>
            <w:r w:rsidR="00161821">
              <w:rPr>
                <w:sz w:val="24"/>
                <w:szCs w:val="24"/>
              </w:rPr>
              <w:t>переклю-</w:t>
            </w:r>
            <w:r w:rsidRPr="0041089B">
              <w:rPr>
                <w:sz w:val="24"/>
                <w:szCs w:val="24"/>
              </w:rPr>
              <w:t>чения,</w:t>
            </w:r>
            <w:r w:rsidR="00161821">
              <w:rPr>
                <w:sz w:val="24"/>
                <w:szCs w:val="24"/>
              </w:rPr>
              <w:t xml:space="preserve"> </w:t>
            </w:r>
            <w:r w:rsidRPr="0041089B">
              <w:rPr>
                <w:sz w:val="24"/>
                <w:szCs w:val="24"/>
              </w:rPr>
              <w:t>Гкал/ч</w:t>
            </w:r>
          </w:p>
        </w:tc>
        <w:tc>
          <w:tcPr>
            <w:tcW w:w="974" w:type="dxa"/>
            <w:vAlign w:val="center"/>
          </w:tcPr>
          <w:p w:rsidR="00F02551" w:rsidRPr="0041089B" w:rsidRDefault="00F02551" w:rsidP="00F02551">
            <w:pPr>
              <w:jc w:val="both"/>
              <w:rPr>
                <w:sz w:val="24"/>
                <w:szCs w:val="24"/>
              </w:rPr>
            </w:pPr>
            <w:r w:rsidRPr="0041089B">
              <w:rPr>
                <w:sz w:val="24"/>
                <w:szCs w:val="24"/>
              </w:rPr>
              <w:t>При-рост, Гкал/ч</w:t>
            </w:r>
          </w:p>
        </w:tc>
        <w:tc>
          <w:tcPr>
            <w:tcW w:w="1242" w:type="dxa"/>
            <w:vMerge/>
            <w:vAlign w:val="center"/>
          </w:tcPr>
          <w:p w:rsidR="00F02551" w:rsidRPr="00840CD8" w:rsidRDefault="00F02551" w:rsidP="00F02551">
            <w:pPr>
              <w:jc w:val="both"/>
              <w:rPr>
                <w:i/>
                <w:sz w:val="21"/>
                <w:szCs w:val="21"/>
              </w:rPr>
            </w:pPr>
          </w:p>
        </w:tc>
      </w:tr>
      <w:tr w:rsidR="00F02551" w:rsidRPr="0041089B" w:rsidTr="00FC1230">
        <w:trPr>
          <w:jc w:val="center"/>
        </w:trPr>
        <w:tc>
          <w:tcPr>
            <w:tcW w:w="1418" w:type="dxa"/>
            <w:vAlign w:val="center"/>
          </w:tcPr>
          <w:p w:rsidR="00F02551" w:rsidRPr="0041089B" w:rsidRDefault="00F02551" w:rsidP="00F02551">
            <w:pPr>
              <w:jc w:val="both"/>
              <w:rPr>
                <w:sz w:val="24"/>
                <w:szCs w:val="24"/>
              </w:rPr>
            </w:pPr>
            <w:r w:rsidRPr="0041089B">
              <w:rPr>
                <w:sz w:val="24"/>
                <w:szCs w:val="24"/>
              </w:rPr>
              <w:t xml:space="preserve">Кот.№3.3 </w:t>
            </w:r>
          </w:p>
          <w:p w:rsidR="00F02551" w:rsidRPr="0041089B" w:rsidRDefault="00F02551" w:rsidP="00F02551">
            <w:pPr>
              <w:jc w:val="both"/>
              <w:rPr>
                <w:sz w:val="24"/>
                <w:szCs w:val="24"/>
              </w:rPr>
            </w:pPr>
            <w:r w:rsidRPr="0041089B">
              <w:rPr>
                <w:sz w:val="24"/>
                <w:szCs w:val="24"/>
              </w:rPr>
              <w:t>Кот.3.5</w:t>
            </w:r>
          </w:p>
          <w:p w:rsidR="00F02551" w:rsidRPr="0041089B" w:rsidRDefault="00F02551" w:rsidP="00F02551">
            <w:pPr>
              <w:jc w:val="both"/>
              <w:rPr>
                <w:sz w:val="24"/>
                <w:szCs w:val="24"/>
              </w:rPr>
            </w:pPr>
            <w:r w:rsidRPr="0041089B">
              <w:rPr>
                <w:sz w:val="24"/>
                <w:szCs w:val="24"/>
              </w:rPr>
              <w:t>Кот.3.6</w:t>
            </w:r>
          </w:p>
          <w:p w:rsidR="00F02551" w:rsidRPr="0041089B" w:rsidRDefault="00F02551" w:rsidP="00F02551">
            <w:pPr>
              <w:jc w:val="both"/>
              <w:rPr>
                <w:sz w:val="24"/>
                <w:szCs w:val="24"/>
              </w:rPr>
            </w:pPr>
            <w:r w:rsidRPr="0041089B">
              <w:rPr>
                <w:sz w:val="24"/>
                <w:szCs w:val="24"/>
              </w:rPr>
              <w:t>Кот4.13</w:t>
            </w:r>
          </w:p>
          <w:p w:rsidR="00F02551" w:rsidRPr="0041089B" w:rsidRDefault="00F02551" w:rsidP="00F02551">
            <w:pPr>
              <w:jc w:val="both"/>
              <w:rPr>
                <w:sz w:val="24"/>
                <w:szCs w:val="24"/>
              </w:rPr>
            </w:pPr>
            <w:r w:rsidRPr="0041089B">
              <w:rPr>
                <w:sz w:val="24"/>
                <w:szCs w:val="24"/>
              </w:rPr>
              <w:t>Кот. 4.1</w:t>
            </w:r>
          </w:p>
          <w:p w:rsidR="00F02551" w:rsidRPr="0041089B" w:rsidRDefault="00F02551" w:rsidP="00F02551">
            <w:pPr>
              <w:jc w:val="both"/>
              <w:rPr>
                <w:sz w:val="24"/>
                <w:szCs w:val="24"/>
              </w:rPr>
            </w:pPr>
            <w:r w:rsidRPr="0041089B">
              <w:rPr>
                <w:sz w:val="24"/>
                <w:szCs w:val="24"/>
              </w:rPr>
              <w:t>Кот.3.4</w:t>
            </w:r>
          </w:p>
          <w:p w:rsidR="00F02551" w:rsidRPr="0041089B" w:rsidRDefault="00F02551" w:rsidP="00F02551">
            <w:pPr>
              <w:jc w:val="both"/>
              <w:rPr>
                <w:sz w:val="24"/>
                <w:szCs w:val="24"/>
              </w:rPr>
            </w:pPr>
            <w:r w:rsidRPr="0041089B">
              <w:rPr>
                <w:sz w:val="24"/>
                <w:szCs w:val="24"/>
              </w:rPr>
              <w:t>Кот.3.1</w:t>
            </w:r>
          </w:p>
        </w:tc>
        <w:tc>
          <w:tcPr>
            <w:tcW w:w="1203" w:type="dxa"/>
            <w:vAlign w:val="center"/>
          </w:tcPr>
          <w:p w:rsidR="00F02551" w:rsidRPr="0041089B" w:rsidRDefault="00F02551" w:rsidP="00F02551">
            <w:pPr>
              <w:jc w:val="both"/>
              <w:rPr>
                <w:sz w:val="24"/>
                <w:szCs w:val="24"/>
              </w:rPr>
            </w:pPr>
            <w:r w:rsidRPr="0041089B">
              <w:rPr>
                <w:sz w:val="24"/>
                <w:szCs w:val="24"/>
              </w:rPr>
              <w:t>20,0</w:t>
            </w:r>
          </w:p>
          <w:p w:rsidR="00F02551" w:rsidRPr="0041089B" w:rsidRDefault="00F02551" w:rsidP="00F02551">
            <w:pPr>
              <w:jc w:val="both"/>
              <w:rPr>
                <w:sz w:val="24"/>
                <w:szCs w:val="24"/>
              </w:rPr>
            </w:pPr>
            <w:r w:rsidRPr="0041089B">
              <w:rPr>
                <w:sz w:val="24"/>
                <w:szCs w:val="24"/>
              </w:rPr>
              <w:t>15,5</w:t>
            </w:r>
          </w:p>
          <w:p w:rsidR="00F02551" w:rsidRPr="0041089B" w:rsidRDefault="00F02551" w:rsidP="00F02551">
            <w:pPr>
              <w:jc w:val="both"/>
              <w:rPr>
                <w:sz w:val="24"/>
                <w:szCs w:val="24"/>
              </w:rPr>
            </w:pPr>
            <w:r w:rsidRPr="0041089B">
              <w:rPr>
                <w:sz w:val="24"/>
                <w:szCs w:val="24"/>
              </w:rPr>
              <w:t>1,1</w:t>
            </w:r>
          </w:p>
          <w:p w:rsidR="00F02551" w:rsidRPr="0041089B" w:rsidRDefault="00F02551" w:rsidP="00F02551">
            <w:pPr>
              <w:jc w:val="both"/>
              <w:rPr>
                <w:sz w:val="24"/>
                <w:szCs w:val="24"/>
              </w:rPr>
            </w:pPr>
            <w:r w:rsidRPr="0041089B">
              <w:rPr>
                <w:sz w:val="24"/>
                <w:szCs w:val="24"/>
              </w:rPr>
              <w:t>7,2</w:t>
            </w:r>
          </w:p>
          <w:p w:rsidR="00F02551" w:rsidRPr="0041089B" w:rsidRDefault="00F02551" w:rsidP="00F02551">
            <w:pPr>
              <w:jc w:val="both"/>
              <w:rPr>
                <w:sz w:val="24"/>
                <w:szCs w:val="24"/>
              </w:rPr>
            </w:pPr>
            <w:r w:rsidRPr="0041089B">
              <w:rPr>
                <w:sz w:val="24"/>
                <w:szCs w:val="24"/>
              </w:rPr>
              <w:t>13,0</w:t>
            </w:r>
          </w:p>
          <w:p w:rsidR="00F02551" w:rsidRPr="0041089B" w:rsidRDefault="00F02551" w:rsidP="00F02551">
            <w:pPr>
              <w:jc w:val="both"/>
              <w:rPr>
                <w:sz w:val="24"/>
                <w:szCs w:val="24"/>
              </w:rPr>
            </w:pPr>
            <w:r w:rsidRPr="0041089B">
              <w:rPr>
                <w:sz w:val="24"/>
                <w:szCs w:val="24"/>
              </w:rPr>
              <w:t>18,6</w:t>
            </w:r>
          </w:p>
          <w:p w:rsidR="00F02551" w:rsidRPr="0041089B" w:rsidRDefault="00F02551" w:rsidP="00F02551">
            <w:pPr>
              <w:jc w:val="both"/>
              <w:rPr>
                <w:sz w:val="24"/>
                <w:szCs w:val="24"/>
              </w:rPr>
            </w:pPr>
            <w:r w:rsidRPr="0041089B">
              <w:rPr>
                <w:sz w:val="24"/>
                <w:szCs w:val="24"/>
              </w:rPr>
              <w:t>4,5</w:t>
            </w:r>
          </w:p>
        </w:tc>
        <w:tc>
          <w:tcPr>
            <w:tcW w:w="1297" w:type="dxa"/>
            <w:vAlign w:val="center"/>
          </w:tcPr>
          <w:p w:rsidR="00F02551" w:rsidRPr="0041089B" w:rsidRDefault="00F02551" w:rsidP="00F02551">
            <w:pPr>
              <w:jc w:val="both"/>
              <w:rPr>
                <w:sz w:val="24"/>
                <w:szCs w:val="24"/>
              </w:rPr>
            </w:pPr>
            <w:r w:rsidRPr="0041089B">
              <w:rPr>
                <w:sz w:val="24"/>
                <w:szCs w:val="24"/>
              </w:rPr>
              <w:t>36,6</w:t>
            </w: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7,2</w:t>
            </w:r>
          </w:p>
          <w:p w:rsidR="00F02551" w:rsidRPr="0041089B" w:rsidRDefault="00F02551" w:rsidP="00F02551">
            <w:pPr>
              <w:jc w:val="both"/>
              <w:rPr>
                <w:sz w:val="24"/>
                <w:szCs w:val="24"/>
              </w:rPr>
            </w:pPr>
            <w:r w:rsidRPr="0041089B">
              <w:rPr>
                <w:sz w:val="24"/>
                <w:szCs w:val="24"/>
              </w:rPr>
              <w:t>13,0</w:t>
            </w:r>
          </w:p>
          <w:p w:rsidR="00F02551" w:rsidRPr="0041089B" w:rsidRDefault="00F02551" w:rsidP="00F02551">
            <w:pPr>
              <w:jc w:val="both"/>
              <w:rPr>
                <w:sz w:val="24"/>
                <w:szCs w:val="24"/>
              </w:rPr>
            </w:pPr>
            <w:r w:rsidRPr="0041089B">
              <w:rPr>
                <w:sz w:val="24"/>
                <w:szCs w:val="24"/>
              </w:rPr>
              <w:t>18,6</w:t>
            </w:r>
          </w:p>
          <w:p w:rsidR="00F02551" w:rsidRPr="0041089B" w:rsidRDefault="00F02551" w:rsidP="00F02551">
            <w:pPr>
              <w:jc w:val="both"/>
              <w:rPr>
                <w:sz w:val="24"/>
                <w:szCs w:val="24"/>
              </w:rPr>
            </w:pPr>
            <w:r w:rsidRPr="0041089B">
              <w:rPr>
                <w:sz w:val="24"/>
                <w:szCs w:val="24"/>
              </w:rPr>
              <w:t>4,5</w:t>
            </w:r>
          </w:p>
        </w:tc>
        <w:tc>
          <w:tcPr>
            <w:tcW w:w="1276" w:type="dxa"/>
            <w:vAlign w:val="center"/>
          </w:tcPr>
          <w:p w:rsidR="00F02551" w:rsidRPr="0041089B" w:rsidRDefault="00F02551" w:rsidP="00F02551">
            <w:pPr>
              <w:jc w:val="both"/>
              <w:rPr>
                <w:sz w:val="24"/>
                <w:szCs w:val="24"/>
              </w:rPr>
            </w:pPr>
            <w:r w:rsidRPr="0041089B">
              <w:rPr>
                <w:sz w:val="24"/>
                <w:szCs w:val="24"/>
              </w:rPr>
              <w:t>20,0</w:t>
            </w: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tc>
        <w:tc>
          <w:tcPr>
            <w:tcW w:w="992" w:type="dxa"/>
            <w:vAlign w:val="center"/>
          </w:tcPr>
          <w:p w:rsidR="00F02551" w:rsidRPr="0041089B" w:rsidRDefault="00F02551" w:rsidP="00F02551">
            <w:pPr>
              <w:jc w:val="both"/>
              <w:rPr>
                <w:sz w:val="24"/>
                <w:szCs w:val="24"/>
              </w:rPr>
            </w:pPr>
            <w:r w:rsidRPr="0041089B">
              <w:rPr>
                <w:sz w:val="24"/>
                <w:szCs w:val="24"/>
              </w:rPr>
              <w:t>56,6</w:t>
            </w: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tc>
        <w:tc>
          <w:tcPr>
            <w:tcW w:w="1417" w:type="dxa"/>
            <w:vAlign w:val="center"/>
          </w:tcPr>
          <w:p w:rsidR="00F02551" w:rsidRPr="0041089B" w:rsidRDefault="00F02551" w:rsidP="00F02551">
            <w:pPr>
              <w:jc w:val="both"/>
              <w:rPr>
                <w:sz w:val="24"/>
                <w:szCs w:val="24"/>
              </w:rPr>
            </w:pPr>
            <w:r w:rsidRPr="0041089B">
              <w:rPr>
                <w:sz w:val="24"/>
                <w:szCs w:val="24"/>
              </w:rPr>
              <w:t>99,9</w:t>
            </w: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w:t>
            </w:r>
          </w:p>
          <w:p w:rsidR="00F02551" w:rsidRPr="0041089B" w:rsidRDefault="00F02551" w:rsidP="00F02551">
            <w:pPr>
              <w:jc w:val="both"/>
              <w:rPr>
                <w:sz w:val="24"/>
                <w:szCs w:val="24"/>
              </w:rPr>
            </w:pPr>
            <w:r w:rsidRPr="0041089B">
              <w:rPr>
                <w:sz w:val="24"/>
                <w:szCs w:val="24"/>
              </w:rPr>
              <w:t>-</w:t>
            </w:r>
          </w:p>
        </w:tc>
        <w:tc>
          <w:tcPr>
            <w:tcW w:w="974" w:type="dxa"/>
            <w:vAlign w:val="center"/>
          </w:tcPr>
          <w:p w:rsidR="00F02551" w:rsidRPr="0041089B" w:rsidRDefault="00F02551" w:rsidP="00F02551">
            <w:pPr>
              <w:jc w:val="both"/>
              <w:rPr>
                <w:sz w:val="24"/>
                <w:szCs w:val="24"/>
              </w:rPr>
            </w:pPr>
            <w:r w:rsidRPr="0041089B">
              <w:rPr>
                <w:sz w:val="24"/>
                <w:szCs w:val="24"/>
              </w:rPr>
              <w:t>80,0</w:t>
            </w: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tc>
        <w:tc>
          <w:tcPr>
            <w:tcW w:w="1242" w:type="dxa"/>
            <w:vAlign w:val="center"/>
          </w:tcPr>
          <w:p w:rsidR="00F02551" w:rsidRPr="0041089B" w:rsidRDefault="00F02551" w:rsidP="00F02551">
            <w:pPr>
              <w:jc w:val="both"/>
              <w:rPr>
                <w:sz w:val="24"/>
                <w:szCs w:val="24"/>
              </w:rPr>
            </w:pPr>
            <w:r w:rsidRPr="0041089B">
              <w:rPr>
                <w:sz w:val="24"/>
                <w:szCs w:val="24"/>
              </w:rPr>
              <w:t>179,9</w:t>
            </w: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p w:rsidR="00F02551" w:rsidRPr="0041089B" w:rsidRDefault="00F02551" w:rsidP="00F02551">
            <w:pPr>
              <w:jc w:val="both"/>
              <w:rPr>
                <w:sz w:val="24"/>
                <w:szCs w:val="24"/>
              </w:rPr>
            </w:pPr>
          </w:p>
        </w:tc>
      </w:tr>
      <w:tr w:rsidR="00F02551" w:rsidRPr="0041089B" w:rsidTr="00FC1230">
        <w:trPr>
          <w:jc w:val="center"/>
        </w:trPr>
        <w:tc>
          <w:tcPr>
            <w:tcW w:w="1418" w:type="dxa"/>
            <w:vAlign w:val="center"/>
          </w:tcPr>
          <w:p w:rsidR="00F02551" w:rsidRPr="0041089B" w:rsidRDefault="00F02551" w:rsidP="00F02551">
            <w:pPr>
              <w:jc w:val="both"/>
              <w:rPr>
                <w:sz w:val="24"/>
                <w:szCs w:val="24"/>
              </w:rPr>
            </w:pPr>
            <w:r w:rsidRPr="0041089B">
              <w:rPr>
                <w:sz w:val="24"/>
                <w:szCs w:val="24"/>
              </w:rPr>
              <w:t>Потери тепла при транспортировке</w:t>
            </w:r>
          </w:p>
        </w:tc>
        <w:tc>
          <w:tcPr>
            <w:tcW w:w="1203" w:type="dxa"/>
            <w:vAlign w:val="center"/>
          </w:tcPr>
          <w:p w:rsidR="00F02551" w:rsidRPr="0041089B" w:rsidRDefault="00F02551" w:rsidP="00F02551">
            <w:pPr>
              <w:jc w:val="both"/>
              <w:rPr>
                <w:sz w:val="24"/>
                <w:szCs w:val="24"/>
              </w:rPr>
            </w:pPr>
          </w:p>
        </w:tc>
        <w:tc>
          <w:tcPr>
            <w:tcW w:w="1297" w:type="dxa"/>
            <w:vAlign w:val="center"/>
          </w:tcPr>
          <w:p w:rsidR="00F02551" w:rsidRPr="0041089B" w:rsidRDefault="00F02551" w:rsidP="00F02551">
            <w:pPr>
              <w:jc w:val="both"/>
              <w:rPr>
                <w:sz w:val="24"/>
                <w:szCs w:val="24"/>
              </w:rPr>
            </w:pPr>
          </w:p>
        </w:tc>
        <w:tc>
          <w:tcPr>
            <w:tcW w:w="1276" w:type="dxa"/>
            <w:vAlign w:val="center"/>
          </w:tcPr>
          <w:p w:rsidR="00F02551" w:rsidRPr="0041089B" w:rsidRDefault="00F02551" w:rsidP="00F02551">
            <w:pPr>
              <w:jc w:val="both"/>
              <w:rPr>
                <w:sz w:val="24"/>
                <w:szCs w:val="24"/>
              </w:rPr>
            </w:pPr>
          </w:p>
        </w:tc>
        <w:tc>
          <w:tcPr>
            <w:tcW w:w="992" w:type="dxa"/>
            <w:vAlign w:val="center"/>
          </w:tcPr>
          <w:p w:rsidR="00F02551" w:rsidRPr="0041089B" w:rsidRDefault="00F02551" w:rsidP="00F02551">
            <w:pPr>
              <w:jc w:val="both"/>
              <w:rPr>
                <w:sz w:val="24"/>
                <w:szCs w:val="24"/>
              </w:rPr>
            </w:pPr>
            <w:r w:rsidRPr="0041089B">
              <w:rPr>
                <w:sz w:val="24"/>
                <w:szCs w:val="24"/>
              </w:rPr>
              <w:t>10,0</w:t>
            </w:r>
          </w:p>
        </w:tc>
        <w:tc>
          <w:tcPr>
            <w:tcW w:w="1417" w:type="dxa"/>
            <w:vAlign w:val="center"/>
          </w:tcPr>
          <w:p w:rsidR="00F02551" w:rsidRPr="0041089B" w:rsidRDefault="00F02551" w:rsidP="00F02551">
            <w:pPr>
              <w:jc w:val="both"/>
              <w:rPr>
                <w:sz w:val="24"/>
                <w:szCs w:val="24"/>
              </w:rPr>
            </w:pPr>
          </w:p>
        </w:tc>
        <w:tc>
          <w:tcPr>
            <w:tcW w:w="974" w:type="dxa"/>
            <w:vAlign w:val="center"/>
          </w:tcPr>
          <w:p w:rsidR="00F02551" w:rsidRPr="0041089B" w:rsidRDefault="00F02551" w:rsidP="00F02551">
            <w:pPr>
              <w:jc w:val="both"/>
              <w:rPr>
                <w:sz w:val="24"/>
                <w:szCs w:val="24"/>
              </w:rPr>
            </w:pPr>
          </w:p>
        </w:tc>
        <w:tc>
          <w:tcPr>
            <w:tcW w:w="1242" w:type="dxa"/>
            <w:vAlign w:val="center"/>
          </w:tcPr>
          <w:p w:rsidR="00F02551" w:rsidRPr="0041089B" w:rsidRDefault="00F02551" w:rsidP="00F02551">
            <w:pPr>
              <w:jc w:val="both"/>
              <w:rPr>
                <w:sz w:val="24"/>
                <w:szCs w:val="24"/>
              </w:rPr>
            </w:pPr>
            <w:r w:rsidRPr="0041089B">
              <w:rPr>
                <w:sz w:val="24"/>
                <w:szCs w:val="24"/>
              </w:rPr>
              <w:t>19,9</w:t>
            </w:r>
          </w:p>
        </w:tc>
      </w:tr>
      <w:tr w:rsidR="00F02551" w:rsidRPr="0041089B" w:rsidTr="00FC1230">
        <w:trPr>
          <w:jc w:val="center"/>
        </w:trPr>
        <w:tc>
          <w:tcPr>
            <w:tcW w:w="1418" w:type="dxa"/>
            <w:vAlign w:val="center"/>
          </w:tcPr>
          <w:p w:rsidR="00F02551" w:rsidRPr="0041089B" w:rsidRDefault="00F02551" w:rsidP="00F02551">
            <w:pPr>
              <w:jc w:val="both"/>
              <w:rPr>
                <w:sz w:val="24"/>
                <w:szCs w:val="24"/>
              </w:rPr>
            </w:pPr>
            <w:r w:rsidRPr="0041089B">
              <w:rPr>
                <w:sz w:val="24"/>
                <w:szCs w:val="24"/>
              </w:rPr>
              <w:t>ИТОГО</w:t>
            </w:r>
          </w:p>
        </w:tc>
        <w:tc>
          <w:tcPr>
            <w:tcW w:w="1203" w:type="dxa"/>
            <w:vAlign w:val="center"/>
          </w:tcPr>
          <w:p w:rsidR="00F02551" w:rsidRPr="0041089B" w:rsidRDefault="00F02551" w:rsidP="00F02551">
            <w:pPr>
              <w:jc w:val="both"/>
              <w:rPr>
                <w:sz w:val="24"/>
                <w:szCs w:val="24"/>
              </w:rPr>
            </w:pPr>
          </w:p>
        </w:tc>
        <w:tc>
          <w:tcPr>
            <w:tcW w:w="1297" w:type="dxa"/>
            <w:vAlign w:val="center"/>
          </w:tcPr>
          <w:p w:rsidR="00F02551" w:rsidRPr="0041089B" w:rsidRDefault="00F02551" w:rsidP="00F02551">
            <w:pPr>
              <w:jc w:val="both"/>
              <w:rPr>
                <w:sz w:val="24"/>
                <w:szCs w:val="24"/>
              </w:rPr>
            </w:pPr>
          </w:p>
        </w:tc>
        <w:tc>
          <w:tcPr>
            <w:tcW w:w="1276" w:type="dxa"/>
            <w:vAlign w:val="center"/>
          </w:tcPr>
          <w:p w:rsidR="00F02551" w:rsidRPr="0041089B" w:rsidRDefault="00F02551" w:rsidP="00F02551">
            <w:pPr>
              <w:jc w:val="both"/>
              <w:rPr>
                <w:sz w:val="24"/>
                <w:szCs w:val="24"/>
              </w:rPr>
            </w:pPr>
          </w:p>
        </w:tc>
        <w:tc>
          <w:tcPr>
            <w:tcW w:w="992" w:type="dxa"/>
            <w:vAlign w:val="center"/>
          </w:tcPr>
          <w:p w:rsidR="00F02551" w:rsidRPr="0041089B" w:rsidRDefault="00F02551" w:rsidP="00F02551">
            <w:pPr>
              <w:jc w:val="both"/>
              <w:rPr>
                <w:sz w:val="24"/>
                <w:szCs w:val="24"/>
              </w:rPr>
            </w:pPr>
            <w:r w:rsidRPr="0041089B">
              <w:rPr>
                <w:sz w:val="24"/>
                <w:szCs w:val="24"/>
              </w:rPr>
              <w:t>66,6</w:t>
            </w:r>
          </w:p>
        </w:tc>
        <w:tc>
          <w:tcPr>
            <w:tcW w:w="1417" w:type="dxa"/>
            <w:vAlign w:val="center"/>
          </w:tcPr>
          <w:p w:rsidR="00F02551" w:rsidRPr="0041089B" w:rsidRDefault="00F02551" w:rsidP="00F02551">
            <w:pPr>
              <w:jc w:val="both"/>
              <w:rPr>
                <w:sz w:val="24"/>
                <w:szCs w:val="24"/>
              </w:rPr>
            </w:pPr>
          </w:p>
        </w:tc>
        <w:tc>
          <w:tcPr>
            <w:tcW w:w="974" w:type="dxa"/>
            <w:vAlign w:val="center"/>
          </w:tcPr>
          <w:p w:rsidR="00F02551" w:rsidRPr="0041089B" w:rsidRDefault="00F02551" w:rsidP="00F02551">
            <w:pPr>
              <w:jc w:val="both"/>
              <w:rPr>
                <w:sz w:val="24"/>
                <w:szCs w:val="24"/>
              </w:rPr>
            </w:pPr>
          </w:p>
        </w:tc>
        <w:tc>
          <w:tcPr>
            <w:tcW w:w="1242" w:type="dxa"/>
            <w:vAlign w:val="center"/>
          </w:tcPr>
          <w:p w:rsidR="00F02551" w:rsidRPr="0041089B" w:rsidRDefault="00F02551" w:rsidP="00F02551">
            <w:pPr>
              <w:jc w:val="both"/>
              <w:rPr>
                <w:sz w:val="24"/>
                <w:szCs w:val="24"/>
              </w:rPr>
            </w:pPr>
            <w:r w:rsidRPr="0041089B">
              <w:rPr>
                <w:sz w:val="24"/>
                <w:szCs w:val="24"/>
              </w:rPr>
              <w:t>199,9</w:t>
            </w:r>
          </w:p>
        </w:tc>
      </w:tr>
    </w:tbl>
    <w:p w:rsidR="00F02551" w:rsidRPr="0041089B" w:rsidRDefault="00F02551" w:rsidP="00F02551">
      <w:pPr>
        <w:spacing w:line="312" w:lineRule="auto"/>
        <w:jc w:val="both"/>
        <w:rPr>
          <w:sz w:val="24"/>
          <w:szCs w:val="24"/>
        </w:rPr>
      </w:pPr>
    </w:p>
    <w:p w:rsidR="00F02551" w:rsidRPr="00161821" w:rsidRDefault="00F02551" w:rsidP="00161821">
      <w:pPr>
        <w:ind w:firstLine="567"/>
        <w:jc w:val="both"/>
        <w:rPr>
          <w:sz w:val="26"/>
          <w:szCs w:val="26"/>
        </w:rPr>
      </w:pPr>
      <w:r w:rsidRPr="00161821">
        <w:rPr>
          <w:sz w:val="26"/>
          <w:szCs w:val="26"/>
        </w:rPr>
        <w:t>Северный микрорайон</w:t>
      </w:r>
      <w:r w:rsidR="00161821">
        <w:rPr>
          <w:sz w:val="26"/>
          <w:szCs w:val="26"/>
        </w:rPr>
        <w:t>.</w:t>
      </w:r>
    </w:p>
    <w:p w:rsidR="00F02551" w:rsidRDefault="00F02551" w:rsidP="00161821">
      <w:pPr>
        <w:ind w:firstLine="567"/>
        <w:jc w:val="both"/>
        <w:rPr>
          <w:i/>
          <w:sz w:val="24"/>
          <w:szCs w:val="24"/>
        </w:rPr>
      </w:pPr>
      <w:r w:rsidRPr="00002481">
        <w:rPr>
          <w:sz w:val="26"/>
          <w:szCs w:val="26"/>
        </w:rPr>
        <w:t>В Северном микрорайоне планируется интенсивная много</w:t>
      </w:r>
      <w:r>
        <w:rPr>
          <w:sz w:val="26"/>
          <w:szCs w:val="26"/>
        </w:rPr>
        <w:t>-</w:t>
      </w:r>
      <w:r w:rsidRPr="00002481">
        <w:rPr>
          <w:sz w:val="26"/>
          <w:szCs w:val="26"/>
        </w:rPr>
        <w:t xml:space="preserve"> и среднеэтажная жилая застройка. В связи с чем, единственн</w:t>
      </w:r>
      <w:r>
        <w:rPr>
          <w:sz w:val="26"/>
          <w:szCs w:val="26"/>
        </w:rPr>
        <w:t xml:space="preserve">ому </w:t>
      </w:r>
      <w:r w:rsidRPr="00002481">
        <w:rPr>
          <w:sz w:val="26"/>
          <w:szCs w:val="26"/>
        </w:rPr>
        <w:t>источник</w:t>
      </w:r>
      <w:r>
        <w:rPr>
          <w:sz w:val="26"/>
          <w:szCs w:val="26"/>
        </w:rPr>
        <w:t>у</w:t>
      </w:r>
      <w:r w:rsidRPr="00002481">
        <w:rPr>
          <w:sz w:val="26"/>
          <w:szCs w:val="26"/>
        </w:rPr>
        <w:t xml:space="preserve"> </w:t>
      </w:r>
      <w:r>
        <w:rPr>
          <w:sz w:val="26"/>
          <w:szCs w:val="26"/>
        </w:rPr>
        <w:t xml:space="preserve">тепловой энергии </w:t>
      </w:r>
      <w:r w:rsidRPr="00002481">
        <w:rPr>
          <w:sz w:val="26"/>
          <w:szCs w:val="26"/>
        </w:rPr>
        <w:t>района – котельн</w:t>
      </w:r>
      <w:r>
        <w:rPr>
          <w:sz w:val="26"/>
          <w:szCs w:val="26"/>
        </w:rPr>
        <w:t>ой</w:t>
      </w:r>
      <w:r w:rsidRPr="00002481">
        <w:rPr>
          <w:sz w:val="26"/>
          <w:szCs w:val="26"/>
        </w:rPr>
        <w:t xml:space="preserve"> №</w:t>
      </w:r>
      <w:r w:rsidR="00161821">
        <w:rPr>
          <w:sz w:val="26"/>
          <w:szCs w:val="26"/>
        </w:rPr>
        <w:t xml:space="preserve"> </w:t>
      </w:r>
      <w:r w:rsidRPr="00002481">
        <w:rPr>
          <w:sz w:val="26"/>
          <w:szCs w:val="26"/>
        </w:rPr>
        <w:t>4.8 (ул.Вторая промышленная), необходим</w:t>
      </w:r>
      <w:r>
        <w:rPr>
          <w:sz w:val="26"/>
          <w:szCs w:val="26"/>
        </w:rPr>
        <w:t>а</w:t>
      </w:r>
      <w:r w:rsidRPr="00002481">
        <w:rPr>
          <w:sz w:val="26"/>
          <w:szCs w:val="26"/>
        </w:rPr>
        <w:t xml:space="preserve"> реконстру</w:t>
      </w:r>
      <w:r>
        <w:rPr>
          <w:sz w:val="26"/>
          <w:szCs w:val="26"/>
        </w:rPr>
        <w:t>кция</w:t>
      </w:r>
      <w:r w:rsidRPr="00002481">
        <w:rPr>
          <w:sz w:val="26"/>
          <w:szCs w:val="26"/>
        </w:rPr>
        <w:t xml:space="preserve"> путем приведения </w:t>
      </w:r>
      <w:r>
        <w:rPr>
          <w:sz w:val="26"/>
          <w:szCs w:val="26"/>
        </w:rPr>
        <w:t xml:space="preserve">оборудования </w:t>
      </w:r>
      <w:r w:rsidRPr="00002481">
        <w:rPr>
          <w:sz w:val="26"/>
          <w:szCs w:val="26"/>
        </w:rPr>
        <w:t xml:space="preserve">в соответствие с требованиями Ростехнадзора и увеличением  мощностей, т.е. замена существующих мазутных </w:t>
      </w:r>
      <w:r>
        <w:rPr>
          <w:sz w:val="26"/>
          <w:szCs w:val="26"/>
        </w:rPr>
        <w:t xml:space="preserve">тепловых </w:t>
      </w:r>
      <w:r>
        <w:rPr>
          <w:sz w:val="26"/>
          <w:szCs w:val="26"/>
        </w:rPr>
        <w:lastRenderedPageBreak/>
        <w:t xml:space="preserve">генераторов </w:t>
      </w:r>
      <w:r w:rsidRPr="00002481">
        <w:rPr>
          <w:sz w:val="26"/>
          <w:szCs w:val="26"/>
        </w:rPr>
        <w:t xml:space="preserve">на угольные </w:t>
      </w:r>
      <w:r>
        <w:rPr>
          <w:sz w:val="26"/>
          <w:szCs w:val="26"/>
        </w:rPr>
        <w:t xml:space="preserve">марки </w:t>
      </w:r>
      <w:r w:rsidRPr="00002481">
        <w:rPr>
          <w:sz w:val="26"/>
          <w:szCs w:val="26"/>
        </w:rPr>
        <w:t xml:space="preserve">КЕ-25-14. Котельная </w:t>
      </w:r>
      <w:r>
        <w:rPr>
          <w:sz w:val="26"/>
          <w:szCs w:val="26"/>
        </w:rPr>
        <w:t xml:space="preserve">расположена </w:t>
      </w:r>
      <w:r w:rsidRPr="00002481">
        <w:rPr>
          <w:sz w:val="26"/>
          <w:szCs w:val="26"/>
        </w:rPr>
        <w:t xml:space="preserve">в благоприятной промышленной зоне, </w:t>
      </w:r>
      <w:r>
        <w:rPr>
          <w:sz w:val="26"/>
          <w:szCs w:val="26"/>
        </w:rPr>
        <w:t xml:space="preserve">имеются </w:t>
      </w:r>
      <w:r w:rsidRPr="00002481">
        <w:rPr>
          <w:sz w:val="26"/>
          <w:szCs w:val="26"/>
        </w:rPr>
        <w:t>подъездны</w:t>
      </w:r>
      <w:r>
        <w:rPr>
          <w:sz w:val="26"/>
          <w:szCs w:val="26"/>
        </w:rPr>
        <w:t>е</w:t>
      </w:r>
      <w:r w:rsidRPr="00002481">
        <w:rPr>
          <w:sz w:val="26"/>
          <w:szCs w:val="26"/>
        </w:rPr>
        <w:t xml:space="preserve"> пут</w:t>
      </w:r>
      <w:r>
        <w:rPr>
          <w:sz w:val="26"/>
          <w:szCs w:val="26"/>
        </w:rPr>
        <w:t>и</w:t>
      </w:r>
      <w:r w:rsidRPr="00002481">
        <w:rPr>
          <w:sz w:val="26"/>
          <w:szCs w:val="26"/>
        </w:rPr>
        <w:t xml:space="preserve"> и парк для слива и хранения топлива</w:t>
      </w:r>
      <w:r w:rsidRPr="00840CD8">
        <w:rPr>
          <w:i/>
          <w:sz w:val="24"/>
          <w:szCs w:val="24"/>
        </w:rPr>
        <w:t>.</w:t>
      </w:r>
    </w:p>
    <w:p w:rsidR="00F02551" w:rsidRPr="00675B1D" w:rsidRDefault="00F02551" w:rsidP="00161821">
      <w:pPr>
        <w:ind w:firstLine="567"/>
        <w:jc w:val="both"/>
        <w:rPr>
          <w:sz w:val="26"/>
          <w:szCs w:val="26"/>
        </w:rPr>
      </w:pPr>
      <w:r w:rsidRPr="00675B1D">
        <w:rPr>
          <w:sz w:val="26"/>
          <w:szCs w:val="26"/>
        </w:rPr>
        <w:t xml:space="preserve">Таким образом, </w:t>
      </w:r>
      <w:r w:rsidRPr="00675B1D">
        <w:rPr>
          <w:sz w:val="26"/>
          <w:szCs w:val="26"/>
          <w:lang w:val="en-US"/>
        </w:rPr>
        <w:t>I</w:t>
      </w:r>
      <w:r w:rsidRPr="00675B1D">
        <w:rPr>
          <w:sz w:val="26"/>
          <w:szCs w:val="26"/>
        </w:rPr>
        <w:t xml:space="preserve"> вариант комплексного развития системы теплоснабжения </w:t>
      </w:r>
      <w:r>
        <w:rPr>
          <w:sz w:val="26"/>
          <w:szCs w:val="26"/>
        </w:rPr>
        <w:t xml:space="preserve">Находкинского городского округа </w:t>
      </w:r>
      <w:r w:rsidRPr="00675B1D">
        <w:rPr>
          <w:sz w:val="26"/>
          <w:szCs w:val="26"/>
        </w:rPr>
        <w:t xml:space="preserve"> предусматривает  развитие 5-ти крупных источников </w:t>
      </w:r>
      <w:r>
        <w:rPr>
          <w:sz w:val="26"/>
          <w:szCs w:val="26"/>
        </w:rPr>
        <w:t xml:space="preserve"> тепловой энергии </w:t>
      </w:r>
      <w:r w:rsidRPr="00675B1D">
        <w:rPr>
          <w:sz w:val="26"/>
          <w:szCs w:val="26"/>
        </w:rPr>
        <w:t>– котельные №</w:t>
      </w:r>
      <w:r w:rsidR="00A940B2">
        <w:rPr>
          <w:sz w:val="26"/>
          <w:szCs w:val="26"/>
        </w:rPr>
        <w:t xml:space="preserve"> </w:t>
      </w:r>
      <w:r w:rsidRPr="00675B1D">
        <w:rPr>
          <w:sz w:val="26"/>
          <w:szCs w:val="26"/>
        </w:rPr>
        <w:t>1.5, №</w:t>
      </w:r>
      <w:r w:rsidR="00A940B2">
        <w:rPr>
          <w:sz w:val="26"/>
          <w:szCs w:val="26"/>
        </w:rPr>
        <w:t xml:space="preserve"> </w:t>
      </w:r>
      <w:r w:rsidRPr="00675B1D">
        <w:rPr>
          <w:sz w:val="26"/>
          <w:szCs w:val="26"/>
        </w:rPr>
        <w:t>1.3, №</w:t>
      </w:r>
      <w:r w:rsidR="00A940B2">
        <w:rPr>
          <w:sz w:val="26"/>
          <w:szCs w:val="26"/>
        </w:rPr>
        <w:t xml:space="preserve"> </w:t>
      </w:r>
      <w:r w:rsidRPr="00675B1D">
        <w:rPr>
          <w:sz w:val="26"/>
          <w:szCs w:val="26"/>
        </w:rPr>
        <w:t>3.3</w:t>
      </w:r>
      <w:r>
        <w:rPr>
          <w:sz w:val="26"/>
          <w:szCs w:val="26"/>
        </w:rPr>
        <w:t>,</w:t>
      </w:r>
      <w:r w:rsidRPr="00675B1D">
        <w:rPr>
          <w:sz w:val="26"/>
          <w:szCs w:val="26"/>
        </w:rPr>
        <w:t xml:space="preserve"> №</w:t>
      </w:r>
      <w:r w:rsidR="00A940B2">
        <w:rPr>
          <w:sz w:val="26"/>
          <w:szCs w:val="26"/>
        </w:rPr>
        <w:t xml:space="preserve"> </w:t>
      </w:r>
      <w:r w:rsidRPr="00675B1D">
        <w:rPr>
          <w:sz w:val="26"/>
          <w:szCs w:val="26"/>
        </w:rPr>
        <w:t>4.8</w:t>
      </w:r>
      <w:r>
        <w:rPr>
          <w:sz w:val="26"/>
          <w:szCs w:val="26"/>
        </w:rPr>
        <w:t xml:space="preserve"> и </w:t>
      </w:r>
      <w:r w:rsidRPr="00675B1D">
        <w:rPr>
          <w:sz w:val="26"/>
          <w:szCs w:val="26"/>
        </w:rPr>
        <w:t xml:space="preserve">ООО «НСРЗ». Всем </w:t>
      </w:r>
      <w:r>
        <w:rPr>
          <w:sz w:val="26"/>
          <w:szCs w:val="26"/>
        </w:rPr>
        <w:t>котельным</w:t>
      </w:r>
      <w:r w:rsidRPr="00675B1D">
        <w:rPr>
          <w:sz w:val="26"/>
          <w:szCs w:val="26"/>
        </w:rPr>
        <w:t xml:space="preserve"> необходима реконструкция для надежно</w:t>
      </w:r>
      <w:r>
        <w:rPr>
          <w:sz w:val="26"/>
          <w:szCs w:val="26"/>
        </w:rPr>
        <w:t>й</w:t>
      </w:r>
      <w:r w:rsidRPr="00675B1D">
        <w:rPr>
          <w:sz w:val="26"/>
          <w:szCs w:val="26"/>
        </w:rPr>
        <w:t xml:space="preserve"> и </w:t>
      </w:r>
      <w:r>
        <w:rPr>
          <w:sz w:val="26"/>
          <w:szCs w:val="26"/>
        </w:rPr>
        <w:t xml:space="preserve">эффективной работы с учетом перспективы увеличения спроса на </w:t>
      </w:r>
      <w:r w:rsidRPr="00675B1D">
        <w:rPr>
          <w:sz w:val="26"/>
          <w:szCs w:val="26"/>
        </w:rPr>
        <w:t xml:space="preserve"> теплов</w:t>
      </w:r>
      <w:r>
        <w:rPr>
          <w:sz w:val="26"/>
          <w:szCs w:val="26"/>
        </w:rPr>
        <w:t>ую</w:t>
      </w:r>
      <w:r w:rsidRPr="00675B1D">
        <w:rPr>
          <w:sz w:val="26"/>
          <w:szCs w:val="26"/>
        </w:rPr>
        <w:t xml:space="preserve"> </w:t>
      </w:r>
      <w:r>
        <w:rPr>
          <w:sz w:val="26"/>
          <w:szCs w:val="26"/>
        </w:rPr>
        <w:t>энергию</w:t>
      </w:r>
      <w:r w:rsidRPr="00675B1D">
        <w:rPr>
          <w:sz w:val="26"/>
          <w:szCs w:val="26"/>
        </w:rPr>
        <w:t xml:space="preserve">, по первым трем котельным </w:t>
      </w:r>
      <w:r>
        <w:rPr>
          <w:sz w:val="26"/>
          <w:szCs w:val="26"/>
        </w:rPr>
        <w:t xml:space="preserve">необходимо </w:t>
      </w:r>
      <w:r w:rsidRPr="00675B1D">
        <w:rPr>
          <w:sz w:val="26"/>
          <w:szCs w:val="26"/>
        </w:rPr>
        <w:t xml:space="preserve">предусмотреть </w:t>
      </w:r>
      <w:r>
        <w:rPr>
          <w:sz w:val="26"/>
          <w:szCs w:val="26"/>
        </w:rPr>
        <w:t xml:space="preserve">выполнение кольцевой схемы </w:t>
      </w:r>
      <w:r w:rsidRPr="00675B1D">
        <w:rPr>
          <w:sz w:val="26"/>
          <w:szCs w:val="26"/>
        </w:rPr>
        <w:t>для возможного переключения районов</w:t>
      </w:r>
      <w:r>
        <w:rPr>
          <w:sz w:val="26"/>
          <w:szCs w:val="26"/>
        </w:rPr>
        <w:t>,</w:t>
      </w:r>
      <w:r w:rsidRPr="00675B1D">
        <w:rPr>
          <w:sz w:val="26"/>
          <w:szCs w:val="26"/>
        </w:rPr>
        <w:t xml:space="preserve"> по двум </w:t>
      </w:r>
      <w:r>
        <w:rPr>
          <w:sz w:val="26"/>
          <w:szCs w:val="26"/>
        </w:rPr>
        <w:t>котельным - №</w:t>
      </w:r>
      <w:r w:rsidR="00A940B2">
        <w:rPr>
          <w:sz w:val="26"/>
          <w:szCs w:val="26"/>
        </w:rPr>
        <w:t xml:space="preserve"> </w:t>
      </w:r>
      <w:r>
        <w:rPr>
          <w:sz w:val="26"/>
          <w:szCs w:val="26"/>
        </w:rPr>
        <w:t xml:space="preserve">1.3 и  ООО «НСРЗ» - </w:t>
      </w:r>
      <w:r w:rsidRPr="00675B1D">
        <w:rPr>
          <w:sz w:val="26"/>
          <w:szCs w:val="26"/>
        </w:rPr>
        <w:t xml:space="preserve"> принять решение о строительстве новых котельных.</w:t>
      </w:r>
    </w:p>
    <w:p w:rsidR="00F02551" w:rsidRPr="00B54DC0" w:rsidRDefault="00F02551" w:rsidP="00161821">
      <w:pPr>
        <w:ind w:firstLine="567"/>
        <w:jc w:val="both"/>
        <w:rPr>
          <w:sz w:val="26"/>
          <w:szCs w:val="26"/>
        </w:rPr>
      </w:pPr>
      <w:r w:rsidRPr="00B54DC0">
        <w:rPr>
          <w:sz w:val="26"/>
          <w:szCs w:val="26"/>
        </w:rPr>
        <w:t xml:space="preserve">Для реализации этих планов </w:t>
      </w:r>
      <w:r>
        <w:rPr>
          <w:sz w:val="26"/>
          <w:szCs w:val="26"/>
        </w:rPr>
        <w:t xml:space="preserve">необходимо </w:t>
      </w:r>
      <w:r w:rsidRPr="00B54DC0">
        <w:rPr>
          <w:sz w:val="26"/>
          <w:szCs w:val="26"/>
        </w:rPr>
        <w:t>разработ</w:t>
      </w:r>
      <w:r>
        <w:rPr>
          <w:sz w:val="26"/>
          <w:szCs w:val="26"/>
        </w:rPr>
        <w:t>ать</w:t>
      </w:r>
      <w:r w:rsidRPr="00B54DC0">
        <w:rPr>
          <w:sz w:val="26"/>
          <w:szCs w:val="26"/>
        </w:rPr>
        <w:t xml:space="preserve"> электронн</w:t>
      </w:r>
      <w:r>
        <w:rPr>
          <w:sz w:val="26"/>
          <w:szCs w:val="26"/>
        </w:rPr>
        <w:t>ую</w:t>
      </w:r>
      <w:r w:rsidRPr="00B54DC0">
        <w:rPr>
          <w:sz w:val="26"/>
          <w:szCs w:val="26"/>
        </w:rPr>
        <w:t xml:space="preserve"> модел</w:t>
      </w:r>
      <w:r>
        <w:rPr>
          <w:sz w:val="26"/>
          <w:szCs w:val="26"/>
        </w:rPr>
        <w:t>ь</w:t>
      </w:r>
      <w:r w:rsidRPr="00B54DC0">
        <w:rPr>
          <w:sz w:val="26"/>
          <w:szCs w:val="26"/>
        </w:rPr>
        <w:t xml:space="preserve"> существующей системы теплоснабжения, которая позволит выявлять слабые места в системе  и определить мероприятия</w:t>
      </w:r>
      <w:r w:rsidRPr="00B54DC0">
        <w:rPr>
          <w:b/>
          <w:sz w:val="26"/>
          <w:szCs w:val="26"/>
        </w:rPr>
        <w:t xml:space="preserve"> </w:t>
      </w:r>
      <w:r w:rsidRPr="00B54DC0">
        <w:rPr>
          <w:sz w:val="26"/>
          <w:szCs w:val="26"/>
        </w:rPr>
        <w:t xml:space="preserve">для подключения новых потребителей. </w:t>
      </w:r>
    </w:p>
    <w:p w:rsidR="00F02551" w:rsidRPr="006236FE" w:rsidRDefault="00F02551" w:rsidP="00161821">
      <w:pPr>
        <w:ind w:firstLine="567"/>
        <w:jc w:val="both"/>
        <w:rPr>
          <w:sz w:val="26"/>
          <w:szCs w:val="26"/>
        </w:rPr>
      </w:pPr>
      <w:r>
        <w:rPr>
          <w:sz w:val="26"/>
          <w:szCs w:val="26"/>
        </w:rPr>
        <w:t>Маломощные</w:t>
      </w:r>
      <w:r w:rsidRPr="006236FE">
        <w:rPr>
          <w:sz w:val="26"/>
          <w:szCs w:val="26"/>
        </w:rPr>
        <w:t xml:space="preserve"> котельные </w:t>
      </w:r>
      <w:r>
        <w:rPr>
          <w:sz w:val="26"/>
          <w:szCs w:val="26"/>
        </w:rPr>
        <w:t>(</w:t>
      </w:r>
      <w:r w:rsidRPr="006236FE">
        <w:rPr>
          <w:sz w:val="26"/>
          <w:szCs w:val="26"/>
        </w:rPr>
        <w:t>до 3 Гкал/ч</w:t>
      </w:r>
      <w:r>
        <w:rPr>
          <w:sz w:val="26"/>
          <w:szCs w:val="26"/>
        </w:rPr>
        <w:t>)</w:t>
      </w:r>
      <w:r w:rsidRPr="006236FE">
        <w:rPr>
          <w:sz w:val="26"/>
          <w:szCs w:val="26"/>
        </w:rPr>
        <w:t xml:space="preserve">, </w:t>
      </w:r>
      <w:r>
        <w:rPr>
          <w:sz w:val="26"/>
          <w:szCs w:val="26"/>
        </w:rPr>
        <w:t xml:space="preserve">обслуживающие </w:t>
      </w:r>
      <w:r w:rsidRPr="006236FE">
        <w:rPr>
          <w:sz w:val="26"/>
          <w:szCs w:val="26"/>
        </w:rPr>
        <w:t xml:space="preserve">малоэтажную </w:t>
      </w:r>
      <w:r>
        <w:rPr>
          <w:sz w:val="26"/>
          <w:szCs w:val="26"/>
        </w:rPr>
        <w:t xml:space="preserve">жилую </w:t>
      </w:r>
      <w:r w:rsidRPr="006236FE">
        <w:rPr>
          <w:sz w:val="26"/>
          <w:szCs w:val="26"/>
        </w:rPr>
        <w:t>застройку</w:t>
      </w:r>
      <w:r>
        <w:rPr>
          <w:sz w:val="26"/>
          <w:szCs w:val="26"/>
        </w:rPr>
        <w:t>,</w:t>
      </w:r>
      <w:r w:rsidRPr="006236FE">
        <w:rPr>
          <w:sz w:val="26"/>
          <w:szCs w:val="26"/>
        </w:rPr>
        <w:t xml:space="preserve"> значительно удаленные от центральных сетей теплоснабжения, предлагается </w:t>
      </w:r>
      <w:r>
        <w:rPr>
          <w:sz w:val="26"/>
          <w:szCs w:val="26"/>
        </w:rPr>
        <w:t xml:space="preserve"> </w:t>
      </w:r>
      <w:r w:rsidRPr="006236FE">
        <w:rPr>
          <w:sz w:val="26"/>
          <w:szCs w:val="26"/>
        </w:rPr>
        <w:t>заменить на современные угольные модули.</w:t>
      </w:r>
    </w:p>
    <w:p w:rsidR="00F02551" w:rsidRPr="006236FE" w:rsidRDefault="00F02551" w:rsidP="00161821">
      <w:pPr>
        <w:ind w:firstLine="567"/>
        <w:jc w:val="both"/>
        <w:rPr>
          <w:sz w:val="26"/>
          <w:szCs w:val="26"/>
        </w:rPr>
      </w:pPr>
      <w:r w:rsidRPr="006236FE">
        <w:rPr>
          <w:sz w:val="26"/>
          <w:szCs w:val="26"/>
        </w:rPr>
        <w:t>Обеспечение тепловой энергией существующих и проектируемых производственных предприятий сохранится от локальных источников теплоснабжения.</w:t>
      </w:r>
    </w:p>
    <w:p w:rsidR="00F02551" w:rsidRPr="00840CD8" w:rsidRDefault="00F02551" w:rsidP="00161821">
      <w:pPr>
        <w:ind w:firstLine="567"/>
        <w:jc w:val="both"/>
        <w:rPr>
          <w:i/>
          <w:sz w:val="24"/>
          <w:szCs w:val="24"/>
        </w:rPr>
      </w:pPr>
    </w:p>
    <w:p w:rsidR="00F02551" w:rsidRPr="00A940B2" w:rsidRDefault="00F02551" w:rsidP="00161821">
      <w:pPr>
        <w:tabs>
          <w:tab w:val="left" w:pos="8515"/>
        </w:tabs>
        <w:ind w:firstLine="567"/>
        <w:jc w:val="both"/>
        <w:rPr>
          <w:i/>
          <w:sz w:val="24"/>
          <w:szCs w:val="24"/>
        </w:rPr>
      </w:pPr>
      <w:r w:rsidRPr="00A940B2">
        <w:rPr>
          <w:sz w:val="26"/>
          <w:szCs w:val="26"/>
        </w:rPr>
        <w:t>2 - строительство ТЭС</w:t>
      </w:r>
      <w:r w:rsidRPr="00A940B2">
        <w:rPr>
          <w:i/>
          <w:sz w:val="24"/>
          <w:szCs w:val="24"/>
        </w:rPr>
        <w:t>.</w:t>
      </w:r>
      <w:r w:rsidR="00161821" w:rsidRPr="00A940B2">
        <w:rPr>
          <w:i/>
          <w:sz w:val="24"/>
          <w:szCs w:val="24"/>
        </w:rPr>
        <w:tab/>
      </w:r>
    </w:p>
    <w:p w:rsidR="00F02551" w:rsidRPr="00C70520" w:rsidRDefault="00F02551" w:rsidP="00161821">
      <w:pPr>
        <w:ind w:firstLine="567"/>
        <w:jc w:val="both"/>
        <w:rPr>
          <w:b/>
          <w:sz w:val="26"/>
          <w:szCs w:val="26"/>
        </w:rPr>
      </w:pPr>
      <w:r w:rsidRPr="00C70520">
        <w:rPr>
          <w:sz w:val="26"/>
          <w:szCs w:val="26"/>
        </w:rPr>
        <w:t xml:space="preserve">Развитие </w:t>
      </w:r>
      <w:r>
        <w:rPr>
          <w:sz w:val="26"/>
          <w:szCs w:val="26"/>
        </w:rPr>
        <w:t xml:space="preserve">инфраструктуры </w:t>
      </w:r>
      <w:r w:rsidRPr="00C70520">
        <w:rPr>
          <w:sz w:val="26"/>
          <w:szCs w:val="26"/>
        </w:rPr>
        <w:t>теплоснабжения  предусматривае</w:t>
      </w:r>
      <w:r>
        <w:rPr>
          <w:sz w:val="26"/>
          <w:szCs w:val="26"/>
        </w:rPr>
        <w:t>тся с учетом</w:t>
      </w:r>
      <w:r w:rsidRPr="00C70520">
        <w:rPr>
          <w:sz w:val="26"/>
          <w:szCs w:val="26"/>
        </w:rPr>
        <w:t xml:space="preserve"> централизации источников</w:t>
      </w:r>
      <w:r>
        <w:rPr>
          <w:sz w:val="26"/>
          <w:szCs w:val="26"/>
        </w:rPr>
        <w:t xml:space="preserve"> </w:t>
      </w:r>
      <w:r w:rsidRPr="00C70520">
        <w:rPr>
          <w:sz w:val="26"/>
          <w:szCs w:val="26"/>
        </w:rPr>
        <w:t>тепло</w:t>
      </w:r>
      <w:r>
        <w:rPr>
          <w:sz w:val="26"/>
          <w:szCs w:val="26"/>
        </w:rPr>
        <w:t>вой энергии, реализовывая мероприятия</w:t>
      </w:r>
      <w:r w:rsidRPr="00C70520">
        <w:rPr>
          <w:sz w:val="26"/>
          <w:szCs w:val="26"/>
        </w:rPr>
        <w:t xml:space="preserve"> по </w:t>
      </w:r>
      <w:r w:rsidRPr="00C70520">
        <w:rPr>
          <w:sz w:val="26"/>
          <w:szCs w:val="26"/>
          <w:lang w:val="en-US"/>
        </w:rPr>
        <w:t>I</w:t>
      </w:r>
      <w:r w:rsidRPr="00C70520">
        <w:rPr>
          <w:sz w:val="26"/>
          <w:szCs w:val="26"/>
        </w:rPr>
        <w:t xml:space="preserve"> варианту, </w:t>
      </w:r>
      <w:r>
        <w:rPr>
          <w:sz w:val="26"/>
          <w:szCs w:val="26"/>
        </w:rPr>
        <w:t xml:space="preserve">при этом </w:t>
      </w:r>
      <w:r w:rsidRPr="00C70520">
        <w:rPr>
          <w:sz w:val="26"/>
          <w:szCs w:val="26"/>
        </w:rPr>
        <w:t>котельные реконструир</w:t>
      </w:r>
      <w:r>
        <w:rPr>
          <w:sz w:val="26"/>
          <w:szCs w:val="26"/>
        </w:rPr>
        <w:t xml:space="preserve">уются </w:t>
      </w:r>
      <w:r w:rsidRPr="00C70520">
        <w:rPr>
          <w:sz w:val="26"/>
          <w:szCs w:val="26"/>
        </w:rPr>
        <w:t xml:space="preserve"> в центральные тепловые пункты.</w:t>
      </w:r>
    </w:p>
    <w:p w:rsidR="00A940B2" w:rsidRDefault="00A940B2" w:rsidP="00161821">
      <w:pPr>
        <w:ind w:firstLine="567"/>
        <w:jc w:val="both"/>
        <w:rPr>
          <w:b/>
          <w:sz w:val="26"/>
          <w:szCs w:val="26"/>
        </w:rPr>
      </w:pPr>
    </w:p>
    <w:p w:rsidR="00F02551" w:rsidRPr="00A940B2" w:rsidRDefault="00F02551" w:rsidP="00161821">
      <w:pPr>
        <w:ind w:firstLine="567"/>
        <w:jc w:val="both"/>
        <w:rPr>
          <w:sz w:val="26"/>
          <w:szCs w:val="26"/>
        </w:rPr>
      </w:pPr>
      <w:r w:rsidRPr="00A940B2">
        <w:rPr>
          <w:sz w:val="26"/>
          <w:szCs w:val="26"/>
        </w:rPr>
        <w:t>Микрорайон Врангель</w:t>
      </w:r>
      <w:r w:rsidR="00A940B2">
        <w:rPr>
          <w:sz w:val="26"/>
          <w:szCs w:val="26"/>
        </w:rPr>
        <w:t>.</w:t>
      </w:r>
    </w:p>
    <w:p w:rsidR="00F02551" w:rsidRPr="00F02C7A" w:rsidRDefault="00F02551" w:rsidP="00161821">
      <w:pPr>
        <w:ind w:firstLine="567"/>
        <w:jc w:val="both"/>
        <w:rPr>
          <w:sz w:val="26"/>
          <w:szCs w:val="26"/>
        </w:rPr>
      </w:pPr>
      <w:r w:rsidRPr="00840CD8">
        <w:rPr>
          <w:i/>
          <w:sz w:val="24"/>
          <w:szCs w:val="24"/>
        </w:rPr>
        <w:t xml:space="preserve"> </w:t>
      </w:r>
      <w:r w:rsidRPr="00F02C7A">
        <w:rPr>
          <w:sz w:val="26"/>
          <w:szCs w:val="26"/>
        </w:rPr>
        <w:t>В рамках проекта Соглашения о сотрудничестве между Администрацией Приморского края и ОАО «НК «Роснефть»» предусмотрено строительство ТЭС в районе</w:t>
      </w:r>
      <w:r>
        <w:rPr>
          <w:sz w:val="26"/>
          <w:szCs w:val="26"/>
        </w:rPr>
        <w:t xml:space="preserve"> будущего нефтехимического комплекса.</w:t>
      </w:r>
      <w:r w:rsidRPr="00F02C7A">
        <w:rPr>
          <w:sz w:val="26"/>
          <w:szCs w:val="26"/>
        </w:rPr>
        <w:t xml:space="preserve"> В настоящее время идет активная стадия проектирования внутриплощадочных  и внеплощадочных систем  и сооружений ЗАО «Восточная нефтехимическая компания». Отпуск тепловой энергии от ТЭС  ВНХК до п</w:t>
      </w:r>
      <w:r>
        <w:rPr>
          <w:sz w:val="26"/>
          <w:szCs w:val="26"/>
        </w:rPr>
        <w:t>ос</w:t>
      </w:r>
      <w:r w:rsidRPr="00F02C7A">
        <w:rPr>
          <w:sz w:val="26"/>
          <w:szCs w:val="26"/>
        </w:rPr>
        <w:t>.</w:t>
      </w:r>
      <w:r>
        <w:rPr>
          <w:sz w:val="26"/>
          <w:szCs w:val="26"/>
        </w:rPr>
        <w:t xml:space="preserve"> </w:t>
      </w:r>
      <w:r w:rsidRPr="00F02C7A">
        <w:rPr>
          <w:sz w:val="26"/>
          <w:szCs w:val="26"/>
        </w:rPr>
        <w:t>Береговой, п</w:t>
      </w:r>
      <w:r>
        <w:rPr>
          <w:sz w:val="26"/>
          <w:szCs w:val="26"/>
        </w:rPr>
        <w:t>ос</w:t>
      </w:r>
      <w:r w:rsidRPr="00F02C7A">
        <w:rPr>
          <w:sz w:val="26"/>
          <w:szCs w:val="26"/>
        </w:rPr>
        <w:t>.</w:t>
      </w:r>
      <w:r>
        <w:rPr>
          <w:sz w:val="26"/>
          <w:szCs w:val="26"/>
        </w:rPr>
        <w:t xml:space="preserve"> </w:t>
      </w:r>
      <w:r w:rsidRPr="00F02C7A">
        <w:rPr>
          <w:sz w:val="26"/>
          <w:szCs w:val="26"/>
        </w:rPr>
        <w:t>Железнодорожников и п</w:t>
      </w:r>
      <w:r>
        <w:rPr>
          <w:sz w:val="26"/>
          <w:szCs w:val="26"/>
        </w:rPr>
        <w:t>ос</w:t>
      </w:r>
      <w:r w:rsidRPr="00F02C7A">
        <w:rPr>
          <w:sz w:val="26"/>
          <w:szCs w:val="26"/>
        </w:rPr>
        <w:t>.</w:t>
      </w:r>
      <w:r>
        <w:rPr>
          <w:sz w:val="26"/>
          <w:szCs w:val="26"/>
        </w:rPr>
        <w:t xml:space="preserve"> </w:t>
      </w:r>
      <w:r w:rsidRPr="00F02C7A">
        <w:rPr>
          <w:sz w:val="26"/>
          <w:szCs w:val="26"/>
        </w:rPr>
        <w:t>Первостроителей планируется в количестве 42 Гкал/ч</w:t>
      </w:r>
      <w:r>
        <w:rPr>
          <w:sz w:val="26"/>
          <w:szCs w:val="26"/>
        </w:rPr>
        <w:t>ас</w:t>
      </w:r>
      <w:r w:rsidRPr="00F02C7A">
        <w:rPr>
          <w:sz w:val="26"/>
          <w:szCs w:val="26"/>
        </w:rPr>
        <w:t>, что полностью  покроет существующую нагрузку в 27 Гкал/ч</w:t>
      </w:r>
      <w:r>
        <w:rPr>
          <w:sz w:val="26"/>
          <w:szCs w:val="26"/>
        </w:rPr>
        <w:t>ас</w:t>
      </w:r>
      <w:r w:rsidRPr="00F02C7A">
        <w:rPr>
          <w:sz w:val="26"/>
          <w:szCs w:val="26"/>
        </w:rPr>
        <w:t xml:space="preserve"> и позволит иметь запас для </w:t>
      </w:r>
      <w:r>
        <w:rPr>
          <w:sz w:val="26"/>
          <w:szCs w:val="26"/>
        </w:rPr>
        <w:t xml:space="preserve">перспективного </w:t>
      </w:r>
      <w:r w:rsidRPr="00F02C7A">
        <w:rPr>
          <w:sz w:val="26"/>
          <w:szCs w:val="26"/>
        </w:rPr>
        <w:t xml:space="preserve">роста </w:t>
      </w:r>
      <w:r>
        <w:rPr>
          <w:sz w:val="26"/>
          <w:szCs w:val="26"/>
        </w:rPr>
        <w:t xml:space="preserve">количества </w:t>
      </w:r>
      <w:r w:rsidRPr="00F02C7A">
        <w:rPr>
          <w:sz w:val="26"/>
          <w:szCs w:val="26"/>
        </w:rPr>
        <w:t>потребителей.</w:t>
      </w:r>
    </w:p>
    <w:p w:rsidR="00F02551" w:rsidRPr="00F02C7A" w:rsidRDefault="00F02551" w:rsidP="00161821">
      <w:pPr>
        <w:ind w:firstLine="567"/>
        <w:jc w:val="both"/>
        <w:rPr>
          <w:sz w:val="26"/>
          <w:szCs w:val="26"/>
        </w:rPr>
      </w:pPr>
      <w:r w:rsidRPr="00F02C7A">
        <w:rPr>
          <w:sz w:val="26"/>
          <w:szCs w:val="26"/>
        </w:rPr>
        <w:t>Для подачи качественной и в полном объеме услуги отопления и ГВС, необходимо восстановить все внутридомовые и площадочные сети ГВС, а существующие котельные №</w:t>
      </w:r>
      <w:r w:rsidR="00A940B2">
        <w:rPr>
          <w:sz w:val="26"/>
          <w:szCs w:val="26"/>
        </w:rPr>
        <w:t xml:space="preserve"> </w:t>
      </w:r>
      <w:r w:rsidRPr="00F02C7A">
        <w:rPr>
          <w:sz w:val="26"/>
          <w:szCs w:val="26"/>
        </w:rPr>
        <w:t>5.1, №</w:t>
      </w:r>
      <w:r w:rsidR="00A940B2">
        <w:rPr>
          <w:sz w:val="26"/>
          <w:szCs w:val="26"/>
        </w:rPr>
        <w:t xml:space="preserve"> </w:t>
      </w:r>
      <w:r w:rsidRPr="00F02C7A">
        <w:rPr>
          <w:sz w:val="26"/>
          <w:szCs w:val="26"/>
        </w:rPr>
        <w:t>5.2, №</w:t>
      </w:r>
      <w:r w:rsidR="00A940B2">
        <w:rPr>
          <w:sz w:val="26"/>
          <w:szCs w:val="26"/>
        </w:rPr>
        <w:t xml:space="preserve"> </w:t>
      </w:r>
      <w:r w:rsidRPr="00F02C7A">
        <w:rPr>
          <w:sz w:val="26"/>
          <w:szCs w:val="26"/>
        </w:rPr>
        <w:t>5.4 переоборудовать в центральные тепловые пункты.</w:t>
      </w:r>
    </w:p>
    <w:p w:rsidR="00F02551" w:rsidRPr="00840CD8" w:rsidRDefault="00F02551" w:rsidP="00161821">
      <w:pPr>
        <w:ind w:firstLine="567"/>
        <w:jc w:val="both"/>
        <w:rPr>
          <w:i/>
          <w:sz w:val="24"/>
          <w:szCs w:val="24"/>
        </w:rPr>
      </w:pPr>
    </w:p>
    <w:p w:rsidR="00F02551" w:rsidRPr="00A940B2" w:rsidRDefault="00F02551" w:rsidP="00161821">
      <w:pPr>
        <w:ind w:firstLine="567"/>
        <w:jc w:val="both"/>
        <w:rPr>
          <w:sz w:val="26"/>
          <w:szCs w:val="26"/>
        </w:rPr>
      </w:pPr>
      <w:r w:rsidRPr="00A940B2">
        <w:rPr>
          <w:sz w:val="26"/>
          <w:szCs w:val="26"/>
        </w:rPr>
        <w:t>Микрорайоны Южно-Морской, Ливадия</w:t>
      </w:r>
      <w:r w:rsidR="00A940B2">
        <w:rPr>
          <w:sz w:val="26"/>
          <w:szCs w:val="26"/>
        </w:rPr>
        <w:t>.</w:t>
      </w:r>
    </w:p>
    <w:p w:rsidR="00F02551" w:rsidRPr="007621B4" w:rsidRDefault="00F02551" w:rsidP="00161821">
      <w:pPr>
        <w:ind w:firstLine="567"/>
        <w:jc w:val="both"/>
        <w:rPr>
          <w:sz w:val="26"/>
          <w:szCs w:val="26"/>
        </w:rPr>
      </w:pPr>
      <w:r w:rsidRPr="007621B4">
        <w:rPr>
          <w:sz w:val="26"/>
          <w:szCs w:val="26"/>
        </w:rPr>
        <w:t>Теплом и ГВС оба поселка обеспечивают две крупные котельные №</w:t>
      </w:r>
      <w:r w:rsidR="00A940B2">
        <w:rPr>
          <w:sz w:val="26"/>
          <w:szCs w:val="26"/>
        </w:rPr>
        <w:t xml:space="preserve"> </w:t>
      </w:r>
      <w:r w:rsidRPr="007621B4">
        <w:rPr>
          <w:sz w:val="26"/>
          <w:szCs w:val="26"/>
        </w:rPr>
        <w:t>6.2 и №</w:t>
      </w:r>
      <w:r w:rsidR="00A940B2">
        <w:rPr>
          <w:sz w:val="26"/>
          <w:szCs w:val="26"/>
        </w:rPr>
        <w:t xml:space="preserve"> </w:t>
      </w:r>
      <w:r w:rsidRPr="007621B4">
        <w:rPr>
          <w:sz w:val="26"/>
          <w:szCs w:val="26"/>
        </w:rPr>
        <w:t xml:space="preserve">6.1, последняя расположена на </w:t>
      </w:r>
      <w:r>
        <w:rPr>
          <w:sz w:val="26"/>
          <w:szCs w:val="26"/>
        </w:rPr>
        <w:t xml:space="preserve">производственной </w:t>
      </w:r>
      <w:r w:rsidRPr="007621B4">
        <w:rPr>
          <w:sz w:val="26"/>
          <w:szCs w:val="26"/>
        </w:rPr>
        <w:t xml:space="preserve">территории ОАО «Южморрыбфлот» и является в большей части его собственностью. В целях оптимизации системы теплоснабжения </w:t>
      </w:r>
      <w:r>
        <w:rPr>
          <w:sz w:val="26"/>
          <w:szCs w:val="26"/>
        </w:rPr>
        <w:t xml:space="preserve">необходимо </w:t>
      </w:r>
      <w:r w:rsidRPr="007621B4">
        <w:rPr>
          <w:sz w:val="26"/>
          <w:szCs w:val="26"/>
        </w:rPr>
        <w:t xml:space="preserve">предусмотреть реконструкцию  котельной №6.2 (п.Южно-Морской) с установкой дополнительных мощностей </w:t>
      </w:r>
      <w:r>
        <w:rPr>
          <w:sz w:val="26"/>
          <w:szCs w:val="26"/>
        </w:rPr>
        <w:t xml:space="preserve">с </w:t>
      </w:r>
      <w:r>
        <w:rPr>
          <w:sz w:val="26"/>
          <w:szCs w:val="26"/>
        </w:rPr>
        <w:lastRenderedPageBreak/>
        <w:t xml:space="preserve">одновременным </w:t>
      </w:r>
      <w:r w:rsidRPr="007621B4">
        <w:rPr>
          <w:sz w:val="26"/>
          <w:szCs w:val="26"/>
        </w:rPr>
        <w:t xml:space="preserve"> приведение</w:t>
      </w:r>
      <w:r>
        <w:rPr>
          <w:sz w:val="26"/>
          <w:szCs w:val="26"/>
        </w:rPr>
        <w:t>м</w:t>
      </w:r>
      <w:r w:rsidRPr="007621B4">
        <w:rPr>
          <w:sz w:val="26"/>
          <w:szCs w:val="26"/>
        </w:rPr>
        <w:t xml:space="preserve"> существующих в соответствие с требованиями Ростехнадзор</w:t>
      </w:r>
      <w:r>
        <w:rPr>
          <w:sz w:val="26"/>
          <w:szCs w:val="26"/>
        </w:rPr>
        <w:t>а</w:t>
      </w:r>
      <w:r w:rsidRPr="007621B4">
        <w:rPr>
          <w:sz w:val="26"/>
          <w:szCs w:val="26"/>
        </w:rPr>
        <w:t>.</w:t>
      </w:r>
    </w:p>
    <w:p w:rsidR="00F02551" w:rsidRPr="007621B4" w:rsidRDefault="00F02551" w:rsidP="00161821">
      <w:pPr>
        <w:ind w:firstLine="567"/>
        <w:jc w:val="both"/>
        <w:rPr>
          <w:sz w:val="26"/>
          <w:szCs w:val="26"/>
        </w:rPr>
      </w:pPr>
      <w:r w:rsidRPr="007621B4">
        <w:rPr>
          <w:sz w:val="26"/>
          <w:szCs w:val="26"/>
        </w:rPr>
        <w:t xml:space="preserve">На расчетный срок </w:t>
      </w:r>
      <w:r>
        <w:rPr>
          <w:sz w:val="26"/>
          <w:szCs w:val="26"/>
        </w:rPr>
        <w:t>необходимо</w:t>
      </w:r>
      <w:r w:rsidRPr="007621B4">
        <w:rPr>
          <w:sz w:val="26"/>
          <w:szCs w:val="26"/>
        </w:rPr>
        <w:t xml:space="preserve"> предусмотреть проектом переключение нагрузки с котельной №</w:t>
      </w:r>
      <w:r w:rsidR="00A940B2">
        <w:rPr>
          <w:sz w:val="26"/>
          <w:szCs w:val="26"/>
        </w:rPr>
        <w:t xml:space="preserve"> </w:t>
      </w:r>
      <w:r w:rsidRPr="007621B4">
        <w:rPr>
          <w:sz w:val="26"/>
          <w:szCs w:val="26"/>
        </w:rPr>
        <w:t>6.1 на котельную №</w:t>
      </w:r>
      <w:r w:rsidR="00A940B2">
        <w:rPr>
          <w:sz w:val="26"/>
          <w:szCs w:val="26"/>
        </w:rPr>
        <w:t xml:space="preserve"> </w:t>
      </w:r>
      <w:r w:rsidRPr="007621B4">
        <w:rPr>
          <w:sz w:val="26"/>
          <w:szCs w:val="26"/>
        </w:rPr>
        <w:t>6.2 путем прокладки тепловой сети и реконструкции существующего ЦТП.</w:t>
      </w:r>
    </w:p>
    <w:p w:rsidR="00F02551" w:rsidRDefault="00F02551" w:rsidP="00161821">
      <w:pPr>
        <w:ind w:firstLine="567"/>
        <w:jc w:val="both"/>
        <w:rPr>
          <w:sz w:val="26"/>
          <w:szCs w:val="26"/>
        </w:rPr>
      </w:pPr>
      <w:r w:rsidRPr="00C23D37">
        <w:rPr>
          <w:sz w:val="26"/>
          <w:szCs w:val="26"/>
        </w:rPr>
        <w:t xml:space="preserve">В результате </w:t>
      </w:r>
      <w:r>
        <w:rPr>
          <w:sz w:val="26"/>
          <w:szCs w:val="26"/>
        </w:rPr>
        <w:t xml:space="preserve">выполнения данных мероприятий по реконструкции </w:t>
      </w:r>
      <w:r w:rsidRPr="00C23D37">
        <w:rPr>
          <w:sz w:val="26"/>
          <w:szCs w:val="26"/>
        </w:rPr>
        <w:t>системы теплоснабжения и совершенствования процессов выработки и передачи тепловой энергии в Находкинском городском округе должны быть достигнуты следующие показатели:</w:t>
      </w:r>
    </w:p>
    <w:p w:rsidR="00A940B2" w:rsidRDefault="00A940B2" w:rsidP="00161821">
      <w:pPr>
        <w:ind w:firstLine="567"/>
        <w:jc w:val="both"/>
        <w:rPr>
          <w:sz w:val="26"/>
          <w:szCs w:val="26"/>
        </w:rPr>
      </w:pPr>
    </w:p>
    <w:p w:rsidR="00F02551" w:rsidRPr="00840CD8" w:rsidRDefault="00F02551" w:rsidP="00A940B2">
      <w:pPr>
        <w:widowControl w:val="0"/>
        <w:autoSpaceDE w:val="0"/>
        <w:autoSpaceDN w:val="0"/>
        <w:adjustRightInd w:val="0"/>
        <w:jc w:val="center"/>
        <w:rPr>
          <w:i/>
          <w:sz w:val="24"/>
          <w:szCs w:val="24"/>
        </w:rPr>
      </w:pPr>
      <w:r w:rsidRPr="005E3C66">
        <w:rPr>
          <w:sz w:val="26"/>
          <w:szCs w:val="26"/>
        </w:rPr>
        <w:t>Т</w:t>
      </w:r>
      <w:r>
        <w:rPr>
          <w:sz w:val="26"/>
          <w:szCs w:val="26"/>
        </w:rPr>
        <w:t>аблица № 78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418"/>
        <w:gridCol w:w="1134"/>
        <w:gridCol w:w="1134"/>
        <w:gridCol w:w="1070"/>
        <w:gridCol w:w="1056"/>
        <w:gridCol w:w="1134"/>
      </w:tblGrid>
      <w:tr w:rsidR="00F02551" w:rsidRPr="00CB4E68" w:rsidTr="008D44E7">
        <w:tc>
          <w:tcPr>
            <w:tcW w:w="2410" w:type="dxa"/>
            <w:vAlign w:val="center"/>
          </w:tcPr>
          <w:p w:rsidR="00F02551" w:rsidRPr="00CB4E68" w:rsidRDefault="00F02551" w:rsidP="00F02551">
            <w:pPr>
              <w:jc w:val="center"/>
              <w:rPr>
                <w:sz w:val="24"/>
                <w:szCs w:val="24"/>
              </w:rPr>
            </w:pPr>
          </w:p>
        </w:tc>
        <w:tc>
          <w:tcPr>
            <w:tcW w:w="1418" w:type="dxa"/>
            <w:vAlign w:val="center"/>
          </w:tcPr>
          <w:p w:rsidR="00F02551" w:rsidRPr="00CB4E68" w:rsidRDefault="00F02551" w:rsidP="00F02551">
            <w:pPr>
              <w:jc w:val="center"/>
              <w:rPr>
                <w:sz w:val="24"/>
                <w:szCs w:val="24"/>
              </w:rPr>
            </w:pPr>
            <w:r w:rsidRPr="00CB4E68">
              <w:rPr>
                <w:sz w:val="24"/>
                <w:szCs w:val="24"/>
              </w:rPr>
              <w:t>Ед.изм.</w:t>
            </w:r>
          </w:p>
        </w:tc>
        <w:tc>
          <w:tcPr>
            <w:tcW w:w="1134" w:type="dxa"/>
            <w:vAlign w:val="center"/>
          </w:tcPr>
          <w:p w:rsidR="00F02551" w:rsidRPr="00CB4E68" w:rsidRDefault="00F02551" w:rsidP="00F02551">
            <w:pPr>
              <w:jc w:val="center"/>
              <w:rPr>
                <w:sz w:val="24"/>
                <w:szCs w:val="24"/>
              </w:rPr>
            </w:pPr>
            <w:r w:rsidRPr="00CB4E68">
              <w:rPr>
                <w:sz w:val="24"/>
                <w:szCs w:val="24"/>
              </w:rPr>
              <w:t>2010</w:t>
            </w:r>
          </w:p>
        </w:tc>
        <w:tc>
          <w:tcPr>
            <w:tcW w:w="1134" w:type="dxa"/>
            <w:vAlign w:val="center"/>
          </w:tcPr>
          <w:p w:rsidR="00F02551" w:rsidRPr="00CB4E68" w:rsidRDefault="00F02551" w:rsidP="00F02551">
            <w:pPr>
              <w:jc w:val="center"/>
              <w:rPr>
                <w:sz w:val="24"/>
                <w:szCs w:val="24"/>
              </w:rPr>
            </w:pPr>
            <w:r w:rsidRPr="00CB4E68">
              <w:rPr>
                <w:sz w:val="24"/>
                <w:szCs w:val="24"/>
              </w:rPr>
              <w:t>2011</w:t>
            </w:r>
          </w:p>
        </w:tc>
        <w:tc>
          <w:tcPr>
            <w:tcW w:w="1070" w:type="dxa"/>
            <w:vAlign w:val="center"/>
          </w:tcPr>
          <w:p w:rsidR="00F02551" w:rsidRPr="00CB4E68" w:rsidRDefault="00F02551" w:rsidP="00F02551">
            <w:pPr>
              <w:jc w:val="center"/>
              <w:rPr>
                <w:sz w:val="24"/>
                <w:szCs w:val="24"/>
              </w:rPr>
            </w:pPr>
            <w:r w:rsidRPr="00CB4E68">
              <w:rPr>
                <w:sz w:val="24"/>
                <w:szCs w:val="24"/>
              </w:rPr>
              <w:t>2012</w:t>
            </w:r>
          </w:p>
        </w:tc>
        <w:tc>
          <w:tcPr>
            <w:tcW w:w="1056" w:type="dxa"/>
            <w:vAlign w:val="center"/>
          </w:tcPr>
          <w:p w:rsidR="00F02551" w:rsidRPr="00CB4E68" w:rsidRDefault="00F02551" w:rsidP="00F02551">
            <w:pPr>
              <w:jc w:val="center"/>
              <w:rPr>
                <w:sz w:val="24"/>
                <w:szCs w:val="24"/>
              </w:rPr>
            </w:pPr>
            <w:r w:rsidRPr="00CB4E68">
              <w:rPr>
                <w:sz w:val="24"/>
                <w:szCs w:val="24"/>
              </w:rPr>
              <w:t>2020</w:t>
            </w:r>
          </w:p>
        </w:tc>
        <w:tc>
          <w:tcPr>
            <w:tcW w:w="1134" w:type="dxa"/>
            <w:vAlign w:val="center"/>
          </w:tcPr>
          <w:p w:rsidR="00F02551" w:rsidRPr="00CB4E68" w:rsidRDefault="00F02551" w:rsidP="00F02551">
            <w:pPr>
              <w:jc w:val="center"/>
              <w:rPr>
                <w:sz w:val="24"/>
                <w:szCs w:val="24"/>
              </w:rPr>
            </w:pPr>
            <w:r w:rsidRPr="00CB4E68">
              <w:rPr>
                <w:sz w:val="24"/>
                <w:szCs w:val="24"/>
              </w:rPr>
              <w:t>2025</w:t>
            </w:r>
          </w:p>
        </w:tc>
      </w:tr>
      <w:tr w:rsidR="00F02551" w:rsidRPr="00CB4E68" w:rsidTr="008D44E7">
        <w:tc>
          <w:tcPr>
            <w:tcW w:w="2410" w:type="dxa"/>
            <w:vAlign w:val="center"/>
          </w:tcPr>
          <w:p w:rsidR="00F02551" w:rsidRPr="00CB4E68" w:rsidRDefault="00F02551" w:rsidP="00F02551">
            <w:pPr>
              <w:jc w:val="center"/>
              <w:rPr>
                <w:sz w:val="24"/>
                <w:szCs w:val="24"/>
              </w:rPr>
            </w:pPr>
            <w:r w:rsidRPr="00CB4E68">
              <w:rPr>
                <w:sz w:val="24"/>
                <w:szCs w:val="24"/>
              </w:rPr>
              <w:t>Уд</w:t>
            </w:r>
            <w:r>
              <w:rPr>
                <w:sz w:val="24"/>
                <w:szCs w:val="24"/>
              </w:rPr>
              <w:t xml:space="preserve">ельный </w:t>
            </w:r>
            <w:r w:rsidRPr="00CB4E68">
              <w:rPr>
                <w:sz w:val="24"/>
                <w:szCs w:val="24"/>
              </w:rPr>
              <w:t>расход условного топлива на выработку тепла</w:t>
            </w:r>
          </w:p>
        </w:tc>
        <w:tc>
          <w:tcPr>
            <w:tcW w:w="1418" w:type="dxa"/>
            <w:vAlign w:val="center"/>
          </w:tcPr>
          <w:p w:rsidR="00F02551" w:rsidRPr="00CB4E68" w:rsidRDefault="00F02551" w:rsidP="00F02551">
            <w:pPr>
              <w:jc w:val="center"/>
              <w:rPr>
                <w:sz w:val="24"/>
                <w:szCs w:val="24"/>
              </w:rPr>
            </w:pPr>
            <w:r w:rsidRPr="00CB4E68">
              <w:rPr>
                <w:sz w:val="24"/>
                <w:szCs w:val="24"/>
              </w:rPr>
              <w:t>т.у.т./Гкал</w:t>
            </w:r>
          </w:p>
        </w:tc>
        <w:tc>
          <w:tcPr>
            <w:tcW w:w="1134" w:type="dxa"/>
            <w:vAlign w:val="center"/>
          </w:tcPr>
          <w:p w:rsidR="00F02551" w:rsidRPr="00CB4E68" w:rsidRDefault="00F02551" w:rsidP="00F02551">
            <w:pPr>
              <w:jc w:val="center"/>
              <w:rPr>
                <w:sz w:val="24"/>
                <w:szCs w:val="24"/>
              </w:rPr>
            </w:pPr>
            <w:r w:rsidRPr="00CB4E68">
              <w:rPr>
                <w:sz w:val="24"/>
                <w:szCs w:val="24"/>
              </w:rPr>
              <w:t>172,305</w:t>
            </w:r>
          </w:p>
        </w:tc>
        <w:tc>
          <w:tcPr>
            <w:tcW w:w="1134" w:type="dxa"/>
            <w:vAlign w:val="center"/>
          </w:tcPr>
          <w:p w:rsidR="00F02551" w:rsidRPr="00CB4E68" w:rsidRDefault="00F02551" w:rsidP="00F02551">
            <w:pPr>
              <w:jc w:val="center"/>
              <w:rPr>
                <w:sz w:val="24"/>
                <w:szCs w:val="24"/>
              </w:rPr>
            </w:pPr>
            <w:r w:rsidRPr="00CB4E68">
              <w:rPr>
                <w:sz w:val="24"/>
                <w:szCs w:val="24"/>
              </w:rPr>
              <w:t>174,491</w:t>
            </w:r>
          </w:p>
        </w:tc>
        <w:tc>
          <w:tcPr>
            <w:tcW w:w="1070" w:type="dxa"/>
            <w:vAlign w:val="center"/>
          </w:tcPr>
          <w:p w:rsidR="00F02551" w:rsidRPr="00CB4E68" w:rsidRDefault="00F02551" w:rsidP="00F02551">
            <w:pPr>
              <w:jc w:val="center"/>
              <w:rPr>
                <w:sz w:val="24"/>
                <w:szCs w:val="24"/>
              </w:rPr>
            </w:pPr>
            <w:r w:rsidRPr="00CB4E68">
              <w:rPr>
                <w:sz w:val="24"/>
                <w:szCs w:val="24"/>
              </w:rPr>
              <w:t>166,2</w:t>
            </w:r>
          </w:p>
        </w:tc>
        <w:tc>
          <w:tcPr>
            <w:tcW w:w="1056" w:type="dxa"/>
            <w:vAlign w:val="center"/>
          </w:tcPr>
          <w:p w:rsidR="00F02551" w:rsidRPr="00CB4E68" w:rsidRDefault="00F02551" w:rsidP="00F02551">
            <w:pPr>
              <w:jc w:val="center"/>
              <w:rPr>
                <w:sz w:val="24"/>
                <w:szCs w:val="24"/>
              </w:rPr>
            </w:pPr>
            <w:r w:rsidRPr="00CB4E68">
              <w:rPr>
                <w:sz w:val="24"/>
                <w:szCs w:val="24"/>
              </w:rPr>
              <w:t>165</w:t>
            </w:r>
          </w:p>
        </w:tc>
        <w:tc>
          <w:tcPr>
            <w:tcW w:w="1134" w:type="dxa"/>
            <w:vAlign w:val="center"/>
          </w:tcPr>
          <w:p w:rsidR="00F02551" w:rsidRPr="00CB4E68" w:rsidRDefault="00F02551" w:rsidP="00F02551">
            <w:pPr>
              <w:jc w:val="center"/>
              <w:rPr>
                <w:sz w:val="24"/>
                <w:szCs w:val="24"/>
              </w:rPr>
            </w:pPr>
            <w:r w:rsidRPr="00CB4E68">
              <w:rPr>
                <w:sz w:val="24"/>
                <w:szCs w:val="24"/>
              </w:rPr>
              <w:t>158</w:t>
            </w:r>
          </w:p>
        </w:tc>
      </w:tr>
      <w:tr w:rsidR="00F02551" w:rsidRPr="00CB4E68" w:rsidTr="008D44E7">
        <w:tc>
          <w:tcPr>
            <w:tcW w:w="2410" w:type="dxa"/>
            <w:vAlign w:val="center"/>
          </w:tcPr>
          <w:p w:rsidR="00F02551" w:rsidRPr="00CB4E68" w:rsidRDefault="00F02551" w:rsidP="00F02551">
            <w:pPr>
              <w:jc w:val="center"/>
              <w:rPr>
                <w:sz w:val="24"/>
                <w:szCs w:val="24"/>
              </w:rPr>
            </w:pPr>
            <w:r w:rsidRPr="00CB4E68">
              <w:rPr>
                <w:sz w:val="24"/>
                <w:szCs w:val="24"/>
              </w:rPr>
              <w:t>Потери тепла в тепловых сетях в % от общего отпуска</w:t>
            </w:r>
          </w:p>
        </w:tc>
        <w:tc>
          <w:tcPr>
            <w:tcW w:w="1418" w:type="dxa"/>
            <w:vAlign w:val="center"/>
          </w:tcPr>
          <w:p w:rsidR="00F02551" w:rsidRPr="00CB4E68" w:rsidRDefault="00F02551" w:rsidP="00F02551">
            <w:pPr>
              <w:jc w:val="center"/>
              <w:rPr>
                <w:sz w:val="24"/>
                <w:szCs w:val="24"/>
              </w:rPr>
            </w:pPr>
            <w:r w:rsidRPr="00CB4E68">
              <w:rPr>
                <w:sz w:val="24"/>
                <w:szCs w:val="24"/>
              </w:rPr>
              <w:t>%</w:t>
            </w:r>
          </w:p>
        </w:tc>
        <w:tc>
          <w:tcPr>
            <w:tcW w:w="1134" w:type="dxa"/>
            <w:vAlign w:val="center"/>
          </w:tcPr>
          <w:p w:rsidR="00F02551" w:rsidRPr="00CB4E68" w:rsidRDefault="00F02551" w:rsidP="00F02551">
            <w:pPr>
              <w:jc w:val="center"/>
              <w:rPr>
                <w:sz w:val="24"/>
                <w:szCs w:val="24"/>
              </w:rPr>
            </w:pPr>
            <w:r w:rsidRPr="00CB4E68">
              <w:rPr>
                <w:sz w:val="24"/>
                <w:szCs w:val="24"/>
              </w:rPr>
              <w:t>18,083</w:t>
            </w:r>
          </w:p>
        </w:tc>
        <w:tc>
          <w:tcPr>
            <w:tcW w:w="1134" w:type="dxa"/>
            <w:vAlign w:val="center"/>
          </w:tcPr>
          <w:p w:rsidR="00F02551" w:rsidRPr="00CB4E68" w:rsidRDefault="00F02551" w:rsidP="00F02551">
            <w:pPr>
              <w:jc w:val="center"/>
              <w:rPr>
                <w:sz w:val="24"/>
                <w:szCs w:val="24"/>
              </w:rPr>
            </w:pPr>
            <w:r w:rsidRPr="00CB4E68">
              <w:rPr>
                <w:sz w:val="24"/>
                <w:szCs w:val="24"/>
              </w:rPr>
              <w:t>16,596</w:t>
            </w:r>
          </w:p>
        </w:tc>
        <w:tc>
          <w:tcPr>
            <w:tcW w:w="1070" w:type="dxa"/>
            <w:vAlign w:val="center"/>
          </w:tcPr>
          <w:p w:rsidR="00F02551" w:rsidRPr="00CB4E68" w:rsidRDefault="00F02551" w:rsidP="00F02551">
            <w:pPr>
              <w:jc w:val="center"/>
              <w:rPr>
                <w:sz w:val="24"/>
                <w:szCs w:val="24"/>
              </w:rPr>
            </w:pPr>
            <w:r w:rsidRPr="00CB4E68">
              <w:rPr>
                <w:sz w:val="24"/>
                <w:szCs w:val="24"/>
              </w:rPr>
              <w:t>16,26</w:t>
            </w:r>
          </w:p>
        </w:tc>
        <w:tc>
          <w:tcPr>
            <w:tcW w:w="1056" w:type="dxa"/>
            <w:vAlign w:val="center"/>
          </w:tcPr>
          <w:p w:rsidR="00F02551" w:rsidRPr="00CB4E68" w:rsidRDefault="00F02551" w:rsidP="00F02551">
            <w:pPr>
              <w:jc w:val="center"/>
              <w:rPr>
                <w:sz w:val="24"/>
                <w:szCs w:val="24"/>
              </w:rPr>
            </w:pPr>
            <w:r w:rsidRPr="00CB4E68">
              <w:rPr>
                <w:sz w:val="24"/>
                <w:szCs w:val="24"/>
              </w:rPr>
              <w:t>12</w:t>
            </w:r>
          </w:p>
        </w:tc>
        <w:tc>
          <w:tcPr>
            <w:tcW w:w="1134" w:type="dxa"/>
            <w:vAlign w:val="center"/>
          </w:tcPr>
          <w:p w:rsidR="00F02551" w:rsidRPr="00CB4E68" w:rsidRDefault="00F02551" w:rsidP="00F02551">
            <w:pPr>
              <w:jc w:val="center"/>
              <w:rPr>
                <w:sz w:val="24"/>
                <w:szCs w:val="24"/>
              </w:rPr>
            </w:pPr>
            <w:r w:rsidRPr="00CB4E68">
              <w:rPr>
                <w:sz w:val="24"/>
                <w:szCs w:val="24"/>
              </w:rPr>
              <w:t>10</w:t>
            </w:r>
          </w:p>
        </w:tc>
      </w:tr>
      <w:tr w:rsidR="00F02551" w:rsidRPr="00CB4E68" w:rsidTr="008D44E7">
        <w:tc>
          <w:tcPr>
            <w:tcW w:w="2410" w:type="dxa"/>
            <w:vAlign w:val="center"/>
          </w:tcPr>
          <w:p w:rsidR="00F02551" w:rsidRPr="00CB4E68" w:rsidRDefault="00F02551" w:rsidP="00F02551">
            <w:pPr>
              <w:jc w:val="center"/>
              <w:rPr>
                <w:sz w:val="24"/>
                <w:szCs w:val="24"/>
              </w:rPr>
            </w:pPr>
            <w:r w:rsidRPr="00CB4E68">
              <w:rPr>
                <w:sz w:val="24"/>
                <w:szCs w:val="24"/>
              </w:rPr>
              <w:t>Производство тепловой энергии</w:t>
            </w:r>
          </w:p>
        </w:tc>
        <w:tc>
          <w:tcPr>
            <w:tcW w:w="1418" w:type="dxa"/>
            <w:vAlign w:val="center"/>
          </w:tcPr>
          <w:p w:rsidR="00F02551" w:rsidRPr="00CB4E68" w:rsidRDefault="00F02551" w:rsidP="00F02551">
            <w:pPr>
              <w:jc w:val="center"/>
              <w:rPr>
                <w:sz w:val="24"/>
                <w:szCs w:val="24"/>
              </w:rPr>
            </w:pPr>
            <w:r w:rsidRPr="00CB4E68">
              <w:rPr>
                <w:sz w:val="24"/>
                <w:szCs w:val="24"/>
              </w:rPr>
              <w:t>Гкал/год</w:t>
            </w:r>
          </w:p>
        </w:tc>
        <w:tc>
          <w:tcPr>
            <w:tcW w:w="1134" w:type="dxa"/>
            <w:vAlign w:val="center"/>
          </w:tcPr>
          <w:p w:rsidR="00F02551" w:rsidRPr="00CB4E68" w:rsidRDefault="00F02551" w:rsidP="00F02551">
            <w:pPr>
              <w:jc w:val="center"/>
              <w:rPr>
                <w:sz w:val="24"/>
                <w:szCs w:val="24"/>
              </w:rPr>
            </w:pPr>
            <w:r w:rsidRPr="00CB4E68">
              <w:rPr>
                <w:sz w:val="24"/>
                <w:szCs w:val="24"/>
              </w:rPr>
              <w:t>961427</w:t>
            </w:r>
          </w:p>
        </w:tc>
        <w:tc>
          <w:tcPr>
            <w:tcW w:w="1134" w:type="dxa"/>
            <w:vAlign w:val="center"/>
          </w:tcPr>
          <w:p w:rsidR="00F02551" w:rsidRPr="00CB4E68" w:rsidRDefault="00F02551" w:rsidP="00F02551">
            <w:pPr>
              <w:jc w:val="center"/>
              <w:rPr>
                <w:sz w:val="24"/>
                <w:szCs w:val="24"/>
              </w:rPr>
            </w:pPr>
            <w:r w:rsidRPr="00CB4E68">
              <w:rPr>
                <w:sz w:val="24"/>
                <w:szCs w:val="24"/>
              </w:rPr>
              <w:t>901452</w:t>
            </w:r>
          </w:p>
        </w:tc>
        <w:tc>
          <w:tcPr>
            <w:tcW w:w="1070" w:type="dxa"/>
            <w:vAlign w:val="center"/>
          </w:tcPr>
          <w:p w:rsidR="00F02551" w:rsidRPr="00CB4E68" w:rsidRDefault="00F02551" w:rsidP="00F02551">
            <w:pPr>
              <w:jc w:val="center"/>
              <w:rPr>
                <w:sz w:val="24"/>
                <w:szCs w:val="24"/>
              </w:rPr>
            </w:pPr>
            <w:r w:rsidRPr="00CB4E68">
              <w:rPr>
                <w:sz w:val="24"/>
                <w:szCs w:val="24"/>
              </w:rPr>
              <w:t>893590</w:t>
            </w:r>
          </w:p>
        </w:tc>
        <w:tc>
          <w:tcPr>
            <w:tcW w:w="1056" w:type="dxa"/>
            <w:vAlign w:val="center"/>
          </w:tcPr>
          <w:p w:rsidR="00F02551" w:rsidRPr="00CB4E68" w:rsidRDefault="00F02551" w:rsidP="00F02551">
            <w:pPr>
              <w:jc w:val="center"/>
              <w:rPr>
                <w:sz w:val="24"/>
                <w:szCs w:val="24"/>
              </w:rPr>
            </w:pPr>
            <w:r w:rsidRPr="00CB4E68">
              <w:rPr>
                <w:sz w:val="24"/>
                <w:szCs w:val="24"/>
              </w:rPr>
              <w:t>1027629</w:t>
            </w:r>
          </w:p>
        </w:tc>
        <w:tc>
          <w:tcPr>
            <w:tcW w:w="1134" w:type="dxa"/>
            <w:vAlign w:val="center"/>
          </w:tcPr>
          <w:p w:rsidR="00F02551" w:rsidRPr="00CB4E68" w:rsidRDefault="00F02551" w:rsidP="00F02551">
            <w:pPr>
              <w:jc w:val="center"/>
              <w:rPr>
                <w:sz w:val="24"/>
                <w:szCs w:val="24"/>
              </w:rPr>
            </w:pPr>
            <w:r w:rsidRPr="00CB4E68">
              <w:rPr>
                <w:sz w:val="24"/>
                <w:szCs w:val="24"/>
              </w:rPr>
              <w:t>1233155</w:t>
            </w:r>
          </w:p>
        </w:tc>
      </w:tr>
    </w:tbl>
    <w:p w:rsidR="00F02551" w:rsidRPr="00CB4E68" w:rsidRDefault="00F02551" w:rsidP="00F02551">
      <w:pPr>
        <w:spacing w:line="312" w:lineRule="auto"/>
        <w:rPr>
          <w:sz w:val="24"/>
          <w:szCs w:val="24"/>
        </w:rPr>
      </w:pPr>
    </w:p>
    <w:p w:rsidR="00F02551" w:rsidRPr="00840CD8" w:rsidRDefault="00F02551" w:rsidP="00F02551">
      <w:pPr>
        <w:rPr>
          <w:sz w:val="24"/>
          <w:szCs w:val="24"/>
        </w:rPr>
      </w:pPr>
      <w:r w:rsidRPr="00840CD8">
        <w:rPr>
          <w:sz w:val="24"/>
          <w:szCs w:val="24"/>
        </w:rPr>
        <w:br w:type="page"/>
      </w:r>
    </w:p>
    <w:p w:rsidR="00F02551" w:rsidRPr="00840CD8" w:rsidRDefault="00F02551" w:rsidP="00F02551">
      <w:pPr>
        <w:spacing w:line="312" w:lineRule="auto"/>
        <w:rPr>
          <w:sz w:val="24"/>
          <w:szCs w:val="24"/>
        </w:rPr>
        <w:sectPr w:rsidR="00F02551" w:rsidRPr="00840CD8" w:rsidSect="006207B6">
          <w:headerReference w:type="default" r:id="rId11"/>
          <w:pgSz w:w="11905" w:h="16838" w:code="9"/>
          <w:pgMar w:top="1134" w:right="848" w:bottom="1134" w:left="1701" w:header="720" w:footer="720" w:gutter="0"/>
          <w:cols w:space="720"/>
          <w:noEndnote/>
          <w:titlePg/>
        </w:sectPr>
      </w:pPr>
    </w:p>
    <w:p w:rsidR="00F02551" w:rsidRPr="00E36FAA" w:rsidRDefault="00F02551" w:rsidP="008D44E7">
      <w:pPr>
        <w:spacing w:line="312" w:lineRule="auto"/>
        <w:jc w:val="center"/>
        <w:rPr>
          <w:sz w:val="26"/>
          <w:szCs w:val="26"/>
        </w:rPr>
      </w:pPr>
      <w:bookmarkStart w:id="4" w:name="RANGE!A1:F50"/>
      <w:r w:rsidRPr="00E36FAA">
        <w:rPr>
          <w:sz w:val="26"/>
          <w:szCs w:val="26"/>
        </w:rPr>
        <w:lastRenderedPageBreak/>
        <w:t>План мероприятий</w:t>
      </w:r>
      <w:bookmarkEnd w:id="4"/>
      <w:r w:rsidRPr="00E36FAA">
        <w:rPr>
          <w:sz w:val="26"/>
          <w:szCs w:val="26"/>
        </w:rPr>
        <w:t xml:space="preserve"> комплексного развития системы теплоснабжения  Находкинского городского</w:t>
      </w:r>
    </w:p>
    <w:p w:rsidR="00F02551" w:rsidRDefault="00F02551" w:rsidP="008D44E7">
      <w:pPr>
        <w:spacing w:line="312" w:lineRule="auto"/>
        <w:jc w:val="center"/>
        <w:rPr>
          <w:sz w:val="26"/>
          <w:szCs w:val="26"/>
        </w:rPr>
      </w:pPr>
      <w:r w:rsidRPr="00E36FAA">
        <w:rPr>
          <w:sz w:val="26"/>
          <w:szCs w:val="26"/>
        </w:rPr>
        <w:t>округа  к инвестиционной прог</w:t>
      </w:r>
      <w:r w:rsidR="008D44E7">
        <w:rPr>
          <w:sz w:val="26"/>
          <w:szCs w:val="26"/>
        </w:rPr>
        <w:t>рамме НФ КГУП «Примтеплоэнерго»</w:t>
      </w:r>
    </w:p>
    <w:p w:rsidR="00BC0029" w:rsidRDefault="00BC0029" w:rsidP="008D44E7">
      <w:pPr>
        <w:widowControl w:val="0"/>
        <w:autoSpaceDE w:val="0"/>
        <w:autoSpaceDN w:val="0"/>
        <w:adjustRightInd w:val="0"/>
        <w:ind w:firstLine="540"/>
        <w:jc w:val="center"/>
        <w:rPr>
          <w:sz w:val="26"/>
          <w:szCs w:val="26"/>
        </w:rPr>
      </w:pPr>
    </w:p>
    <w:p w:rsidR="00F02551" w:rsidRPr="00840CD8" w:rsidRDefault="00F02551" w:rsidP="008D44E7">
      <w:pPr>
        <w:widowControl w:val="0"/>
        <w:autoSpaceDE w:val="0"/>
        <w:autoSpaceDN w:val="0"/>
        <w:adjustRightInd w:val="0"/>
        <w:ind w:firstLine="540"/>
        <w:jc w:val="center"/>
        <w:rPr>
          <w:i/>
          <w:sz w:val="24"/>
          <w:szCs w:val="24"/>
        </w:rPr>
      </w:pPr>
      <w:r w:rsidRPr="005E3C66">
        <w:rPr>
          <w:sz w:val="26"/>
          <w:szCs w:val="26"/>
        </w:rPr>
        <w:t>Т</w:t>
      </w:r>
      <w:r>
        <w:rPr>
          <w:sz w:val="26"/>
          <w:szCs w:val="26"/>
        </w:rPr>
        <w:t>аблица № 79</w:t>
      </w:r>
    </w:p>
    <w:tbl>
      <w:tblPr>
        <w:tblW w:w="14611" w:type="dxa"/>
        <w:tblInd w:w="98" w:type="dxa"/>
        <w:tblLook w:val="04A0"/>
      </w:tblPr>
      <w:tblGrid>
        <w:gridCol w:w="5250"/>
        <w:gridCol w:w="1281"/>
        <w:gridCol w:w="1417"/>
        <w:gridCol w:w="6663"/>
      </w:tblGrid>
      <w:tr w:rsidR="00F02551" w:rsidRPr="00F863EC" w:rsidTr="00931011">
        <w:trPr>
          <w:trHeight w:val="517"/>
        </w:trPr>
        <w:tc>
          <w:tcPr>
            <w:tcW w:w="5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 xml:space="preserve">Наименование мероприятий </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Год внедрения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Сметная стоимость (тыс.руб.)</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Техническое обоснование</w:t>
            </w:r>
          </w:p>
        </w:tc>
      </w:tr>
      <w:tr w:rsidR="00F02551" w:rsidRPr="00F863EC" w:rsidTr="00931011">
        <w:trPr>
          <w:trHeight w:val="517"/>
        </w:trPr>
        <w:tc>
          <w:tcPr>
            <w:tcW w:w="5250"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r>
      <w:tr w:rsidR="00F02551" w:rsidRPr="00F863EC" w:rsidTr="00BC0029">
        <w:trPr>
          <w:trHeight w:val="276"/>
        </w:trPr>
        <w:tc>
          <w:tcPr>
            <w:tcW w:w="5250"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F02551" w:rsidRPr="00F863EC" w:rsidRDefault="00F02551" w:rsidP="00F02551">
            <w:pPr>
              <w:rPr>
                <w:sz w:val="24"/>
                <w:szCs w:val="24"/>
              </w:rPr>
            </w:pPr>
          </w:p>
        </w:tc>
      </w:tr>
      <w:tr w:rsidR="00F02551" w:rsidRPr="00F863EC" w:rsidTr="00931011">
        <w:trPr>
          <w:trHeight w:val="728"/>
        </w:trPr>
        <w:tc>
          <w:tcPr>
            <w:tcW w:w="52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Инвентаризация сетей  теплоснабжения с  созданием электронной модели системы теплоснабжения</w:t>
            </w:r>
          </w:p>
        </w:tc>
        <w:tc>
          <w:tcPr>
            <w:tcW w:w="1281"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3 000,00</w:t>
            </w:r>
          </w:p>
        </w:tc>
        <w:tc>
          <w:tcPr>
            <w:tcW w:w="6663"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Возможность проверки обеспеченности прироста тепловой нагрузки по установленной мощности, расчет перспективных режимов теплоснабжения.</w:t>
            </w:r>
          </w:p>
        </w:tc>
      </w:tr>
      <w:tr w:rsidR="00F02551" w:rsidRPr="00F863EC" w:rsidTr="00931011">
        <w:trPr>
          <w:trHeight w:val="589"/>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 Замена котлов ДКВР-6,5-13 №</w:t>
            </w:r>
            <w:r w:rsidR="00931011">
              <w:rPr>
                <w:sz w:val="24"/>
                <w:szCs w:val="24"/>
              </w:rPr>
              <w:t xml:space="preserve"> </w:t>
            </w:r>
            <w:r w:rsidRPr="00F863EC">
              <w:rPr>
                <w:sz w:val="24"/>
                <w:szCs w:val="24"/>
              </w:rPr>
              <w:t>1, №</w:t>
            </w:r>
            <w:r w:rsidR="00931011">
              <w:rPr>
                <w:sz w:val="24"/>
                <w:szCs w:val="24"/>
              </w:rPr>
              <w:t xml:space="preserve"> </w:t>
            </w:r>
            <w:r w:rsidRPr="00F863EC">
              <w:rPr>
                <w:sz w:val="24"/>
                <w:szCs w:val="24"/>
              </w:rPr>
              <w:t>2 на котельной №</w:t>
            </w:r>
            <w:r w:rsidR="00931011">
              <w:rPr>
                <w:sz w:val="24"/>
                <w:szCs w:val="24"/>
              </w:rPr>
              <w:t xml:space="preserve"> </w:t>
            </w:r>
            <w:r w:rsidRPr="00F863EC">
              <w:rPr>
                <w:sz w:val="24"/>
                <w:szCs w:val="24"/>
              </w:rPr>
              <w:t>1.1 (ул.Пирогова)</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2016</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16 070,00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экономичности работы в связи с запрещением эксплуатации котлов с физическим износом.</w:t>
            </w:r>
          </w:p>
        </w:tc>
      </w:tr>
      <w:tr w:rsidR="00F02551" w:rsidRPr="00F863EC" w:rsidTr="00DA3161">
        <w:trPr>
          <w:trHeight w:val="639"/>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 Капитальный ремонт емкости под воду котельной №</w:t>
            </w:r>
            <w:r w:rsidR="00931011">
              <w:rPr>
                <w:sz w:val="24"/>
                <w:szCs w:val="24"/>
              </w:rPr>
              <w:t xml:space="preserve"> </w:t>
            </w:r>
            <w:r w:rsidRPr="00F863EC">
              <w:rPr>
                <w:sz w:val="24"/>
                <w:szCs w:val="24"/>
              </w:rPr>
              <w:t>1.1 (ул.Пирогова), V=3000 м</w:t>
            </w:r>
            <w:r w:rsidRPr="00F863EC">
              <w:rPr>
                <w:sz w:val="24"/>
                <w:szCs w:val="24"/>
                <w:vertAlign w:val="superscript"/>
              </w:rPr>
              <w:t>3</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4 895,70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Замена изношенного оборудования. Выполнение предписания Ростехнадзора. Экспертиза и проект есть. Экономический эффект-8 809 тыс.руб./год. Окупаемость затрат-2,06 года.</w:t>
            </w:r>
          </w:p>
        </w:tc>
      </w:tr>
      <w:tr w:rsidR="00F02551" w:rsidRPr="00F863EC" w:rsidTr="00BC0029">
        <w:trPr>
          <w:trHeight w:val="1264"/>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1.3 Переключение тепловых нагрузок  котельной №</w:t>
            </w:r>
            <w:r w:rsidR="00BC0029">
              <w:rPr>
                <w:sz w:val="24"/>
                <w:szCs w:val="24"/>
              </w:rPr>
              <w:t xml:space="preserve"> </w:t>
            </w:r>
            <w:r w:rsidRPr="00F863EC">
              <w:rPr>
                <w:sz w:val="24"/>
                <w:szCs w:val="24"/>
              </w:rPr>
              <w:t>1.2 (ул.Макарова) на котельную</w:t>
            </w:r>
            <w:r w:rsidR="00BC0029">
              <w:rPr>
                <w:sz w:val="24"/>
                <w:szCs w:val="24"/>
              </w:rPr>
              <w:t xml:space="preserve"> </w:t>
            </w:r>
            <w:r w:rsidRPr="00F863EC">
              <w:rPr>
                <w:sz w:val="24"/>
                <w:szCs w:val="24"/>
              </w:rPr>
              <w:t xml:space="preserve"> №</w:t>
            </w:r>
            <w:r w:rsidR="00BC0029">
              <w:rPr>
                <w:sz w:val="24"/>
                <w:szCs w:val="24"/>
              </w:rPr>
              <w:t xml:space="preserve"> </w:t>
            </w:r>
            <w:r w:rsidRPr="00F863EC">
              <w:rPr>
                <w:sz w:val="24"/>
                <w:szCs w:val="24"/>
              </w:rPr>
              <w:t>1.5, расположенной на территории ОАО «НБАМР» с дальнейшем закрытием котельной №1.2 и  прокладкой т/сети.</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4 800,00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затрат теплоснабжения, повышение надежности, использование демонтированного оборудования на других котельных. Проект в стадии разработки.</w:t>
            </w:r>
          </w:p>
        </w:tc>
      </w:tr>
      <w:tr w:rsidR="00F02551" w:rsidRPr="00F863EC" w:rsidTr="00BC0029">
        <w:trPr>
          <w:trHeight w:val="433"/>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Восстановительный ремонт котла ГМ-50-150 на котельной 1.5 ул. Макарова</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19 992,30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надежности теплоснабжения после переключения нагрузки кот. 1.2 ул. Макарова.</w:t>
            </w:r>
          </w:p>
        </w:tc>
      </w:tr>
      <w:tr w:rsidR="00F02551" w:rsidRPr="00F863EC" w:rsidTr="00BC0029">
        <w:trPr>
          <w:trHeight w:val="1264"/>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1.4  Тех.перевооружение котельной №</w:t>
            </w:r>
            <w:r w:rsidR="00BC0029">
              <w:rPr>
                <w:sz w:val="24"/>
                <w:szCs w:val="24"/>
              </w:rPr>
              <w:t xml:space="preserve"> </w:t>
            </w:r>
            <w:r w:rsidRPr="00F863EC">
              <w:rPr>
                <w:sz w:val="24"/>
                <w:szCs w:val="24"/>
              </w:rPr>
              <w:t xml:space="preserve">2.2 (ул.Кольцевая) с установкой дополнительного котла тепловой мощностью до 3 Гкал/ч и прокладкой т/сети для закрытия котельной </w:t>
            </w:r>
            <w:r w:rsidR="00BC0029">
              <w:rPr>
                <w:sz w:val="24"/>
                <w:szCs w:val="24"/>
              </w:rPr>
              <w:t xml:space="preserve">      </w:t>
            </w:r>
            <w:r w:rsidRPr="00F863EC">
              <w:rPr>
                <w:sz w:val="24"/>
                <w:szCs w:val="24"/>
              </w:rPr>
              <w:t>№</w:t>
            </w:r>
            <w:r w:rsidR="00BC0029">
              <w:rPr>
                <w:sz w:val="24"/>
                <w:szCs w:val="24"/>
              </w:rPr>
              <w:t xml:space="preserve"> </w:t>
            </w:r>
            <w:r w:rsidRPr="00F863EC">
              <w:rPr>
                <w:sz w:val="24"/>
                <w:szCs w:val="24"/>
              </w:rPr>
              <w:t>2.2 (ул.Седова)</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15 000,00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затрат на теплоснабжение, закрытие неэкономичной котельной, обеспечение ввода нового строительства</w:t>
            </w:r>
          </w:p>
        </w:tc>
      </w:tr>
      <w:tr w:rsidR="00F02551" w:rsidRPr="00F863EC" w:rsidTr="00BC0029">
        <w:trPr>
          <w:trHeight w:val="269"/>
        </w:trPr>
        <w:tc>
          <w:tcPr>
            <w:tcW w:w="52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1.5  Тех.перевооружение №</w:t>
            </w:r>
            <w:r w:rsidR="00BC0029">
              <w:rPr>
                <w:sz w:val="24"/>
                <w:szCs w:val="24"/>
              </w:rPr>
              <w:t xml:space="preserve"> </w:t>
            </w:r>
            <w:r w:rsidRPr="00F863EC">
              <w:rPr>
                <w:sz w:val="24"/>
                <w:szCs w:val="24"/>
              </w:rPr>
              <w:t>2.3 (ул.Владивостокская) с установкой котла ДЕ-16-14 на свободном месте котельного зала</w:t>
            </w:r>
          </w:p>
        </w:tc>
        <w:tc>
          <w:tcPr>
            <w:tcW w:w="1281" w:type="dxa"/>
            <w:tcBorders>
              <w:top w:val="single" w:sz="8" w:space="0" w:color="auto"/>
              <w:left w:val="nil"/>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32 509,00</w:t>
            </w:r>
          </w:p>
        </w:tc>
        <w:tc>
          <w:tcPr>
            <w:tcW w:w="6663" w:type="dxa"/>
            <w:tcBorders>
              <w:top w:val="single" w:sz="8" w:space="0" w:color="auto"/>
              <w:left w:val="nil"/>
              <w:bottom w:val="single" w:sz="4"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Увеличение тепловой мощности, снятие дефицита, увеличение надежности, снижение затрат. Экономический эффект-15 216 тыс.руб./год.</w:t>
            </w:r>
          </w:p>
        </w:tc>
      </w:tr>
      <w:tr w:rsidR="00F02551" w:rsidRPr="00F863EC" w:rsidTr="00DA3161">
        <w:trPr>
          <w:trHeight w:val="988"/>
        </w:trPr>
        <w:tc>
          <w:tcPr>
            <w:tcW w:w="52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lastRenderedPageBreak/>
              <w:t>1.6 Переключение тепловых нагрузок котельной №</w:t>
            </w:r>
            <w:r w:rsidR="00DA3161">
              <w:rPr>
                <w:sz w:val="24"/>
                <w:szCs w:val="24"/>
              </w:rPr>
              <w:t xml:space="preserve"> </w:t>
            </w:r>
            <w:r w:rsidRPr="00F863EC">
              <w:rPr>
                <w:sz w:val="24"/>
                <w:szCs w:val="24"/>
              </w:rPr>
              <w:t>2.7 (ул.Маяковского) на котельную №</w:t>
            </w:r>
            <w:r w:rsidR="00DA3161">
              <w:rPr>
                <w:sz w:val="24"/>
                <w:szCs w:val="24"/>
              </w:rPr>
              <w:t xml:space="preserve"> </w:t>
            </w:r>
            <w:r w:rsidRPr="00F863EC">
              <w:rPr>
                <w:sz w:val="24"/>
                <w:szCs w:val="24"/>
              </w:rPr>
              <w:t>2.3 (ул.Владивостокская) с дальнейшим закрытием котельной №</w:t>
            </w:r>
            <w:r w:rsidR="00DA3161">
              <w:rPr>
                <w:sz w:val="24"/>
                <w:szCs w:val="24"/>
              </w:rPr>
              <w:t xml:space="preserve"> </w:t>
            </w:r>
            <w:r w:rsidRPr="00F863EC">
              <w:rPr>
                <w:sz w:val="24"/>
                <w:szCs w:val="24"/>
              </w:rPr>
              <w:t xml:space="preserve">2.7 и прокладкой т/сети. </w:t>
            </w:r>
          </w:p>
        </w:tc>
        <w:tc>
          <w:tcPr>
            <w:tcW w:w="1281"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9 766,50</w:t>
            </w:r>
          </w:p>
        </w:tc>
        <w:tc>
          <w:tcPr>
            <w:tcW w:w="6663"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Проект и экспертиза проекта имеются. Снижение затрат на теплоснабжение, закрытие неэкономной котельной.</w:t>
            </w:r>
          </w:p>
        </w:tc>
      </w:tr>
      <w:tr w:rsidR="00F02551" w:rsidRPr="00F863EC" w:rsidTr="00DA3161">
        <w:trPr>
          <w:trHeight w:val="993"/>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1.7 Переключение тепловых  нагрузок котельной №</w:t>
            </w:r>
            <w:r w:rsidR="00DA3161">
              <w:rPr>
                <w:sz w:val="24"/>
                <w:szCs w:val="24"/>
              </w:rPr>
              <w:t xml:space="preserve"> </w:t>
            </w:r>
            <w:r w:rsidRPr="00F863EC">
              <w:rPr>
                <w:sz w:val="24"/>
                <w:szCs w:val="24"/>
              </w:rPr>
              <w:t>3.1 (ул.Пограничная) на котельную №</w:t>
            </w:r>
            <w:r w:rsidR="00DA3161">
              <w:rPr>
                <w:sz w:val="24"/>
                <w:szCs w:val="24"/>
              </w:rPr>
              <w:t xml:space="preserve"> </w:t>
            </w:r>
            <w:r w:rsidRPr="00F863EC">
              <w:rPr>
                <w:sz w:val="24"/>
                <w:szCs w:val="24"/>
              </w:rPr>
              <w:t>3.4 (ул.Красноармейская) с дальнейшим закрытием котельной №</w:t>
            </w:r>
            <w:r w:rsidR="00DA3161">
              <w:rPr>
                <w:sz w:val="24"/>
                <w:szCs w:val="24"/>
              </w:rPr>
              <w:t xml:space="preserve"> </w:t>
            </w:r>
            <w:r w:rsidRPr="00F863EC">
              <w:rPr>
                <w:sz w:val="24"/>
                <w:szCs w:val="24"/>
              </w:rPr>
              <w:t xml:space="preserve">3.1 и прокладкой т/сети. </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2016</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5 600,00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затрат на теплоснабжение, повышение надежности, использование демонтированного оборудования на других котельных. Проект в стадии разработки.</w:t>
            </w:r>
          </w:p>
        </w:tc>
      </w:tr>
      <w:tr w:rsidR="00F02551" w:rsidRPr="00F863EC" w:rsidTr="00931011">
        <w:trPr>
          <w:trHeight w:val="1545"/>
        </w:trPr>
        <w:tc>
          <w:tcPr>
            <w:tcW w:w="5250"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1.8 Тех.перевооружение котельной №</w:t>
            </w:r>
            <w:r w:rsidR="00DA3161">
              <w:rPr>
                <w:sz w:val="24"/>
                <w:szCs w:val="24"/>
              </w:rPr>
              <w:t xml:space="preserve"> </w:t>
            </w:r>
            <w:r w:rsidRPr="00F863EC">
              <w:rPr>
                <w:sz w:val="24"/>
                <w:szCs w:val="24"/>
              </w:rPr>
              <w:t>3.3 (ул.Школьная) с установкой дополнительно двух котлов КЕ-25-14, работающих на угле</w:t>
            </w: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2011</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36 000,00</w:t>
            </w:r>
          </w:p>
        </w:tc>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затрат на теплоснабжение, снятие дефицита тепловой мощности с котельной в связи с новым строительством. Проекты, экспертиза промышленной безопасности имеются. Экономический эффект-50 907,4 тыс.руб. Окупаемость затрат-0,442 года.</w:t>
            </w:r>
          </w:p>
        </w:tc>
      </w:tr>
      <w:tr w:rsidR="00F02551" w:rsidRPr="00F863EC" w:rsidTr="00CA1CF9">
        <w:trPr>
          <w:trHeight w:val="55"/>
        </w:trPr>
        <w:tc>
          <w:tcPr>
            <w:tcW w:w="5250"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43 000,00</w:t>
            </w:r>
          </w:p>
        </w:tc>
        <w:tc>
          <w:tcPr>
            <w:tcW w:w="6663"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r>
      <w:tr w:rsidR="00F02551" w:rsidRPr="00F863EC" w:rsidTr="00931011">
        <w:trPr>
          <w:trHeight w:val="840"/>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1.9 Замена котлов ДКВР-10-13 №</w:t>
            </w:r>
            <w:r w:rsidR="00DA3161">
              <w:rPr>
                <w:sz w:val="24"/>
                <w:szCs w:val="24"/>
              </w:rPr>
              <w:t xml:space="preserve"> </w:t>
            </w:r>
            <w:r w:rsidRPr="00F863EC">
              <w:rPr>
                <w:sz w:val="24"/>
                <w:szCs w:val="24"/>
              </w:rPr>
              <w:t>2 на котельной №</w:t>
            </w:r>
            <w:r w:rsidR="00DA3161">
              <w:rPr>
                <w:sz w:val="24"/>
                <w:szCs w:val="24"/>
              </w:rPr>
              <w:t xml:space="preserve"> </w:t>
            </w:r>
            <w:r w:rsidRPr="00F863EC">
              <w:rPr>
                <w:sz w:val="24"/>
                <w:szCs w:val="24"/>
              </w:rPr>
              <w:t>3.4 (ул.Красноармейская)</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9 500,00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Замена запрещенного к эксплуатации Ростехнадзором котла в связи с предельным сроком службы. Экспертиза стоимости в наличии.</w:t>
            </w:r>
          </w:p>
        </w:tc>
      </w:tr>
      <w:tr w:rsidR="00F02551" w:rsidRPr="00F863EC" w:rsidTr="00931011">
        <w:trPr>
          <w:trHeight w:val="840"/>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1.10 Замена котлов ДКВР-10-13 №</w:t>
            </w:r>
            <w:r w:rsidR="00DA3161">
              <w:rPr>
                <w:sz w:val="24"/>
                <w:szCs w:val="24"/>
              </w:rPr>
              <w:t xml:space="preserve"> </w:t>
            </w:r>
            <w:r w:rsidRPr="00F863EC">
              <w:rPr>
                <w:sz w:val="24"/>
                <w:szCs w:val="24"/>
              </w:rPr>
              <w:t>3 на котельной №</w:t>
            </w:r>
            <w:r w:rsidR="00DA3161">
              <w:rPr>
                <w:sz w:val="24"/>
                <w:szCs w:val="24"/>
              </w:rPr>
              <w:t xml:space="preserve"> </w:t>
            </w:r>
            <w:r w:rsidRPr="00F863EC">
              <w:rPr>
                <w:sz w:val="24"/>
                <w:szCs w:val="24"/>
              </w:rPr>
              <w:t>3.4 (ул.Красноармейская)</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8 038,10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Замена изношенного оборудования. Выполнение предписания Ростехнадзора. Экспертиза и проект есть. Экономический эффект-8720 тыс.руб./год</w:t>
            </w:r>
          </w:p>
        </w:tc>
      </w:tr>
      <w:tr w:rsidR="00F02551" w:rsidRPr="00F863EC" w:rsidTr="00CA1CF9">
        <w:trPr>
          <w:trHeight w:val="553"/>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1.11 Замена емкости под воду V=1000 м</w:t>
            </w:r>
            <w:r w:rsidRPr="00F863EC">
              <w:rPr>
                <w:sz w:val="24"/>
                <w:szCs w:val="24"/>
                <w:vertAlign w:val="superscript"/>
              </w:rPr>
              <w:t>3</w:t>
            </w:r>
            <w:r w:rsidRPr="00F863EC">
              <w:rPr>
                <w:sz w:val="24"/>
                <w:szCs w:val="24"/>
              </w:rPr>
              <w:t xml:space="preserve"> на котельной №</w:t>
            </w:r>
            <w:r w:rsidR="00CA1CF9">
              <w:rPr>
                <w:sz w:val="24"/>
                <w:szCs w:val="24"/>
              </w:rPr>
              <w:t xml:space="preserve"> </w:t>
            </w:r>
            <w:r w:rsidRPr="00F863EC">
              <w:rPr>
                <w:sz w:val="24"/>
                <w:szCs w:val="24"/>
              </w:rPr>
              <w:t>3.4 (ул.Красноармейская), (перенос емкости V=1000 м</w:t>
            </w:r>
            <w:r w:rsidRPr="00F863EC">
              <w:rPr>
                <w:sz w:val="24"/>
                <w:szCs w:val="24"/>
                <w:vertAlign w:val="superscript"/>
              </w:rPr>
              <w:t>3</w:t>
            </w:r>
            <w:r w:rsidRPr="00F863EC">
              <w:rPr>
                <w:sz w:val="24"/>
                <w:szCs w:val="24"/>
              </w:rPr>
              <w:t xml:space="preserve"> с котельной №</w:t>
            </w:r>
            <w:r w:rsidR="00CA1CF9">
              <w:rPr>
                <w:sz w:val="24"/>
                <w:szCs w:val="24"/>
              </w:rPr>
              <w:t xml:space="preserve"> </w:t>
            </w:r>
            <w:r w:rsidRPr="00F863EC">
              <w:rPr>
                <w:sz w:val="24"/>
                <w:szCs w:val="24"/>
              </w:rPr>
              <w:t>3.3)</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4 695,70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надежной эксплуатации котельной в связи с запрещением Ростехнадзора. Экспертиза стоимости в наличии.</w:t>
            </w:r>
          </w:p>
        </w:tc>
      </w:tr>
      <w:tr w:rsidR="00F02551" w:rsidRPr="00F863EC" w:rsidTr="00931011">
        <w:trPr>
          <w:trHeight w:val="840"/>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1.12 Замена котла ДКВР-10-13 №</w:t>
            </w:r>
            <w:r w:rsidR="00CA1CF9">
              <w:rPr>
                <w:sz w:val="24"/>
                <w:szCs w:val="24"/>
              </w:rPr>
              <w:t xml:space="preserve"> </w:t>
            </w:r>
            <w:r w:rsidRPr="00F863EC">
              <w:rPr>
                <w:sz w:val="24"/>
                <w:szCs w:val="24"/>
              </w:rPr>
              <w:t>2 на котельной №</w:t>
            </w:r>
            <w:r w:rsidR="00CA1CF9">
              <w:rPr>
                <w:sz w:val="24"/>
                <w:szCs w:val="24"/>
              </w:rPr>
              <w:t xml:space="preserve"> </w:t>
            </w:r>
            <w:r w:rsidRPr="00F863EC">
              <w:rPr>
                <w:sz w:val="24"/>
                <w:szCs w:val="24"/>
              </w:rPr>
              <w:t>3.5 (м.Шефнера)</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9 600,00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Замена запрещенного Ростехнадзором котла, у которого вышел предельный срок службы. Обеспечение нормативной тепловой мощности котельной.</w:t>
            </w:r>
          </w:p>
        </w:tc>
      </w:tr>
      <w:tr w:rsidR="00F02551" w:rsidRPr="00F863EC" w:rsidTr="00CA1CF9">
        <w:trPr>
          <w:trHeight w:val="127"/>
        </w:trPr>
        <w:tc>
          <w:tcPr>
            <w:tcW w:w="5250"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1.13 Тех.перевооружение котельной №</w:t>
            </w:r>
            <w:r w:rsidR="00CA1CF9">
              <w:rPr>
                <w:sz w:val="24"/>
                <w:szCs w:val="24"/>
              </w:rPr>
              <w:t xml:space="preserve"> </w:t>
            </w:r>
            <w:r w:rsidRPr="00F863EC">
              <w:rPr>
                <w:sz w:val="24"/>
                <w:szCs w:val="24"/>
              </w:rPr>
              <w:t>3.5 (м.Шефнера) с увеличением тепловой мощности и заменой котла ДКВР-10-13 №</w:t>
            </w:r>
            <w:r w:rsidR="00CA1CF9">
              <w:rPr>
                <w:sz w:val="24"/>
                <w:szCs w:val="24"/>
              </w:rPr>
              <w:t xml:space="preserve"> </w:t>
            </w:r>
            <w:r w:rsidRPr="00F863EC">
              <w:rPr>
                <w:sz w:val="24"/>
                <w:szCs w:val="24"/>
              </w:rPr>
              <w:t>4  на котел ДЕ-16-14</w:t>
            </w: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20 525,00</w:t>
            </w:r>
          </w:p>
        </w:tc>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Тех. перевооружение котельной. Снятие дефицита тепловой мощности. Замена изношенного оборудования, повышение надежности теплоснабжения. Проект и экспертиза промышленной безопасности в наличии. Экономический эффект-7 149 тыс.руб/год</w:t>
            </w:r>
          </w:p>
        </w:tc>
      </w:tr>
      <w:tr w:rsidR="00F02551" w:rsidRPr="00F863EC" w:rsidTr="00CA1CF9">
        <w:trPr>
          <w:trHeight w:val="435"/>
        </w:trPr>
        <w:tc>
          <w:tcPr>
            <w:tcW w:w="5250" w:type="dxa"/>
            <w:vMerge/>
            <w:tcBorders>
              <w:top w:val="nil"/>
              <w:left w:val="single" w:sz="8" w:space="0" w:color="auto"/>
              <w:bottom w:val="single" w:sz="4" w:space="0" w:color="auto"/>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single" w:sz="4"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tcBorders>
              <w:top w:val="nil"/>
              <w:left w:val="single" w:sz="8" w:space="0" w:color="auto"/>
              <w:bottom w:val="single" w:sz="4" w:space="0" w:color="auto"/>
              <w:right w:val="single" w:sz="8" w:space="0" w:color="auto"/>
            </w:tcBorders>
            <w:vAlign w:val="center"/>
            <w:hideMark/>
          </w:tcPr>
          <w:p w:rsidR="00F02551" w:rsidRPr="00F863EC" w:rsidRDefault="00F02551" w:rsidP="00F02551">
            <w:pPr>
              <w:rPr>
                <w:sz w:val="24"/>
                <w:szCs w:val="24"/>
              </w:rPr>
            </w:pPr>
          </w:p>
        </w:tc>
      </w:tr>
      <w:tr w:rsidR="00F02551" w:rsidRPr="00F863EC" w:rsidTr="00CA1CF9">
        <w:trPr>
          <w:trHeight w:val="704"/>
        </w:trPr>
        <w:tc>
          <w:tcPr>
            <w:tcW w:w="52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lastRenderedPageBreak/>
              <w:t>1.14 Проектирование и прокладка т/сети от котельной №</w:t>
            </w:r>
            <w:r w:rsidR="00CA1CF9">
              <w:rPr>
                <w:sz w:val="24"/>
                <w:szCs w:val="24"/>
              </w:rPr>
              <w:t xml:space="preserve"> </w:t>
            </w:r>
            <w:r w:rsidRPr="00F863EC">
              <w:rPr>
                <w:sz w:val="24"/>
                <w:szCs w:val="24"/>
              </w:rPr>
              <w:t>3.3 (ул.Школьная) до тепловой камеры котельной №</w:t>
            </w:r>
            <w:r w:rsidR="00CA1CF9">
              <w:rPr>
                <w:sz w:val="24"/>
                <w:szCs w:val="24"/>
              </w:rPr>
              <w:t xml:space="preserve"> </w:t>
            </w:r>
            <w:r w:rsidRPr="00F863EC">
              <w:rPr>
                <w:sz w:val="24"/>
                <w:szCs w:val="24"/>
              </w:rPr>
              <w:t>3.5 (м.Шефнера)</w:t>
            </w:r>
          </w:p>
        </w:tc>
        <w:tc>
          <w:tcPr>
            <w:tcW w:w="1281"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70 000,00</w:t>
            </w:r>
          </w:p>
        </w:tc>
        <w:tc>
          <w:tcPr>
            <w:tcW w:w="6663"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Возможность перераспределения нагрузки для увеличения надежности теплоснабжения и улучшения качества услуг.</w:t>
            </w:r>
          </w:p>
        </w:tc>
      </w:tr>
      <w:tr w:rsidR="00F02551" w:rsidRPr="00F863EC" w:rsidTr="00CA1CF9">
        <w:trPr>
          <w:trHeight w:val="564"/>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1.15  Тех.перевооружение котельной №</w:t>
            </w:r>
            <w:r w:rsidR="00CA1CF9">
              <w:rPr>
                <w:sz w:val="24"/>
                <w:szCs w:val="24"/>
              </w:rPr>
              <w:t xml:space="preserve"> </w:t>
            </w:r>
            <w:r w:rsidRPr="00F863EC">
              <w:rPr>
                <w:sz w:val="24"/>
                <w:szCs w:val="24"/>
              </w:rPr>
              <w:t>4.1 (ул.Сидоренко) с размещением дополнительного котла КВ-ТС-20-150</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25 000,00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нормативного теплоснабжения объектов, в том числе нового строительства.</w:t>
            </w:r>
          </w:p>
        </w:tc>
      </w:tr>
      <w:tr w:rsidR="00F02551" w:rsidRPr="00F863EC" w:rsidTr="00931011">
        <w:trPr>
          <w:trHeight w:val="840"/>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1.16 Реконструкция котельной №</w:t>
            </w:r>
            <w:r w:rsidR="00CA1CF9">
              <w:rPr>
                <w:sz w:val="24"/>
                <w:szCs w:val="24"/>
              </w:rPr>
              <w:t xml:space="preserve"> </w:t>
            </w:r>
            <w:r w:rsidRPr="00F863EC">
              <w:rPr>
                <w:sz w:val="24"/>
                <w:szCs w:val="24"/>
              </w:rPr>
              <w:t>4.4 (ул.Садовая) с выносом из школы №</w:t>
            </w:r>
            <w:r w:rsidR="00CA1CF9">
              <w:rPr>
                <w:sz w:val="24"/>
                <w:szCs w:val="24"/>
              </w:rPr>
              <w:t xml:space="preserve"> </w:t>
            </w:r>
            <w:r w:rsidRPr="00F863EC">
              <w:rPr>
                <w:sz w:val="24"/>
                <w:szCs w:val="24"/>
              </w:rPr>
              <w:t>8</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9 689,60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Вынос котельной из здания школы №</w:t>
            </w:r>
            <w:r w:rsidR="00071C24">
              <w:rPr>
                <w:sz w:val="24"/>
                <w:szCs w:val="24"/>
              </w:rPr>
              <w:t xml:space="preserve"> </w:t>
            </w:r>
            <w:r w:rsidRPr="00F863EC">
              <w:rPr>
                <w:sz w:val="24"/>
                <w:szCs w:val="24"/>
              </w:rPr>
              <w:t>8. Выполнение предписаний Ростехнадзора. Проект и экспертиза промышленной безопасности в наличии.</w:t>
            </w:r>
          </w:p>
        </w:tc>
      </w:tr>
      <w:tr w:rsidR="00F02551" w:rsidRPr="00F863EC" w:rsidTr="00931011">
        <w:trPr>
          <w:trHeight w:val="810"/>
        </w:trPr>
        <w:tc>
          <w:tcPr>
            <w:tcW w:w="5250"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1.17 Тех.перевооружение котельной №</w:t>
            </w:r>
            <w:r w:rsidR="00071C24">
              <w:rPr>
                <w:sz w:val="24"/>
                <w:szCs w:val="24"/>
              </w:rPr>
              <w:t xml:space="preserve"> </w:t>
            </w:r>
            <w:r w:rsidRPr="00F863EC">
              <w:rPr>
                <w:sz w:val="24"/>
                <w:szCs w:val="24"/>
              </w:rPr>
              <w:t>4.8 (ул.Вторая Промышленная) с установкой отлов КЕ-25-14, 2 шт.; ДКВР-10-13 и переводом котельной на сжигание твердого топлива.</w:t>
            </w: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90 000,00</w:t>
            </w:r>
          </w:p>
        </w:tc>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затрат на теплоснабжение. Экономический эффект-35 592 тыс.руб. Окупаемость средств-6,4 года. Проект и экспертиза выполняются по договору с ООО «Центр МКТ» в 1-м квартале 2011г.</w:t>
            </w:r>
          </w:p>
        </w:tc>
      </w:tr>
      <w:tr w:rsidR="00F02551" w:rsidRPr="00F863EC" w:rsidTr="00931011">
        <w:trPr>
          <w:trHeight w:val="288"/>
        </w:trPr>
        <w:tc>
          <w:tcPr>
            <w:tcW w:w="5250"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80 000,00</w:t>
            </w:r>
          </w:p>
        </w:tc>
        <w:tc>
          <w:tcPr>
            <w:tcW w:w="6663"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r>
      <w:tr w:rsidR="00F02551" w:rsidRPr="00F863EC" w:rsidTr="00071C24">
        <w:trPr>
          <w:trHeight w:val="55"/>
        </w:trPr>
        <w:tc>
          <w:tcPr>
            <w:tcW w:w="5250"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50 000,00</w:t>
            </w:r>
          </w:p>
        </w:tc>
        <w:tc>
          <w:tcPr>
            <w:tcW w:w="6663"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r>
      <w:tr w:rsidR="00F02551" w:rsidRPr="00F863EC" w:rsidTr="00071C24">
        <w:trPr>
          <w:trHeight w:val="679"/>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1.18 Восстановительный ремонт емкости V=5000 м</w:t>
            </w:r>
            <w:r w:rsidRPr="00F863EC">
              <w:rPr>
                <w:sz w:val="24"/>
                <w:szCs w:val="24"/>
                <w:vertAlign w:val="superscript"/>
              </w:rPr>
              <w:t>3</w:t>
            </w:r>
            <w:r w:rsidRPr="00F863EC">
              <w:rPr>
                <w:sz w:val="24"/>
                <w:szCs w:val="24"/>
              </w:rPr>
              <w:t xml:space="preserve"> под мазут на котельной №</w:t>
            </w:r>
            <w:r w:rsidR="00071C24">
              <w:rPr>
                <w:sz w:val="24"/>
                <w:szCs w:val="24"/>
              </w:rPr>
              <w:t xml:space="preserve"> </w:t>
            </w:r>
            <w:r w:rsidRPr="00F863EC">
              <w:rPr>
                <w:sz w:val="24"/>
                <w:szCs w:val="24"/>
              </w:rPr>
              <w:t>4.8 (ул.Вторая Промышленная)</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7 500,00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устойчивой работы котельных, снижение затрат на транспортировку а/транспортом</w:t>
            </w:r>
          </w:p>
        </w:tc>
      </w:tr>
      <w:tr w:rsidR="00F02551" w:rsidRPr="00F863EC" w:rsidTr="00931011">
        <w:trPr>
          <w:trHeight w:val="1215"/>
        </w:trPr>
        <w:tc>
          <w:tcPr>
            <w:tcW w:w="5250"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1.19 Тех.перевооружение котельной №</w:t>
            </w:r>
            <w:r w:rsidR="00071C24">
              <w:rPr>
                <w:sz w:val="24"/>
                <w:szCs w:val="24"/>
              </w:rPr>
              <w:t xml:space="preserve"> </w:t>
            </w:r>
            <w:r w:rsidRPr="00F863EC">
              <w:rPr>
                <w:sz w:val="24"/>
                <w:szCs w:val="24"/>
              </w:rPr>
              <w:t>4.13 (ул.Малиновского) с  увеличением тепловой мощности и установкой дополнительно двух котлов мощностью до 3 Гкал/ч</w:t>
            </w: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18 272,00</w:t>
            </w:r>
          </w:p>
        </w:tc>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Увеличение тепловой мощности, снятие дефицита. Проект и экспертиза промышленной безопасности в наличии. Экономический эффект-6 291 тыс.руб./год</w:t>
            </w:r>
          </w:p>
        </w:tc>
      </w:tr>
      <w:tr w:rsidR="00F02551" w:rsidRPr="00F863EC" w:rsidTr="00071C24">
        <w:trPr>
          <w:trHeight w:val="55"/>
        </w:trPr>
        <w:tc>
          <w:tcPr>
            <w:tcW w:w="5250"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18 000,00</w:t>
            </w:r>
          </w:p>
        </w:tc>
        <w:tc>
          <w:tcPr>
            <w:tcW w:w="6663" w:type="dxa"/>
            <w:vMerge/>
            <w:tcBorders>
              <w:top w:val="nil"/>
              <w:left w:val="single" w:sz="8" w:space="0" w:color="auto"/>
              <w:bottom w:val="single" w:sz="8" w:space="0" w:color="000000"/>
              <w:right w:val="single" w:sz="8" w:space="0" w:color="auto"/>
            </w:tcBorders>
            <w:vAlign w:val="center"/>
            <w:hideMark/>
          </w:tcPr>
          <w:p w:rsidR="00F02551" w:rsidRPr="00F863EC" w:rsidRDefault="00F02551" w:rsidP="00F02551">
            <w:pPr>
              <w:rPr>
                <w:sz w:val="24"/>
                <w:szCs w:val="24"/>
              </w:rPr>
            </w:pPr>
          </w:p>
        </w:tc>
      </w:tr>
      <w:tr w:rsidR="00F02551" w:rsidRPr="00F863EC" w:rsidTr="00071C24">
        <w:trPr>
          <w:trHeight w:val="1138"/>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1.20 Реконструкция котельной №</w:t>
            </w:r>
            <w:r w:rsidR="00071C24">
              <w:rPr>
                <w:sz w:val="24"/>
                <w:szCs w:val="24"/>
              </w:rPr>
              <w:t xml:space="preserve"> </w:t>
            </w:r>
            <w:r w:rsidRPr="00F863EC">
              <w:rPr>
                <w:sz w:val="24"/>
                <w:szCs w:val="24"/>
              </w:rPr>
              <w:t>4.14 (ул.Береговая) с выносом котельной из здания жилого дома и переводом котельной на сжигание твердого топлива</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6 967,70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Вынос котельной из здания жилого дома. Выполнение предписаний Ростехнадзора. Перевод котельной с диз</w:t>
            </w:r>
            <w:r>
              <w:rPr>
                <w:sz w:val="24"/>
                <w:szCs w:val="24"/>
              </w:rPr>
              <w:t xml:space="preserve">ельного </w:t>
            </w:r>
            <w:r w:rsidRPr="00F863EC">
              <w:rPr>
                <w:sz w:val="24"/>
                <w:szCs w:val="24"/>
              </w:rPr>
              <w:t>топлива на сжигание угля. Проект и экспертиза промышленной безопасности в наличии. Экономический эффект-249 тыс.руб./год</w:t>
            </w:r>
          </w:p>
        </w:tc>
      </w:tr>
      <w:tr w:rsidR="00F02551" w:rsidRPr="00F863EC" w:rsidTr="00071C24">
        <w:trPr>
          <w:trHeight w:val="564"/>
        </w:trPr>
        <w:tc>
          <w:tcPr>
            <w:tcW w:w="5250" w:type="dxa"/>
            <w:tcBorders>
              <w:top w:val="nil"/>
              <w:left w:val="single" w:sz="8" w:space="0" w:color="auto"/>
              <w:bottom w:val="single" w:sz="4"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1.21 Тех.перевооружение золоудаления котельной №5.1 (пос.Первостроителей)</w:t>
            </w:r>
          </w:p>
        </w:tc>
        <w:tc>
          <w:tcPr>
            <w:tcW w:w="1281" w:type="dxa"/>
            <w:tcBorders>
              <w:top w:val="nil"/>
              <w:left w:val="nil"/>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single" w:sz="4"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4 500,00</w:t>
            </w:r>
          </w:p>
        </w:tc>
        <w:tc>
          <w:tcPr>
            <w:tcW w:w="6663" w:type="dxa"/>
            <w:tcBorders>
              <w:top w:val="nil"/>
              <w:left w:val="nil"/>
              <w:bottom w:val="single" w:sz="4"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выбросов в атмосферу.</w:t>
            </w:r>
          </w:p>
        </w:tc>
      </w:tr>
      <w:tr w:rsidR="00F02551" w:rsidRPr="00F863EC" w:rsidTr="00071C24">
        <w:trPr>
          <w:trHeight w:val="1271"/>
        </w:trPr>
        <w:tc>
          <w:tcPr>
            <w:tcW w:w="52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lastRenderedPageBreak/>
              <w:t>1.22 Переключение тепловых нагрузок котельной №</w:t>
            </w:r>
            <w:r w:rsidR="00071C24">
              <w:rPr>
                <w:sz w:val="24"/>
                <w:szCs w:val="24"/>
              </w:rPr>
              <w:t xml:space="preserve"> </w:t>
            </w:r>
            <w:r w:rsidRPr="00F863EC">
              <w:rPr>
                <w:sz w:val="24"/>
                <w:szCs w:val="24"/>
              </w:rPr>
              <w:t>5.4 (пос.Железнодорожников) на котельную №</w:t>
            </w:r>
            <w:r w:rsidR="00071C24">
              <w:rPr>
                <w:sz w:val="24"/>
                <w:szCs w:val="24"/>
              </w:rPr>
              <w:t xml:space="preserve"> </w:t>
            </w:r>
            <w:r w:rsidRPr="00F863EC">
              <w:rPr>
                <w:sz w:val="24"/>
                <w:szCs w:val="24"/>
              </w:rPr>
              <w:t>5.2 (пос.Береговой) с дальнейшим закрытием котельной  №</w:t>
            </w:r>
            <w:r w:rsidR="00071C24">
              <w:rPr>
                <w:sz w:val="24"/>
                <w:szCs w:val="24"/>
              </w:rPr>
              <w:t xml:space="preserve"> </w:t>
            </w:r>
            <w:r w:rsidRPr="00F863EC">
              <w:rPr>
                <w:sz w:val="24"/>
                <w:szCs w:val="24"/>
              </w:rPr>
              <w:t xml:space="preserve">5.4 и прокладкой т/сети. </w:t>
            </w:r>
          </w:p>
        </w:tc>
        <w:tc>
          <w:tcPr>
            <w:tcW w:w="1281"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18 600,00</w:t>
            </w:r>
          </w:p>
        </w:tc>
        <w:tc>
          <w:tcPr>
            <w:tcW w:w="6663" w:type="dxa"/>
            <w:tcBorders>
              <w:top w:val="single" w:sz="4" w:space="0" w:color="auto"/>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Закрытие неэкономичной и ненадежной котельной №</w:t>
            </w:r>
            <w:r w:rsidR="00071C24">
              <w:rPr>
                <w:sz w:val="24"/>
                <w:szCs w:val="24"/>
              </w:rPr>
              <w:t xml:space="preserve"> </w:t>
            </w:r>
            <w:r w:rsidRPr="00F863EC">
              <w:rPr>
                <w:sz w:val="24"/>
                <w:szCs w:val="24"/>
              </w:rPr>
              <w:t>5.4 (пос.Береговой). Увеличение надежности теплоснабжения. Проект промышленной безопасности в наличии.</w:t>
            </w:r>
          </w:p>
        </w:tc>
      </w:tr>
      <w:tr w:rsidR="00F02551" w:rsidRPr="00F863EC" w:rsidTr="00071C24">
        <w:trPr>
          <w:trHeight w:val="572"/>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1.23 Восстановительный ремонт емкости V=5000 м</w:t>
            </w:r>
            <w:r w:rsidRPr="00F863EC">
              <w:rPr>
                <w:sz w:val="24"/>
                <w:szCs w:val="24"/>
                <w:vertAlign w:val="superscript"/>
              </w:rPr>
              <w:t>3</w:t>
            </w:r>
            <w:r w:rsidRPr="00F863EC">
              <w:rPr>
                <w:sz w:val="24"/>
                <w:szCs w:val="24"/>
              </w:rPr>
              <w:t xml:space="preserve"> на котельной №</w:t>
            </w:r>
            <w:r w:rsidR="00071C24">
              <w:rPr>
                <w:sz w:val="24"/>
                <w:szCs w:val="24"/>
              </w:rPr>
              <w:t xml:space="preserve"> </w:t>
            </w:r>
            <w:r w:rsidRPr="00F863EC">
              <w:rPr>
                <w:sz w:val="24"/>
                <w:szCs w:val="24"/>
              </w:rPr>
              <w:t>5.2 (пос.Береговой)</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6 800,00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устойчивой работы котельных, снижение затрат на транспортировку а/транспортом.</w:t>
            </w:r>
          </w:p>
        </w:tc>
      </w:tr>
      <w:tr w:rsidR="00F02551" w:rsidRPr="00F863EC" w:rsidTr="00931011">
        <w:trPr>
          <w:trHeight w:val="1392"/>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1.24 Тех.перевооружение котельной №</w:t>
            </w:r>
            <w:r w:rsidR="00071C24">
              <w:rPr>
                <w:sz w:val="24"/>
                <w:szCs w:val="24"/>
              </w:rPr>
              <w:t xml:space="preserve"> </w:t>
            </w:r>
            <w:r w:rsidRPr="00F863EC">
              <w:rPr>
                <w:sz w:val="24"/>
                <w:szCs w:val="24"/>
              </w:rPr>
              <w:t>6.2 (пос.Южно-Морской) с увеличением тепловой мощности и установкой котла ДЕ-16-14</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25 786,80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Тех.перевооружение котельной, снятие дефицита тепловой мощности, замена изношенного оборудования, повышение надежности теплоснабжения. Проект и экспертиз промышленной безопасности в наличии. Экономический эффект-6 993 тыс.руб./год</w:t>
            </w:r>
          </w:p>
        </w:tc>
      </w:tr>
      <w:tr w:rsidR="00F02551" w:rsidRPr="00F863EC" w:rsidTr="00931011">
        <w:trPr>
          <w:trHeight w:val="840"/>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1.25  Замена котла ДКВР-6,5-13 №</w:t>
            </w:r>
            <w:r w:rsidR="00071C24">
              <w:rPr>
                <w:sz w:val="24"/>
                <w:szCs w:val="24"/>
              </w:rPr>
              <w:t xml:space="preserve"> </w:t>
            </w:r>
            <w:r w:rsidRPr="00F863EC">
              <w:rPr>
                <w:sz w:val="24"/>
                <w:szCs w:val="24"/>
              </w:rPr>
              <w:t>3 на котельной №</w:t>
            </w:r>
            <w:r w:rsidR="00071C24">
              <w:rPr>
                <w:sz w:val="24"/>
                <w:szCs w:val="24"/>
              </w:rPr>
              <w:t xml:space="preserve"> </w:t>
            </w:r>
            <w:r w:rsidRPr="00F863EC">
              <w:rPr>
                <w:sz w:val="24"/>
                <w:szCs w:val="24"/>
              </w:rPr>
              <w:t>6.2 (пос.Южно-Морской)</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8 038,00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Замена запрещенного Ростехнадзором котла, у которого вышел предельный срок службы. Обеспечение нормативной тепловой мощности котельной.</w:t>
            </w:r>
          </w:p>
        </w:tc>
      </w:tr>
      <w:tr w:rsidR="00F02551" w:rsidRPr="00F863EC" w:rsidTr="00071C24">
        <w:trPr>
          <w:trHeight w:val="1108"/>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1.26 Замена емкости V=2000 м</w:t>
            </w:r>
            <w:r w:rsidRPr="00F863EC">
              <w:rPr>
                <w:sz w:val="24"/>
                <w:szCs w:val="24"/>
                <w:vertAlign w:val="superscript"/>
              </w:rPr>
              <w:t>3</w:t>
            </w:r>
            <w:r w:rsidRPr="00F863EC">
              <w:rPr>
                <w:sz w:val="24"/>
                <w:szCs w:val="24"/>
              </w:rPr>
              <w:t xml:space="preserve"> под мазут на котельной №</w:t>
            </w:r>
            <w:r w:rsidR="00071C24">
              <w:rPr>
                <w:sz w:val="24"/>
                <w:szCs w:val="24"/>
              </w:rPr>
              <w:t xml:space="preserve"> </w:t>
            </w:r>
            <w:r w:rsidRPr="00F863EC">
              <w:rPr>
                <w:sz w:val="24"/>
                <w:szCs w:val="24"/>
              </w:rPr>
              <w:t>6.2 (пос.Южно-Морской)</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6 400,00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Замена вышедшей из строя и запрещенной к эксплуатации Ростехнадзором емкости. Обеспечение резерва емкостей и запаса топлива на отопительный период в связи с его доставкой в теплой время водным транспортом. Проект промышленной безопасности в наличии.</w:t>
            </w:r>
          </w:p>
        </w:tc>
      </w:tr>
      <w:tr w:rsidR="00F02551" w:rsidRPr="00F863EC" w:rsidTr="00FF3666">
        <w:trPr>
          <w:trHeight w:val="844"/>
        </w:trPr>
        <w:tc>
          <w:tcPr>
            <w:tcW w:w="5250" w:type="dxa"/>
            <w:tcBorders>
              <w:top w:val="nil"/>
              <w:left w:val="single" w:sz="8" w:space="0" w:color="auto"/>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1.27 Монтаж оборудования в существующей повысительной подмешивающей тепловой насосной станции по проспекту Мира</w:t>
            </w:r>
          </w:p>
        </w:tc>
        <w:tc>
          <w:tcPr>
            <w:tcW w:w="1281"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2011</w:t>
            </w:r>
          </w:p>
        </w:tc>
        <w:tc>
          <w:tcPr>
            <w:tcW w:w="1417" w:type="dxa"/>
            <w:tcBorders>
              <w:top w:val="nil"/>
              <w:left w:val="nil"/>
              <w:bottom w:val="single" w:sz="8"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5 000,00</w:t>
            </w:r>
          </w:p>
        </w:tc>
        <w:tc>
          <w:tcPr>
            <w:tcW w:w="6663" w:type="dxa"/>
            <w:tcBorders>
              <w:top w:val="nil"/>
              <w:left w:val="nil"/>
              <w:bottom w:val="single" w:sz="8" w:space="0" w:color="auto"/>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тепловой энергией вводимого нового жилья в связи с увеличением пропускной способности т/сетей и переходом на температурный график 130/70</w:t>
            </w:r>
          </w:p>
        </w:tc>
      </w:tr>
      <w:tr w:rsidR="00F02551" w:rsidRPr="00F863EC" w:rsidTr="00931011">
        <w:trPr>
          <w:trHeight w:val="390"/>
        </w:trPr>
        <w:tc>
          <w:tcPr>
            <w:tcW w:w="5250" w:type="dxa"/>
            <w:vMerge w:val="restart"/>
            <w:tcBorders>
              <w:top w:val="nil"/>
              <w:left w:val="single" w:sz="8" w:space="0" w:color="auto"/>
              <w:bottom w:val="single" w:sz="4" w:space="0" w:color="FFFFFF"/>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1.28 Тех.перевооружение т/сетей с заменой на трубы ИЗОПРОФЛЕКС</w:t>
            </w: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2011</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val="restart"/>
            <w:tcBorders>
              <w:top w:val="nil"/>
              <w:left w:val="single" w:sz="8" w:space="0" w:color="auto"/>
              <w:bottom w:val="single" w:sz="4" w:space="0" w:color="FFFFFF"/>
              <w:right w:val="single" w:sz="8" w:space="0" w:color="auto"/>
            </w:tcBorders>
            <w:shd w:val="clear" w:color="auto" w:fill="auto"/>
            <w:vAlign w:val="center"/>
            <w:hideMark/>
          </w:tcPr>
          <w:p w:rsidR="00F02551" w:rsidRPr="00F863EC" w:rsidRDefault="00F02551" w:rsidP="00F02551">
            <w:pPr>
              <w:rPr>
                <w:sz w:val="24"/>
                <w:szCs w:val="24"/>
              </w:rPr>
            </w:pPr>
            <w:r w:rsidRPr="00F863EC">
              <w:rPr>
                <w:sz w:val="24"/>
                <w:szCs w:val="24"/>
              </w:rPr>
              <w:t>Снижение затрат на замену металлических труб. Увеличение срока  службы труб, надежности теплоснабжения.</w:t>
            </w:r>
          </w:p>
        </w:tc>
      </w:tr>
      <w:tr w:rsidR="00F02551" w:rsidRPr="00F863EC" w:rsidTr="00931011">
        <w:trPr>
          <w:trHeight w:val="288"/>
        </w:trPr>
        <w:tc>
          <w:tcPr>
            <w:tcW w:w="5250"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2012</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r>
      <w:tr w:rsidR="00F02551" w:rsidRPr="00F863EC" w:rsidTr="00931011">
        <w:trPr>
          <w:trHeight w:val="288"/>
        </w:trPr>
        <w:tc>
          <w:tcPr>
            <w:tcW w:w="5250"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2013</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r>
      <w:tr w:rsidR="00F02551" w:rsidRPr="00F863EC" w:rsidTr="00931011">
        <w:trPr>
          <w:trHeight w:val="288"/>
        </w:trPr>
        <w:tc>
          <w:tcPr>
            <w:tcW w:w="5250"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2014</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r>
      <w:tr w:rsidR="00F02551" w:rsidRPr="00F863EC" w:rsidTr="00931011">
        <w:trPr>
          <w:trHeight w:val="288"/>
        </w:trPr>
        <w:tc>
          <w:tcPr>
            <w:tcW w:w="5250"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nil"/>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nil"/>
              <w:left w:val="nil"/>
              <w:bottom w:val="nil"/>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tcBorders>
              <w:top w:val="nil"/>
              <w:left w:val="single" w:sz="8" w:space="0" w:color="auto"/>
              <w:bottom w:val="single" w:sz="4" w:space="0" w:color="FFFFFF"/>
              <w:right w:val="single" w:sz="8" w:space="0" w:color="auto"/>
            </w:tcBorders>
            <w:vAlign w:val="center"/>
            <w:hideMark/>
          </w:tcPr>
          <w:p w:rsidR="00F02551" w:rsidRPr="00F863EC" w:rsidRDefault="00F02551" w:rsidP="00F02551">
            <w:pPr>
              <w:rPr>
                <w:sz w:val="24"/>
                <w:szCs w:val="24"/>
              </w:rPr>
            </w:pPr>
          </w:p>
        </w:tc>
      </w:tr>
      <w:tr w:rsidR="00F02551" w:rsidRPr="00F863EC" w:rsidTr="00FF3666">
        <w:trPr>
          <w:trHeight w:val="288"/>
        </w:trPr>
        <w:tc>
          <w:tcPr>
            <w:tcW w:w="5250" w:type="dxa"/>
            <w:vMerge/>
            <w:tcBorders>
              <w:top w:val="nil"/>
              <w:left w:val="single" w:sz="8" w:space="0" w:color="auto"/>
              <w:bottom w:val="single" w:sz="4" w:space="0" w:color="auto"/>
              <w:right w:val="single" w:sz="8" w:space="0" w:color="auto"/>
            </w:tcBorders>
            <w:vAlign w:val="center"/>
            <w:hideMark/>
          </w:tcPr>
          <w:p w:rsidR="00F02551" w:rsidRPr="00F863EC" w:rsidRDefault="00F02551" w:rsidP="00F02551">
            <w:pPr>
              <w:rPr>
                <w:sz w:val="24"/>
                <w:szCs w:val="24"/>
              </w:rPr>
            </w:pPr>
          </w:p>
        </w:tc>
        <w:tc>
          <w:tcPr>
            <w:tcW w:w="1281" w:type="dxa"/>
            <w:tcBorders>
              <w:top w:val="nil"/>
              <w:left w:val="nil"/>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2016</w:t>
            </w:r>
          </w:p>
        </w:tc>
        <w:tc>
          <w:tcPr>
            <w:tcW w:w="1417" w:type="dxa"/>
            <w:tcBorders>
              <w:top w:val="nil"/>
              <w:left w:val="nil"/>
              <w:bottom w:val="single" w:sz="4" w:space="0" w:color="auto"/>
              <w:right w:val="single" w:sz="8"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10 000,00</w:t>
            </w:r>
          </w:p>
        </w:tc>
        <w:tc>
          <w:tcPr>
            <w:tcW w:w="6663" w:type="dxa"/>
            <w:vMerge/>
            <w:tcBorders>
              <w:top w:val="nil"/>
              <w:left w:val="single" w:sz="8" w:space="0" w:color="auto"/>
              <w:bottom w:val="single" w:sz="4" w:space="0" w:color="auto"/>
              <w:right w:val="single" w:sz="8" w:space="0" w:color="auto"/>
            </w:tcBorders>
            <w:vAlign w:val="center"/>
            <w:hideMark/>
          </w:tcPr>
          <w:p w:rsidR="00F02551" w:rsidRPr="00F863EC" w:rsidRDefault="00F02551" w:rsidP="00F02551">
            <w:pPr>
              <w:rPr>
                <w:sz w:val="24"/>
                <w:szCs w:val="24"/>
              </w:rPr>
            </w:pPr>
          </w:p>
        </w:tc>
      </w:tr>
      <w:tr w:rsidR="00F02551" w:rsidRPr="00F863EC" w:rsidTr="00FF3666">
        <w:trPr>
          <w:trHeight w:val="1605"/>
        </w:trPr>
        <w:tc>
          <w:tcPr>
            <w:tcW w:w="5250" w:type="dxa"/>
            <w:tcBorders>
              <w:top w:val="single" w:sz="4" w:space="0" w:color="auto"/>
              <w:left w:val="single" w:sz="4" w:space="0" w:color="auto"/>
              <w:bottom w:val="nil"/>
              <w:right w:val="single" w:sz="4" w:space="0" w:color="auto"/>
            </w:tcBorders>
            <w:shd w:val="clear" w:color="auto" w:fill="auto"/>
            <w:vAlign w:val="center"/>
            <w:hideMark/>
          </w:tcPr>
          <w:p w:rsidR="00F02551" w:rsidRPr="00F863EC" w:rsidRDefault="00F02551" w:rsidP="00F02551">
            <w:pPr>
              <w:rPr>
                <w:sz w:val="24"/>
                <w:szCs w:val="24"/>
              </w:rPr>
            </w:pPr>
            <w:r w:rsidRPr="00F863EC">
              <w:rPr>
                <w:sz w:val="24"/>
                <w:szCs w:val="24"/>
              </w:rPr>
              <w:lastRenderedPageBreak/>
              <w:t>1.29 Строительство ЦТП для осуществления горячего водоснабжения микрорайон «МЖК» с восстановлением трубопроводов горячего водоснабжения с использованием труб ИЗОПРОФЛЕКС</w:t>
            </w:r>
          </w:p>
        </w:tc>
        <w:tc>
          <w:tcPr>
            <w:tcW w:w="1281" w:type="dxa"/>
            <w:tcBorders>
              <w:top w:val="single" w:sz="4" w:space="0" w:color="auto"/>
              <w:left w:val="nil"/>
              <w:bottom w:val="single" w:sz="4" w:space="0" w:color="FFFFFF"/>
              <w:right w:val="single" w:sz="4"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2015</w:t>
            </w:r>
          </w:p>
        </w:tc>
        <w:tc>
          <w:tcPr>
            <w:tcW w:w="1417" w:type="dxa"/>
            <w:tcBorders>
              <w:top w:val="single" w:sz="4" w:space="0" w:color="auto"/>
              <w:left w:val="nil"/>
              <w:bottom w:val="single" w:sz="4" w:space="0" w:color="FFFFFF"/>
              <w:right w:val="single" w:sz="4"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15 000,00</w:t>
            </w:r>
          </w:p>
        </w:tc>
        <w:tc>
          <w:tcPr>
            <w:tcW w:w="6663" w:type="dxa"/>
            <w:tcBorders>
              <w:top w:val="single" w:sz="4" w:space="0" w:color="auto"/>
              <w:left w:val="single" w:sz="4" w:space="0" w:color="auto"/>
              <w:bottom w:val="nil"/>
              <w:right w:val="single" w:sz="4" w:space="0" w:color="auto"/>
            </w:tcBorders>
            <w:shd w:val="clear" w:color="auto" w:fill="auto"/>
            <w:vAlign w:val="center"/>
            <w:hideMark/>
          </w:tcPr>
          <w:p w:rsidR="00F02551" w:rsidRPr="00F863EC" w:rsidRDefault="00F02551" w:rsidP="00F02551">
            <w:pPr>
              <w:rPr>
                <w:sz w:val="24"/>
                <w:szCs w:val="24"/>
              </w:rPr>
            </w:pPr>
            <w:r w:rsidRPr="00F863EC">
              <w:rPr>
                <w:sz w:val="24"/>
                <w:szCs w:val="24"/>
              </w:rPr>
              <w:t>Обеспечение полного объема услуг</w:t>
            </w:r>
          </w:p>
        </w:tc>
      </w:tr>
      <w:tr w:rsidR="00F02551" w:rsidRPr="00F863EC" w:rsidTr="00FF3666">
        <w:trPr>
          <w:trHeight w:val="65"/>
        </w:trPr>
        <w:tc>
          <w:tcPr>
            <w:tcW w:w="5250" w:type="dxa"/>
            <w:tcBorders>
              <w:top w:val="single" w:sz="4" w:space="0" w:color="FFFFFF"/>
              <w:left w:val="single" w:sz="8" w:space="0" w:color="auto"/>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 </w:t>
            </w:r>
          </w:p>
        </w:tc>
        <w:tc>
          <w:tcPr>
            <w:tcW w:w="1281" w:type="dxa"/>
            <w:tcBorders>
              <w:top w:val="single" w:sz="4" w:space="0" w:color="FFFFFF"/>
              <w:left w:val="nil"/>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2016</w:t>
            </w:r>
          </w:p>
        </w:tc>
        <w:tc>
          <w:tcPr>
            <w:tcW w:w="1417" w:type="dxa"/>
            <w:tcBorders>
              <w:top w:val="single" w:sz="4" w:space="0" w:color="FFFFFF"/>
              <w:left w:val="nil"/>
              <w:bottom w:val="single" w:sz="4" w:space="0" w:color="auto"/>
              <w:right w:val="single" w:sz="4" w:space="0" w:color="auto"/>
            </w:tcBorders>
            <w:shd w:val="clear" w:color="000000" w:fill="FFFFFF"/>
            <w:vAlign w:val="center"/>
            <w:hideMark/>
          </w:tcPr>
          <w:p w:rsidR="00F02551" w:rsidRPr="00F863EC" w:rsidRDefault="00F02551" w:rsidP="00F02551">
            <w:pPr>
              <w:jc w:val="center"/>
              <w:rPr>
                <w:sz w:val="24"/>
                <w:szCs w:val="24"/>
              </w:rPr>
            </w:pPr>
            <w:r w:rsidRPr="00F863EC">
              <w:rPr>
                <w:sz w:val="24"/>
                <w:szCs w:val="24"/>
              </w:rPr>
              <w:t>15 000,00</w:t>
            </w:r>
          </w:p>
        </w:tc>
        <w:tc>
          <w:tcPr>
            <w:tcW w:w="6663" w:type="dxa"/>
            <w:tcBorders>
              <w:top w:val="single" w:sz="4" w:space="0" w:color="FFFFFF"/>
              <w:left w:val="nil"/>
              <w:bottom w:val="single" w:sz="4" w:space="0" w:color="auto"/>
              <w:right w:val="single" w:sz="8" w:space="0" w:color="auto"/>
            </w:tcBorders>
            <w:shd w:val="clear" w:color="auto" w:fill="auto"/>
            <w:vAlign w:val="center"/>
            <w:hideMark/>
          </w:tcPr>
          <w:p w:rsidR="00F02551" w:rsidRPr="00F863EC" w:rsidRDefault="00F02551" w:rsidP="00F02551">
            <w:pPr>
              <w:jc w:val="center"/>
              <w:rPr>
                <w:sz w:val="24"/>
                <w:szCs w:val="24"/>
              </w:rPr>
            </w:pPr>
            <w:r w:rsidRPr="00F863EC">
              <w:rPr>
                <w:sz w:val="24"/>
                <w:szCs w:val="24"/>
              </w:rPr>
              <w:t> </w:t>
            </w:r>
          </w:p>
        </w:tc>
      </w:tr>
      <w:tr w:rsidR="00F02551" w:rsidRPr="00F863EC" w:rsidTr="00FF3666">
        <w:trPr>
          <w:trHeight w:val="300"/>
        </w:trPr>
        <w:tc>
          <w:tcPr>
            <w:tcW w:w="52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02551" w:rsidRPr="00F863EC" w:rsidRDefault="00F02551" w:rsidP="00F02551">
            <w:pPr>
              <w:jc w:val="center"/>
              <w:rPr>
                <w:sz w:val="24"/>
                <w:szCs w:val="24"/>
              </w:rPr>
            </w:pPr>
            <w:r w:rsidRPr="00F863EC">
              <w:rPr>
                <w:sz w:val="24"/>
                <w:szCs w:val="24"/>
              </w:rPr>
              <w:t>ИТОГО</w:t>
            </w:r>
          </w:p>
        </w:tc>
        <w:tc>
          <w:tcPr>
            <w:tcW w:w="1281" w:type="dxa"/>
            <w:tcBorders>
              <w:top w:val="nil"/>
              <w:left w:val="nil"/>
              <w:bottom w:val="single" w:sz="8" w:space="0" w:color="auto"/>
              <w:right w:val="single" w:sz="4" w:space="0" w:color="auto"/>
            </w:tcBorders>
            <w:shd w:val="clear" w:color="auto" w:fill="auto"/>
            <w:noWrap/>
            <w:vAlign w:val="bottom"/>
            <w:hideMark/>
          </w:tcPr>
          <w:p w:rsidR="00F02551" w:rsidRPr="00F863EC" w:rsidRDefault="00F02551" w:rsidP="00F02551">
            <w:pPr>
              <w:jc w:val="center"/>
              <w:rPr>
                <w:sz w:val="24"/>
                <w:szCs w:val="24"/>
              </w:rPr>
            </w:pPr>
            <w:r w:rsidRPr="00F863EC">
              <w:rPr>
                <w:sz w:val="24"/>
                <w:szCs w:val="24"/>
              </w:rPr>
              <w:t> </w:t>
            </w:r>
          </w:p>
        </w:tc>
        <w:tc>
          <w:tcPr>
            <w:tcW w:w="1417" w:type="dxa"/>
            <w:tcBorders>
              <w:top w:val="nil"/>
              <w:left w:val="nil"/>
              <w:bottom w:val="single" w:sz="8" w:space="0" w:color="auto"/>
              <w:right w:val="single" w:sz="4" w:space="0" w:color="auto"/>
            </w:tcBorders>
            <w:shd w:val="clear" w:color="auto" w:fill="auto"/>
            <w:noWrap/>
            <w:vAlign w:val="bottom"/>
            <w:hideMark/>
          </w:tcPr>
          <w:p w:rsidR="00F02551" w:rsidRPr="00F863EC" w:rsidRDefault="00F02551" w:rsidP="00F02551">
            <w:pPr>
              <w:jc w:val="center"/>
              <w:rPr>
                <w:sz w:val="24"/>
                <w:szCs w:val="24"/>
              </w:rPr>
            </w:pPr>
            <w:r w:rsidRPr="00F863EC">
              <w:rPr>
                <w:sz w:val="24"/>
                <w:szCs w:val="24"/>
              </w:rPr>
              <w:t>778 546,10</w:t>
            </w:r>
          </w:p>
        </w:tc>
        <w:tc>
          <w:tcPr>
            <w:tcW w:w="6663" w:type="dxa"/>
            <w:tcBorders>
              <w:top w:val="nil"/>
              <w:left w:val="nil"/>
              <w:bottom w:val="single" w:sz="8" w:space="0" w:color="auto"/>
              <w:right w:val="single" w:sz="4" w:space="0" w:color="auto"/>
            </w:tcBorders>
            <w:shd w:val="clear" w:color="auto" w:fill="auto"/>
            <w:noWrap/>
            <w:vAlign w:val="bottom"/>
            <w:hideMark/>
          </w:tcPr>
          <w:p w:rsidR="00F02551" w:rsidRPr="00F863EC" w:rsidRDefault="00F02551" w:rsidP="00F02551">
            <w:pPr>
              <w:jc w:val="center"/>
              <w:rPr>
                <w:sz w:val="24"/>
                <w:szCs w:val="24"/>
              </w:rPr>
            </w:pPr>
            <w:r w:rsidRPr="00F863EC">
              <w:rPr>
                <w:sz w:val="24"/>
                <w:szCs w:val="24"/>
              </w:rPr>
              <w:t> </w:t>
            </w:r>
          </w:p>
        </w:tc>
      </w:tr>
    </w:tbl>
    <w:p w:rsidR="00F02551" w:rsidRPr="00F863EC" w:rsidRDefault="00F02551" w:rsidP="00F02551">
      <w:pPr>
        <w:spacing w:line="312" w:lineRule="auto"/>
        <w:rPr>
          <w:sz w:val="24"/>
          <w:szCs w:val="24"/>
        </w:rPr>
      </w:pPr>
    </w:p>
    <w:p w:rsidR="00F02551" w:rsidRPr="003763A1" w:rsidRDefault="00F02551" w:rsidP="00FF3666">
      <w:pPr>
        <w:widowControl w:val="0"/>
        <w:autoSpaceDE w:val="0"/>
        <w:autoSpaceDN w:val="0"/>
        <w:adjustRightInd w:val="0"/>
        <w:ind w:right="-31"/>
        <w:jc w:val="center"/>
        <w:outlineLvl w:val="4"/>
        <w:rPr>
          <w:sz w:val="26"/>
          <w:szCs w:val="26"/>
        </w:rPr>
      </w:pPr>
      <w:r w:rsidRPr="003763A1">
        <w:rPr>
          <w:sz w:val="26"/>
          <w:szCs w:val="26"/>
        </w:rPr>
        <w:t xml:space="preserve">Перечень технических мероприятий по модернизации системы теплоснабжения в микрорайоне </w:t>
      </w:r>
      <w:r>
        <w:rPr>
          <w:sz w:val="26"/>
          <w:szCs w:val="26"/>
        </w:rPr>
        <w:t xml:space="preserve"> </w:t>
      </w:r>
      <w:r w:rsidRPr="003763A1">
        <w:rPr>
          <w:sz w:val="26"/>
          <w:szCs w:val="26"/>
        </w:rPr>
        <w:t>Врангель</w:t>
      </w:r>
    </w:p>
    <w:p w:rsidR="00FF3666" w:rsidRDefault="00FF3666" w:rsidP="00F02551">
      <w:pPr>
        <w:widowControl w:val="0"/>
        <w:autoSpaceDE w:val="0"/>
        <w:autoSpaceDN w:val="0"/>
        <w:adjustRightInd w:val="0"/>
        <w:ind w:firstLine="540"/>
        <w:rPr>
          <w:sz w:val="26"/>
          <w:szCs w:val="26"/>
        </w:rPr>
      </w:pPr>
    </w:p>
    <w:p w:rsidR="00F02551" w:rsidRPr="00840CD8" w:rsidRDefault="00F02551" w:rsidP="00FF3666">
      <w:pPr>
        <w:widowControl w:val="0"/>
        <w:autoSpaceDE w:val="0"/>
        <w:autoSpaceDN w:val="0"/>
        <w:adjustRightInd w:val="0"/>
        <w:ind w:right="-31"/>
        <w:jc w:val="center"/>
        <w:rPr>
          <w:i/>
          <w:sz w:val="24"/>
          <w:szCs w:val="24"/>
        </w:rPr>
      </w:pPr>
      <w:r w:rsidRPr="005E3C66">
        <w:rPr>
          <w:sz w:val="26"/>
          <w:szCs w:val="26"/>
        </w:rPr>
        <w:t>Т</w:t>
      </w:r>
      <w:r>
        <w:rPr>
          <w:sz w:val="26"/>
          <w:szCs w:val="26"/>
        </w:rPr>
        <w:t>аблица № 80</w:t>
      </w:r>
    </w:p>
    <w:tbl>
      <w:tblPr>
        <w:tblW w:w="0" w:type="auto"/>
        <w:tblCellSpacing w:w="5" w:type="nil"/>
        <w:tblInd w:w="75" w:type="dxa"/>
        <w:tblLayout w:type="fixed"/>
        <w:tblCellMar>
          <w:left w:w="75" w:type="dxa"/>
          <w:right w:w="75" w:type="dxa"/>
        </w:tblCellMar>
        <w:tblLook w:val="0000"/>
      </w:tblPr>
      <w:tblGrid>
        <w:gridCol w:w="3119"/>
        <w:gridCol w:w="2977"/>
        <w:gridCol w:w="6804"/>
        <w:gridCol w:w="1701"/>
      </w:tblGrid>
      <w:tr w:rsidR="00F02551" w:rsidRPr="00840CD8" w:rsidTr="00B92823">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F02551" w:rsidRPr="0060570A" w:rsidRDefault="00F02551" w:rsidP="00F02551">
            <w:pPr>
              <w:pStyle w:val="ConsPlusCell"/>
              <w:jc w:val="center"/>
              <w:rPr>
                <w:rFonts w:ascii="Times New Roman" w:hAnsi="Times New Roman" w:cs="Times New Roman"/>
                <w:sz w:val="24"/>
                <w:szCs w:val="24"/>
              </w:rPr>
            </w:pPr>
            <w:r w:rsidRPr="0060570A">
              <w:rPr>
                <w:rFonts w:ascii="Times New Roman" w:hAnsi="Times New Roman" w:cs="Times New Roman"/>
                <w:sz w:val="24"/>
                <w:szCs w:val="24"/>
              </w:rPr>
              <w:t xml:space="preserve">Характеристика </w:t>
            </w:r>
            <w:r w:rsidRPr="0060570A">
              <w:rPr>
                <w:rFonts w:ascii="Times New Roman" w:hAnsi="Times New Roman" w:cs="Times New Roman"/>
                <w:sz w:val="24"/>
                <w:szCs w:val="24"/>
              </w:rPr>
              <w:br/>
              <w:t xml:space="preserve">   проблемы</w:t>
            </w:r>
          </w:p>
        </w:tc>
        <w:tc>
          <w:tcPr>
            <w:tcW w:w="2977" w:type="dxa"/>
            <w:tcBorders>
              <w:top w:val="single" w:sz="4" w:space="0" w:color="auto"/>
              <w:left w:val="single" w:sz="4" w:space="0" w:color="auto"/>
              <w:bottom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  Предлагаемое решение  </w:t>
            </w:r>
          </w:p>
        </w:tc>
        <w:tc>
          <w:tcPr>
            <w:tcW w:w="6804" w:type="dxa"/>
            <w:tcBorders>
              <w:top w:val="single" w:sz="4" w:space="0" w:color="auto"/>
              <w:left w:val="single" w:sz="4" w:space="0" w:color="auto"/>
              <w:bottom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  Необходимые мероприятия</w:t>
            </w:r>
          </w:p>
        </w:tc>
        <w:tc>
          <w:tcPr>
            <w:tcW w:w="1701" w:type="dxa"/>
            <w:tcBorders>
              <w:top w:val="single" w:sz="4" w:space="0" w:color="auto"/>
              <w:left w:val="single" w:sz="4" w:space="0" w:color="auto"/>
              <w:bottom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   Срок   </w:t>
            </w:r>
            <w:r w:rsidRPr="0060570A">
              <w:rPr>
                <w:rFonts w:ascii="Times New Roman" w:hAnsi="Times New Roman" w:cs="Times New Roman"/>
                <w:sz w:val="24"/>
                <w:szCs w:val="24"/>
              </w:rPr>
              <w:br/>
              <w:t>выполнения</w:t>
            </w:r>
          </w:p>
        </w:tc>
      </w:tr>
      <w:tr w:rsidR="00F02551" w:rsidRPr="00840CD8" w:rsidTr="00FF3666">
        <w:trPr>
          <w:tblCellSpacing w:w="5" w:type="nil"/>
        </w:trPr>
        <w:tc>
          <w:tcPr>
            <w:tcW w:w="14601" w:type="dxa"/>
            <w:gridSpan w:val="4"/>
            <w:tcBorders>
              <w:left w:val="single" w:sz="4" w:space="0" w:color="auto"/>
              <w:bottom w:val="single" w:sz="4" w:space="0" w:color="auto"/>
              <w:right w:val="single" w:sz="4" w:space="0" w:color="auto"/>
            </w:tcBorders>
          </w:tcPr>
          <w:p w:rsidR="00F02551" w:rsidRPr="0060570A" w:rsidRDefault="00F02551" w:rsidP="00B92823">
            <w:pPr>
              <w:jc w:val="center"/>
              <w:rPr>
                <w:sz w:val="24"/>
                <w:szCs w:val="24"/>
              </w:rPr>
            </w:pPr>
            <w:r w:rsidRPr="0060570A">
              <w:rPr>
                <w:sz w:val="24"/>
                <w:szCs w:val="24"/>
              </w:rPr>
              <w:t>Модернизация теплоисточников в населенных пунктах пос. Береговой и Первостроителей</w:t>
            </w:r>
          </w:p>
          <w:p w:rsidR="00F02551" w:rsidRPr="0060570A" w:rsidRDefault="00F02551" w:rsidP="00F02551">
            <w:pPr>
              <w:pStyle w:val="ConsPlusCell"/>
              <w:rPr>
                <w:rFonts w:ascii="Courier New" w:hAnsi="Courier New" w:cs="Courier New"/>
                <w:sz w:val="24"/>
                <w:szCs w:val="24"/>
              </w:rPr>
            </w:pPr>
            <w:r w:rsidRPr="0060570A">
              <w:rPr>
                <w:rFonts w:ascii="Courier New" w:hAnsi="Courier New" w:cs="Courier New"/>
                <w:sz w:val="24"/>
                <w:szCs w:val="24"/>
              </w:rPr>
              <w:t xml:space="preserve">            </w:t>
            </w:r>
          </w:p>
        </w:tc>
      </w:tr>
      <w:tr w:rsidR="00F02551" w:rsidRPr="00BF6D3A" w:rsidTr="00B92823">
        <w:trPr>
          <w:trHeight w:val="769"/>
          <w:tblCellSpacing w:w="5" w:type="nil"/>
        </w:trPr>
        <w:tc>
          <w:tcPr>
            <w:tcW w:w="3119" w:type="dxa"/>
            <w:vMerge w:val="restart"/>
            <w:tcBorders>
              <w:left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r w:rsidRPr="0060570A">
              <w:rPr>
                <w:rFonts w:ascii="Times New Roman" w:hAnsi="Times New Roman" w:cs="Times New Roman"/>
                <w:sz w:val="24"/>
                <w:szCs w:val="24"/>
              </w:rPr>
              <w:t>Надежное обеспечение потребителей Находкинского городского округа тепловой энергией в микрорайоне Врангель</w:t>
            </w:r>
          </w:p>
        </w:tc>
        <w:tc>
          <w:tcPr>
            <w:tcW w:w="2977" w:type="dxa"/>
            <w:vMerge w:val="restart"/>
            <w:tcBorders>
              <w:left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Перераспределение излишков тепловой энергии, вырабатываемых ТЭС ЗАО «ВНХК» для целей теплоснабжения объектов социального назначения и жилого фонда микрорайона Врангель      </w:t>
            </w:r>
          </w:p>
          <w:p w:rsidR="00F02551" w:rsidRPr="0060570A" w:rsidRDefault="00F02551" w:rsidP="00F02551">
            <w:pPr>
              <w:pStyle w:val="ConsPlusCell"/>
              <w:rPr>
                <w:rFonts w:ascii="Times New Roman" w:hAnsi="Times New Roman" w:cs="Times New Roman"/>
                <w:sz w:val="24"/>
                <w:szCs w:val="24"/>
              </w:rPr>
            </w:pPr>
            <w:r w:rsidRPr="0060570A">
              <w:rPr>
                <w:rFonts w:ascii="Courier New" w:hAnsi="Courier New" w:cs="Courier New"/>
                <w:sz w:val="24"/>
                <w:szCs w:val="24"/>
              </w:rPr>
              <w:t xml:space="preserve"> </w:t>
            </w:r>
          </w:p>
        </w:tc>
        <w:tc>
          <w:tcPr>
            <w:tcW w:w="6804" w:type="dxa"/>
            <w:tcBorders>
              <w:left w:val="single" w:sz="4" w:space="0" w:color="auto"/>
              <w:bottom w:val="single" w:sz="4" w:space="0" w:color="auto"/>
              <w:right w:val="single" w:sz="4" w:space="0" w:color="auto"/>
            </w:tcBorders>
          </w:tcPr>
          <w:p w:rsidR="00F02551" w:rsidRPr="0060570A" w:rsidRDefault="00F02551" w:rsidP="00F02551">
            <w:pPr>
              <w:rPr>
                <w:rFonts w:ascii="Courier New" w:hAnsi="Courier New" w:cs="Courier New"/>
                <w:sz w:val="24"/>
                <w:szCs w:val="24"/>
              </w:rPr>
            </w:pPr>
            <w:r w:rsidRPr="0060570A">
              <w:rPr>
                <w:sz w:val="24"/>
                <w:szCs w:val="24"/>
              </w:rPr>
              <w:t xml:space="preserve"> Строительство магистральных тепловых сетей от точек подключения на границе ВНХК до котельных в населенных пунктах Первостроителей и Береговой.</w:t>
            </w:r>
          </w:p>
        </w:tc>
        <w:tc>
          <w:tcPr>
            <w:tcW w:w="1701" w:type="dxa"/>
            <w:tcBorders>
              <w:left w:val="single" w:sz="4" w:space="0" w:color="auto"/>
              <w:bottom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2014 - 2017      </w:t>
            </w:r>
          </w:p>
        </w:tc>
      </w:tr>
      <w:tr w:rsidR="00F02551" w:rsidRPr="00BF6D3A" w:rsidTr="00B92823">
        <w:trPr>
          <w:trHeight w:val="1000"/>
          <w:tblCellSpacing w:w="5" w:type="nil"/>
        </w:trPr>
        <w:tc>
          <w:tcPr>
            <w:tcW w:w="3119" w:type="dxa"/>
            <w:vMerge/>
            <w:tcBorders>
              <w:left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c>
          <w:tcPr>
            <w:tcW w:w="2977" w:type="dxa"/>
            <w:vMerge/>
            <w:tcBorders>
              <w:left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c>
          <w:tcPr>
            <w:tcW w:w="6804" w:type="dxa"/>
            <w:tcBorders>
              <w:left w:val="single" w:sz="4" w:space="0" w:color="auto"/>
              <w:bottom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r w:rsidRPr="0060570A">
              <w:rPr>
                <w:rFonts w:ascii="Times New Roman" w:hAnsi="Times New Roman" w:cs="Times New Roman"/>
                <w:sz w:val="24"/>
                <w:szCs w:val="24"/>
              </w:rPr>
              <w:t>Реконструкция существующих котельных с переводом их в разряд Центральных тепловых пунктов (демонтаж существующих котлов, демонтаж вспомогательного оборудования, установка теплообменных аппаратов с соответствующей обвязкой, насосного оборудования, оборудования водоподготовки (вакуумные деаэраторы), систем регулирования и учета).</w:t>
            </w:r>
          </w:p>
        </w:tc>
        <w:tc>
          <w:tcPr>
            <w:tcW w:w="1701" w:type="dxa"/>
            <w:tcBorders>
              <w:left w:val="single" w:sz="4" w:space="0" w:color="auto"/>
              <w:bottom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2014 -2017      </w:t>
            </w:r>
          </w:p>
        </w:tc>
      </w:tr>
      <w:tr w:rsidR="00F02551" w:rsidRPr="00BF6D3A" w:rsidTr="00B92823">
        <w:trPr>
          <w:trHeight w:val="600"/>
          <w:tblCellSpacing w:w="5" w:type="nil"/>
        </w:trPr>
        <w:tc>
          <w:tcPr>
            <w:tcW w:w="3119" w:type="dxa"/>
            <w:vMerge/>
            <w:tcBorders>
              <w:left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c>
          <w:tcPr>
            <w:tcW w:w="2977" w:type="dxa"/>
            <w:vMerge/>
            <w:tcBorders>
              <w:left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c>
          <w:tcPr>
            <w:tcW w:w="6804" w:type="dxa"/>
            <w:tcBorders>
              <w:left w:val="single" w:sz="4" w:space="0" w:color="auto"/>
              <w:bottom w:val="single" w:sz="4" w:space="0" w:color="auto"/>
              <w:right w:val="single" w:sz="4" w:space="0" w:color="auto"/>
            </w:tcBorders>
          </w:tcPr>
          <w:p w:rsidR="00F02551" w:rsidRPr="0060570A" w:rsidRDefault="00F02551" w:rsidP="00F02551">
            <w:pPr>
              <w:rPr>
                <w:rFonts w:ascii="Courier New" w:hAnsi="Courier New" w:cs="Courier New"/>
                <w:sz w:val="24"/>
                <w:szCs w:val="24"/>
              </w:rPr>
            </w:pPr>
            <w:r w:rsidRPr="0060570A">
              <w:rPr>
                <w:sz w:val="24"/>
                <w:szCs w:val="24"/>
              </w:rPr>
              <w:t>Реконструкция (частичная замена) внутриквартальных тепловых сетей, в том числе с учетом планируемого обеспечения населения тепловой энергией для ГВС (в т.ч. в летний период).</w:t>
            </w:r>
          </w:p>
        </w:tc>
        <w:tc>
          <w:tcPr>
            <w:tcW w:w="1701" w:type="dxa"/>
            <w:tcBorders>
              <w:left w:val="single" w:sz="4" w:space="0" w:color="auto"/>
              <w:bottom w:val="single" w:sz="4" w:space="0" w:color="auto"/>
              <w:right w:val="single" w:sz="4" w:space="0" w:color="auto"/>
            </w:tcBorders>
          </w:tcPr>
          <w:p w:rsidR="00F02551" w:rsidRPr="0060570A" w:rsidRDefault="00F02551" w:rsidP="00F02551">
            <w:pPr>
              <w:pStyle w:val="ConsPlusCell"/>
              <w:rPr>
                <w:rFonts w:ascii="Times New Roman" w:hAnsi="Times New Roman" w:cs="Times New Roman"/>
                <w:sz w:val="24"/>
                <w:szCs w:val="24"/>
              </w:rPr>
            </w:pPr>
            <w:r w:rsidRPr="0060570A">
              <w:rPr>
                <w:rFonts w:ascii="Times New Roman" w:hAnsi="Times New Roman" w:cs="Times New Roman"/>
                <w:sz w:val="24"/>
                <w:szCs w:val="24"/>
              </w:rPr>
              <w:t xml:space="preserve">2014 - 2017      </w:t>
            </w:r>
          </w:p>
        </w:tc>
      </w:tr>
      <w:tr w:rsidR="00F02551" w:rsidRPr="00BF6D3A" w:rsidTr="00B92823">
        <w:trPr>
          <w:trHeight w:val="554"/>
          <w:tblCellSpacing w:w="5" w:type="nil"/>
        </w:trPr>
        <w:tc>
          <w:tcPr>
            <w:tcW w:w="3119" w:type="dxa"/>
            <w:vMerge/>
            <w:tcBorders>
              <w:left w:val="single" w:sz="4" w:space="0" w:color="auto"/>
              <w:bottom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c>
          <w:tcPr>
            <w:tcW w:w="2977" w:type="dxa"/>
            <w:vMerge/>
            <w:tcBorders>
              <w:left w:val="single" w:sz="4" w:space="0" w:color="auto"/>
              <w:bottom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c>
          <w:tcPr>
            <w:tcW w:w="6804" w:type="dxa"/>
            <w:tcBorders>
              <w:left w:val="single" w:sz="4" w:space="0" w:color="auto"/>
              <w:bottom w:val="single" w:sz="4" w:space="0" w:color="auto"/>
              <w:right w:val="single" w:sz="4" w:space="0" w:color="auto"/>
            </w:tcBorders>
          </w:tcPr>
          <w:p w:rsidR="00F02551" w:rsidRPr="0060570A" w:rsidRDefault="00F02551" w:rsidP="00F02551">
            <w:pPr>
              <w:rPr>
                <w:sz w:val="24"/>
                <w:szCs w:val="24"/>
              </w:rPr>
            </w:pPr>
            <w:r w:rsidRPr="0060570A">
              <w:rPr>
                <w:sz w:val="24"/>
                <w:szCs w:val="24"/>
              </w:rPr>
              <w:t>Разработка программы перевода на централизованное обеспечение ГВС, определение типа схемы - отрытая/закрытая.</w:t>
            </w:r>
          </w:p>
          <w:p w:rsidR="00F02551" w:rsidRPr="0060570A" w:rsidRDefault="00F02551" w:rsidP="00F02551">
            <w:pPr>
              <w:pStyle w:val="ConsPlusCell"/>
              <w:rPr>
                <w:rFonts w:ascii="Courier New" w:hAnsi="Courier New" w:cs="Courier New"/>
                <w:sz w:val="24"/>
                <w:szCs w:val="24"/>
              </w:rPr>
            </w:pPr>
          </w:p>
        </w:tc>
        <w:tc>
          <w:tcPr>
            <w:tcW w:w="1701" w:type="dxa"/>
            <w:tcBorders>
              <w:left w:val="single" w:sz="4" w:space="0" w:color="auto"/>
              <w:bottom w:val="single" w:sz="4" w:space="0" w:color="auto"/>
              <w:right w:val="single" w:sz="4" w:space="0" w:color="auto"/>
            </w:tcBorders>
          </w:tcPr>
          <w:p w:rsidR="00F02551" w:rsidRPr="0060570A" w:rsidRDefault="00F02551" w:rsidP="00F02551">
            <w:pPr>
              <w:pStyle w:val="ConsPlusCell"/>
              <w:rPr>
                <w:rFonts w:ascii="Courier New" w:hAnsi="Courier New" w:cs="Courier New"/>
                <w:sz w:val="24"/>
                <w:szCs w:val="24"/>
              </w:rPr>
            </w:pPr>
          </w:p>
        </w:tc>
      </w:tr>
    </w:tbl>
    <w:p w:rsidR="00F02551" w:rsidRPr="00840CD8" w:rsidRDefault="00F02551" w:rsidP="00B92823">
      <w:pPr>
        <w:widowControl w:val="0"/>
        <w:autoSpaceDE w:val="0"/>
        <w:autoSpaceDN w:val="0"/>
        <w:adjustRightInd w:val="0"/>
        <w:ind w:firstLine="567"/>
        <w:outlineLvl w:val="3"/>
        <w:rPr>
          <w:b/>
          <w:sz w:val="26"/>
          <w:szCs w:val="26"/>
        </w:rPr>
      </w:pPr>
      <w:r w:rsidRPr="00840CD8">
        <w:rPr>
          <w:b/>
          <w:sz w:val="26"/>
          <w:szCs w:val="26"/>
        </w:rPr>
        <w:lastRenderedPageBreak/>
        <w:t>Системы водоснабжения и водоотведения</w:t>
      </w:r>
    </w:p>
    <w:p w:rsidR="00F02551" w:rsidRPr="007E5C57" w:rsidRDefault="00F02551" w:rsidP="00B92823">
      <w:pPr>
        <w:ind w:firstLine="567"/>
        <w:jc w:val="both"/>
        <w:rPr>
          <w:bCs/>
          <w:sz w:val="26"/>
          <w:szCs w:val="26"/>
        </w:rPr>
      </w:pPr>
      <w:r w:rsidRPr="007E5C57">
        <w:rPr>
          <w:bCs/>
          <w:sz w:val="26"/>
          <w:szCs w:val="26"/>
        </w:rPr>
        <w:t>Основные мероприятия модернизации и развития системы водоснабжения</w:t>
      </w:r>
    </w:p>
    <w:p w:rsidR="00F02551" w:rsidRPr="007E5C57" w:rsidRDefault="00F02551" w:rsidP="00B92823">
      <w:pPr>
        <w:ind w:firstLine="567"/>
        <w:jc w:val="both"/>
        <w:rPr>
          <w:sz w:val="26"/>
          <w:szCs w:val="26"/>
        </w:rPr>
      </w:pPr>
      <w:r w:rsidRPr="00840CD8">
        <w:rPr>
          <w:i/>
          <w:sz w:val="24"/>
          <w:szCs w:val="24"/>
        </w:rPr>
        <w:t xml:space="preserve">- </w:t>
      </w:r>
      <w:r w:rsidRPr="007E5C57">
        <w:rPr>
          <w:sz w:val="26"/>
          <w:szCs w:val="26"/>
        </w:rPr>
        <w:t>Модернизация уличных и магистральных водопроводов со сверхнормативным сроком службы;</w:t>
      </w:r>
    </w:p>
    <w:p w:rsidR="00F02551" w:rsidRDefault="00F02551" w:rsidP="00B92823">
      <w:pPr>
        <w:ind w:firstLine="567"/>
        <w:jc w:val="both"/>
        <w:rPr>
          <w:sz w:val="26"/>
          <w:szCs w:val="26"/>
        </w:rPr>
      </w:pPr>
      <w:r w:rsidRPr="007E5C57">
        <w:rPr>
          <w:sz w:val="26"/>
          <w:szCs w:val="26"/>
        </w:rPr>
        <w:t>- Увелич</w:t>
      </w:r>
      <w:r>
        <w:rPr>
          <w:sz w:val="26"/>
          <w:szCs w:val="26"/>
        </w:rPr>
        <w:t>ение</w:t>
      </w:r>
      <w:r w:rsidRPr="007E5C57">
        <w:rPr>
          <w:sz w:val="26"/>
          <w:szCs w:val="26"/>
        </w:rPr>
        <w:t xml:space="preserve"> протяженност</w:t>
      </w:r>
      <w:r>
        <w:rPr>
          <w:sz w:val="26"/>
          <w:szCs w:val="26"/>
        </w:rPr>
        <w:t>и</w:t>
      </w:r>
      <w:r w:rsidRPr="007E5C57">
        <w:rPr>
          <w:sz w:val="26"/>
          <w:szCs w:val="26"/>
        </w:rPr>
        <w:t xml:space="preserve"> водоводов и водопроводных сетей на 31,2 км, </w:t>
      </w:r>
    </w:p>
    <w:p w:rsidR="00F02551" w:rsidRPr="007E5C57" w:rsidRDefault="00F02551" w:rsidP="00B92823">
      <w:pPr>
        <w:ind w:firstLine="567"/>
        <w:jc w:val="both"/>
        <w:rPr>
          <w:sz w:val="26"/>
          <w:szCs w:val="26"/>
        </w:rPr>
      </w:pPr>
      <w:r>
        <w:rPr>
          <w:sz w:val="26"/>
          <w:szCs w:val="26"/>
        </w:rPr>
        <w:t>- Создание</w:t>
      </w:r>
      <w:r w:rsidRPr="007E5C57">
        <w:rPr>
          <w:sz w:val="26"/>
          <w:szCs w:val="26"/>
        </w:rPr>
        <w:t xml:space="preserve"> запас</w:t>
      </w:r>
      <w:r>
        <w:rPr>
          <w:sz w:val="26"/>
          <w:szCs w:val="26"/>
        </w:rPr>
        <w:t>а</w:t>
      </w:r>
      <w:r w:rsidRPr="007E5C57">
        <w:rPr>
          <w:sz w:val="26"/>
          <w:szCs w:val="26"/>
        </w:rPr>
        <w:t xml:space="preserve"> питьевой воды за счет строительства резервуаров чистой воды; </w:t>
      </w:r>
    </w:p>
    <w:p w:rsidR="00F02551" w:rsidRPr="007E5C57" w:rsidRDefault="00F02551" w:rsidP="00B92823">
      <w:pPr>
        <w:ind w:firstLine="567"/>
        <w:jc w:val="both"/>
        <w:rPr>
          <w:sz w:val="26"/>
          <w:szCs w:val="26"/>
        </w:rPr>
      </w:pPr>
      <w:r w:rsidRPr="007E5C57">
        <w:rPr>
          <w:sz w:val="26"/>
          <w:szCs w:val="26"/>
        </w:rPr>
        <w:t>- Произвести модернизацию технологии обеззараживания питьевой воды на очистных сооружениях с целью отказа от применения сжиженного хлора и повышения безопасности процесса</w:t>
      </w:r>
      <w:r>
        <w:rPr>
          <w:sz w:val="26"/>
          <w:szCs w:val="26"/>
        </w:rPr>
        <w:t xml:space="preserve"> </w:t>
      </w:r>
      <w:r w:rsidRPr="007E5C57">
        <w:rPr>
          <w:sz w:val="26"/>
          <w:szCs w:val="26"/>
        </w:rPr>
        <w:t>обеззараживания;</w:t>
      </w:r>
    </w:p>
    <w:p w:rsidR="00F02551" w:rsidRPr="007E5C57" w:rsidRDefault="00F02551" w:rsidP="00B92823">
      <w:pPr>
        <w:ind w:firstLine="567"/>
        <w:jc w:val="both"/>
        <w:rPr>
          <w:sz w:val="26"/>
          <w:szCs w:val="26"/>
        </w:rPr>
      </w:pPr>
      <w:r w:rsidRPr="007E5C57">
        <w:rPr>
          <w:sz w:val="26"/>
          <w:szCs w:val="26"/>
        </w:rPr>
        <w:t>- Модернизация водопроводных  насосных станци</w:t>
      </w:r>
      <w:r>
        <w:rPr>
          <w:sz w:val="26"/>
          <w:szCs w:val="26"/>
        </w:rPr>
        <w:t>й</w:t>
      </w:r>
      <w:r w:rsidRPr="007E5C57">
        <w:rPr>
          <w:sz w:val="26"/>
          <w:szCs w:val="26"/>
        </w:rPr>
        <w:t xml:space="preserve"> с заменой насосного оборудования и установкой автоматических систем управления (АСУ);</w:t>
      </w:r>
    </w:p>
    <w:p w:rsidR="00F02551" w:rsidRDefault="00F02551" w:rsidP="00B92823">
      <w:pPr>
        <w:ind w:firstLine="567"/>
        <w:jc w:val="both"/>
        <w:rPr>
          <w:sz w:val="26"/>
          <w:szCs w:val="26"/>
        </w:rPr>
      </w:pPr>
      <w:r w:rsidRPr="007E5C57">
        <w:rPr>
          <w:sz w:val="26"/>
          <w:szCs w:val="26"/>
        </w:rPr>
        <w:t>-</w:t>
      </w:r>
      <w:r>
        <w:rPr>
          <w:sz w:val="26"/>
          <w:szCs w:val="26"/>
        </w:rPr>
        <w:t xml:space="preserve"> </w:t>
      </w:r>
      <w:r w:rsidRPr="007E5C57">
        <w:rPr>
          <w:sz w:val="26"/>
          <w:szCs w:val="26"/>
        </w:rPr>
        <w:t>Строительство водохранилищ с водозаборными сооружениями и водоводами.</w:t>
      </w:r>
    </w:p>
    <w:p w:rsidR="00F02551" w:rsidRPr="00840CD8" w:rsidRDefault="00F02551" w:rsidP="00F02551">
      <w:pPr>
        <w:rPr>
          <w:i/>
        </w:rPr>
      </w:pPr>
    </w:p>
    <w:tbl>
      <w:tblPr>
        <w:tblW w:w="15035" w:type="dxa"/>
        <w:tblInd w:w="99" w:type="dxa"/>
        <w:tblLayout w:type="fixed"/>
        <w:tblLook w:val="04A0"/>
      </w:tblPr>
      <w:tblGrid>
        <w:gridCol w:w="718"/>
        <w:gridCol w:w="6379"/>
        <w:gridCol w:w="1276"/>
        <w:gridCol w:w="1134"/>
        <w:gridCol w:w="1417"/>
        <w:gridCol w:w="992"/>
        <w:gridCol w:w="1843"/>
        <w:gridCol w:w="1276"/>
      </w:tblGrid>
      <w:tr w:rsidR="001159B8" w:rsidRPr="00840CD8" w:rsidTr="00DB5ECC">
        <w:trPr>
          <w:trHeight w:val="1184"/>
        </w:trPr>
        <w:tc>
          <w:tcPr>
            <w:tcW w:w="15035" w:type="dxa"/>
            <w:gridSpan w:val="8"/>
            <w:tcBorders>
              <w:top w:val="nil"/>
              <w:left w:val="nil"/>
              <w:bottom w:val="single" w:sz="4" w:space="0" w:color="auto"/>
              <w:right w:val="nil"/>
            </w:tcBorders>
            <w:shd w:val="clear" w:color="auto" w:fill="auto"/>
            <w:noWrap/>
            <w:hideMark/>
          </w:tcPr>
          <w:p w:rsidR="001159B8" w:rsidRDefault="001159B8" w:rsidP="006B49DC">
            <w:pPr>
              <w:ind w:left="-99" w:right="818"/>
              <w:jc w:val="center"/>
              <w:rPr>
                <w:bCs/>
                <w:sz w:val="26"/>
                <w:szCs w:val="26"/>
              </w:rPr>
            </w:pPr>
            <w:r w:rsidRPr="00345C4E">
              <w:rPr>
                <w:bCs/>
                <w:sz w:val="26"/>
                <w:szCs w:val="26"/>
              </w:rPr>
              <w:t xml:space="preserve">Перечень мероприятий по строительству, реконструкции и модернизации объектов </w:t>
            </w:r>
          </w:p>
          <w:p w:rsidR="001159B8" w:rsidRDefault="001159B8" w:rsidP="006B49DC">
            <w:pPr>
              <w:ind w:left="-99" w:right="818"/>
              <w:jc w:val="center"/>
              <w:rPr>
                <w:b/>
                <w:bCs/>
                <w:sz w:val="24"/>
                <w:szCs w:val="24"/>
              </w:rPr>
            </w:pPr>
            <w:r w:rsidRPr="00345C4E">
              <w:rPr>
                <w:bCs/>
                <w:sz w:val="26"/>
                <w:szCs w:val="26"/>
              </w:rPr>
              <w:t>к инвестиционной программе МУП "Находка-Водоканал</w:t>
            </w:r>
            <w:r w:rsidRPr="00840CD8">
              <w:rPr>
                <w:b/>
                <w:bCs/>
                <w:sz w:val="24"/>
                <w:szCs w:val="24"/>
              </w:rPr>
              <w:t>"</w:t>
            </w:r>
          </w:p>
          <w:p w:rsidR="001159B8" w:rsidRDefault="001159B8" w:rsidP="006B49DC">
            <w:pPr>
              <w:ind w:left="-99" w:right="818"/>
              <w:jc w:val="center"/>
              <w:rPr>
                <w:b/>
                <w:bCs/>
                <w:sz w:val="24"/>
                <w:szCs w:val="24"/>
              </w:rPr>
            </w:pPr>
          </w:p>
          <w:p w:rsidR="001159B8" w:rsidRPr="006B49DC" w:rsidRDefault="001159B8" w:rsidP="006B49DC">
            <w:pPr>
              <w:ind w:left="-99" w:right="818"/>
              <w:jc w:val="center"/>
              <w:rPr>
                <w:bCs/>
                <w:sz w:val="26"/>
                <w:szCs w:val="26"/>
              </w:rPr>
            </w:pPr>
            <w:r w:rsidRPr="006B49DC">
              <w:rPr>
                <w:bCs/>
                <w:sz w:val="26"/>
                <w:szCs w:val="26"/>
              </w:rPr>
              <w:t xml:space="preserve">Таблица № 81 </w:t>
            </w:r>
          </w:p>
        </w:tc>
      </w:tr>
      <w:tr w:rsidR="001159B8" w:rsidRPr="00840CD8" w:rsidTr="00DB5ECC">
        <w:trPr>
          <w:trHeight w:val="70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п/п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Мероприятия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стоимость, млн.руб. (цены 2011 г.)</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срок реализации,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цель проекта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Объем присоеди</w:t>
            </w:r>
            <w:r>
              <w:rPr>
                <w:sz w:val="24"/>
                <w:szCs w:val="24"/>
              </w:rPr>
              <w:t>-</w:t>
            </w:r>
            <w:r w:rsidRPr="00AC4353">
              <w:rPr>
                <w:sz w:val="24"/>
                <w:szCs w:val="24"/>
              </w:rPr>
              <w:t>няемой нагрузки, тыс.куб.м в сутки</w:t>
            </w:r>
          </w:p>
        </w:tc>
      </w:tr>
      <w:tr w:rsidR="001159B8" w:rsidRPr="00840CD8" w:rsidTr="00DB5ECC">
        <w:trPr>
          <w:trHeight w:val="1050"/>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AC4353">
            <w:pPr>
              <w:ind w:right="-108"/>
              <w:jc w:val="center"/>
              <w:rPr>
                <w:sz w:val="24"/>
                <w:szCs w:val="24"/>
              </w:rPr>
            </w:pPr>
            <w:r w:rsidRPr="00AC4353">
              <w:rPr>
                <w:sz w:val="24"/>
                <w:szCs w:val="24"/>
              </w:rPr>
              <w:t>проектно-изыскате</w:t>
            </w:r>
            <w:r>
              <w:rPr>
                <w:sz w:val="24"/>
                <w:szCs w:val="24"/>
              </w:rPr>
              <w:t>-</w:t>
            </w:r>
            <w:r w:rsidRPr="00AC4353">
              <w:rPr>
                <w:sz w:val="24"/>
                <w:szCs w:val="24"/>
              </w:rPr>
              <w:t>льских работ</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Pr>
                <w:sz w:val="24"/>
                <w:szCs w:val="24"/>
              </w:rPr>
              <w:t>с</w:t>
            </w:r>
            <w:r w:rsidRPr="00AC4353">
              <w:rPr>
                <w:sz w:val="24"/>
                <w:szCs w:val="24"/>
              </w:rPr>
              <w:t>трои</w:t>
            </w:r>
            <w:r>
              <w:rPr>
                <w:sz w:val="24"/>
                <w:szCs w:val="24"/>
              </w:rPr>
              <w:t>-</w:t>
            </w:r>
            <w:r w:rsidRPr="00AC4353">
              <w:rPr>
                <w:sz w:val="24"/>
                <w:szCs w:val="24"/>
              </w:rPr>
              <w:t>тельства</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проектно-изыска</w:t>
            </w:r>
            <w:r>
              <w:rPr>
                <w:sz w:val="24"/>
                <w:szCs w:val="24"/>
              </w:rPr>
              <w:t>-</w:t>
            </w:r>
            <w:r w:rsidRPr="00AC4353">
              <w:rPr>
                <w:sz w:val="24"/>
                <w:szCs w:val="24"/>
              </w:rPr>
              <w:t>тельских работ</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AC4353">
            <w:pPr>
              <w:ind w:right="-108"/>
              <w:jc w:val="center"/>
              <w:rPr>
                <w:sz w:val="24"/>
                <w:szCs w:val="24"/>
              </w:rPr>
            </w:pPr>
            <w:r w:rsidRPr="00AC4353">
              <w:rPr>
                <w:sz w:val="24"/>
                <w:szCs w:val="24"/>
              </w:rPr>
              <w:t>Строи</w:t>
            </w:r>
            <w:r>
              <w:rPr>
                <w:sz w:val="24"/>
                <w:szCs w:val="24"/>
              </w:rPr>
              <w:t>-</w:t>
            </w:r>
            <w:r w:rsidRPr="00AC4353">
              <w:rPr>
                <w:sz w:val="24"/>
                <w:szCs w:val="24"/>
              </w:rPr>
              <w:t>тельства</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b/>
                <w:bCs/>
                <w:sz w:val="24"/>
                <w:szCs w:val="24"/>
              </w:rPr>
            </w:pPr>
            <w:r w:rsidRPr="00AC4353">
              <w:rPr>
                <w:b/>
                <w:bCs/>
                <w:sz w:val="24"/>
                <w:szCs w:val="24"/>
              </w:rPr>
              <w:t>Водоотведение</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b/>
                <w:bCs/>
                <w:sz w:val="24"/>
                <w:szCs w:val="24"/>
              </w:rPr>
            </w:pPr>
            <w:r w:rsidRPr="00AC4353">
              <w:rPr>
                <w:b/>
                <w:bCs/>
                <w:sz w:val="24"/>
                <w:szCs w:val="24"/>
              </w:rPr>
              <w:t>Строительство</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Заводской</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Снижение негативного воздействия на окружающую среду, улучшение экологической </w:t>
            </w:r>
            <w:r w:rsidRPr="00AC4353">
              <w:rPr>
                <w:sz w:val="24"/>
                <w:szCs w:val="24"/>
              </w:rPr>
              <w:lastRenderedPageBreak/>
              <w:t>ситуации в бухте Находка, р.Каменка, снижение платы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0,2</w:t>
            </w:r>
          </w:p>
        </w:tc>
      </w:tr>
      <w:tr w:rsidR="001159B8" w:rsidRPr="00840CD8" w:rsidTr="00DB5ECC">
        <w:trPr>
          <w:trHeight w:val="3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м.Астафьева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0,18</w:t>
            </w:r>
          </w:p>
        </w:tc>
      </w:tr>
      <w:tr w:rsidR="001159B8" w:rsidRPr="00840CD8" w:rsidTr="00DB5ECC">
        <w:trPr>
          <w:trHeight w:val="3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Моручилища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2020</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w:t>
            </w:r>
          </w:p>
        </w:tc>
      </w:tr>
      <w:tr w:rsidR="001159B8" w:rsidRPr="00840CD8" w:rsidTr="001159B8">
        <w:trPr>
          <w:trHeight w:val="37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коллектора от КНС "Астафьева" до КНС-28</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159B8">
        <w:trPr>
          <w:trHeight w:val="55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1.5.</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Строительство канализационной насосной станции "Центральная площадь" с подключением в ЦНС-4 </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0,16</w:t>
            </w:r>
          </w:p>
        </w:tc>
      </w:tr>
      <w:tr w:rsidR="001159B8" w:rsidRPr="00840CD8" w:rsidTr="00DB5ECC">
        <w:trPr>
          <w:trHeight w:val="70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с подключением в напорно-самотечный коллектор в р-не ул. Седова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"Кинотехникум" с канализационными сетями от р-на ДСУ до ВГУЭС.</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0,47</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1.8.</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Строительство канализационной насосной станции в р-не домов по ул. Портовая, Находкинский пр-т,  р-н Торгового порта.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0,35</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1.9.</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канализационных сетей от КНС "Торгового порта" до напорного коллектора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1.10.</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ст.Тихоокеанская, Находкинский проспект 41,43</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0,6</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1,23</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напорного коллектора в р-не ст.Тихоокеанская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коллектора от КНС «Химчистка»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8,0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1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ул.Шоссейная, Шевченко</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Для подключения существующих жилых микрорайонов и социальной сферы к общей системе канализации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r>
      <w:tr w:rsidR="001159B8" w:rsidRPr="00840CD8" w:rsidTr="00DB5ECC">
        <w:trPr>
          <w:trHeight w:val="6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канализационных сетей от КНС "Шевченко" до напорного коллектора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самотечного коллектора в р-не дальней ул. Пограничной, ул.Вавилова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жилой застройки общества «КЕДР», ул.Звездная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0,2</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канализационных сетей в р-не жилой застройки общества "КЕДР", ул.Звездная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159B8">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1.18.</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самотечных внутриквартальных канализационных сетей в р-не ул. Пржевальского, Чернышевского</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0,2</w:t>
            </w:r>
          </w:p>
        </w:tc>
      </w:tr>
      <w:tr w:rsidR="001159B8" w:rsidRPr="00840CD8" w:rsidTr="001159B8">
        <w:trPr>
          <w:trHeight w:val="55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1.19.</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канализационных сетей  пос.Приисковый с подключением в самотечный коллектор по ул.Вавилова</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0,8</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1.20.</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озера Рица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Для подключения новых жилых микрорайонов и социальной сферы к общей системе канализации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канализационных сетей в р-не озера Рица (правая сторона)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40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канализационных сетей в р-не озера Рица (левая сторона)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Строительство компактных очистных сооружений на 16 тыс.куб.м. в сут. в р-не б.Тунгус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канализационной насосной станции в р-не б.Тунгус, б.Прогулочная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r>
      <w:tr w:rsidR="001159B8" w:rsidRPr="00840CD8" w:rsidTr="00DB5ECC">
        <w:trPr>
          <w:trHeight w:val="6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Строительство канализационных сетей р-нов б.Тунгус, б.Прогулочная, с подключением на ОСК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b/>
                <w:bCs/>
                <w:sz w:val="24"/>
                <w:szCs w:val="24"/>
              </w:rPr>
            </w:pPr>
            <w:r w:rsidRPr="00AC4353">
              <w:rPr>
                <w:b/>
                <w:bCs/>
                <w:sz w:val="24"/>
                <w:szCs w:val="24"/>
              </w:rPr>
              <w:t xml:space="preserve">Реконструкция, модернизация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очистных сооружений канализации б.Тунгус</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Увеличение срока службы, снижение аварийности, снижение затрат на аварийно-восстановительные работы</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Модернизация сооружения по обработке осадка (декантер) на очистных сооружениях канализации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напорного коллектора от ГНС до камеры гашения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КНС "Юзгоу1", "Юзгоу2", "Юзгоу3"</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напорного коллектора от КНС-4 до КНС-7</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напорного коллектора от КНС «МЖК» до КНС-13</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40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самотечного коллектора по ул. Фрунзе 10,12,16,18</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2.8.</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Реконструкция самотечного коллектора и канализационной насосной станции в р-не домов 95,97,105 ул. Партизанская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2.9.</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Реконструкция коллектора  по ул.Комсомольская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159B8">
        <w:trPr>
          <w:trHeight w:val="39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2.10.</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напорного коллектора КНС-3 «БАМР» до ул.Крабовая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159B8">
        <w:trPr>
          <w:trHeight w:val="55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2.11.</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Реконструкция напорного коллектора от ЦКНС-4 до камеры сброса на р.Каменка </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14,0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Модернизация входных задвижек на канализационных насосных станциях путем  установления пневмоприводов (24 шт.)</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7,5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2013-2017</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Защита оборудования при аварийном отключении электроэнергии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Установка блоков плавного пуска электродвигателей на станциях  (20 шт.)</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828"/>
        </w:trPr>
        <w:tc>
          <w:tcPr>
            <w:tcW w:w="718"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Модернизация канализационных насосных станций с заменой насосного оборудования, установкой автоматической системы управления с выводом на диспетчерский пункт:</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Экономия затрат на эксплуатацию и обслуживание насосных станций</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КНС-2 ул.Промышленная</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КНС-4 ул.Шоссейная</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КНС-6 ул.Михайловская, 63</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КНС-7 Находкинский проспект, 1</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 "Приозерная" Озерный бульвар, 10</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 "Вертолетная" Озерный бульвар, 5</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vAlign w:val="bottom"/>
            <w:hideMark/>
          </w:tcPr>
          <w:p w:rsidR="001159B8" w:rsidRPr="00AC4353" w:rsidRDefault="001159B8" w:rsidP="00F02551">
            <w:pPr>
              <w:rPr>
                <w:sz w:val="24"/>
                <w:szCs w:val="24"/>
              </w:rPr>
            </w:pPr>
            <w:r w:rsidRPr="00AC4353">
              <w:rPr>
                <w:sz w:val="24"/>
                <w:szCs w:val="24"/>
              </w:rPr>
              <w:t>КНС- 3 А ул.Постышева, 45</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vAlign w:val="bottom"/>
            <w:hideMark/>
          </w:tcPr>
          <w:p w:rsidR="001159B8" w:rsidRPr="00AC4353" w:rsidRDefault="001159B8" w:rsidP="00F02551">
            <w:pPr>
              <w:rPr>
                <w:sz w:val="24"/>
                <w:szCs w:val="24"/>
              </w:rPr>
            </w:pPr>
            <w:r w:rsidRPr="00AC4353">
              <w:rPr>
                <w:sz w:val="24"/>
                <w:szCs w:val="24"/>
              </w:rPr>
              <w:t>КНС "МЖК" проспект Мира, оз.Соленое</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vAlign w:val="bottom"/>
            <w:hideMark/>
          </w:tcPr>
          <w:p w:rsidR="001159B8" w:rsidRPr="00AC4353" w:rsidRDefault="001159B8" w:rsidP="00F02551">
            <w:pPr>
              <w:rPr>
                <w:sz w:val="24"/>
                <w:szCs w:val="24"/>
              </w:rPr>
            </w:pPr>
            <w:r w:rsidRPr="00AC4353">
              <w:rPr>
                <w:sz w:val="24"/>
                <w:szCs w:val="24"/>
              </w:rPr>
              <w:t>КНС-13 ул.Советская, 3</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2012</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vAlign w:val="bottom"/>
            <w:hideMark/>
          </w:tcPr>
          <w:p w:rsidR="001159B8" w:rsidRPr="00AC4353" w:rsidRDefault="001159B8" w:rsidP="00F02551">
            <w:pPr>
              <w:rPr>
                <w:sz w:val="24"/>
                <w:szCs w:val="24"/>
              </w:rPr>
            </w:pPr>
            <w:r w:rsidRPr="00AC4353">
              <w:rPr>
                <w:sz w:val="24"/>
                <w:szCs w:val="24"/>
              </w:rPr>
              <w:t>КНС-33 р-н Падь Ободная</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 "Рыбпорт" Находкинский проспект</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КНС "Химчистка" ул.Малиновского, 1а</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4041F3">
        <w:trPr>
          <w:trHeight w:val="427"/>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Дзержинского ,30 (дет.поликлиника) перелом под дорогой переключить до Д=300мм (новая ДМГС)</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Модернизация технологической схемы водоотведения, сокращение затрат на эксплуатацию</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6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Красноармейская,38 переключить на Д=200 мм от Находкинский пр-т ,28</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Переключить ул.Астафьева 3а,5а на КНС-28</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2.18.</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Переключить дома ул.Макарова 7,9 в городскую сеть</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2.19.</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Переключение линии в городскую сеть в р-не ул.Пограничная,38(убрать ливневые воды)</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9,0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b/>
                <w:bCs/>
                <w:sz w:val="24"/>
                <w:szCs w:val="24"/>
              </w:rPr>
            </w:pPr>
            <w:r w:rsidRPr="00AC4353">
              <w:rPr>
                <w:b/>
                <w:bCs/>
                <w:sz w:val="24"/>
                <w:szCs w:val="24"/>
              </w:rPr>
              <w:t>Водоснабжение</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b/>
                <w:bCs/>
                <w:sz w:val="24"/>
                <w:szCs w:val="24"/>
              </w:rPr>
            </w:pPr>
            <w:r w:rsidRPr="00AC4353">
              <w:rPr>
                <w:b/>
                <w:bCs/>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4041F3">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b/>
                <w:bCs/>
                <w:sz w:val="24"/>
                <w:szCs w:val="24"/>
              </w:rPr>
            </w:pPr>
            <w:r w:rsidRPr="00AC4353">
              <w:rPr>
                <w:b/>
                <w:bCs/>
                <w:sz w:val="24"/>
                <w:szCs w:val="24"/>
              </w:rPr>
              <w:t>Строительство</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4041F3">
        <w:trPr>
          <w:trHeight w:val="240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1.1.</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двух водоводов Д 630 мм протяженность 4700 м от ВНС 4-го подъема до резервуара V=3000 м3 на ул.Ленинградской, строительство емкостей на спусках ул.Нахимовская - Ленинская (2х4000 м3) и спусками на ул.Фруктовая - Павлова, спуском на оз.Рица с установкой емкости V=1000 м3.</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30,0</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2 000,0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2013-2014</w:t>
            </w:r>
          </w:p>
        </w:tc>
        <w:tc>
          <w:tcPr>
            <w:tcW w:w="1843"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Обеспечение надежного водоснабжения и пожаротушения микрорайона "Южный" в соответствии с требованиями нормативных документов. Перспектива  развития Южного района города, пос.Приисковый, пос.Золотори, район жилой застройки озера Приморское</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w:t>
            </w:r>
          </w:p>
        </w:tc>
      </w:tr>
      <w:tr w:rsidR="001159B8" w:rsidRPr="00840CD8" w:rsidTr="004041F3">
        <w:trPr>
          <w:trHeight w:val="100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перемычки D 800 от водовода D 1200 до водовода D 800 в обход ВНС «III подъема» с камерой переключения в р-не ул.Партизанская, 107</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48,0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2016-2017</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Для увеличения давления и бесперебойного водоснабжения  микрорайона "Северный"</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4041F3">
        <w:trPr>
          <w:trHeight w:val="828"/>
        </w:trPr>
        <w:tc>
          <w:tcPr>
            <w:tcW w:w="718" w:type="dxa"/>
            <w:tcBorders>
              <w:top w:val="nil"/>
              <w:left w:val="single" w:sz="4" w:space="0" w:color="auto"/>
              <w:bottom w:val="single" w:sz="4" w:space="0" w:color="auto"/>
              <w:right w:val="single" w:sz="4" w:space="0" w:color="auto"/>
            </w:tcBorders>
            <w:shd w:val="clear" w:color="auto" w:fill="auto"/>
            <w:noWrap/>
            <w:hideMark/>
          </w:tcPr>
          <w:p w:rsidR="001159B8" w:rsidRPr="00AC4353" w:rsidRDefault="001159B8" w:rsidP="00F02551">
            <w:pPr>
              <w:jc w:val="center"/>
              <w:rPr>
                <w:sz w:val="24"/>
                <w:szCs w:val="24"/>
              </w:rPr>
            </w:pPr>
            <w:r w:rsidRPr="00AC4353">
              <w:rPr>
                <w:sz w:val="24"/>
                <w:szCs w:val="24"/>
              </w:rPr>
              <w:t>1.3.</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Строительство водопровода Д 630 мм вдоль существующей водопроводной сети Д 800 мм от Площади Совершеннолетия до ВНС 4-го подъема, протяженностью </w:t>
            </w:r>
            <w:r w:rsidRPr="00AC4353">
              <w:rPr>
                <w:sz w:val="24"/>
                <w:szCs w:val="24"/>
              </w:rPr>
              <w:lastRenderedPageBreak/>
              <w:t>3500 мм.</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6,0</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84,0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2015-2017</w:t>
            </w:r>
          </w:p>
        </w:tc>
        <w:tc>
          <w:tcPr>
            <w:tcW w:w="1843"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Для обеспечения жилого </w:t>
            </w:r>
            <w:r w:rsidRPr="00AC4353">
              <w:rPr>
                <w:sz w:val="24"/>
                <w:szCs w:val="24"/>
              </w:rPr>
              <w:lastRenderedPageBreak/>
              <w:t>микрорайона «Нефтяник» оз. Соленое питьевой водой</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1,5</w:t>
            </w:r>
          </w:p>
        </w:tc>
      </w:tr>
      <w:tr w:rsidR="001159B8" w:rsidRPr="00840CD8" w:rsidTr="00DB5ECC">
        <w:trPr>
          <w:trHeight w:val="12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 р-не пади «Барсучиха» емкости запаса воды на 5000 куб м со строительством  подводяще-отводящих трубопроводов 2000 м, строительство камеры переключения на водоводах Д 1200 мм, Д 800 мм в р-не ул. Свердлова, 53</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23,0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2018-2020</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Для обеспечения бесперебойного водоснабжения жилого микрорайона "Северный"</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1,44</w:t>
            </w:r>
          </w:p>
        </w:tc>
      </w:tr>
      <w:tr w:rsidR="001159B8" w:rsidRPr="00840CD8" w:rsidTr="00DB5ECC">
        <w:trPr>
          <w:trHeight w:val="6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водовода D 325мм и протяженностью 9000 м от ВНС IV до районов Золотари, Приисковый, Антарес.</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Для подключения новых жилых микрорайонов и социальной сферы к общей системе водоснабжения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ВНС Тунгус-Людянза с прокладкой водоводов D 160 мм, протяженностью 2000 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2018-2020</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r>
      <w:tr w:rsidR="001159B8" w:rsidRPr="00840CD8" w:rsidTr="00DB5ECC">
        <w:trPr>
          <w:trHeight w:val="552"/>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водопроводной  насосной станции в р-не Сидоренко с прокладкой внутренних сетей D 200 мм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2018-2020</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r>
      <w:tr w:rsidR="001159B8" w:rsidRPr="00840CD8" w:rsidTr="00DB5ECC">
        <w:trPr>
          <w:trHeight w:val="81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1.8.</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водовода D 400 мм и протяженностью 10000 м от емкости по  ул. Ленинградская до ул. Астафьева,27.</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80,0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2018-2021</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Для подключения к централизованной системе водоснбжения перспективной застройки в р-не Бухты Новицкого</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11,1</w:t>
            </w:r>
          </w:p>
        </w:tc>
      </w:tr>
      <w:tr w:rsidR="001159B8" w:rsidRPr="00840CD8" w:rsidTr="00DB5ECC">
        <w:trPr>
          <w:trHeight w:val="6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1.9.</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емкости V 3000 м3  подводящих и отводящих водопроводных сетей в районе Бухты ""Новицкого""</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2019-2020</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1159B8" w:rsidRPr="00AC4353" w:rsidRDefault="001159B8" w:rsidP="00F02551">
            <w:pPr>
              <w:rPr>
                <w:sz w:val="24"/>
                <w:szCs w:val="24"/>
              </w:rPr>
            </w:pPr>
          </w:p>
        </w:tc>
      </w:tr>
      <w:tr w:rsidR="001159B8" w:rsidRPr="00840CD8" w:rsidTr="004041F3">
        <w:trPr>
          <w:trHeight w:val="102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1.10.</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трубопровода D150мм - 300мм от скважин до действующего водовода с устройством в точке врезки отсекающего колодца на Находкинском водозаборе с.Екатериновка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8,0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2015-2017</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Для бесперебойного водоснабжения </w:t>
            </w:r>
            <w:r w:rsidRPr="00AC4353">
              <w:rPr>
                <w:sz w:val="24"/>
                <w:szCs w:val="24"/>
              </w:rPr>
              <w:lastRenderedPageBreak/>
              <w:t>г.Находка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 </w:t>
            </w:r>
          </w:p>
        </w:tc>
      </w:tr>
      <w:tr w:rsidR="001159B8" w:rsidRPr="00840CD8" w:rsidTr="004041F3">
        <w:trPr>
          <w:trHeight w:val="67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1.11.</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емкости чистой воды V 5000м3 на а Находкинском водозаборе с.Екатериновка</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40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1.12.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водовода D1200 мм от ВНС II подъема до точки врезки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2015-2017</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97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камеры переключения на территории  Находкинского водозабора с.Екатериновка с размещением узла учета на ВНС II подъема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2017-2018</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109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сооружений по обеззараживанию питьевой воды гипохлоритом натрия на Находкинском водозаборе подземных вод</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0,5</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2 013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2013-2014</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Повышение безопасности процесса обеззараживания питьевой воды, отказ от сжиженного хлора.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82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станции по очистке воды на Находкинском водозаборе подземных вод</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2016-2018</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Доведение качества воды до требований нормативных документов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780"/>
        </w:trPr>
        <w:tc>
          <w:tcPr>
            <w:tcW w:w="718" w:type="dxa"/>
            <w:tcBorders>
              <w:top w:val="nil"/>
              <w:left w:val="single" w:sz="4" w:space="0" w:color="auto"/>
              <w:bottom w:val="single" w:sz="4" w:space="0" w:color="auto"/>
              <w:right w:val="single" w:sz="4" w:space="0" w:color="auto"/>
            </w:tcBorders>
            <w:shd w:val="clear" w:color="auto" w:fill="auto"/>
            <w:noWrap/>
            <w:hideMark/>
          </w:tcPr>
          <w:p w:rsidR="001159B8" w:rsidRPr="00AC4353" w:rsidRDefault="001159B8" w:rsidP="00F02551">
            <w:pPr>
              <w:jc w:val="center"/>
              <w:rPr>
                <w:sz w:val="24"/>
                <w:szCs w:val="24"/>
              </w:rPr>
            </w:pPr>
            <w:r w:rsidRPr="00AC4353">
              <w:rPr>
                <w:sz w:val="24"/>
                <w:szCs w:val="24"/>
              </w:rPr>
              <w:t>1.16.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водохранилища и гидроузла на р. Водопадная</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400,0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6 200,0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xml:space="preserve"> Увеличение подачи воды до 100 тыс. мЗ/сут.</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100,0</w:t>
            </w:r>
          </w:p>
        </w:tc>
      </w:tr>
      <w:tr w:rsidR="001159B8" w:rsidRPr="00840CD8" w:rsidTr="00DB5ECC">
        <w:trPr>
          <w:trHeight w:val="345"/>
        </w:trPr>
        <w:tc>
          <w:tcPr>
            <w:tcW w:w="718"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Строительство магистральных водоводов в т.ч.:</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F5D88">
        <w:trPr>
          <w:trHeight w:val="780"/>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от водохранилища на р. Водопадной до Находкинского водозабора подземных вод</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100,0</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1 545,0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2013-2014</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Транспортировка воды до Находкинского водозабора подземных вод</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F5D88">
        <w:trPr>
          <w:trHeight w:val="780"/>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от Находкинского водозабора подземных вод до м-на Врангель</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150,0</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2 990,0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Транспортировка питьевой воды в пос.Врангель</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r>
      <w:tr w:rsidR="001159B8" w:rsidRPr="00840CD8" w:rsidTr="00DB5ECC">
        <w:trPr>
          <w:trHeight w:val="276"/>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b/>
                <w:bCs/>
                <w:sz w:val="24"/>
                <w:szCs w:val="24"/>
              </w:rPr>
            </w:pPr>
            <w:r w:rsidRPr="00AC4353">
              <w:rPr>
                <w:b/>
                <w:bCs/>
                <w:sz w:val="24"/>
                <w:szCs w:val="24"/>
              </w:rPr>
              <w:t xml:space="preserve">Реконструкция, модернизация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b/>
                <w:bCs/>
                <w:sz w:val="24"/>
                <w:szCs w:val="24"/>
              </w:rPr>
            </w:pPr>
            <w:r w:rsidRPr="00AC4353">
              <w:rPr>
                <w:b/>
                <w:bCs/>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945"/>
        </w:trPr>
        <w:tc>
          <w:tcPr>
            <w:tcW w:w="718"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2.1.</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Модернизация водопроводных насосных станций с заменой насосного оборудования, установкой автоматической системы управления с выводом на диспетчерский пункт:</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Экономия затрат на эксплуатацию и обслуживание насосных станций</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III-п Михайловская, 103</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IV-п Пограничная, 100</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8,0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"Южная" Находкинский проспект-Пирогова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6,7</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2015-2018</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"Спортивная" Спортивная, 7</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2015-2018</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"Дзержинского" Дзержинского, 16</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"Арсеньева" Омская, 4а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"Арсеньева 27" Арсеньева 21</w:t>
            </w:r>
          </w:p>
        </w:tc>
        <w:tc>
          <w:tcPr>
            <w:tcW w:w="1276" w:type="dxa"/>
            <w:tcBorders>
              <w:top w:val="nil"/>
              <w:left w:val="nil"/>
              <w:bottom w:val="single" w:sz="4" w:space="0" w:color="auto"/>
              <w:right w:val="single" w:sz="4" w:space="0" w:color="auto"/>
            </w:tcBorders>
            <w:shd w:val="clear" w:color="auto" w:fill="auto"/>
            <w:vAlign w:val="bottom"/>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"Лесная" Астафьева, 5</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"ДКС" Дзержинского, 1</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"Нахимовская" Нахимовская, 32</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F5D88">
        <w:trPr>
          <w:trHeight w:val="318"/>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noWrap/>
            <w:hideMark/>
          </w:tcPr>
          <w:p w:rsidR="001159B8" w:rsidRPr="00AC4353" w:rsidRDefault="001159B8" w:rsidP="00F02551">
            <w:pPr>
              <w:rPr>
                <w:sz w:val="24"/>
                <w:szCs w:val="24"/>
              </w:rPr>
            </w:pPr>
            <w:r w:rsidRPr="00AC4353">
              <w:rPr>
                <w:sz w:val="24"/>
                <w:szCs w:val="24"/>
              </w:rPr>
              <w:t>ВНС "Рыбацкая" Рыбацкая, 5</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F5D88">
        <w:trPr>
          <w:trHeight w:val="79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lastRenderedPageBreak/>
              <w:t>2.2.</w:t>
            </w: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Установить приборы учета воды и регуляторы давления по всем насосным станциям (14 шт)</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2,3</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2013-2015</w:t>
            </w:r>
          </w:p>
        </w:tc>
        <w:tc>
          <w:tcPr>
            <w:tcW w:w="1843"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Для учета воды и проведения мероприятий по энергосбережению</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0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2.3.</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емкости ВНС «Луначарского» V-3000мз, «Лесная» V-1000мз, "Ленинградская" V- 3000мз, «Крабовая» V- 100мз</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11,5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2014-2017</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Увеличение срока службы, снижение аварийности, снижение затрат на аварийно-восстановительные работы</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val="restart"/>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2.4.</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(замена) водопроводной сети: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р-н КПД D 300-650м; D 110-1500м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5,6</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Озерный бульвар D 300-550м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2,2</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Озерный Бульвар - пр-т Мира D 160-1950м, D110-2200м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9,2</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Замена водовода 800 от ВНС «III подъема» до ул. Партизанская, 107 2D500=600*2=1200m</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Нижняя зона D 500 от Автовокзала до Торгового порта - 1900м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19,0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2018-2020</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D 400 от гостиницы «Находка» до Торгового порта L - 820м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2,4</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От ВНС «Кинотехникум» до ВНС «IV подъема» D300 - 3360м + внутренние сети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13,5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2018-2020</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30"/>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От ВНС «IV подъема» до ВНС «Луначарского» 2D 500 - 3150*2=6300м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2015-2017</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От ВНС «Луначарского» до ул. Седова D 400 - 1215м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12,0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ул. Владивостокская - ДКМ - Чернышевского D 200 - 1630м + внутрквартальные. сети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5,0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От ВНС «Луначарского» до ул. Горького D 400 - 753м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2,3</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2015-2016</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F5D88">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От КНС-3 (Рыбпорт) до ВНС «Южная» D 300 - 1957м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6,0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2014-2015</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1F5D88">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От ВНС «Южная» до ул. Добролюбова D 250 - 765м + внутренние сети</w:t>
            </w: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552"/>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От ВНС «Спортивная» - Бокситогорская - Ленинградская D 400 - 1450м + перемычка D 300 - 542м + внутренние сети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7,5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От ВНС «Южная» до Горизонта D 200 - 320м</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276"/>
        </w:trPr>
        <w:tc>
          <w:tcPr>
            <w:tcW w:w="718"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 От Горизонта до ул. Ленинградская, 17а D 200 - 484м + внутренние сети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1,5</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2013-2014</w:t>
            </w:r>
          </w:p>
        </w:tc>
        <w:tc>
          <w:tcPr>
            <w:tcW w:w="1843" w:type="dxa"/>
            <w:vMerge/>
            <w:tcBorders>
              <w:top w:val="nil"/>
              <w:left w:val="single" w:sz="4" w:space="0" w:color="auto"/>
              <w:bottom w:val="single" w:sz="4" w:space="0" w:color="auto"/>
              <w:right w:val="single" w:sz="4" w:space="0" w:color="auto"/>
            </w:tcBorders>
            <w:vAlign w:val="center"/>
            <w:hideMark/>
          </w:tcPr>
          <w:p w:rsidR="001159B8" w:rsidRPr="00AC4353" w:rsidRDefault="001159B8" w:rsidP="00F02551">
            <w:pPr>
              <w:rPr>
                <w:sz w:val="24"/>
                <w:szCs w:val="24"/>
              </w:rPr>
            </w:pP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645"/>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2.5.</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Реконструкция  водозаборных скважин с устройством павильонов (10 шт.) на Находкинском водозаборе с.Екатериновка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2015-2016</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Для увеличения дебита скважин</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189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2.6.</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Телеметрическая диспетчеризация скважин Находкинского водозабора с.Екатериновка (61 шт) с выводом всех параметров в диспетчерскую на насосной станции 2-го подъема. Диспетчерская связь между объектами водозабора и диспетчерской предприятия в г.Находка. Установка ультразвуковых расходомеров на насосной станции 2-го подъема</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30,0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2017-2018</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Экономия затрат на эксплуатацию и обслуживание скважин</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r w:rsidR="001159B8" w:rsidRPr="00840CD8" w:rsidTr="00DB5ECC">
        <w:trPr>
          <w:trHeight w:val="1050"/>
        </w:trPr>
        <w:tc>
          <w:tcPr>
            <w:tcW w:w="718" w:type="dxa"/>
            <w:tcBorders>
              <w:top w:val="nil"/>
              <w:left w:val="single" w:sz="4" w:space="0" w:color="auto"/>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2.7.</w:t>
            </w:r>
          </w:p>
        </w:tc>
        <w:tc>
          <w:tcPr>
            <w:tcW w:w="6379" w:type="dxa"/>
            <w:tcBorders>
              <w:top w:val="nil"/>
              <w:left w:val="nil"/>
              <w:bottom w:val="single" w:sz="4" w:space="0" w:color="auto"/>
              <w:right w:val="single" w:sz="4" w:space="0" w:color="auto"/>
            </w:tcBorders>
            <w:shd w:val="clear" w:color="auto" w:fill="auto"/>
            <w:hideMark/>
          </w:tcPr>
          <w:p w:rsidR="001159B8" w:rsidRPr="00AC4353" w:rsidRDefault="001159B8" w:rsidP="00F02551">
            <w:pPr>
              <w:rPr>
                <w:sz w:val="24"/>
                <w:szCs w:val="24"/>
              </w:rPr>
            </w:pPr>
            <w:r w:rsidRPr="00AC4353">
              <w:rPr>
                <w:sz w:val="24"/>
                <w:szCs w:val="24"/>
              </w:rPr>
              <w:t xml:space="preserve">Реконструкция ВНС II подъема с заменой насосного оборудования,  заменой запорной арматуры с учетом подачи 100 тыс. куб. м/сутки  напором не менее 80 м., установить ультразвуковые расходомеры. </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20,0</w:t>
            </w:r>
          </w:p>
        </w:tc>
        <w:tc>
          <w:tcPr>
            <w:tcW w:w="1417"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c>
          <w:tcPr>
            <w:tcW w:w="992"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2017-2018</w:t>
            </w:r>
          </w:p>
        </w:tc>
        <w:tc>
          <w:tcPr>
            <w:tcW w:w="1843"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Увеличение производственной мощности</w:t>
            </w:r>
          </w:p>
        </w:tc>
        <w:tc>
          <w:tcPr>
            <w:tcW w:w="1276" w:type="dxa"/>
            <w:tcBorders>
              <w:top w:val="nil"/>
              <w:left w:val="nil"/>
              <w:bottom w:val="single" w:sz="4" w:space="0" w:color="auto"/>
              <w:right w:val="single" w:sz="4" w:space="0" w:color="auto"/>
            </w:tcBorders>
            <w:shd w:val="clear" w:color="auto" w:fill="auto"/>
            <w:hideMark/>
          </w:tcPr>
          <w:p w:rsidR="001159B8" w:rsidRPr="00AC4353" w:rsidRDefault="001159B8" w:rsidP="00F02551">
            <w:pPr>
              <w:jc w:val="center"/>
              <w:rPr>
                <w:sz w:val="24"/>
                <w:szCs w:val="24"/>
              </w:rPr>
            </w:pPr>
            <w:r w:rsidRPr="00AC4353">
              <w:rPr>
                <w:sz w:val="24"/>
                <w:szCs w:val="24"/>
              </w:rPr>
              <w:t> </w:t>
            </w:r>
          </w:p>
        </w:tc>
      </w:tr>
    </w:tbl>
    <w:p w:rsidR="00F02551" w:rsidRDefault="00F02551" w:rsidP="00F02551">
      <w:pPr>
        <w:widowControl w:val="0"/>
        <w:autoSpaceDE w:val="0"/>
        <w:autoSpaceDN w:val="0"/>
        <w:adjustRightInd w:val="0"/>
        <w:ind w:firstLine="540"/>
        <w:outlineLvl w:val="3"/>
        <w:rPr>
          <w:i/>
        </w:rPr>
      </w:pPr>
    </w:p>
    <w:p w:rsidR="00F02551" w:rsidRDefault="00F02551" w:rsidP="00F02551">
      <w:pPr>
        <w:widowControl w:val="0"/>
        <w:autoSpaceDE w:val="0"/>
        <w:autoSpaceDN w:val="0"/>
        <w:adjustRightInd w:val="0"/>
        <w:ind w:firstLine="540"/>
        <w:outlineLvl w:val="3"/>
        <w:rPr>
          <w:i/>
        </w:rPr>
      </w:pPr>
    </w:p>
    <w:p w:rsidR="00F02551" w:rsidRDefault="00F02551" w:rsidP="00F02551">
      <w:pPr>
        <w:widowControl w:val="0"/>
        <w:autoSpaceDE w:val="0"/>
        <w:autoSpaceDN w:val="0"/>
        <w:adjustRightInd w:val="0"/>
        <w:ind w:firstLine="540"/>
        <w:outlineLvl w:val="3"/>
        <w:rPr>
          <w:i/>
        </w:rPr>
      </w:pPr>
    </w:p>
    <w:p w:rsidR="00F02551" w:rsidRDefault="00F02551"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Default="001F5D88" w:rsidP="00F02551">
      <w:pPr>
        <w:widowControl w:val="0"/>
        <w:autoSpaceDE w:val="0"/>
        <w:autoSpaceDN w:val="0"/>
        <w:adjustRightInd w:val="0"/>
        <w:ind w:firstLine="540"/>
        <w:outlineLvl w:val="3"/>
        <w:rPr>
          <w:i/>
        </w:rPr>
      </w:pPr>
    </w:p>
    <w:p w:rsidR="001F5D88" w:rsidRPr="00840CD8" w:rsidRDefault="001F5D88" w:rsidP="00F02551">
      <w:pPr>
        <w:widowControl w:val="0"/>
        <w:autoSpaceDE w:val="0"/>
        <w:autoSpaceDN w:val="0"/>
        <w:adjustRightInd w:val="0"/>
        <w:ind w:firstLine="540"/>
        <w:outlineLvl w:val="3"/>
        <w:rPr>
          <w:i/>
        </w:rPr>
      </w:pPr>
    </w:p>
    <w:p w:rsidR="00F02551" w:rsidRPr="00840CD8" w:rsidRDefault="00F02551" w:rsidP="00F02551">
      <w:pPr>
        <w:widowControl w:val="0"/>
        <w:autoSpaceDE w:val="0"/>
        <w:autoSpaceDN w:val="0"/>
        <w:adjustRightInd w:val="0"/>
        <w:ind w:firstLine="540"/>
        <w:outlineLvl w:val="3"/>
        <w:rPr>
          <w:i/>
        </w:rPr>
      </w:pPr>
    </w:p>
    <w:p w:rsidR="00F02551" w:rsidRDefault="00F02551" w:rsidP="001F5D88">
      <w:pPr>
        <w:tabs>
          <w:tab w:val="left" w:pos="960"/>
        </w:tabs>
        <w:ind w:right="-456"/>
        <w:jc w:val="center"/>
        <w:rPr>
          <w:sz w:val="26"/>
          <w:szCs w:val="26"/>
        </w:rPr>
      </w:pPr>
      <w:r w:rsidRPr="00157583">
        <w:rPr>
          <w:sz w:val="26"/>
          <w:szCs w:val="26"/>
        </w:rPr>
        <w:lastRenderedPageBreak/>
        <w:t>Мероприятия по модернизации и строительству объектов систем коммунального водоснабжения и водоотведения пос. Ливадия к инвестиционной программе ООО «Форд-Ност»</w:t>
      </w:r>
    </w:p>
    <w:p w:rsidR="001F5D88" w:rsidRPr="00157583" w:rsidRDefault="001F5D88" w:rsidP="001F5D88">
      <w:pPr>
        <w:tabs>
          <w:tab w:val="left" w:pos="960"/>
        </w:tabs>
        <w:ind w:right="-456"/>
        <w:jc w:val="center"/>
        <w:rPr>
          <w:sz w:val="26"/>
          <w:szCs w:val="26"/>
        </w:rPr>
      </w:pPr>
    </w:p>
    <w:p w:rsidR="00F02551" w:rsidRDefault="00F02551" w:rsidP="001F5D88">
      <w:pPr>
        <w:tabs>
          <w:tab w:val="left" w:pos="960"/>
        </w:tabs>
        <w:ind w:right="-314"/>
        <w:jc w:val="center"/>
        <w:rPr>
          <w:sz w:val="26"/>
          <w:szCs w:val="26"/>
        </w:rPr>
      </w:pPr>
      <w:r w:rsidRPr="005E3C66">
        <w:rPr>
          <w:sz w:val="26"/>
          <w:szCs w:val="26"/>
        </w:rPr>
        <w:t>Т</w:t>
      </w:r>
      <w:r>
        <w:rPr>
          <w:sz w:val="26"/>
          <w:szCs w:val="26"/>
        </w:rPr>
        <w:t>аблица № 82</w:t>
      </w:r>
    </w:p>
    <w:p w:rsidR="001F5D88" w:rsidRPr="00840CD8" w:rsidRDefault="001F5D88" w:rsidP="001F5D88">
      <w:pPr>
        <w:tabs>
          <w:tab w:val="left" w:pos="960"/>
        </w:tabs>
        <w:ind w:right="-314"/>
        <w:jc w:val="center"/>
        <w:rPr>
          <w:b/>
          <w:i/>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151"/>
        <w:gridCol w:w="708"/>
        <w:gridCol w:w="1717"/>
        <w:gridCol w:w="1284"/>
        <w:gridCol w:w="2660"/>
      </w:tblGrid>
      <w:tr w:rsidR="00F02551" w:rsidRPr="00840CD8" w:rsidTr="00DB56DF">
        <w:trPr>
          <w:trHeight w:val="1858"/>
        </w:trPr>
        <w:tc>
          <w:tcPr>
            <w:tcW w:w="4320" w:type="dxa"/>
          </w:tcPr>
          <w:p w:rsidR="00F02551" w:rsidRPr="00DB56DF" w:rsidRDefault="00F02551" w:rsidP="00F02551">
            <w:pPr>
              <w:tabs>
                <w:tab w:val="left" w:pos="960"/>
              </w:tabs>
              <w:rPr>
                <w:sz w:val="24"/>
                <w:szCs w:val="24"/>
              </w:rPr>
            </w:pPr>
            <w:r w:rsidRPr="00DB56DF">
              <w:rPr>
                <w:sz w:val="24"/>
                <w:szCs w:val="24"/>
              </w:rPr>
              <w:t xml:space="preserve">Характеристика проблемы </w:t>
            </w:r>
          </w:p>
        </w:tc>
        <w:tc>
          <w:tcPr>
            <w:tcW w:w="5151" w:type="dxa"/>
          </w:tcPr>
          <w:p w:rsidR="00F02551" w:rsidRPr="00DB56DF" w:rsidRDefault="00F02551" w:rsidP="00F02551">
            <w:pPr>
              <w:tabs>
                <w:tab w:val="left" w:pos="960"/>
              </w:tabs>
              <w:rPr>
                <w:sz w:val="24"/>
                <w:szCs w:val="24"/>
              </w:rPr>
            </w:pPr>
            <w:r w:rsidRPr="00DB56DF">
              <w:rPr>
                <w:sz w:val="24"/>
                <w:szCs w:val="24"/>
              </w:rPr>
              <w:t>Содержание мероприятий и адрес</w:t>
            </w:r>
          </w:p>
        </w:tc>
        <w:tc>
          <w:tcPr>
            <w:tcW w:w="708" w:type="dxa"/>
          </w:tcPr>
          <w:p w:rsidR="00F02551" w:rsidRPr="00DB56DF" w:rsidRDefault="00F02551" w:rsidP="00F02551">
            <w:pPr>
              <w:tabs>
                <w:tab w:val="left" w:pos="960"/>
              </w:tabs>
              <w:rPr>
                <w:sz w:val="24"/>
                <w:szCs w:val="24"/>
              </w:rPr>
            </w:pPr>
            <w:r w:rsidRPr="00DB56DF">
              <w:rPr>
                <w:sz w:val="24"/>
                <w:szCs w:val="24"/>
              </w:rPr>
              <w:t xml:space="preserve">Ед. изм. </w:t>
            </w:r>
          </w:p>
        </w:tc>
        <w:tc>
          <w:tcPr>
            <w:tcW w:w="1717" w:type="dxa"/>
          </w:tcPr>
          <w:p w:rsidR="00F02551" w:rsidRPr="00DB56DF" w:rsidRDefault="00F02551" w:rsidP="00F02551">
            <w:pPr>
              <w:tabs>
                <w:tab w:val="left" w:pos="960"/>
              </w:tabs>
              <w:rPr>
                <w:sz w:val="24"/>
                <w:szCs w:val="24"/>
              </w:rPr>
            </w:pPr>
            <w:r w:rsidRPr="00DB56DF">
              <w:rPr>
                <w:sz w:val="24"/>
                <w:szCs w:val="24"/>
              </w:rPr>
              <w:t>Период реализации</w:t>
            </w:r>
          </w:p>
        </w:tc>
        <w:tc>
          <w:tcPr>
            <w:tcW w:w="1284" w:type="dxa"/>
          </w:tcPr>
          <w:p w:rsidR="00F02551" w:rsidRPr="00DB56DF" w:rsidRDefault="00F02551" w:rsidP="00F02551">
            <w:pPr>
              <w:tabs>
                <w:tab w:val="left" w:pos="960"/>
              </w:tabs>
              <w:ind w:left="-124"/>
              <w:rPr>
                <w:sz w:val="24"/>
                <w:szCs w:val="24"/>
              </w:rPr>
            </w:pPr>
            <w:r w:rsidRPr="00DB56DF">
              <w:rPr>
                <w:sz w:val="24"/>
                <w:szCs w:val="24"/>
              </w:rPr>
              <w:t xml:space="preserve">Стоимость, тыс.руб. цены </w:t>
            </w:r>
            <w:smartTag w:uri="urn:schemas-microsoft-com:office:smarttags" w:element="metricconverter">
              <w:smartTagPr>
                <w:attr w:name="ProductID" w:val="2011 г"/>
              </w:smartTagPr>
              <w:r w:rsidRPr="00DB56DF">
                <w:rPr>
                  <w:sz w:val="24"/>
                  <w:szCs w:val="24"/>
                </w:rPr>
                <w:t>2011 г</w:t>
              </w:r>
            </w:smartTag>
            <w:r w:rsidRPr="00DB56DF">
              <w:rPr>
                <w:sz w:val="24"/>
                <w:szCs w:val="24"/>
              </w:rPr>
              <w:t>.</w:t>
            </w:r>
          </w:p>
        </w:tc>
        <w:tc>
          <w:tcPr>
            <w:tcW w:w="2660" w:type="dxa"/>
          </w:tcPr>
          <w:p w:rsidR="00F02551" w:rsidRPr="00DB56DF" w:rsidRDefault="00F02551" w:rsidP="00F02551">
            <w:pPr>
              <w:tabs>
                <w:tab w:val="left" w:pos="960"/>
              </w:tabs>
              <w:ind w:left="-132"/>
              <w:rPr>
                <w:sz w:val="24"/>
                <w:szCs w:val="24"/>
              </w:rPr>
            </w:pPr>
            <w:r w:rsidRPr="00DB56DF">
              <w:rPr>
                <w:sz w:val="24"/>
                <w:szCs w:val="24"/>
              </w:rPr>
              <w:t>Результат реализации мероприятий</w:t>
            </w:r>
          </w:p>
        </w:tc>
      </w:tr>
      <w:tr w:rsidR="00F02551" w:rsidRPr="00840CD8" w:rsidTr="00F02551">
        <w:tc>
          <w:tcPr>
            <w:tcW w:w="15840" w:type="dxa"/>
            <w:gridSpan w:val="6"/>
          </w:tcPr>
          <w:p w:rsidR="00F02551" w:rsidRPr="00DB56DF" w:rsidRDefault="00F02551" w:rsidP="00F02551">
            <w:pPr>
              <w:tabs>
                <w:tab w:val="left" w:pos="960"/>
              </w:tabs>
              <w:rPr>
                <w:b/>
                <w:sz w:val="24"/>
                <w:szCs w:val="24"/>
              </w:rPr>
            </w:pPr>
            <w:r w:rsidRPr="00DB56DF">
              <w:rPr>
                <w:b/>
                <w:sz w:val="24"/>
                <w:szCs w:val="24"/>
              </w:rPr>
              <w:t>Водоснабжение</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В связи с развитием строительства индивидуального жилья и баз отдыха в летний период планируется увеличение потребления воды</w:t>
            </w:r>
          </w:p>
        </w:tc>
        <w:tc>
          <w:tcPr>
            <w:tcW w:w="5151" w:type="dxa"/>
          </w:tcPr>
          <w:p w:rsidR="00F02551" w:rsidRPr="00DB56DF" w:rsidRDefault="00F02551" w:rsidP="00F02551">
            <w:pPr>
              <w:tabs>
                <w:tab w:val="left" w:pos="960"/>
              </w:tabs>
              <w:ind w:left="-60"/>
              <w:rPr>
                <w:sz w:val="24"/>
                <w:szCs w:val="24"/>
              </w:rPr>
            </w:pPr>
            <w:r w:rsidRPr="00DB56DF">
              <w:rPr>
                <w:sz w:val="24"/>
                <w:szCs w:val="24"/>
              </w:rPr>
              <w:t xml:space="preserve">Проектирование и строительство дополнительного бетонного резервуара объемом </w:t>
            </w:r>
            <w:smartTag w:uri="urn:schemas-microsoft-com:office:smarttags" w:element="metricconverter">
              <w:smartTagPr>
                <w:attr w:name="ProductID" w:val="2000 м³"/>
              </w:smartTagPr>
              <w:r w:rsidRPr="00DB56DF">
                <w:rPr>
                  <w:sz w:val="24"/>
                  <w:szCs w:val="24"/>
                </w:rPr>
                <w:t>2000 м³</w:t>
              </w:r>
            </w:smartTag>
            <w:r w:rsidRPr="00DB56DF">
              <w:rPr>
                <w:sz w:val="24"/>
                <w:szCs w:val="24"/>
              </w:rPr>
              <w:t xml:space="preserve"> в п. Южно-Морской</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ind w:left="-85"/>
              <w:rPr>
                <w:sz w:val="24"/>
                <w:szCs w:val="24"/>
              </w:rPr>
            </w:pPr>
            <w:r w:rsidRPr="00DB56DF">
              <w:rPr>
                <w:sz w:val="24"/>
                <w:szCs w:val="24"/>
              </w:rPr>
              <w:t xml:space="preserve">2017 </w:t>
            </w:r>
            <w:smartTag w:uri="urn:schemas-microsoft-com:office:smarttags" w:element="metricconverter">
              <w:smartTagPr>
                <w:attr w:name="ProductID" w:val="-2018 г"/>
              </w:smartTagPr>
              <w:r w:rsidRPr="00DB56DF">
                <w:rPr>
                  <w:sz w:val="24"/>
                  <w:szCs w:val="24"/>
                </w:rPr>
                <w:t>-2018 г</w:t>
              </w:r>
            </w:smartTag>
            <w:r w:rsidRPr="00DB56DF">
              <w:rPr>
                <w:sz w:val="24"/>
                <w:szCs w:val="24"/>
              </w:rPr>
              <w:t>. г.</w:t>
            </w:r>
          </w:p>
        </w:tc>
        <w:tc>
          <w:tcPr>
            <w:tcW w:w="1284" w:type="dxa"/>
          </w:tcPr>
          <w:p w:rsidR="00F02551" w:rsidRPr="00DB56DF" w:rsidRDefault="00F02551" w:rsidP="00F02551">
            <w:pPr>
              <w:tabs>
                <w:tab w:val="left" w:pos="960"/>
              </w:tabs>
              <w:rPr>
                <w:sz w:val="24"/>
                <w:szCs w:val="24"/>
              </w:rPr>
            </w:pPr>
            <w:r w:rsidRPr="00DB56DF">
              <w:rPr>
                <w:sz w:val="24"/>
                <w:szCs w:val="24"/>
              </w:rPr>
              <w:t>51 500,0</w:t>
            </w:r>
          </w:p>
        </w:tc>
        <w:tc>
          <w:tcPr>
            <w:tcW w:w="2660" w:type="dxa"/>
          </w:tcPr>
          <w:p w:rsidR="00F02551" w:rsidRPr="00DB56DF" w:rsidRDefault="00F02551" w:rsidP="00F02551">
            <w:pPr>
              <w:tabs>
                <w:tab w:val="left" w:pos="960"/>
              </w:tabs>
              <w:ind w:left="-132"/>
              <w:rPr>
                <w:sz w:val="24"/>
                <w:szCs w:val="24"/>
              </w:rPr>
            </w:pPr>
            <w:r w:rsidRPr="00DB56DF">
              <w:rPr>
                <w:sz w:val="24"/>
                <w:szCs w:val="24"/>
              </w:rPr>
              <w:t>Стабильное водоснабжение населения</w:t>
            </w:r>
          </w:p>
        </w:tc>
      </w:tr>
      <w:tr w:rsidR="00F02551" w:rsidRPr="00840CD8" w:rsidTr="00DB56DF">
        <w:trPr>
          <w:trHeight w:val="1105"/>
        </w:trPr>
        <w:tc>
          <w:tcPr>
            <w:tcW w:w="4320" w:type="dxa"/>
          </w:tcPr>
          <w:p w:rsidR="00F02551" w:rsidRPr="00DB56DF" w:rsidRDefault="00F02551" w:rsidP="00F02551">
            <w:pPr>
              <w:tabs>
                <w:tab w:val="left" w:pos="960"/>
              </w:tabs>
              <w:rPr>
                <w:sz w:val="24"/>
                <w:szCs w:val="24"/>
              </w:rPr>
            </w:pPr>
            <w:r w:rsidRPr="00DB56DF">
              <w:rPr>
                <w:sz w:val="24"/>
                <w:szCs w:val="24"/>
              </w:rPr>
              <w:t>Необходимость стабильного обеспечения водоснабжениянаселения и объектов соцкультбыта с. Анна</w:t>
            </w:r>
          </w:p>
        </w:tc>
        <w:tc>
          <w:tcPr>
            <w:tcW w:w="5151" w:type="dxa"/>
          </w:tcPr>
          <w:p w:rsidR="00F02551" w:rsidRPr="00DB56DF" w:rsidRDefault="00F02551" w:rsidP="00F02551">
            <w:pPr>
              <w:rPr>
                <w:sz w:val="24"/>
                <w:szCs w:val="24"/>
              </w:rPr>
            </w:pPr>
            <w:r w:rsidRPr="00DB56DF">
              <w:rPr>
                <w:sz w:val="24"/>
                <w:szCs w:val="24"/>
              </w:rPr>
              <w:t xml:space="preserve">Изыскательные работы, проектирование и строительство скважинного водозабора в с. Анна; </w:t>
            </w:r>
          </w:p>
          <w:p w:rsidR="00F02551" w:rsidRPr="00DB56DF" w:rsidRDefault="00F02551" w:rsidP="00F02551">
            <w:pPr>
              <w:rPr>
                <w:sz w:val="24"/>
                <w:szCs w:val="24"/>
              </w:rPr>
            </w:pPr>
            <w:r w:rsidRPr="00DB56DF">
              <w:rPr>
                <w:sz w:val="24"/>
                <w:szCs w:val="24"/>
              </w:rPr>
              <w:t xml:space="preserve">Монтаж накопительного резервуара объемом </w:t>
            </w:r>
          </w:p>
          <w:p w:rsidR="00F02551" w:rsidRPr="00DB56DF" w:rsidRDefault="00F02551" w:rsidP="00F02551">
            <w:pPr>
              <w:rPr>
                <w:sz w:val="24"/>
                <w:szCs w:val="24"/>
              </w:rPr>
            </w:pPr>
            <w:r w:rsidRPr="00DB56DF">
              <w:rPr>
                <w:sz w:val="24"/>
                <w:szCs w:val="24"/>
              </w:rPr>
              <w:t>200  м³ в с. Анна</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DB56DF">
            <w:pPr>
              <w:tabs>
                <w:tab w:val="left" w:pos="960"/>
              </w:tabs>
              <w:ind w:right="-92"/>
              <w:rPr>
                <w:sz w:val="24"/>
                <w:szCs w:val="24"/>
              </w:rPr>
            </w:pPr>
            <w:r w:rsidRPr="00DB56DF">
              <w:rPr>
                <w:sz w:val="24"/>
                <w:szCs w:val="24"/>
              </w:rPr>
              <w:t>2018 - 2020 г.г.</w:t>
            </w:r>
          </w:p>
        </w:tc>
        <w:tc>
          <w:tcPr>
            <w:tcW w:w="1284" w:type="dxa"/>
          </w:tcPr>
          <w:p w:rsidR="00F02551" w:rsidRPr="00DB56DF" w:rsidRDefault="00F02551" w:rsidP="00F02551">
            <w:pPr>
              <w:tabs>
                <w:tab w:val="left" w:pos="960"/>
              </w:tabs>
              <w:ind w:left="18"/>
              <w:rPr>
                <w:sz w:val="24"/>
                <w:szCs w:val="24"/>
              </w:rPr>
            </w:pPr>
            <w:r w:rsidRPr="00DB56DF">
              <w:rPr>
                <w:sz w:val="24"/>
                <w:szCs w:val="24"/>
              </w:rPr>
              <w:t>15 300,0</w:t>
            </w:r>
          </w:p>
        </w:tc>
        <w:tc>
          <w:tcPr>
            <w:tcW w:w="2660" w:type="dxa"/>
          </w:tcPr>
          <w:p w:rsidR="00F02551" w:rsidRPr="00DB56DF" w:rsidRDefault="00F02551" w:rsidP="00F02551">
            <w:pPr>
              <w:tabs>
                <w:tab w:val="left" w:pos="960"/>
              </w:tabs>
              <w:ind w:left="-132"/>
              <w:rPr>
                <w:sz w:val="24"/>
                <w:szCs w:val="24"/>
              </w:rPr>
            </w:pPr>
            <w:r w:rsidRPr="00DB56DF">
              <w:rPr>
                <w:sz w:val="24"/>
                <w:szCs w:val="24"/>
              </w:rPr>
              <w:t>Стабильное водоснабжение населения и объектов соцкультбыта с. Анна</w:t>
            </w:r>
          </w:p>
        </w:tc>
      </w:tr>
      <w:tr w:rsidR="00F02551" w:rsidRPr="00840CD8" w:rsidTr="00F02551">
        <w:tc>
          <w:tcPr>
            <w:tcW w:w="15840" w:type="dxa"/>
            <w:gridSpan w:val="6"/>
          </w:tcPr>
          <w:p w:rsidR="00F02551" w:rsidRPr="00DB56DF" w:rsidRDefault="00F02551" w:rsidP="00F02551">
            <w:pPr>
              <w:tabs>
                <w:tab w:val="left" w:pos="960"/>
              </w:tabs>
              <w:rPr>
                <w:b/>
                <w:sz w:val="24"/>
                <w:szCs w:val="24"/>
              </w:rPr>
            </w:pPr>
            <w:r w:rsidRPr="00DB56DF">
              <w:rPr>
                <w:b/>
                <w:sz w:val="24"/>
                <w:szCs w:val="24"/>
              </w:rPr>
              <w:t>Водоотведение</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Отсутствие очистки  хозяйственно-бытовых сточных вод</w:t>
            </w:r>
          </w:p>
        </w:tc>
        <w:tc>
          <w:tcPr>
            <w:tcW w:w="5151" w:type="dxa"/>
          </w:tcPr>
          <w:p w:rsidR="00F02551" w:rsidRPr="00DB56DF" w:rsidRDefault="00F02551" w:rsidP="00F02551">
            <w:pPr>
              <w:rPr>
                <w:sz w:val="24"/>
                <w:szCs w:val="24"/>
              </w:rPr>
            </w:pPr>
            <w:r w:rsidRPr="00DB56DF">
              <w:rPr>
                <w:sz w:val="24"/>
                <w:szCs w:val="24"/>
              </w:rPr>
              <w:t>Разработка проектной документации о ликвидации выпусков неочищенных сточных вод в морскую акваторию.</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r w:rsidRPr="00DB56DF">
              <w:rPr>
                <w:sz w:val="24"/>
                <w:szCs w:val="24"/>
              </w:rPr>
              <w:t>2012-</w:t>
            </w:r>
            <w:smartTag w:uri="urn:schemas-microsoft-com:office:smarttags" w:element="metricconverter">
              <w:smartTagPr>
                <w:attr w:name="ProductID" w:val="2016 г"/>
              </w:smartTagPr>
              <w:r w:rsidRPr="00DB56DF">
                <w:rPr>
                  <w:sz w:val="24"/>
                  <w:szCs w:val="24"/>
                </w:rPr>
                <w:t>2016 г</w:t>
              </w:r>
            </w:smartTag>
            <w:r w:rsidRPr="00DB56DF">
              <w:rPr>
                <w:sz w:val="24"/>
                <w:szCs w:val="24"/>
              </w:rPr>
              <w:t>.г</w:t>
            </w:r>
          </w:p>
        </w:tc>
        <w:tc>
          <w:tcPr>
            <w:tcW w:w="1284" w:type="dxa"/>
          </w:tcPr>
          <w:p w:rsidR="00F02551" w:rsidRPr="00DB56DF" w:rsidRDefault="00F02551" w:rsidP="00F02551">
            <w:pPr>
              <w:tabs>
                <w:tab w:val="left" w:pos="960"/>
              </w:tabs>
              <w:rPr>
                <w:sz w:val="24"/>
                <w:szCs w:val="24"/>
              </w:rPr>
            </w:pPr>
            <w:r w:rsidRPr="00DB56DF">
              <w:rPr>
                <w:sz w:val="24"/>
                <w:szCs w:val="24"/>
              </w:rPr>
              <w:t>11 880,0</w:t>
            </w:r>
          </w:p>
        </w:tc>
        <w:tc>
          <w:tcPr>
            <w:tcW w:w="2660" w:type="dxa"/>
          </w:tcPr>
          <w:p w:rsidR="00F02551" w:rsidRPr="00DB56DF" w:rsidRDefault="00F02551" w:rsidP="00F02551">
            <w:pPr>
              <w:tabs>
                <w:tab w:val="left" w:pos="960"/>
              </w:tabs>
              <w:rPr>
                <w:sz w:val="24"/>
                <w:szCs w:val="24"/>
              </w:rPr>
            </w:pPr>
            <w:r w:rsidRPr="00DB56DF">
              <w:rPr>
                <w:sz w:val="24"/>
                <w:szCs w:val="24"/>
              </w:rPr>
              <w:t>Улучшение экологической обстановки на территории НГО</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Отсутствие очистки  хозяйственно-бытовых сточных вод</w:t>
            </w:r>
          </w:p>
        </w:tc>
        <w:tc>
          <w:tcPr>
            <w:tcW w:w="5151" w:type="dxa"/>
          </w:tcPr>
          <w:p w:rsidR="00F02551" w:rsidRPr="00DB56DF" w:rsidRDefault="00F02551" w:rsidP="00F02551">
            <w:pPr>
              <w:rPr>
                <w:sz w:val="24"/>
                <w:szCs w:val="24"/>
              </w:rPr>
            </w:pPr>
            <w:r w:rsidRPr="00DB56DF">
              <w:rPr>
                <w:sz w:val="24"/>
                <w:szCs w:val="24"/>
              </w:rPr>
              <w:t>Разработка проектной документации КНС  Южно-Морской, ул. Заводская, ул. Центральная, ул. Пограничная</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16 г"/>
              </w:smartTagPr>
              <w:r w:rsidRPr="00DB56DF">
                <w:rPr>
                  <w:sz w:val="24"/>
                  <w:szCs w:val="24"/>
                </w:rPr>
                <w:t>2016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1 500,0</w:t>
            </w:r>
          </w:p>
        </w:tc>
        <w:tc>
          <w:tcPr>
            <w:tcW w:w="2660" w:type="dxa"/>
          </w:tcPr>
          <w:p w:rsidR="00F02551" w:rsidRPr="00DB56DF" w:rsidRDefault="00F02551" w:rsidP="00F02551">
            <w:pPr>
              <w:tabs>
                <w:tab w:val="left" w:pos="960"/>
              </w:tabs>
              <w:rPr>
                <w:sz w:val="24"/>
                <w:szCs w:val="24"/>
              </w:rPr>
            </w:pPr>
            <w:r w:rsidRPr="00DB56DF">
              <w:rPr>
                <w:sz w:val="24"/>
                <w:szCs w:val="24"/>
              </w:rPr>
              <w:t>Улучшение экологической обстановки на территории НГО</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Отсутствие очистки  хозяйственно-бытовых сточных вод</w:t>
            </w:r>
          </w:p>
        </w:tc>
        <w:tc>
          <w:tcPr>
            <w:tcW w:w="5151" w:type="dxa"/>
          </w:tcPr>
          <w:p w:rsidR="00F02551" w:rsidRPr="00DB56DF" w:rsidRDefault="00F02551" w:rsidP="00F02551">
            <w:pPr>
              <w:suppressAutoHyphens/>
              <w:ind w:right="-29"/>
              <w:rPr>
                <w:sz w:val="24"/>
                <w:szCs w:val="24"/>
              </w:rPr>
            </w:pPr>
            <w:r w:rsidRPr="00DB56DF">
              <w:rPr>
                <w:sz w:val="24"/>
                <w:szCs w:val="24"/>
              </w:rPr>
              <w:t xml:space="preserve">Проектирование очистных сооружений биологической очистки хозяйственно-бытовых </w:t>
            </w:r>
            <w:r w:rsidRPr="00DB56DF">
              <w:rPr>
                <w:sz w:val="24"/>
                <w:szCs w:val="24"/>
              </w:rPr>
              <w:lastRenderedPageBreak/>
              <w:t>стоков объектов села Анна</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15 г"/>
              </w:smartTagPr>
              <w:r w:rsidRPr="00DB56DF">
                <w:rPr>
                  <w:sz w:val="24"/>
                  <w:szCs w:val="24"/>
                </w:rPr>
                <w:t>2015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500,0</w:t>
            </w:r>
          </w:p>
        </w:tc>
        <w:tc>
          <w:tcPr>
            <w:tcW w:w="2660" w:type="dxa"/>
          </w:tcPr>
          <w:p w:rsidR="00F02551" w:rsidRPr="00DB56DF" w:rsidRDefault="00F02551" w:rsidP="00F02551">
            <w:pPr>
              <w:tabs>
                <w:tab w:val="left" w:pos="960"/>
              </w:tabs>
              <w:rPr>
                <w:sz w:val="24"/>
                <w:szCs w:val="24"/>
              </w:rPr>
            </w:pPr>
            <w:r w:rsidRPr="00DB56DF">
              <w:rPr>
                <w:sz w:val="24"/>
                <w:szCs w:val="24"/>
              </w:rPr>
              <w:t xml:space="preserve">Улучшение экологической </w:t>
            </w:r>
            <w:r w:rsidRPr="00DB56DF">
              <w:rPr>
                <w:sz w:val="24"/>
                <w:szCs w:val="24"/>
              </w:rPr>
              <w:lastRenderedPageBreak/>
              <w:t>обстановки на территории НГО</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lastRenderedPageBreak/>
              <w:t>Отсутствие очистки  хозяйственно-бытовых сточных вод</w:t>
            </w:r>
          </w:p>
        </w:tc>
        <w:tc>
          <w:tcPr>
            <w:tcW w:w="5151" w:type="dxa"/>
          </w:tcPr>
          <w:p w:rsidR="00F02551" w:rsidRPr="00DB56DF" w:rsidRDefault="00F02551" w:rsidP="00F02551">
            <w:pPr>
              <w:rPr>
                <w:sz w:val="24"/>
                <w:szCs w:val="24"/>
              </w:rPr>
            </w:pPr>
            <w:r w:rsidRPr="00DB56DF">
              <w:rPr>
                <w:sz w:val="24"/>
                <w:szCs w:val="24"/>
              </w:rPr>
              <w:t>Проектирование глубоководного выпуска к очистным сооружениям пос. Южно-Морской,  Ливадия</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r w:rsidRPr="00DB56DF">
              <w:rPr>
                <w:sz w:val="24"/>
                <w:szCs w:val="24"/>
              </w:rPr>
              <w:t>2013  г.</w:t>
            </w:r>
          </w:p>
        </w:tc>
        <w:tc>
          <w:tcPr>
            <w:tcW w:w="1284" w:type="dxa"/>
          </w:tcPr>
          <w:p w:rsidR="00F02551" w:rsidRPr="00DB56DF" w:rsidRDefault="00F02551" w:rsidP="00F02551">
            <w:pPr>
              <w:tabs>
                <w:tab w:val="left" w:pos="960"/>
              </w:tabs>
              <w:rPr>
                <w:sz w:val="24"/>
                <w:szCs w:val="24"/>
              </w:rPr>
            </w:pPr>
            <w:r w:rsidRPr="00DB56DF">
              <w:rPr>
                <w:sz w:val="24"/>
                <w:szCs w:val="24"/>
              </w:rPr>
              <w:t>1 700,0</w:t>
            </w:r>
          </w:p>
        </w:tc>
        <w:tc>
          <w:tcPr>
            <w:tcW w:w="2660" w:type="dxa"/>
          </w:tcPr>
          <w:p w:rsidR="00F02551" w:rsidRPr="00DB56DF" w:rsidRDefault="00F02551" w:rsidP="00F02551">
            <w:pPr>
              <w:tabs>
                <w:tab w:val="left" w:pos="960"/>
              </w:tabs>
              <w:rPr>
                <w:sz w:val="24"/>
                <w:szCs w:val="24"/>
              </w:rPr>
            </w:pPr>
            <w:r w:rsidRPr="00DB56DF">
              <w:rPr>
                <w:sz w:val="24"/>
                <w:szCs w:val="24"/>
              </w:rPr>
              <w:t>Улучшение экологической обстановки на территории НГО</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Отсутствие очистки  хозяйственно-бытовых сточных вод</w:t>
            </w:r>
          </w:p>
        </w:tc>
        <w:tc>
          <w:tcPr>
            <w:tcW w:w="5151" w:type="dxa"/>
          </w:tcPr>
          <w:p w:rsidR="00F02551" w:rsidRPr="00DB56DF" w:rsidRDefault="00F02551" w:rsidP="00F02551">
            <w:pPr>
              <w:rPr>
                <w:sz w:val="24"/>
                <w:szCs w:val="24"/>
              </w:rPr>
            </w:pPr>
            <w:r w:rsidRPr="00DB56DF">
              <w:rPr>
                <w:sz w:val="24"/>
                <w:szCs w:val="24"/>
              </w:rPr>
              <w:t>Строительство очистных сооружений Южно-Морской  Ливадия</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r w:rsidRPr="00DB56DF">
              <w:rPr>
                <w:sz w:val="24"/>
                <w:szCs w:val="24"/>
              </w:rPr>
              <w:t xml:space="preserve">2013 – </w:t>
            </w:r>
            <w:smartTag w:uri="urn:schemas-microsoft-com:office:smarttags" w:element="metricconverter">
              <w:smartTagPr>
                <w:attr w:name="ProductID" w:val="2017 г"/>
              </w:smartTagPr>
              <w:r w:rsidRPr="00DB56DF">
                <w:rPr>
                  <w:sz w:val="24"/>
                  <w:szCs w:val="24"/>
                </w:rPr>
                <w:t>2017 г</w:t>
              </w:r>
            </w:smartTag>
            <w:r w:rsidRPr="00DB56DF">
              <w:rPr>
                <w:sz w:val="24"/>
                <w:szCs w:val="24"/>
              </w:rPr>
              <w:t>.г.</w:t>
            </w:r>
          </w:p>
        </w:tc>
        <w:tc>
          <w:tcPr>
            <w:tcW w:w="1284" w:type="dxa"/>
          </w:tcPr>
          <w:p w:rsidR="00F02551" w:rsidRPr="00DB56DF" w:rsidRDefault="00F02551" w:rsidP="00F02551">
            <w:pPr>
              <w:tabs>
                <w:tab w:val="left" w:pos="960"/>
              </w:tabs>
              <w:rPr>
                <w:sz w:val="24"/>
                <w:szCs w:val="24"/>
              </w:rPr>
            </w:pPr>
            <w:r w:rsidRPr="00DB56DF">
              <w:rPr>
                <w:sz w:val="24"/>
                <w:szCs w:val="24"/>
              </w:rPr>
              <w:t>568 750,0</w:t>
            </w:r>
          </w:p>
        </w:tc>
        <w:tc>
          <w:tcPr>
            <w:tcW w:w="2660" w:type="dxa"/>
          </w:tcPr>
          <w:p w:rsidR="00F02551" w:rsidRPr="00DB56DF" w:rsidRDefault="00F02551" w:rsidP="00F02551">
            <w:pPr>
              <w:tabs>
                <w:tab w:val="left" w:pos="960"/>
              </w:tabs>
              <w:rPr>
                <w:sz w:val="24"/>
                <w:szCs w:val="24"/>
              </w:rPr>
            </w:pPr>
            <w:r w:rsidRPr="00DB56DF">
              <w:rPr>
                <w:sz w:val="24"/>
                <w:szCs w:val="24"/>
              </w:rPr>
              <w:t>Улучшение экологической обстановки на территории НГО</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Отсутствие очистки  хозяйственно-бытовых сточных вод</w:t>
            </w:r>
          </w:p>
        </w:tc>
        <w:tc>
          <w:tcPr>
            <w:tcW w:w="5151" w:type="dxa"/>
          </w:tcPr>
          <w:p w:rsidR="00F02551" w:rsidRPr="00DB56DF" w:rsidRDefault="00F02551" w:rsidP="00F02551">
            <w:pPr>
              <w:rPr>
                <w:sz w:val="24"/>
                <w:szCs w:val="24"/>
              </w:rPr>
            </w:pPr>
            <w:r w:rsidRPr="00DB56DF">
              <w:rPr>
                <w:sz w:val="24"/>
                <w:szCs w:val="24"/>
              </w:rPr>
              <w:t>Строительство очистных сооружений села Анна</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16 г"/>
              </w:smartTagPr>
              <w:r w:rsidRPr="00DB56DF">
                <w:rPr>
                  <w:sz w:val="24"/>
                  <w:szCs w:val="24"/>
                </w:rPr>
                <w:t>2016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6 930,0</w:t>
            </w:r>
          </w:p>
        </w:tc>
        <w:tc>
          <w:tcPr>
            <w:tcW w:w="2660" w:type="dxa"/>
          </w:tcPr>
          <w:p w:rsidR="00F02551" w:rsidRPr="00DB56DF" w:rsidRDefault="00F02551" w:rsidP="00F02551">
            <w:pPr>
              <w:tabs>
                <w:tab w:val="left" w:pos="960"/>
              </w:tabs>
              <w:rPr>
                <w:sz w:val="24"/>
                <w:szCs w:val="24"/>
              </w:rPr>
            </w:pPr>
            <w:r w:rsidRPr="00DB56DF">
              <w:rPr>
                <w:sz w:val="24"/>
                <w:szCs w:val="24"/>
              </w:rPr>
              <w:t>Улучшение экологической обстановки на территории НГО</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t>Отсутствие очистки  хозяйственно-бытовых сточных вод</w:t>
            </w:r>
          </w:p>
        </w:tc>
        <w:tc>
          <w:tcPr>
            <w:tcW w:w="5151" w:type="dxa"/>
          </w:tcPr>
          <w:p w:rsidR="00F02551" w:rsidRPr="00DB56DF" w:rsidRDefault="00F02551" w:rsidP="00F02551">
            <w:pPr>
              <w:rPr>
                <w:sz w:val="24"/>
                <w:szCs w:val="24"/>
              </w:rPr>
            </w:pPr>
            <w:r w:rsidRPr="00DB56DF">
              <w:rPr>
                <w:sz w:val="24"/>
                <w:szCs w:val="24"/>
              </w:rPr>
              <w:t>Строительство КНС Южно-Морской,: ул. Заводская, ул. Центральная, ул. Пограничная</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17 г"/>
              </w:smartTagPr>
              <w:r w:rsidRPr="00DB56DF">
                <w:rPr>
                  <w:sz w:val="24"/>
                  <w:szCs w:val="24"/>
                </w:rPr>
                <w:t>2017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25 740,0</w:t>
            </w:r>
          </w:p>
        </w:tc>
        <w:tc>
          <w:tcPr>
            <w:tcW w:w="2660" w:type="dxa"/>
          </w:tcPr>
          <w:p w:rsidR="00F02551" w:rsidRPr="00DB56DF" w:rsidRDefault="00F02551" w:rsidP="00F02551">
            <w:pPr>
              <w:tabs>
                <w:tab w:val="left" w:pos="960"/>
              </w:tabs>
              <w:rPr>
                <w:sz w:val="24"/>
                <w:szCs w:val="24"/>
              </w:rPr>
            </w:pPr>
            <w:r w:rsidRPr="00DB56DF">
              <w:rPr>
                <w:sz w:val="24"/>
                <w:szCs w:val="24"/>
              </w:rPr>
              <w:t>Улучшение экологической обстановки на территории НГО</w:t>
            </w:r>
          </w:p>
        </w:tc>
      </w:tr>
      <w:tr w:rsidR="00F02551" w:rsidRPr="00840CD8" w:rsidTr="00DB56DF">
        <w:trPr>
          <w:trHeight w:val="172"/>
        </w:trPr>
        <w:tc>
          <w:tcPr>
            <w:tcW w:w="4320" w:type="dxa"/>
          </w:tcPr>
          <w:p w:rsidR="00F02551" w:rsidRPr="00DB56DF" w:rsidRDefault="00F02551" w:rsidP="00F02551">
            <w:pPr>
              <w:rPr>
                <w:sz w:val="24"/>
                <w:szCs w:val="24"/>
              </w:rPr>
            </w:pPr>
            <w:r w:rsidRPr="00DB56DF">
              <w:rPr>
                <w:sz w:val="24"/>
                <w:szCs w:val="24"/>
              </w:rPr>
              <w:t>Замена морально, технически и физически устаревшей системы водоотведения</w:t>
            </w:r>
          </w:p>
          <w:p w:rsidR="00F02551" w:rsidRPr="00DB56DF" w:rsidRDefault="00F02551" w:rsidP="00F02551">
            <w:pPr>
              <w:tabs>
                <w:tab w:val="left" w:pos="960"/>
              </w:tabs>
              <w:rPr>
                <w:sz w:val="24"/>
                <w:szCs w:val="24"/>
              </w:rPr>
            </w:pPr>
          </w:p>
        </w:tc>
        <w:tc>
          <w:tcPr>
            <w:tcW w:w="5151" w:type="dxa"/>
          </w:tcPr>
          <w:p w:rsidR="00F02551" w:rsidRPr="00DB56DF" w:rsidRDefault="00F02551" w:rsidP="00F02551">
            <w:pPr>
              <w:rPr>
                <w:sz w:val="24"/>
                <w:szCs w:val="24"/>
              </w:rPr>
            </w:pPr>
            <w:r w:rsidRPr="00DB56DF">
              <w:rPr>
                <w:sz w:val="24"/>
                <w:szCs w:val="24"/>
              </w:rPr>
              <w:t xml:space="preserve">Замена системы водоотведения Ф100 – </w:t>
            </w:r>
            <w:smartTag w:uri="urn:schemas-microsoft-com:office:smarttags" w:element="metricconverter">
              <w:smartTagPr>
                <w:attr w:name="ProductID" w:val="205,5 м"/>
              </w:smartTagPr>
              <w:r w:rsidRPr="00DB56DF">
                <w:rPr>
                  <w:sz w:val="24"/>
                  <w:szCs w:val="24"/>
                </w:rPr>
                <w:t>205,5 м</w:t>
              </w:r>
            </w:smartTag>
            <w:r w:rsidRPr="00DB56DF">
              <w:rPr>
                <w:sz w:val="24"/>
                <w:szCs w:val="24"/>
              </w:rPr>
              <w:t xml:space="preserve"> по ул. Панова ,Южно-Морской</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15 г"/>
              </w:smartTagPr>
              <w:r w:rsidRPr="00DB56DF">
                <w:rPr>
                  <w:sz w:val="24"/>
                  <w:szCs w:val="24"/>
                </w:rPr>
                <w:t>2015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550,0</w:t>
            </w:r>
          </w:p>
        </w:tc>
        <w:tc>
          <w:tcPr>
            <w:tcW w:w="2660" w:type="dxa"/>
          </w:tcPr>
          <w:p w:rsidR="00F02551" w:rsidRPr="00DB56DF" w:rsidRDefault="00F02551" w:rsidP="00F02551">
            <w:pPr>
              <w:tabs>
                <w:tab w:val="left" w:pos="960"/>
              </w:tabs>
              <w:rPr>
                <w:sz w:val="24"/>
                <w:szCs w:val="24"/>
              </w:rPr>
            </w:pPr>
            <w:r w:rsidRPr="00DB56DF">
              <w:rPr>
                <w:sz w:val="24"/>
                <w:szCs w:val="24"/>
              </w:rPr>
              <w:t>Уменьшение числа аварий на системе водоотведения и увеличение срока ее службы</w:t>
            </w:r>
          </w:p>
        </w:tc>
      </w:tr>
      <w:tr w:rsidR="00F02551" w:rsidRPr="00840CD8" w:rsidTr="00DB56DF">
        <w:tc>
          <w:tcPr>
            <w:tcW w:w="4320" w:type="dxa"/>
          </w:tcPr>
          <w:p w:rsidR="00F02551" w:rsidRPr="00DB56DF" w:rsidRDefault="00F02551" w:rsidP="00F02551">
            <w:pPr>
              <w:rPr>
                <w:sz w:val="24"/>
                <w:szCs w:val="24"/>
              </w:rPr>
            </w:pPr>
            <w:r w:rsidRPr="00DB56DF">
              <w:rPr>
                <w:sz w:val="24"/>
                <w:szCs w:val="24"/>
              </w:rPr>
              <w:t>Замена морально, технически и физически устаревшей системы водоотведения</w:t>
            </w:r>
          </w:p>
          <w:p w:rsidR="00F02551" w:rsidRPr="00DB56DF" w:rsidRDefault="00F02551" w:rsidP="00F02551">
            <w:pPr>
              <w:tabs>
                <w:tab w:val="left" w:pos="960"/>
              </w:tabs>
              <w:rPr>
                <w:sz w:val="24"/>
                <w:szCs w:val="24"/>
              </w:rPr>
            </w:pPr>
          </w:p>
        </w:tc>
        <w:tc>
          <w:tcPr>
            <w:tcW w:w="5151" w:type="dxa"/>
          </w:tcPr>
          <w:p w:rsidR="00F02551" w:rsidRPr="00DB56DF" w:rsidRDefault="00F02551" w:rsidP="00F02551">
            <w:pPr>
              <w:rPr>
                <w:sz w:val="24"/>
                <w:szCs w:val="24"/>
              </w:rPr>
            </w:pPr>
            <w:r w:rsidRPr="00DB56DF">
              <w:rPr>
                <w:sz w:val="24"/>
                <w:szCs w:val="24"/>
              </w:rPr>
              <w:t xml:space="preserve">Замена системы водоотведения Ф200 – </w:t>
            </w:r>
            <w:smartTag w:uri="urn:schemas-microsoft-com:office:smarttags" w:element="metricconverter">
              <w:smartTagPr>
                <w:attr w:name="ProductID" w:val="600 м"/>
              </w:smartTagPr>
              <w:r w:rsidRPr="00DB56DF">
                <w:rPr>
                  <w:sz w:val="24"/>
                  <w:szCs w:val="24"/>
                </w:rPr>
                <w:t>600 м</w:t>
              </w:r>
            </w:smartTag>
            <w:r w:rsidRPr="00DB56DF">
              <w:rPr>
                <w:sz w:val="24"/>
                <w:szCs w:val="24"/>
              </w:rPr>
              <w:t xml:space="preserve"> по ул. Заводская, Ливадия</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20 г"/>
              </w:smartTagPr>
              <w:r w:rsidRPr="00DB56DF">
                <w:rPr>
                  <w:sz w:val="24"/>
                  <w:szCs w:val="24"/>
                </w:rPr>
                <w:t>2020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908,0</w:t>
            </w:r>
          </w:p>
        </w:tc>
        <w:tc>
          <w:tcPr>
            <w:tcW w:w="2660" w:type="dxa"/>
          </w:tcPr>
          <w:p w:rsidR="00F02551" w:rsidRPr="00DB56DF" w:rsidRDefault="00F02551" w:rsidP="00F02551">
            <w:pPr>
              <w:tabs>
                <w:tab w:val="left" w:pos="960"/>
              </w:tabs>
              <w:rPr>
                <w:sz w:val="24"/>
                <w:szCs w:val="24"/>
              </w:rPr>
            </w:pPr>
            <w:r w:rsidRPr="00DB56DF">
              <w:rPr>
                <w:sz w:val="24"/>
                <w:szCs w:val="24"/>
              </w:rPr>
              <w:t>Уменьшение числа аварий на системе водоотведения и увеличение срока ее службы</w:t>
            </w:r>
          </w:p>
        </w:tc>
      </w:tr>
      <w:tr w:rsidR="00F02551" w:rsidRPr="00840CD8" w:rsidTr="00DB56DF">
        <w:tc>
          <w:tcPr>
            <w:tcW w:w="4320" w:type="dxa"/>
          </w:tcPr>
          <w:p w:rsidR="00F02551" w:rsidRPr="00DB56DF" w:rsidRDefault="00F02551" w:rsidP="00F02551">
            <w:pPr>
              <w:rPr>
                <w:sz w:val="24"/>
                <w:szCs w:val="24"/>
              </w:rPr>
            </w:pPr>
            <w:r w:rsidRPr="00DB56DF">
              <w:rPr>
                <w:sz w:val="24"/>
                <w:szCs w:val="24"/>
              </w:rPr>
              <w:t>Замена морально, технически и физически устаревшей системы водоотведения</w:t>
            </w:r>
          </w:p>
          <w:p w:rsidR="00F02551" w:rsidRPr="00DB56DF" w:rsidRDefault="00F02551" w:rsidP="00F02551">
            <w:pPr>
              <w:tabs>
                <w:tab w:val="left" w:pos="960"/>
              </w:tabs>
              <w:rPr>
                <w:sz w:val="24"/>
                <w:szCs w:val="24"/>
              </w:rPr>
            </w:pPr>
          </w:p>
        </w:tc>
        <w:tc>
          <w:tcPr>
            <w:tcW w:w="5151" w:type="dxa"/>
          </w:tcPr>
          <w:p w:rsidR="00F02551" w:rsidRPr="00DB56DF" w:rsidRDefault="00F02551" w:rsidP="00F02551">
            <w:pPr>
              <w:pStyle w:val="a3"/>
              <w:rPr>
                <w:sz w:val="24"/>
                <w:szCs w:val="24"/>
              </w:rPr>
            </w:pPr>
            <w:r w:rsidRPr="00DB56DF">
              <w:rPr>
                <w:sz w:val="24"/>
                <w:szCs w:val="24"/>
              </w:rPr>
              <w:t xml:space="preserve">Замена системы водоотведения Ф 300 – </w:t>
            </w:r>
            <w:smartTag w:uri="urn:schemas-microsoft-com:office:smarttags" w:element="metricconverter">
              <w:smartTagPr>
                <w:attr w:name="ProductID" w:val="300 м"/>
              </w:smartTagPr>
              <w:r w:rsidRPr="00DB56DF">
                <w:rPr>
                  <w:sz w:val="24"/>
                  <w:szCs w:val="24"/>
                </w:rPr>
                <w:t>300 м</w:t>
              </w:r>
            </w:smartTag>
            <w:r w:rsidRPr="00DB56DF">
              <w:rPr>
                <w:sz w:val="24"/>
                <w:szCs w:val="24"/>
              </w:rPr>
              <w:t xml:space="preserve"> по ул. Заречная, Ливадия</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21 г"/>
              </w:smartTagPr>
              <w:r w:rsidRPr="00DB56DF">
                <w:rPr>
                  <w:sz w:val="24"/>
                  <w:szCs w:val="24"/>
                </w:rPr>
                <w:t>2021 г</w:t>
              </w:r>
            </w:smartTag>
            <w:r w:rsidRPr="00DB56DF">
              <w:rPr>
                <w:sz w:val="24"/>
                <w:szCs w:val="24"/>
              </w:rPr>
              <w:t>.</w:t>
            </w:r>
          </w:p>
        </w:tc>
        <w:tc>
          <w:tcPr>
            <w:tcW w:w="1284" w:type="dxa"/>
          </w:tcPr>
          <w:p w:rsidR="00F02551" w:rsidRPr="00DB56DF" w:rsidRDefault="00F02551" w:rsidP="00F02551">
            <w:pPr>
              <w:tabs>
                <w:tab w:val="left" w:pos="960"/>
              </w:tabs>
              <w:rPr>
                <w:sz w:val="24"/>
                <w:szCs w:val="24"/>
              </w:rPr>
            </w:pPr>
            <w:r w:rsidRPr="00DB56DF">
              <w:rPr>
                <w:sz w:val="24"/>
                <w:szCs w:val="24"/>
              </w:rPr>
              <w:t>700,0</w:t>
            </w:r>
          </w:p>
        </w:tc>
        <w:tc>
          <w:tcPr>
            <w:tcW w:w="2660" w:type="dxa"/>
          </w:tcPr>
          <w:p w:rsidR="00F02551" w:rsidRPr="00DB56DF" w:rsidRDefault="00F02551" w:rsidP="00F02551">
            <w:pPr>
              <w:tabs>
                <w:tab w:val="left" w:pos="960"/>
              </w:tabs>
              <w:rPr>
                <w:sz w:val="24"/>
                <w:szCs w:val="24"/>
              </w:rPr>
            </w:pPr>
            <w:r w:rsidRPr="00DB56DF">
              <w:rPr>
                <w:sz w:val="24"/>
                <w:szCs w:val="24"/>
              </w:rPr>
              <w:t>Уменьшение числа аварий на системе водоотведения и увеличение срока ее службы</w:t>
            </w:r>
          </w:p>
        </w:tc>
      </w:tr>
      <w:tr w:rsidR="00F02551" w:rsidRPr="00840CD8" w:rsidTr="00DB56DF">
        <w:tc>
          <w:tcPr>
            <w:tcW w:w="4320" w:type="dxa"/>
          </w:tcPr>
          <w:p w:rsidR="00F02551" w:rsidRPr="00DB56DF" w:rsidRDefault="00F02551" w:rsidP="00F02551">
            <w:pPr>
              <w:tabs>
                <w:tab w:val="left" w:pos="960"/>
              </w:tabs>
              <w:rPr>
                <w:sz w:val="24"/>
                <w:szCs w:val="24"/>
              </w:rPr>
            </w:pPr>
            <w:r w:rsidRPr="00DB56DF">
              <w:rPr>
                <w:sz w:val="24"/>
                <w:szCs w:val="24"/>
              </w:rPr>
              <w:lastRenderedPageBreak/>
              <w:t>Замена физически устаревших колодцев</w:t>
            </w:r>
          </w:p>
        </w:tc>
        <w:tc>
          <w:tcPr>
            <w:tcW w:w="5151" w:type="dxa"/>
          </w:tcPr>
          <w:p w:rsidR="00F02551" w:rsidRPr="00DB56DF" w:rsidRDefault="00F02551" w:rsidP="00F02551">
            <w:pPr>
              <w:rPr>
                <w:sz w:val="24"/>
                <w:szCs w:val="24"/>
              </w:rPr>
            </w:pPr>
            <w:r w:rsidRPr="00DB56DF">
              <w:rPr>
                <w:sz w:val="24"/>
                <w:szCs w:val="24"/>
              </w:rPr>
              <w:t>Замена колодцев  - Ливадия – 7 шт.</w:t>
            </w:r>
          </w:p>
          <w:p w:rsidR="00F02551" w:rsidRPr="00DB56DF" w:rsidRDefault="00F02551" w:rsidP="00F02551">
            <w:pPr>
              <w:rPr>
                <w:sz w:val="24"/>
                <w:szCs w:val="24"/>
              </w:rPr>
            </w:pPr>
            <w:r w:rsidRPr="00DB56DF">
              <w:rPr>
                <w:sz w:val="24"/>
                <w:szCs w:val="24"/>
              </w:rPr>
              <w:t>Южно-Морской – 12 шт.</w:t>
            </w:r>
          </w:p>
        </w:tc>
        <w:tc>
          <w:tcPr>
            <w:tcW w:w="708" w:type="dxa"/>
          </w:tcPr>
          <w:p w:rsidR="00F02551" w:rsidRPr="00DB56DF" w:rsidRDefault="00F02551" w:rsidP="00F02551">
            <w:pPr>
              <w:tabs>
                <w:tab w:val="left" w:pos="960"/>
              </w:tabs>
              <w:rPr>
                <w:sz w:val="24"/>
                <w:szCs w:val="24"/>
              </w:rPr>
            </w:pPr>
          </w:p>
        </w:tc>
        <w:tc>
          <w:tcPr>
            <w:tcW w:w="1717" w:type="dxa"/>
          </w:tcPr>
          <w:p w:rsidR="00F02551" w:rsidRPr="00DB56DF" w:rsidRDefault="00F02551" w:rsidP="00F02551">
            <w:pPr>
              <w:tabs>
                <w:tab w:val="left" w:pos="960"/>
              </w:tabs>
              <w:rPr>
                <w:sz w:val="24"/>
                <w:szCs w:val="24"/>
              </w:rPr>
            </w:pPr>
            <w:smartTag w:uri="urn:schemas-microsoft-com:office:smarttags" w:element="metricconverter">
              <w:smartTagPr>
                <w:attr w:name="ProductID" w:val="2014 г"/>
              </w:smartTagPr>
              <w:r w:rsidRPr="00DB56DF">
                <w:rPr>
                  <w:sz w:val="24"/>
                  <w:szCs w:val="24"/>
                </w:rPr>
                <w:t>2014 г</w:t>
              </w:r>
            </w:smartTag>
          </w:p>
        </w:tc>
        <w:tc>
          <w:tcPr>
            <w:tcW w:w="1284" w:type="dxa"/>
          </w:tcPr>
          <w:p w:rsidR="00F02551" w:rsidRPr="00DB56DF" w:rsidRDefault="00F02551" w:rsidP="00F02551">
            <w:pPr>
              <w:tabs>
                <w:tab w:val="left" w:pos="960"/>
              </w:tabs>
              <w:rPr>
                <w:sz w:val="24"/>
                <w:szCs w:val="24"/>
              </w:rPr>
            </w:pPr>
            <w:r w:rsidRPr="00DB56DF">
              <w:rPr>
                <w:sz w:val="24"/>
                <w:szCs w:val="24"/>
              </w:rPr>
              <w:t>400,0</w:t>
            </w:r>
          </w:p>
        </w:tc>
        <w:tc>
          <w:tcPr>
            <w:tcW w:w="2660" w:type="dxa"/>
          </w:tcPr>
          <w:p w:rsidR="00F02551" w:rsidRPr="00DB56DF" w:rsidRDefault="00F02551" w:rsidP="00F02551">
            <w:pPr>
              <w:tabs>
                <w:tab w:val="left" w:pos="960"/>
              </w:tabs>
              <w:rPr>
                <w:sz w:val="24"/>
                <w:szCs w:val="24"/>
              </w:rPr>
            </w:pPr>
            <w:r w:rsidRPr="00DB56DF">
              <w:rPr>
                <w:sz w:val="24"/>
                <w:szCs w:val="24"/>
              </w:rPr>
              <w:t>Уменьшение числа аварий на системе водоотведения и увеличение срока ее службы</w:t>
            </w:r>
          </w:p>
        </w:tc>
      </w:tr>
    </w:tbl>
    <w:p w:rsidR="00F02551" w:rsidRPr="00840CD8" w:rsidRDefault="00F02551" w:rsidP="00F02551">
      <w:pPr>
        <w:tabs>
          <w:tab w:val="left" w:pos="960"/>
        </w:tabs>
      </w:pPr>
    </w:p>
    <w:p w:rsidR="00F02551" w:rsidRPr="00840CD8" w:rsidRDefault="00F02551" w:rsidP="00F02551">
      <w:pPr>
        <w:tabs>
          <w:tab w:val="left" w:pos="960"/>
        </w:tabs>
        <w:jc w:val="center"/>
        <w:rPr>
          <w:b/>
        </w:rPr>
      </w:pPr>
    </w:p>
    <w:p w:rsidR="00DB56DF" w:rsidRDefault="00F02551" w:rsidP="00F02551">
      <w:pPr>
        <w:tabs>
          <w:tab w:val="left" w:pos="960"/>
        </w:tabs>
        <w:jc w:val="center"/>
        <w:rPr>
          <w:sz w:val="26"/>
          <w:szCs w:val="26"/>
        </w:rPr>
      </w:pPr>
      <w:r w:rsidRPr="00D01E0A">
        <w:rPr>
          <w:sz w:val="26"/>
          <w:szCs w:val="26"/>
        </w:rPr>
        <w:t xml:space="preserve">Мероприятия по модернизации </w:t>
      </w:r>
      <w:r>
        <w:rPr>
          <w:sz w:val="26"/>
          <w:szCs w:val="26"/>
        </w:rPr>
        <w:t xml:space="preserve">и </w:t>
      </w:r>
      <w:r w:rsidRPr="00D01E0A">
        <w:rPr>
          <w:sz w:val="26"/>
          <w:szCs w:val="26"/>
        </w:rPr>
        <w:t>реконструкции ветхих сооружений</w:t>
      </w:r>
      <w:r>
        <w:rPr>
          <w:sz w:val="26"/>
          <w:szCs w:val="26"/>
        </w:rPr>
        <w:t xml:space="preserve"> водоснабжения </w:t>
      </w:r>
      <w:r w:rsidRPr="00D01E0A">
        <w:rPr>
          <w:sz w:val="26"/>
          <w:szCs w:val="26"/>
        </w:rPr>
        <w:t xml:space="preserve"> инвестиционной программы</w:t>
      </w:r>
    </w:p>
    <w:p w:rsidR="00F02551" w:rsidRDefault="00F02551" w:rsidP="00F02551">
      <w:pPr>
        <w:tabs>
          <w:tab w:val="left" w:pos="960"/>
        </w:tabs>
        <w:jc w:val="center"/>
        <w:rPr>
          <w:sz w:val="26"/>
          <w:szCs w:val="26"/>
        </w:rPr>
      </w:pPr>
      <w:r w:rsidRPr="00D01E0A">
        <w:rPr>
          <w:sz w:val="26"/>
          <w:szCs w:val="26"/>
        </w:rPr>
        <w:t>ООО «Форд-Ност»</w:t>
      </w:r>
    </w:p>
    <w:p w:rsidR="00DB56DF" w:rsidRPr="00D01E0A" w:rsidRDefault="00DB56DF" w:rsidP="00F02551">
      <w:pPr>
        <w:tabs>
          <w:tab w:val="left" w:pos="960"/>
        </w:tabs>
        <w:jc w:val="center"/>
        <w:rPr>
          <w:sz w:val="26"/>
          <w:szCs w:val="26"/>
        </w:rPr>
      </w:pPr>
    </w:p>
    <w:p w:rsidR="00F02551" w:rsidRPr="00840CD8" w:rsidRDefault="00F02551" w:rsidP="00DB56DF">
      <w:pPr>
        <w:tabs>
          <w:tab w:val="left" w:pos="960"/>
        </w:tabs>
        <w:jc w:val="center"/>
      </w:pPr>
      <w:r w:rsidRPr="005E3C66">
        <w:rPr>
          <w:sz w:val="26"/>
          <w:szCs w:val="26"/>
        </w:rPr>
        <w:t>Т</w:t>
      </w:r>
      <w:r>
        <w:rPr>
          <w:sz w:val="26"/>
          <w:szCs w:val="26"/>
        </w:rPr>
        <w:t>аблица № 83</w:t>
      </w:r>
    </w:p>
    <w:tbl>
      <w:tblPr>
        <w:tblW w:w="158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320"/>
        <w:gridCol w:w="1260"/>
        <w:gridCol w:w="1440"/>
        <w:gridCol w:w="1984"/>
        <w:gridCol w:w="3240"/>
      </w:tblGrid>
      <w:tr w:rsidR="00F02551" w:rsidRPr="001E27E6" w:rsidTr="00F02551">
        <w:trPr>
          <w:trHeight w:val="255"/>
        </w:trPr>
        <w:tc>
          <w:tcPr>
            <w:tcW w:w="3600" w:type="dxa"/>
            <w:vMerge w:val="restart"/>
          </w:tcPr>
          <w:p w:rsidR="00F02551" w:rsidRPr="00DB56DF" w:rsidRDefault="00F02551" w:rsidP="00F02551">
            <w:pPr>
              <w:tabs>
                <w:tab w:val="left" w:pos="960"/>
              </w:tabs>
              <w:ind w:firstLine="148"/>
              <w:rPr>
                <w:sz w:val="24"/>
                <w:szCs w:val="24"/>
              </w:rPr>
            </w:pPr>
            <w:r w:rsidRPr="00DB56DF">
              <w:rPr>
                <w:sz w:val="24"/>
                <w:szCs w:val="24"/>
              </w:rPr>
              <w:t>Характеристика проблемы</w:t>
            </w:r>
          </w:p>
        </w:tc>
        <w:tc>
          <w:tcPr>
            <w:tcW w:w="4320" w:type="dxa"/>
            <w:vMerge w:val="restart"/>
          </w:tcPr>
          <w:p w:rsidR="00F02551" w:rsidRPr="00DB56DF" w:rsidRDefault="00F02551" w:rsidP="00F02551">
            <w:pPr>
              <w:tabs>
                <w:tab w:val="left" w:pos="960"/>
              </w:tabs>
              <w:ind w:firstLine="148"/>
              <w:rPr>
                <w:sz w:val="24"/>
                <w:szCs w:val="24"/>
              </w:rPr>
            </w:pPr>
            <w:r w:rsidRPr="00DB56DF">
              <w:rPr>
                <w:sz w:val="24"/>
                <w:szCs w:val="24"/>
              </w:rPr>
              <w:t>Водоснабжение</w:t>
            </w:r>
          </w:p>
        </w:tc>
        <w:tc>
          <w:tcPr>
            <w:tcW w:w="2700" w:type="dxa"/>
            <w:gridSpan w:val="2"/>
          </w:tcPr>
          <w:p w:rsidR="00F02551" w:rsidRPr="00DB56DF" w:rsidRDefault="00F02551" w:rsidP="00F02551">
            <w:pPr>
              <w:tabs>
                <w:tab w:val="left" w:pos="960"/>
              </w:tabs>
              <w:ind w:firstLine="148"/>
              <w:rPr>
                <w:sz w:val="24"/>
                <w:szCs w:val="24"/>
              </w:rPr>
            </w:pPr>
            <w:r w:rsidRPr="00DB56DF">
              <w:rPr>
                <w:sz w:val="24"/>
                <w:szCs w:val="24"/>
              </w:rPr>
              <w:t>Стоимость,тыс. руб.</w:t>
            </w:r>
          </w:p>
        </w:tc>
        <w:tc>
          <w:tcPr>
            <w:tcW w:w="1984" w:type="dxa"/>
            <w:vMerge w:val="restart"/>
          </w:tcPr>
          <w:p w:rsidR="00F02551" w:rsidRPr="00DB56DF" w:rsidRDefault="00F02551" w:rsidP="00F02551">
            <w:pPr>
              <w:tabs>
                <w:tab w:val="left" w:pos="960"/>
              </w:tabs>
              <w:ind w:firstLine="148"/>
              <w:rPr>
                <w:sz w:val="24"/>
                <w:szCs w:val="24"/>
              </w:rPr>
            </w:pPr>
            <w:r w:rsidRPr="00DB56DF">
              <w:rPr>
                <w:sz w:val="24"/>
                <w:szCs w:val="24"/>
              </w:rPr>
              <w:t>Всего стоимость мероприятий, тыс. руб.</w:t>
            </w:r>
          </w:p>
        </w:tc>
        <w:tc>
          <w:tcPr>
            <w:tcW w:w="3240" w:type="dxa"/>
            <w:vMerge w:val="restart"/>
          </w:tcPr>
          <w:p w:rsidR="00F02551" w:rsidRPr="00DB56DF" w:rsidRDefault="00F02551" w:rsidP="00F02551">
            <w:pPr>
              <w:tabs>
                <w:tab w:val="left" w:pos="960"/>
              </w:tabs>
              <w:ind w:left="-55" w:firstLine="148"/>
              <w:rPr>
                <w:sz w:val="24"/>
                <w:szCs w:val="24"/>
              </w:rPr>
            </w:pPr>
            <w:r w:rsidRPr="00DB56DF">
              <w:rPr>
                <w:sz w:val="24"/>
                <w:szCs w:val="24"/>
              </w:rPr>
              <w:t>Достигаемый эффект</w:t>
            </w:r>
          </w:p>
        </w:tc>
      </w:tr>
      <w:tr w:rsidR="00F02551" w:rsidRPr="001E27E6" w:rsidTr="00F02551">
        <w:trPr>
          <w:trHeight w:val="285"/>
        </w:trPr>
        <w:tc>
          <w:tcPr>
            <w:tcW w:w="3600" w:type="dxa"/>
            <w:vMerge/>
          </w:tcPr>
          <w:p w:rsidR="00F02551" w:rsidRPr="00DB56DF" w:rsidRDefault="00F02551" w:rsidP="00F02551">
            <w:pPr>
              <w:tabs>
                <w:tab w:val="left" w:pos="960"/>
              </w:tabs>
              <w:ind w:firstLine="148"/>
              <w:rPr>
                <w:sz w:val="24"/>
                <w:szCs w:val="24"/>
              </w:rPr>
            </w:pPr>
          </w:p>
        </w:tc>
        <w:tc>
          <w:tcPr>
            <w:tcW w:w="4320" w:type="dxa"/>
            <w:vMerge/>
          </w:tcPr>
          <w:p w:rsidR="00F02551" w:rsidRPr="00DB56DF" w:rsidRDefault="00F02551" w:rsidP="00F02551">
            <w:pPr>
              <w:tabs>
                <w:tab w:val="left" w:pos="960"/>
              </w:tabs>
              <w:ind w:firstLine="148"/>
              <w:rPr>
                <w:sz w:val="24"/>
                <w:szCs w:val="24"/>
              </w:rPr>
            </w:pPr>
          </w:p>
        </w:tc>
        <w:tc>
          <w:tcPr>
            <w:tcW w:w="1260" w:type="dxa"/>
          </w:tcPr>
          <w:p w:rsidR="00F02551" w:rsidRPr="00DB56DF" w:rsidRDefault="00F02551" w:rsidP="00F02551">
            <w:pPr>
              <w:tabs>
                <w:tab w:val="left" w:pos="960"/>
              </w:tabs>
              <w:ind w:firstLine="148"/>
              <w:rPr>
                <w:sz w:val="24"/>
                <w:szCs w:val="24"/>
              </w:rPr>
            </w:pPr>
            <w:smartTag w:uri="urn:schemas-microsoft-com:office:smarttags" w:element="metricconverter">
              <w:smartTagPr>
                <w:attr w:name="ProductID" w:val="2017 г"/>
              </w:smartTagPr>
              <w:r w:rsidRPr="00DB56DF">
                <w:rPr>
                  <w:sz w:val="24"/>
                  <w:szCs w:val="24"/>
                </w:rPr>
                <w:t>2017 г</w:t>
              </w:r>
            </w:smartTag>
            <w:r w:rsidRPr="00DB56DF">
              <w:rPr>
                <w:sz w:val="24"/>
                <w:szCs w:val="24"/>
              </w:rPr>
              <w:t>.</w:t>
            </w:r>
          </w:p>
        </w:tc>
        <w:tc>
          <w:tcPr>
            <w:tcW w:w="1440" w:type="dxa"/>
          </w:tcPr>
          <w:p w:rsidR="00F02551" w:rsidRPr="00DB56DF" w:rsidRDefault="00F02551" w:rsidP="00F02551">
            <w:pPr>
              <w:tabs>
                <w:tab w:val="left" w:pos="960"/>
              </w:tabs>
              <w:ind w:firstLine="148"/>
              <w:rPr>
                <w:sz w:val="24"/>
                <w:szCs w:val="24"/>
              </w:rPr>
            </w:pPr>
            <w:smartTag w:uri="urn:schemas-microsoft-com:office:smarttags" w:element="metricconverter">
              <w:smartTagPr>
                <w:attr w:name="ProductID" w:val="2025 г"/>
              </w:smartTagPr>
              <w:r w:rsidRPr="00DB56DF">
                <w:rPr>
                  <w:sz w:val="24"/>
                  <w:szCs w:val="24"/>
                </w:rPr>
                <w:t>2025 г</w:t>
              </w:r>
            </w:smartTag>
            <w:r w:rsidRPr="00DB56DF">
              <w:rPr>
                <w:sz w:val="24"/>
                <w:szCs w:val="24"/>
              </w:rPr>
              <w:t>.</w:t>
            </w:r>
          </w:p>
        </w:tc>
        <w:tc>
          <w:tcPr>
            <w:tcW w:w="1984" w:type="dxa"/>
            <w:vMerge/>
          </w:tcPr>
          <w:p w:rsidR="00F02551" w:rsidRPr="00DB56DF" w:rsidRDefault="00F02551" w:rsidP="00F02551">
            <w:pPr>
              <w:tabs>
                <w:tab w:val="left" w:pos="960"/>
              </w:tabs>
              <w:ind w:firstLine="148"/>
              <w:rPr>
                <w:sz w:val="24"/>
                <w:szCs w:val="24"/>
              </w:rPr>
            </w:pPr>
          </w:p>
        </w:tc>
        <w:tc>
          <w:tcPr>
            <w:tcW w:w="3240" w:type="dxa"/>
            <w:vMerge/>
          </w:tcPr>
          <w:p w:rsidR="00F02551" w:rsidRPr="00DB56DF" w:rsidRDefault="00F02551" w:rsidP="00F02551">
            <w:pPr>
              <w:tabs>
                <w:tab w:val="left" w:pos="960"/>
              </w:tabs>
              <w:ind w:firstLine="148"/>
              <w:rPr>
                <w:sz w:val="24"/>
                <w:szCs w:val="24"/>
              </w:rPr>
            </w:pP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устаревшая установка ЛОНИИ-1000, работающая с применением жидкого хлора.</w:t>
            </w:r>
          </w:p>
        </w:tc>
        <w:tc>
          <w:tcPr>
            <w:tcW w:w="4320" w:type="dxa"/>
          </w:tcPr>
          <w:p w:rsidR="00F02551" w:rsidRPr="00DB56DF" w:rsidRDefault="00F02551" w:rsidP="00F02551">
            <w:pPr>
              <w:tabs>
                <w:tab w:val="left" w:pos="960"/>
              </w:tabs>
              <w:ind w:firstLine="148"/>
              <w:rPr>
                <w:sz w:val="24"/>
                <w:szCs w:val="24"/>
              </w:rPr>
            </w:pPr>
            <w:r w:rsidRPr="00DB56DF">
              <w:rPr>
                <w:sz w:val="24"/>
                <w:szCs w:val="24"/>
              </w:rPr>
              <w:t>Проектирование и монтаж системы обеззараживания питьевой воды на водозаборе «Душкинский» с установкой по производству гипохлорита натрия. с. Душкино</w:t>
            </w:r>
          </w:p>
        </w:tc>
        <w:tc>
          <w:tcPr>
            <w:tcW w:w="1260" w:type="dxa"/>
          </w:tcPr>
          <w:p w:rsidR="00F02551" w:rsidRPr="00DB56DF" w:rsidRDefault="00F02551" w:rsidP="00F02551">
            <w:pPr>
              <w:tabs>
                <w:tab w:val="left" w:pos="960"/>
              </w:tabs>
              <w:ind w:firstLine="148"/>
              <w:rPr>
                <w:sz w:val="24"/>
                <w:szCs w:val="24"/>
              </w:rPr>
            </w:pPr>
            <w:r w:rsidRPr="00DB56DF">
              <w:rPr>
                <w:sz w:val="24"/>
                <w:szCs w:val="24"/>
              </w:rPr>
              <w:t>1 150, 0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left="22" w:firstLine="148"/>
              <w:rPr>
                <w:sz w:val="24"/>
                <w:szCs w:val="24"/>
              </w:rPr>
            </w:pPr>
            <w:r w:rsidRPr="00DB56DF">
              <w:rPr>
                <w:sz w:val="24"/>
                <w:szCs w:val="24"/>
              </w:rPr>
              <w:t>1 150,0</w:t>
            </w:r>
          </w:p>
        </w:tc>
        <w:tc>
          <w:tcPr>
            <w:tcW w:w="3240" w:type="dxa"/>
          </w:tcPr>
          <w:p w:rsidR="00F02551" w:rsidRPr="00DB56DF" w:rsidRDefault="00F02551" w:rsidP="00F02551">
            <w:pPr>
              <w:tabs>
                <w:tab w:val="left" w:pos="960"/>
              </w:tabs>
              <w:ind w:left="-55"/>
              <w:rPr>
                <w:sz w:val="24"/>
                <w:szCs w:val="24"/>
              </w:rPr>
            </w:pPr>
            <w:r w:rsidRPr="00DB56DF">
              <w:rPr>
                <w:sz w:val="24"/>
                <w:szCs w:val="24"/>
              </w:rPr>
              <w:t>Переход на более прогрессивные, технологические системы, уход от опасного производственного объекта «Склад хлора»</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устаревшие стальные водоводы</w:t>
            </w:r>
          </w:p>
        </w:tc>
        <w:tc>
          <w:tcPr>
            <w:tcW w:w="4320" w:type="dxa"/>
          </w:tcPr>
          <w:p w:rsidR="00F02551" w:rsidRPr="00DB56DF" w:rsidRDefault="00F02551" w:rsidP="00F02551">
            <w:pPr>
              <w:tabs>
                <w:tab w:val="left" w:pos="960"/>
              </w:tabs>
              <w:ind w:firstLine="148"/>
              <w:rPr>
                <w:sz w:val="24"/>
                <w:szCs w:val="24"/>
              </w:rPr>
            </w:pPr>
            <w:r w:rsidRPr="00DB56DF">
              <w:rPr>
                <w:sz w:val="24"/>
                <w:szCs w:val="24"/>
              </w:rPr>
              <w:t xml:space="preserve">Проектирование и прокладка двух напорных водоводов от водозабора «Душкинский» до существующих резервуаров, Южно-Морской и Ливадия, из полимерных труб (Ф500 – </w:t>
            </w:r>
            <w:smartTag w:uri="urn:schemas-microsoft-com:office:smarttags" w:element="metricconverter">
              <w:smartTagPr>
                <w:attr w:name="ProductID" w:val="12 км"/>
              </w:smartTagPr>
              <w:r w:rsidRPr="00DB56DF">
                <w:rPr>
                  <w:sz w:val="24"/>
                  <w:szCs w:val="24"/>
                </w:rPr>
                <w:t>12 км</w:t>
              </w:r>
            </w:smartTag>
            <w:r w:rsidRPr="00DB56DF">
              <w:rPr>
                <w:sz w:val="24"/>
                <w:szCs w:val="24"/>
              </w:rPr>
              <w:t xml:space="preserve">, Ф200 – </w:t>
            </w:r>
            <w:smartTag w:uri="urn:schemas-microsoft-com:office:smarttags" w:element="metricconverter">
              <w:smartTagPr>
                <w:attr w:name="ProductID" w:val="10 км"/>
              </w:smartTagPr>
              <w:r w:rsidRPr="00DB56DF">
                <w:rPr>
                  <w:sz w:val="24"/>
                  <w:szCs w:val="24"/>
                </w:rPr>
                <w:t>10 км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5 000,0</w:t>
            </w:r>
          </w:p>
        </w:tc>
        <w:tc>
          <w:tcPr>
            <w:tcW w:w="1440" w:type="dxa"/>
          </w:tcPr>
          <w:p w:rsidR="00F02551" w:rsidRPr="00DB56DF" w:rsidRDefault="00F02551" w:rsidP="00F02551">
            <w:pPr>
              <w:tabs>
                <w:tab w:val="left" w:pos="960"/>
              </w:tabs>
              <w:ind w:firstLine="148"/>
              <w:rPr>
                <w:sz w:val="24"/>
                <w:szCs w:val="24"/>
              </w:rPr>
            </w:pPr>
            <w:r w:rsidRPr="00DB56DF">
              <w:rPr>
                <w:sz w:val="24"/>
                <w:szCs w:val="24"/>
              </w:rPr>
              <w:t>125 000,0</w:t>
            </w:r>
          </w:p>
        </w:tc>
        <w:tc>
          <w:tcPr>
            <w:tcW w:w="1984" w:type="dxa"/>
          </w:tcPr>
          <w:p w:rsidR="00F02551" w:rsidRPr="00DB56DF" w:rsidRDefault="00F02551" w:rsidP="00F02551">
            <w:pPr>
              <w:tabs>
                <w:tab w:val="left" w:pos="960"/>
              </w:tabs>
              <w:ind w:firstLine="148"/>
              <w:rPr>
                <w:sz w:val="24"/>
                <w:szCs w:val="24"/>
              </w:rPr>
            </w:pPr>
            <w:r w:rsidRPr="00DB56DF">
              <w:rPr>
                <w:sz w:val="24"/>
                <w:szCs w:val="24"/>
              </w:rPr>
              <w:t>130 000,0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уменьшения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 xml:space="preserve">Физически устаревшая накопительная емкость </w:t>
            </w:r>
          </w:p>
        </w:tc>
        <w:tc>
          <w:tcPr>
            <w:tcW w:w="4320" w:type="dxa"/>
          </w:tcPr>
          <w:p w:rsidR="00F02551" w:rsidRPr="00DB56DF" w:rsidRDefault="00F02551" w:rsidP="00F02551">
            <w:pPr>
              <w:ind w:left="-44" w:firstLine="148"/>
              <w:rPr>
                <w:sz w:val="24"/>
                <w:szCs w:val="24"/>
              </w:rPr>
            </w:pPr>
            <w:r w:rsidRPr="00DB56DF">
              <w:rPr>
                <w:sz w:val="24"/>
                <w:szCs w:val="24"/>
              </w:rPr>
              <w:t>Замена резервуара объемом 500  м³ на новый в м-не  Ливадия</w:t>
            </w:r>
          </w:p>
        </w:tc>
        <w:tc>
          <w:tcPr>
            <w:tcW w:w="1260" w:type="dxa"/>
          </w:tcPr>
          <w:p w:rsidR="00F02551" w:rsidRPr="00DB56DF" w:rsidRDefault="00F02551" w:rsidP="00F02551">
            <w:pPr>
              <w:tabs>
                <w:tab w:val="left" w:pos="960"/>
              </w:tabs>
              <w:ind w:firstLine="148"/>
              <w:rPr>
                <w:sz w:val="24"/>
                <w:szCs w:val="24"/>
              </w:rPr>
            </w:pPr>
            <w:r w:rsidRPr="00DB56DF">
              <w:rPr>
                <w:sz w:val="24"/>
                <w:szCs w:val="24"/>
              </w:rPr>
              <w:t>10 000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left="3" w:firstLine="148"/>
              <w:rPr>
                <w:sz w:val="24"/>
                <w:szCs w:val="24"/>
              </w:rPr>
            </w:pPr>
            <w:r w:rsidRPr="00DB56DF">
              <w:rPr>
                <w:sz w:val="24"/>
                <w:szCs w:val="24"/>
              </w:rPr>
              <w:t>10 000</w:t>
            </w:r>
          </w:p>
        </w:tc>
        <w:tc>
          <w:tcPr>
            <w:tcW w:w="3240" w:type="dxa"/>
          </w:tcPr>
          <w:p w:rsidR="00F02551" w:rsidRPr="00DB56DF" w:rsidRDefault="00F02551" w:rsidP="00F02551">
            <w:pPr>
              <w:tabs>
                <w:tab w:val="left" w:pos="960"/>
              </w:tabs>
              <w:ind w:left="-89" w:firstLine="148"/>
              <w:rPr>
                <w:sz w:val="24"/>
                <w:szCs w:val="24"/>
              </w:rPr>
            </w:pPr>
            <w:r w:rsidRPr="00DB56DF">
              <w:rPr>
                <w:sz w:val="24"/>
                <w:szCs w:val="24"/>
              </w:rPr>
              <w:t>Более рациональное использование питьевой воды а также улучшение ее качества</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Физически устаревшие накопительные емкости</w:t>
            </w:r>
          </w:p>
        </w:tc>
        <w:tc>
          <w:tcPr>
            <w:tcW w:w="4320" w:type="dxa"/>
          </w:tcPr>
          <w:p w:rsidR="00F02551" w:rsidRPr="00DB56DF" w:rsidRDefault="00F02551" w:rsidP="00F02551">
            <w:pPr>
              <w:ind w:left="-44" w:firstLine="148"/>
              <w:rPr>
                <w:sz w:val="24"/>
                <w:szCs w:val="24"/>
              </w:rPr>
            </w:pPr>
            <w:r w:rsidRPr="00DB56DF">
              <w:rPr>
                <w:sz w:val="24"/>
                <w:szCs w:val="24"/>
              </w:rPr>
              <w:t xml:space="preserve">Замена группы резервуаров общим объемом 100  м³ на один резервуар </w:t>
            </w:r>
            <w:r w:rsidRPr="00DB56DF">
              <w:rPr>
                <w:sz w:val="24"/>
                <w:szCs w:val="24"/>
              </w:rPr>
              <w:lastRenderedPageBreak/>
              <w:t>объемом 200  м³ с.Душкино</w:t>
            </w:r>
          </w:p>
        </w:tc>
        <w:tc>
          <w:tcPr>
            <w:tcW w:w="1260" w:type="dxa"/>
          </w:tcPr>
          <w:p w:rsidR="00F02551" w:rsidRPr="00DB56DF" w:rsidRDefault="00F02551" w:rsidP="00F02551">
            <w:pPr>
              <w:tabs>
                <w:tab w:val="left" w:pos="960"/>
              </w:tabs>
              <w:ind w:firstLine="148"/>
              <w:rPr>
                <w:sz w:val="24"/>
                <w:szCs w:val="24"/>
              </w:rPr>
            </w:pPr>
            <w:r w:rsidRPr="00DB56DF">
              <w:rPr>
                <w:sz w:val="24"/>
                <w:szCs w:val="24"/>
              </w:rPr>
              <w:lastRenderedPageBreak/>
              <w:t>7 000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left="3" w:firstLine="148"/>
              <w:rPr>
                <w:sz w:val="24"/>
                <w:szCs w:val="24"/>
              </w:rPr>
            </w:pPr>
            <w:r w:rsidRPr="00DB56DF">
              <w:rPr>
                <w:sz w:val="24"/>
                <w:szCs w:val="24"/>
              </w:rPr>
              <w:t>7 000</w:t>
            </w:r>
          </w:p>
        </w:tc>
        <w:tc>
          <w:tcPr>
            <w:tcW w:w="3240" w:type="dxa"/>
          </w:tcPr>
          <w:p w:rsidR="00F02551" w:rsidRPr="00DB56DF" w:rsidRDefault="00F02551" w:rsidP="00F02551">
            <w:pPr>
              <w:tabs>
                <w:tab w:val="left" w:pos="960"/>
              </w:tabs>
              <w:ind w:left="-89" w:firstLine="148"/>
              <w:rPr>
                <w:sz w:val="24"/>
                <w:szCs w:val="24"/>
              </w:rPr>
            </w:pPr>
            <w:r w:rsidRPr="00DB56DF">
              <w:rPr>
                <w:sz w:val="24"/>
                <w:szCs w:val="24"/>
              </w:rPr>
              <w:t xml:space="preserve">Более рациональное использование питьевой </w:t>
            </w:r>
            <w:r w:rsidRPr="00DB56DF">
              <w:rPr>
                <w:sz w:val="24"/>
                <w:szCs w:val="24"/>
              </w:rPr>
              <w:lastRenderedPageBreak/>
              <w:t>воды, улучшение ее качества</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lastRenderedPageBreak/>
              <w:t>Морально, технически и физически устаревший водовод</w:t>
            </w:r>
          </w:p>
        </w:tc>
        <w:tc>
          <w:tcPr>
            <w:tcW w:w="4320" w:type="dxa"/>
          </w:tcPr>
          <w:p w:rsidR="00F02551" w:rsidRPr="00DB56DF" w:rsidRDefault="00F02551" w:rsidP="00F02551">
            <w:pPr>
              <w:tabs>
                <w:tab w:val="left" w:pos="960"/>
              </w:tabs>
              <w:ind w:left="-44" w:firstLine="148"/>
              <w:rPr>
                <w:sz w:val="24"/>
                <w:szCs w:val="24"/>
              </w:rPr>
            </w:pPr>
            <w:r w:rsidRPr="00DB56DF">
              <w:rPr>
                <w:sz w:val="24"/>
                <w:szCs w:val="24"/>
              </w:rPr>
              <w:t xml:space="preserve">Замена напорного стального трубопровода в с. Душкино от скважины № 8 до накопительных резервуаров Ф 100 – </w:t>
            </w:r>
            <w:smartTag w:uri="urn:schemas-microsoft-com:office:smarttags" w:element="metricconverter">
              <w:smartTagPr>
                <w:attr w:name="ProductID" w:val="1000 м"/>
              </w:smartTagPr>
              <w:r w:rsidRPr="00DB56DF">
                <w:rPr>
                  <w:sz w:val="24"/>
                  <w:szCs w:val="24"/>
                </w:rPr>
                <w:t>1000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650,0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left="3" w:firstLine="148"/>
              <w:rPr>
                <w:sz w:val="24"/>
                <w:szCs w:val="24"/>
              </w:rPr>
            </w:pPr>
            <w:r w:rsidRPr="00DB56DF">
              <w:rPr>
                <w:sz w:val="24"/>
                <w:szCs w:val="24"/>
              </w:rPr>
              <w:t>650,0</w:t>
            </w:r>
          </w:p>
        </w:tc>
        <w:tc>
          <w:tcPr>
            <w:tcW w:w="3240" w:type="dxa"/>
          </w:tcPr>
          <w:p w:rsidR="00F02551" w:rsidRPr="00DB56DF" w:rsidRDefault="00F02551" w:rsidP="00F02551">
            <w:pPr>
              <w:tabs>
                <w:tab w:val="left" w:pos="960"/>
              </w:tabs>
              <w:ind w:left="-89"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стального распределительного водовода Ф 108 на полимерный Ф 50 по ул. Ускова в </w:t>
            </w:r>
          </w:p>
          <w:p w:rsidR="00F02551" w:rsidRPr="00DB56DF" w:rsidRDefault="00F02551" w:rsidP="00F02551">
            <w:pPr>
              <w:tabs>
                <w:tab w:val="left" w:pos="960"/>
              </w:tabs>
              <w:ind w:firstLine="148"/>
              <w:rPr>
                <w:sz w:val="24"/>
                <w:szCs w:val="24"/>
              </w:rPr>
            </w:pPr>
            <w:r w:rsidRPr="00DB56DF">
              <w:rPr>
                <w:sz w:val="24"/>
                <w:szCs w:val="24"/>
              </w:rPr>
              <w:t xml:space="preserve">с. Душкино – </w:t>
            </w:r>
            <w:smartTag w:uri="urn:schemas-microsoft-com:office:smarttags" w:element="metricconverter">
              <w:smartTagPr>
                <w:attr w:name="ProductID" w:val="500 м"/>
              </w:smartTagPr>
              <w:r w:rsidRPr="00DB56DF">
                <w:rPr>
                  <w:sz w:val="24"/>
                  <w:szCs w:val="24"/>
                </w:rPr>
                <w:t>500 м</w:t>
              </w:r>
            </w:smartTag>
          </w:p>
        </w:tc>
        <w:tc>
          <w:tcPr>
            <w:tcW w:w="1260" w:type="dxa"/>
          </w:tcPr>
          <w:p w:rsidR="00F02551" w:rsidRPr="00DB56DF" w:rsidRDefault="00F02551" w:rsidP="00F02551">
            <w:pPr>
              <w:tabs>
                <w:tab w:val="left" w:pos="960"/>
              </w:tabs>
              <w:ind w:firstLine="148"/>
              <w:rPr>
                <w:sz w:val="24"/>
                <w:szCs w:val="24"/>
              </w:rPr>
            </w:pPr>
            <w:r w:rsidRPr="00DB56DF">
              <w:rPr>
                <w:sz w:val="24"/>
                <w:szCs w:val="24"/>
              </w:rPr>
              <w:t>100,0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100,0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стального распределительного водовода по ул. Беляева в с. Душкино </w:t>
            </w:r>
          </w:p>
          <w:p w:rsidR="00F02551" w:rsidRPr="00DB56DF" w:rsidRDefault="00F02551" w:rsidP="00F02551">
            <w:pPr>
              <w:ind w:firstLine="148"/>
              <w:rPr>
                <w:sz w:val="24"/>
                <w:szCs w:val="24"/>
              </w:rPr>
            </w:pPr>
            <w:r w:rsidRPr="00DB56DF">
              <w:rPr>
                <w:sz w:val="24"/>
                <w:szCs w:val="24"/>
              </w:rPr>
              <w:t xml:space="preserve">Ф 57 на полимерный Ф50 – </w:t>
            </w:r>
            <w:smartTag w:uri="urn:schemas-microsoft-com:office:smarttags" w:element="metricconverter">
              <w:smartTagPr>
                <w:attr w:name="ProductID" w:val="400 м"/>
              </w:smartTagPr>
              <w:r w:rsidRPr="00DB56DF">
                <w:rPr>
                  <w:sz w:val="24"/>
                  <w:szCs w:val="24"/>
                </w:rPr>
                <w:t>400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100,0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100,0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стального распределительного водовода Ф108 по ул. Ватутина в с. Душкино Ф90 – </w:t>
            </w:r>
            <w:smartTag w:uri="urn:schemas-microsoft-com:office:smarttags" w:element="metricconverter">
              <w:smartTagPr>
                <w:attr w:name="ProductID" w:val="800 м"/>
              </w:smartTagPr>
              <w:r w:rsidRPr="00DB56DF">
                <w:rPr>
                  <w:sz w:val="24"/>
                  <w:szCs w:val="24"/>
                </w:rPr>
                <w:t>800 м</w:t>
              </w:r>
            </w:smartTag>
          </w:p>
          <w:p w:rsidR="00F02551" w:rsidRPr="00DB56DF" w:rsidRDefault="00F02551" w:rsidP="00F02551">
            <w:pPr>
              <w:ind w:firstLine="148"/>
              <w:rPr>
                <w:sz w:val="24"/>
                <w:szCs w:val="24"/>
              </w:rPr>
            </w:pPr>
          </w:p>
        </w:tc>
        <w:tc>
          <w:tcPr>
            <w:tcW w:w="1260" w:type="dxa"/>
          </w:tcPr>
          <w:p w:rsidR="00F02551" w:rsidRPr="00DB56DF" w:rsidRDefault="00F02551" w:rsidP="00F02551">
            <w:pPr>
              <w:tabs>
                <w:tab w:val="left" w:pos="960"/>
              </w:tabs>
              <w:ind w:firstLine="148"/>
              <w:rPr>
                <w:sz w:val="24"/>
                <w:szCs w:val="24"/>
              </w:rPr>
            </w:pPr>
            <w:r w:rsidRPr="00DB56DF">
              <w:rPr>
                <w:sz w:val="24"/>
                <w:szCs w:val="24"/>
              </w:rPr>
              <w:t>400,0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400,0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стального распределительного водовода по ул. Ватутина до ул. Пионерская в с. Душкино </w:t>
            </w:r>
          </w:p>
          <w:p w:rsidR="00F02551" w:rsidRPr="00DB56DF" w:rsidRDefault="00F02551" w:rsidP="00F02551">
            <w:pPr>
              <w:ind w:firstLine="148"/>
              <w:rPr>
                <w:sz w:val="24"/>
                <w:szCs w:val="24"/>
              </w:rPr>
            </w:pPr>
            <w:r w:rsidRPr="00DB56DF">
              <w:rPr>
                <w:sz w:val="24"/>
                <w:szCs w:val="24"/>
              </w:rPr>
              <w:t xml:space="preserve">Ф50 – </w:t>
            </w:r>
            <w:smartTag w:uri="urn:schemas-microsoft-com:office:smarttags" w:element="metricconverter">
              <w:smartTagPr>
                <w:attr w:name="ProductID" w:val="400 м"/>
              </w:smartTagPr>
              <w:r w:rsidRPr="00DB56DF">
                <w:rPr>
                  <w:sz w:val="24"/>
                  <w:szCs w:val="24"/>
                </w:rPr>
                <w:t>400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100,0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100,0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Замена стального распределительного водовода Ф219 - 750 м. на полимерный от резервуара 2500  м³ до ул. Центральная, Южно-Морской</w:t>
            </w:r>
          </w:p>
        </w:tc>
        <w:tc>
          <w:tcPr>
            <w:tcW w:w="1260" w:type="dxa"/>
          </w:tcPr>
          <w:p w:rsidR="00F02551" w:rsidRPr="00DB56DF" w:rsidRDefault="00F02551" w:rsidP="00F02551">
            <w:pPr>
              <w:tabs>
                <w:tab w:val="left" w:pos="960"/>
              </w:tabs>
              <w:ind w:firstLine="148"/>
              <w:rPr>
                <w:sz w:val="24"/>
                <w:szCs w:val="24"/>
              </w:rPr>
            </w:pPr>
          </w:p>
        </w:tc>
        <w:tc>
          <w:tcPr>
            <w:tcW w:w="1440" w:type="dxa"/>
          </w:tcPr>
          <w:p w:rsidR="00F02551" w:rsidRPr="00DB56DF" w:rsidRDefault="00F02551" w:rsidP="00F02551">
            <w:pPr>
              <w:tabs>
                <w:tab w:val="left" w:pos="960"/>
              </w:tabs>
              <w:ind w:firstLine="148"/>
              <w:rPr>
                <w:sz w:val="24"/>
                <w:szCs w:val="24"/>
              </w:rPr>
            </w:pPr>
            <w:r w:rsidRPr="00DB56DF">
              <w:rPr>
                <w:sz w:val="24"/>
                <w:szCs w:val="24"/>
              </w:rPr>
              <w:t>2 000,0</w:t>
            </w:r>
          </w:p>
        </w:tc>
        <w:tc>
          <w:tcPr>
            <w:tcW w:w="1984" w:type="dxa"/>
          </w:tcPr>
          <w:p w:rsidR="00F02551" w:rsidRPr="00DB56DF" w:rsidRDefault="00F02551" w:rsidP="00F02551">
            <w:pPr>
              <w:tabs>
                <w:tab w:val="left" w:pos="960"/>
              </w:tabs>
              <w:ind w:firstLine="148"/>
              <w:rPr>
                <w:sz w:val="24"/>
                <w:szCs w:val="24"/>
              </w:rPr>
            </w:pPr>
            <w:r w:rsidRPr="00DB56DF">
              <w:rPr>
                <w:sz w:val="24"/>
                <w:szCs w:val="24"/>
              </w:rPr>
              <w:t>2 000,0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стального распределительного водовода Ф 219 от резервуара </w:t>
            </w:r>
            <w:smartTag w:uri="urn:schemas-microsoft-com:office:smarttags" w:element="metricconverter">
              <w:smartTagPr>
                <w:attr w:name="ProductID" w:val="1000 м³"/>
              </w:smartTagPr>
              <w:r w:rsidRPr="00DB56DF">
                <w:rPr>
                  <w:sz w:val="24"/>
                  <w:szCs w:val="24"/>
                </w:rPr>
                <w:t>1000 м³</w:t>
              </w:r>
            </w:smartTag>
            <w:r w:rsidRPr="00DB56DF">
              <w:rPr>
                <w:sz w:val="24"/>
                <w:szCs w:val="24"/>
              </w:rPr>
              <w:t xml:space="preserve"> до ОАО «ЮМРФ» на полимерный Ф200 - </w:t>
            </w:r>
            <w:smartTag w:uri="urn:schemas-microsoft-com:office:smarttags" w:element="metricconverter">
              <w:smartTagPr>
                <w:attr w:name="ProductID" w:val="400 м"/>
              </w:smartTagPr>
              <w:r w:rsidRPr="00DB56DF">
                <w:rPr>
                  <w:sz w:val="24"/>
                  <w:szCs w:val="24"/>
                </w:rPr>
                <w:t>400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p>
        </w:tc>
        <w:tc>
          <w:tcPr>
            <w:tcW w:w="1440" w:type="dxa"/>
          </w:tcPr>
          <w:p w:rsidR="00F02551" w:rsidRPr="00DB56DF" w:rsidRDefault="00F02551" w:rsidP="00F02551">
            <w:pPr>
              <w:tabs>
                <w:tab w:val="left" w:pos="960"/>
              </w:tabs>
              <w:ind w:firstLine="148"/>
              <w:rPr>
                <w:sz w:val="24"/>
                <w:szCs w:val="24"/>
              </w:rPr>
            </w:pPr>
            <w:r w:rsidRPr="00DB56DF">
              <w:rPr>
                <w:sz w:val="24"/>
                <w:szCs w:val="24"/>
              </w:rPr>
              <w:t>850,0</w:t>
            </w:r>
          </w:p>
        </w:tc>
        <w:tc>
          <w:tcPr>
            <w:tcW w:w="1984" w:type="dxa"/>
          </w:tcPr>
          <w:p w:rsidR="00F02551" w:rsidRPr="00DB56DF" w:rsidRDefault="00F02551" w:rsidP="00F02551">
            <w:pPr>
              <w:tabs>
                <w:tab w:val="left" w:pos="960"/>
              </w:tabs>
              <w:ind w:firstLine="148"/>
              <w:rPr>
                <w:sz w:val="24"/>
                <w:szCs w:val="24"/>
              </w:rPr>
            </w:pPr>
            <w:r w:rsidRPr="00DB56DF">
              <w:rPr>
                <w:sz w:val="24"/>
                <w:szCs w:val="24"/>
              </w:rPr>
              <w:t>850,0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left="-44" w:firstLine="148"/>
              <w:rPr>
                <w:sz w:val="24"/>
                <w:szCs w:val="24"/>
              </w:rPr>
            </w:pPr>
            <w:r w:rsidRPr="00DB56DF">
              <w:rPr>
                <w:sz w:val="24"/>
                <w:szCs w:val="24"/>
              </w:rPr>
              <w:t xml:space="preserve">Замена стальных водоводов в с. Анна на полимерные, диаметры от </w:t>
            </w:r>
            <w:smartTag w:uri="urn:schemas-microsoft-com:office:smarttags" w:element="metricconverter">
              <w:smartTagPr>
                <w:attr w:name="ProductID" w:val="100 мм"/>
              </w:smartTagPr>
              <w:r w:rsidRPr="00DB56DF">
                <w:rPr>
                  <w:sz w:val="24"/>
                  <w:szCs w:val="24"/>
                </w:rPr>
                <w:t>100 мм</w:t>
              </w:r>
            </w:smartTag>
            <w:r w:rsidRPr="00DB56DF">
              <w:rPr>
                <w:sz w:val="24"/>
                <w:szCs w:val="24"/>
              </w:rPr>
              <w:t xml:space="preserve"> до </w:t>
            </w:r>
            <w:smartTag w:uri="urn:schemas-microsoft-com:office:smarttags" w:element="metricconverter">
              <w:smartTagPr>
                <w:attr w:name="ProductID" w:val="20 мм"/>
              </w:smartTagPr>
              <w:r w:rsidRPr="00DB56DF">
                <w:rPr>
                  <w:sz w:val="24"/>
                  <w:szCs w:val="24"/>
                </w:rPr>
                <w:t>20 мм</w:t>
              </w:r>
            </w:smartTag>
            <w:r w:rsidRPr="00DB56DF">
              <w:rPr>
                <w:sz w:val="24"/>
                <w:szCs w:val="24"/>
              </w:rPr>
              <w:t xml:space="preserve"> - </w:t>
            </w:r>
            <w:smartTag w:uri="urn:schemas-microsoft-com:office:smarttags" w:element="metricconverter">
              <w:smartTagPr>
                <w:attr w:name="ProductID" w:val="4000 м"/>
              </w:smartTagPr>
              <w:r w:rsidRPr="00DB56DF">
                <w:rPr>
                  <w:sz w:val="24"/>
                  <w:szCs w:val="24"/>
                </w:rPr>
                <w:t>4000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800,0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800,0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lastRenderedPageBreak/>
              <w:t>Морально, технически и физически устаревший водовод</w:t>
            </w:r>
          </w:p>
        </w:tc>
        <w:tc>
          <w:tcPr>
            <w:tcW w:w="4320" w:type="dxa"/>
          </w:tcPr>
          <w:p w:rsidR="00F02551" w:rsidRPr="00DB56DF" w:rsidRDefault="00F02551" w:rsidP="00F02551">
            <w:pPr>
              <w:ind w:left="-44" w:firstLine="148"/>
              <w:rPr>
                <w:sz w:val="24"/>
                <w:szCs w:val="24"/>
              </w:rPr>
            </w:pPr>
            <w:r w:rsidRPr="00DB56DF">
              <w:rPr>
                <w:sz w:val="24"/>
                <w:szCs w:val="24"/>
              </w:rPr>
              <w:t xml:space="preserve">Замена напорного стального водовода Ф219 на полимерный Ф200 от распределительного </w:t>
            </w:r>
            <w:smartTag w:uri="urn:schemas-microsoft-com:office:smarttags" w:element="metricconverter">
              <w:smartTagPr>
                <w:attr w:name="ProductID" w:val="2500 м³"/>
              </w:smartTagPr>
              <w:r w:rsidRPr="00DB56DF">
                <w:rPr>
                  <w:sz w:val="24"/>
                  <w:szCs w:val="24"/>
                </w:rPr>
                <w:t>2500 м³</w:t>
              </w:r>
            </w:smartTag>
            <w:r w:rsidRPr="00DB56DF">
              <w:rPr>
                <w:sz w:val="24"/>
                <w:szCs w:val="24"/>
              </w:rPr>
              <w:t xml:space="preserve"> до </w:t>
            </w:r>
            <w:smartTag w:uri="urn:schemas-microsoft-com:office:smarttags" w:element="metricconverter">
              <w:smartTagPr>
                <w:attr w:name="ProductID" w:val="1000 м³"/>
              </w:smartTagPr>
              <w:r w:rsidRPr="00DB56DF">
                <w:rPr>
                  <w:sz w:val="24"/>
                  <w:szCs w:val="24"/>
                </w:rPr>
                <w:t>1000 м³,</w:t>
              </w:r>
            </w:smartTag>
            <w:r w:rsidRPr="00DB56DF">
              <w:rPr>
                <w:sz w:val="24"/>
                <w:szCs w:val="24"/>
              </w:rPr>
              <w:t xml:space="preserve"> Южно-Морской </w:t>
            </w:r>
            <w:smartTag w:uri="urn:schemas-microsoft-com:office:smarttags" w:element="metricconverter">
              <w:smartTagPr>
                <w:attr w:name="ProductID" w:val="1000 м"/>
              </w:smartTagPr>
              <w:r w:rsidRPr="00DB56DF">
                <w:rPr>
                  <w:sz w:val="24"/>
                  <w:szCs w:val="24"/>
                </w:rPr>
                <w:t>1000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2 000,0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2 000,0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распределительного стального водовода Ф273 на полимерный Ф300 от резервуара </w:t>
            </w:r>
            <w:smartTag w:uri="urn:schemas-microsoft-com:office:smarttags" w:element="metricconverter">
              <w:smartTagPr>
                <w:attr w:name="ProductID" w:val="2500 м³"/>
              </w:smartTagPr>
              <w:r w:rsidRPr="00DB56DF">
                <w:rPr>
                  <w:sz w:val="24"/>
                  <w:szCs w:val="24"/>
                </w:rPr>
                <w:t>2500 м³</w:t>
              </w:r>
            </w:smartTag>
            <w:r w:rsidRPr="00DB56DF">
              <w:rPr>
                <w:sz w:val="24"/>
                <w:szCs w:val="24"/>
              </w:rPr>
              <w:t xml:space="preserve"> до ул. Заречная, Ливадия   </w:t>
            </w:r>
            <w:smartTag w:uri="urn:schemas-microsoft-com:office:smarttags" w:element="metricconverter">
              <w:smartTagPr>
                <w:attr w:name="ProductID" w:val="2000 м"/>
              </w:smartTagPr>
              <w:r w:rsidRPr="00DB56DF">
                <w:rPr>
                  <w:sz w:val="24"/>
                  <w:szCs w:val="24"/>
                </w:rPr>
                <w:t>2000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9 000,0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9 000,0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межквартального стального водовода Ф133 на полимерный Ф150 от дома №6 до дома  №2 по ул. Заречная, Ливадия   </w:t>
            </w:r>
            <w:smartTag w:uri="urn:schemas-microsoft-com:office:smarttags" w:element="metricconverter">
              <w:smartTagPr>
                <w:attr w:name="ProductID" w:val="300 м"/>
              </w:smartTagPr>
              <w:r w:rsidRPr="00DB56DF">
                <w:rPr>
                  <w:sz w:val="24"/>
                  <w:szCs w:val="24"/>
                </w:rPr>
                <w:t>300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r w:rsidRPr="00DB56DF">
              <w:rPr>
                <w:sz w:val="24"/>
                <w:szCs w:val="24"/>
              </w:rPr>
              <w:t>400,0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400,0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left="-44" w:firstLine="148"/>
              <w:rPr>
                <w:sz w:val="24"/>
                <w:szCs w:val="24"/>
              </w:rPr>
            </w:pPr>
            <w:r w:rsidRPr="00DB56DF">
              <w:rPr>
                <w:sz w:val="24"/>
                <w:szCs w:val="24"/>
              </w:rPr>
              <w:t xml:space="preserve">Замена межквартальных стальных водоводов Ф150 на полимерный Ф150 – </w:t>
            </w:r>
            <w:smartTag w:uri="urn:schemas-microsoft-com:office:smarttags" w:element="metricconverter">
              <w:smartTagPr>
                <w:attr w:name="ProductID" w:val="500 м"/>
              </w:smartTagPr>
              <w:r w:rsidRPr="00DB56DF">
                <w:rPr>
                  <w:sz w:val="24"/>
                  <w:szCs w:val="24"/>
                </w:rPr>
                <w:t>500 м</w:t>
              </w:r>
            </w:smartTag>
            <w:r w:rsidRPr="00DB56DF">
              <w:rPr>
                <w:sz w:val="24"/>
                <w:szCs w:val="24"/>
              </w:rPr>
              <w:t>. по ул. Луговая, Ливадия</w:t>
            </w:r>
          </w:p>
        </w:tc>
        <w:tc>
          <w:tcPr>
            <w:tcW w:w="1260" w:type="dxa"/>
          </w:tcPr>
          <w:p w:rsidR="00F02551" w:rsidRPr="00DB56DF" w:rsidRDefault="00F02551" w:rsidP="00F02551">
            <w:pPr>
              <w:tabs>
                <w:tab w:val="left" w:pos="960"/>
              </w:tabs>
              <w:ind w:firstLine="148"/>
              <w:rPr>
                <w:sz w:val="24"/>
                <w:szCs w:val="24"/>
              </w:rPr>
            </w:pPr>
            <w:r w:rsidRPr="00DB56DF">
              <w:rPr>
                <w:sz w:val="24"/>
                <w:szCs w:val="24"/>
              </w:rPr>
              <w:t>650,0</w:t>
            </w:r>
          </w:p>
        </w:tc>
        <w:tc>
          <w:tcPr>
            <w:tcW w:w="1440" w:type="dxa"/>
          </w:tcPr>
          <w:p w:rsidR="00F02551" w:rsidRPr="00DB56DF" w:rsidRDefault="00F02551" w:rsidP="00F02551">
            <w:pPr>
              <w:tabs>
                <w:tab w:val="left" w:pos="960"/>
              </w:tabs>
              <w:ind w:firstLine="148"/>
              <w:rPr>
                <w:sz w:val="24"/>
                <w:szCs w:val="24"/>
              </w:rPr>
            </w:pPr>
          </w:p>
        </w:tc>
        <w:tc>
          <w:tcPr>
            <w:tcW w:w="1984" w:type="dxa"/>
          </w:tcPr>
          <w:p w:rsidR="00F02551" w:rsidRPr="00DB56DF" w:rsidRDefault="00F02551" w:rsidP="00F02551">
            <w:pPr>
              <w:tabs>
                <w:tab w:val="left" w:pos="960"/>
              </w:tabs>
              <w:ind w:firstLine="148"/>
              <w:rPr>
                <w:sz w:val="24"/>
                <w:szCs w:val="24"/>
              </w:rPr>
            </w:pPr>
            <w:r w:rsidRPr="00DB56DF">
              <w:rPr>
                <w:sz w:val="24"/>
                <w:szCs w:val="24"/>
              </w:rPr>
              <w:t>650,0</w:t>
            </w:r>
          </w:p>
        </w:tc>
        <w:tc>
          <w:tcPr>
            <w:tcW w:w="3240" w:type="dxa"/>
          </w:tcPr>
          <w:p w:rsidR="00F02551" w:rsidRPr="00DB56DF" w:rsidRDefault="00F02551" w:rsidP="00F02551">
            <w:pPr>
              <w:tabs>
                <w:tab w:val="left" w:pos="960"/>
              </w:tabs>
              <w:ind w:left="-89"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распределительного стального водовода Ф219 на полимерный Ф200 – </w:t>
            </w:r>
            <w:smartTag w:uri="urn:schemas-microsoft-com:office:smarttags" w:element="metricconverter">
              <w:smartTagPr>
                <w:attr w:name="ProductID" w:val="1000 м"/>
              </w:smartTagPr>
              <w:r w:rsidRPr="00DB56DF">
                <w:rPr>
                  <w:sz w:val="24"/>
                  <w:szCs w:val="24"/>
                </w:rPr>
                <w:t>1000 м</w:t>
              </w:r>
            </w:smartTag>
            <w:r w:rsidRPr="00DB56DF">
              <w:rPr>
                <w:sz w:val="24"/>
                <w:szCs w:val="24"/>
              </w:rPr>
              <w:t xml:space="preserve">. от распределительных резервуаров </w:t>
            </w:r>
            <w:smartTag w:uri="urn:schemas-microsoft-com:office:smarttags" w:element="metricconverter">
              <w:smartTagPr>
                <w:attr w:name="ProductID" w:val="2500 м³"/>
              </w:smartTagPr>
              <w:r w:rsidRPr="00DB56DF">
                <w:rPr>
                  <w:sz w:val="24"/>
                  <w:szCs w:val="24"/>
                </w:rPr>
                <w:t>2500 м³</w:t>
              </w:r>
            </w:smartTag>
            <w:r w:rsidRPr="00DB56DF">
              <w:rPr>
                <w:sz w:val="24"/>
                <w:szCs w:val="24"/>
              </w:rPr>
              <w:t xml:space="preserve"> до дома №11 по ул. Комсомольская</w:t>
            </w:r>
          </w:p>
        </w:tc>
        <w:tc>
          <w:tcPr>
            <w:tcW w:w="1260" w:type="dxa"/>
          </w:tcPr>
          <w:p w:rsidR="00F02551" w:rsidRPr="00DB56DF" w:rsidRDefault="00F02551" w:rsidP="00F02551">
            <w:pPr>
              <w:tabs>
                <w:tab w:val="left" w:pos="960"/>
              </w:tabs>
              <w:ind w:firstLine="148"/>
              <w:rPr>
                <w:sz w:val="24"/>
                <w:szCs w:val="24"/>
              </w:rPr>
            </w:pPr>
          </w:p>
        </w:tc>
        <w:tc>
          <w:tcPr>
            <w:tcW w:w="1440" w:type="dxa"/>
          </w:tcPr>
          <w:p w:rsidR="00F02551" w:rsidRPr="00DB56DF" w:rsidRDefault="00F02551" w:rsidP="00F02551">
            <w:pPr>
              <w:tabs>
                <w:tab w:val="left" w:pos="960"/>
              </w:tabs>
              <w:ind w:firstLine="148"/>
              <w:rPr>
                <w:sz w:val="24"/>
                <w:szCs w:val="24"/>
              </w:rPr>
            </w:pPr>
            <w:r w:rsidRPr="00DB56DF">
              <w:rPr>
                <w:sz w:val="24"/>
                <w:szCs w:val="24"/>
              </w:rPr>
              <w:t>2 000,0</w:t>
            </w:r>
          </w:p>
        </w:tc>
        <w:tc>
          <w:tcPr>
            <w:tcW w:w="1984" w:type="dxa"/>
          </w:tcPr>
          <w:p w:rsidR="00F02551" w:rsidRPr="00DB56DF" w:rsidRDefault="00F02551" w:rsidP="00F02551">
            <w:pPr>
              <w:tabs>
                <w:tab w:val="left" w:pos="960"/>
              </w:tabs>
              <w:ind w:firstLine="148"/>
              <w:rPr>
                <w:sz w:val="24"/>
                <w:szCs w:val="24"/>
              </w:rPr>
            </w:pPr>
            <w:r w:rsidRPr="00DB56DF">
              <w:rPr>
                <w:sz w:val="24"/>
                <w:szCs w:val="24"/>
              </w:rPr>
              <w:t>2 000,0</w:t>
            </w:r>
          </w:p>
        </w:tc>
        <w:tc>
          <w:tcPr>
            <w:tcW w:w="3240" w:type="dxa"/>
          </w:tcPr>
          <w:p w:rsidR="00F02551" w:rsidRPr="00DB56DF" w:rsidRDefault="00F02551" w:rsidP="00F02551">
            <w:pPr>
              <w:tabs>
                <w:tab w:val="left" w:pos="960"/>
              </w:tabs>
              <w:ind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распределительного стального водовода Ф108 на полимерный Ф100 – </w:t>
            </w:r>
            <w:smartTag w:uri="urn:schemas-microsoft-com:office:smarttags" w:element="metricconverter">
              <w:smartTagPr>
                <w:attr w:name="ProductID" w:val="200 м"/>
              </w:smartTagPr>
              <w:r w:rsidRPr="00DB56DF">
                <w:rPr>
                  <w:sz w:val="24"/>
                  <w:szCs w:val="24"/>
                </w:rPr>
                <w:t>200 м</w:t>
              </w:r>
            </w:smartTag>
            <w:r w:rsidRPr="00DB56DF">
              <w:rPr>
                <w:sz w:val="24"/>
                <w:szCs w:val="24"/>
              </w:rPr>
              <w:t>. в районе домов № 2-8 по ул. Комсомольская</w:t>
            </w:r>
          </w:p>
        </w:tc>
        <w:tc>
          <w:tcPr>
            <w:tcW w:w="1260" w:type="dxa"/>
          </w:tcPr>
          <w:p w:rsidR="00F02551" w:rsidRPr="00DB56DF" w:rsidRDefault="00F02551" w:rsidP="00F02551">
            <w:pPr>
              <w:tabs>
                <w:tab w:val="left" w:pos="960"/>
              </w:tabs>
              <w:ind w:firstLine="148"/>
              <w:rPr>
                <w:sz w:val="24"/>
                <w:szCs w:val="24"/>
              </w:rPr>
            </w:pPr>
          </w:p>
        </w:tc>
        <w:tc>
          <w:tcPr>
            <w:tcW w:w="1440" w:type="dxa"/>
          </w:tcPr>
          <w:p w:rsidR="00F02551" w:rsidRPr="00DB56DF" w:rsidRDefault="00F02551" w:rsidP="00F02551">
            <w:pPr>
              <w:tabs>
                <w:tab w:val="left" w:pos="960"/>
              </w:tabs>
              <w:ind w:firstLine="148"/>
              <w:rPr>
                <w:sz w:val="24"/>
                <w:szCs w:val="24"/>
              </w:rPr>
            </w:pPr>
            <w:r w:rsidRPr="00DB56DF">
              <w:rPr>
                <w:sz w:val="24"/>
                <w:szCs w:val="24"/>
              </w:rPr>
              <w:t>150,0</w:t>
            </w:r>
          </w:p>
        </w:tc>
        <w:tc>
          <w:tcPr>
            <w:tcW w:w="1984" w:type="dxa"/>
          </w:tcPr>
          <w:p w:rsidR="00F02551" w:rsidRPr="00DB56DF" w:rsidRDefault="00F02551" w:rsidP="00F02551">
            <w:pPr>
              <w:tabs>
                <w:tab w:val="left" w:pos="960"/>
              </w:tabs>
              <w:ind w:firstLine="148"/>
              <w:rPr>
                <w:sz w:val="24"/>
                <w:szCs w:val="24"/>
              </w:rPr>
            </w:pPr>
            <w:r w:rsidRPr="00DB56DF">
              <w:rPr>
                <w:sz w:val="24"/>
                <w:szCs w:val="24"/>
              </w:rPr>
              <w:t>150,0</w:t>
            </w:r>
          </w:p>
        </w:tc>
        <w:tc>
          <w:tcPr>
            <w:tcW w:w="3240" w:type="dxa"/>
          </w:tcPr>
          <w:p w:rsidR="00F02551" w:rsidRPr="00DB56DF" w:rsidRDefault="00F02551" w:rsidP="00F02551">
            <w:pPr>
              <w:tabs>
                <w:tab w:val="left" w:pos="960"/>
              </w:tabs>
              <w:ind w:left="-72"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r w:rsidR="00F02551" w:rsidRPr="001E27E6" w:rsidTr="00F02551">
        <w:tc>
          <w:tcPr>
            <w:tcW w:w="3600" w:type="dxa"/>
          </w:tcPr>
          <w:p w:rsidR="00F02551" w:rsidRPr="00DB56DF" w:rsidRDefault="00F02551" w:rsidP="00F02551">
            <w:pPr>
              <w:tabs>
                <w:tab w:val="left" w:pos="960"/>
              </w:tabs>
              <w:ind w:firstLine="148"/>
              <w:rPr>
                <w:sz w:val="24"/>
                <w:szCs w:val="24"/>
              </w:rPr>
            </w:pPr>
            <w:r w:rsidRPr="00DB56DF">
              <w:rPr>
                <w:sz w:val="24"/>
                <w:szCs w:val="24"/>
              </w:rPr>
              <w:t>Морально, технически и физически устаревший водовод</w:t>
            </w:r>
          </w:p>
        </w:tc>
        <w:tc>
          <w:tcPr>
            <w:tcW w:w="4320" w:type="dxa"/>
          </w:tcPr>
          <w:p w:rsidR="00F02551" w:rsidRPr="00DB56DF" w:rsidRDefault="00F02551" w:rsidP="00F02551">
            <w:pPr>
              <w:ind w:firstLine="148"/>
              <w:rPr>
                <w:sz w:val="24"/>
                <w:szCs w:val="24"/>
              </w:rPr>
            </w:pPr>
            <w:r w:rsidRPr="00DB56DF">
              <w:rPr>
                <w:sz w:val="24"/>
                <w:szCs w:val="24"/>
              </w:rPr>
              <w:t xml:space="preserve">Замена распределительного стального водовода в районе домов № 6а,7а,8а по ул. Комсомольская и дома № 2 по ул. Победы Ф100 – </w:t>
            </w:r>
            <w:smartTag w:uri="urn:schemas-microsoft-com:office:smarttags" w:element="metricconverter">
              <w:smartTagPr>
                <w:attr w:name="ProductID" w:val="400 м"/>
              </w:smartTagPr>
              <w:r w:rsidRPr="00DB56DF">
                <w:rPr>
                  <w:sz w:val="24"/>
                  <w:szCs w:val="24"/>
                </w:rPr>
                <w:t>400 м</w:t>
              </w:r>
            </w:smartTag>
            <w:r w:rsidRPr="00DB56DF">
              <w:rPr>
                <w:sz w:val="24"/>
                <w:szCs w:val="24"/>
              </w:rPr>
              <w:t>.</w:t>
            </w:r>
          </w:p>
        </w:tc>
        <w:tc>
          <w:tcPr>
            <w:tcW w:w="1260" w:type="dxa"/>
          </w:tcPr>
          <w:p w:rsidR="00F02551" w:rsidRPr="00DB56DF" w:rsidRDefault="00F02551" w:rsidP="00F02551">
            <w:pPr>
              <w:tabs>
                <w:tab w:val="left" w:pos="960"/>
              </w:tabs>
              <w:ind w:firstLine="148"/>
              <w:rPr>
                <w:sz w:val="24"/>
                <w:szCs w:val="24"/>
              </w:rPr>
            </w:pPr>
          </w:p>
        </w:tc>
        <w:tc>
          <w:tcPr>
            <w:tcW w:w="1440" w:type="dxa"/>
          </w:tcPr>
          <w:p w:rsidR="00F02551" w:rsidRPr="00DB56DF" w:rsidRDefault="00F02551" w:rsidP="00F02551">
            <w:pPr>
              <w:tabs>
                <w:tab w:val="left" w:pos="960"/>
              </w:tabs>
              <w:ind w:firstLine="148"/>
              <w:rPr>
                <w:sz w:val="24"/>
                <w:szCs w:val="24"/>
              </w:rPr>
            </w:pPr>
            <w:r w:rsidRPr="00DB56DF">
              <w:rPr>
                <w:sz w:val="24"/>
                <w:szCs w:val="24"/>
              </w:rPr>
              <w:t>250,0</w:t>
            </w:r>
          </w:p>
        </w:tc>
        <w:tc>
          <w:tcPr>
            <w:tcW w:w="1984" w:type="dxa"/>
          </w:tcPr>
          <w:p w:rsidR="00F02551" w:rsidRPr="00DB56DF" w:rsidRDefault="00F02551" w:rsidP="00F02551">
            <w:pPr>
              <w:tabs>
                <w:tab w:val="left" w:pos="960"/>
              </w:tabs>
              <w:ind w:firstLine="148"/>
              <w:rPr>
                <w:sz w:val="24"/>
                <w:szCs w:val="24"/>
              </w:rPr>
            </w:pPr>
            <w:r w:rsidRPr="00DB56DF">
              <w:rPr>
                <w:sz w:val="24"/>
                <w:szCs w:val="24"/>
              </w:rPr>
              <w:t>250,0</w:t>
            </w:r>
          </w:p>
        </w:tc>
        <w:tc>
          <w:tcPr>
            <w:tcW w:w="3240" w:type="dxa"/>
          </w:tcPr>
          <w:p w:rsidR="00F02551" w:rsidRPr="00DB56DF" w:rsidRDefault="00F02551" w:rsidP="00F02551">
            <w:pPr>
              <w:tabs>
                <w:tab w:val="left" w:pos="960"/>
              </w:tabs>
              <w:ind w:left="-72" w:firstLine="148"/>
              <w:rPr>
                <w:sz w:val="24"/>
                <w:szCs w:val="24"/>
              </w:rPr>
            </w:pPr>
            <w:r w:rsidRPr="00DB56DF">
              <w:rPr>
                <w:sz w:val="24"/>
                <w:szCs w:val="24"/>
              </w:rPr>
              <w:t>Улучшение качества воды, уменьшение числа аварий на системе водоснабжения и увеличение ее срока службы</w:t>
            </w:r>
          </w:p>
        </w:tc>
      </w:tr>
    </w:tbl>
    <w:p w:rsidR="00F02551" w:rsidRPr="001E27E6" w:rsidRDefault="00F02551" w:rsidP="00F02551">
      <w:pPr>
        <w:widowControl w:val="0"/>
        <w:autoSpaceDE w:val="0"/>
        <w:autoSpaceDN w:val="0"/>
        <w:adjustRightInd w:val="0"/>
        <w:ind w:firstLine="540"/>
        <w:rPr>
          <w:rFonts w:ascii="Calibri" w:hAnsi="Calibri" w:cs="Calibri"/>
        </w:rPr>
      </w:pPr>
    </w:p>
    <w:p w:rsidR="00F02551" w:rsidRPr="00840CD8" w:rsidRDefault="00F02551" w:rsidP="00F02551">
      <w:pPr>
        <w:widowControl w:val="0"/>
        <w:autoSpaceDE w:val="0"/>
        <w:autoSpaceDN w:val="0"/>
        <w:adjustRightInd w:val="0"/>
        <w:ind w:firstLine="540"/>
        <w:outlineLvl w:val="3"/>
        <w:rPr>
          <w:b/>
          <w:sz w:val="26"/>
          <w:szCs w:val="26"/>
        </w:rPr>
        <w:sectPr w:rsidR="00F02551" w:rsidRPr="00840CD8" w:rsidSect="00F02551">
          <w:pgSz w:w="16838" w:h="11905"/>
          <w:pgMar w:top="1701" w:right="1134" w:bottom="850" w:left="1134" w:header="720" w:footer="720" w:gutter="0"/>
          <w:cols w:space="720"/>
          <w:noEndnote/>
          <w:docGrid w:linePitch="299"/>
        </w:sectPr>
      </w:pPr>
    </w:p>
    <w:p w:rsidR="00F02551" w:rsidRDefault="00F02551" w:rsidP="00DB56DF">
      <w:pPr>
        <w:widowControl w:val="0"/>
        <w:autoSpaceDE w:val="0"/>
        <w:autoSpaceDN w:val="0"/>
        <w:adjustRightInd w:val="0"/>
        <w:jc w:val="center"/>
        <w:outlineLvl w:val="3"/>
        <w:rPr>
          <w:b/>
          <w:sz w:val="26"/>
          <w:szCs w:val="26"/>
        </w:rPr>
      </w:pPr>
      <w:r w:rsidRPr="00840CD8">
        <w:rPr>
          <w:b/>
          <w:sz w:val="26"/>
          <w:szCs w:val="26"/>
        </w:rPr>
        <w:lastRenderedPageBreak/>
        <w:t>Система электроснабжения</w:t>
      </w:r>
    </w:p>
    <w:p w:rsidR="00DB56DF" w:rsidRPr="00840CD8" w:rsidRDefault="00DB56DF" w:rsidP="00DB56DF">
      <w:pPr>
        <w:widowControl w:val="0"/>
        <w:autoSpaceDE w:val="0"/>
        <w:autoSpaceDN w:val="0"/>
        <w:adjustRightInd w:val="0"/>
        <w:jc w:val="center"/>
        <w:outlineLvl w:val="3"/>
        <w:rPr>
          <w:sz w:val="26"/>
          <w:szCs w:val="26"/>
        </w:rPr>
      </w:pPr>
    </w:p>
    <w:p w:rsidR="00F02551" w:rsidRDefault="00F02551" w:rsidP="00D50E30">
      <w:pPr>
        <w:ind w:left="851" w:right="-994"/>
        <w:jc w:val="center"/>
        <w:rPr>
          <w:sz w:val="26"/>
          <w:szCs w:val="26"/>
        </w:rPr>
      </w:pPr>
      <w:r w:rsidRPr="00F247E7">
        <w:rPr>
          <w:sz w:val="26"/>
          <w:szCs w:val="26"/>
        </w:rPr>
        <w:t>Мероприятия по развитию объектов энергоснабжения</w:t>
      </w:r>
    </w:p>
    <w:p w:rsidR="00D50E30" w:rsidRDefault="00D50E30" w:rsidP="00D50E30">
      <w:pPr>
        <w:ind w:left="851" w:right="-994"/>
        <w:jc w:val="center"/>
        <w:rPr>
          <w:sz w:val="26"/>
          <w:szCs w:val="26"/>
        </w:rPr>
      </w:pPr>
    </w:p>
    <w:p w:rsidR="00F02551" w:rsidRPr="00F247E7" w:rsidRDefault="00F02551" w:rsidP="00D50E30">
      <w:pPr>
        <w:tabs>
          <w:tab w:val="left" w:pos="960"/>
        </w:tabs>
        <w:ind w:left="993" w:right="-994"/>
        <w:jc w:val="center"/>
        <w:rPr>
          <w:sz w:val="26"/>
          <w:szCs w:val="26"/>
        </w:rPr>
      </w:pPr>
      <w:r w:rsidRPr="005E3C66">
        <w:rPr>
          <w:sz w:val="26"/>
          <w:szCs w:val="26"/>
        </w:rPr>
        <w:t>Т</w:t>
      </w:r>
      <w:r>
        <w:rPr>
          <w:sz w:val="26"/>
          <w:szCs w:val="26"/>
        </w:rPr>
        <w:t>аблица № 84</w:t>
      </w: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2409"/>
        <w:gridCol w:w="1701"/>
        <w:gridCol w:w="1701"/>
      </w:tblGrid>
      <w:tr w:rsidR="00F02551" w:rsidRPr="00F247E7" w:rsidTr="00E778B0">
        <w:tc>
          <w:tcPr>
            <w:tcW w:w="567" w:type="dxa"/>
          </w:tcPr>
          <w:p w:rsidR="00F02551" w:rsidRPr="00D50E30" w:rsidRDefault="00F02551" w:rsidP="00F02551">
            <w:pPr>
              <w:jc w:val="center"/>
              <w:rPr>
                <w:sz w:val="24"/>
                <w:szCs w:val="24"/>
              </w:rPr>
            </w:pPr>
            <w:r w:rsidRPr="00D50E30">
              <w:rPr>
                <w:sz w:val="24"/>
                <w:szCs w:val="24"/>
              </w:rPr>
              <w:t>№ п/п</w:t>
            </w:r>
          </w:p>
        </w:tc>
        <w:tc>
          <w:tcPr>
            <w:tcW w:w="2835" w:type="dxa"/>
          </w:tcPr>
          <w:p w:rsidR="00F02551" w:rsidRPr="00F247E7" w:rsidRDefault="00F02551" w:rsidP="00F02551">
            <w:pPr>
              <w:jc w:val="center"/>
              <w:rPr>
                <w:sz w:val="24"/>
                <w:szCs w:val="24"/>
              </w:rPr>
            </w:pPr>
            <w:r w:rsidRPr="00F247E7">
              <w:rPr>
                <w:sz w:val="24"/>
                <w:szCs w:val="24"/>
              </w:rPr>
              <w:t>Наименование объекта</w:t>
            </w:r>
          </w:p>
        </w:tc>
        <w:tc>
          <w:tcPr>
            <w:tcW w:w="2409" w:type="dxa"/>
          </w:tcPr>
          <w:p w:rsidR="00F02551" w:rsidRPr="00F247E7" w:rsidRDefault="00F02551" w:rsidP="00F02551">
            <w:pPr>
              <w:jc w:val="center"/>
              <w:rPr>
                <w:sz w:val="24"/>
                <w:szCs w:val="24"/>
              </w:rPr>
            </w:pPr>
            <w:r w:rsidRPr="00F247E7">
              <w:rPr>
                <w:sz w:val="24"/>
                <w:szCs w:val="24"/>
              </w:rPr>
              <w:t>Проектная мощность/протяженность сетей, МВт/Гкал/ч/км/МВА</w:t>
            </w:r>
          </w:p>
        </w:tc>
        <w:tc>
          <w:tcPr>
            <w:tcW w:w="1701" w:type="dxa"/>
          </w:tcPr>
          <w:p w:rsidR="00F02551" w:rsidRPr="00F247E7" w:rsidRDefault="00F02551" w:rsidP="00F02551">
            <w:pPr>
              <w:jc w:val="center"/>
              <w:rPr>
                <w:sz w:val="24"/>
                <w:szCs w:val="24"/>
              </w:rPr>
            </w:pPr>
            <w:r w:rsidRPr="00F247E7">
              <w:rPr>
                <w:sz w:val="24"/>
                <w:szCs w:val="24"/>
              </w:rPr>
              <w:t>Стоимость мероприятий до 2017 г.</w:t>
            </w:r>
          </w:p>
        </w:tc>
        <w:tc>
          <w:tcPr>
            <w:tcW w:w="1701" w:type="dxa"/>
          </w:tcPr>
          <w:p w:rsidR="00F02551" w:rsidRPr="00F247E7" w:rsidRDefault="00F02551" w:rsidP="00F02551">
            <w:pPr>
              <w:jc w:val="center"/>
              <w:rPr>
                <w:sz w:val="24"/>
                <w:szCs w:val="24"/>
              </w:rPr>
            </w:pPr>
            <w:r w:rsidRPr="00F247E7">
              <w:rPr>
                <w:sz w:val="24"/>
                <w:szCs w:val="24"/>
              </w:rPr>
              <w:t xml:space="preserve">Полная стоимость стр-ва, </w:t>
            </w:r>
            <w:r w:rsidRPr="005E6484">
              <w:rPr>
                <w:sz w:val="24"/>
                <w:szCs w:val="24"/>
              </w:rPr>
              <w:t>руб.</w:t>
            </w:r>
          </w:p>
        </w:tc>
      </w:tr>
      <w:tr w:rsidR="00F02551" w:rsidRPr="00F247E7" w:rsidTr="00E778B0">
        <w:tc>
          <w:tcPr>
            <w:tcW w:w="567" w:type="dxa"/>
          </w:tcPr>
          <w:p w:rsidR="00F02551" w:rsidRPr="00D50E30" w:rsidRDefault="00F02551" w:rsidP="00F02551">
            <w:pPr>
              <w:rPr>
                <w:sz w:val="24"/>
                <w:szCs w:val="24"/>
              </w:rPr>
            </w:pPr>
            <w:r w:rsidRPr="00D50E30">
              <w:rPr>
                <w:sz w:val="24"/>
                <w:szCs w:val="24"/>
              </w:rPr>
              <w:t>1</w:t>
            </w:r>
          </w:p>
        </w:tc>
        <w:tc>
          <w:tcPr>
            <w:tcW w:w="2835" w:type="dxa"/>
          </w:tcPr>
          <w:p w:rsidR="00F02551" w:rsidRPr="00F247E7" w:rsidRDefault="00F02551" w:rsidP="00F02551">
            <w:pPr>
              <w:rPr>
                <w:sz w:val="24"/>
                <w:szCs w:val="24"/>
              </w:rPr>
            </w:pPr>
            <w:r w:rsidRPr="00F247E7">
              <w:rPr>
                <w:sz w:val="24"/>
                <w:szCs w:val="24"/>
              </w:rPr>
              <w:t>Проект планировки территории ул. Макарова и ул. Астафьева.</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=0,4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=1,67 км/</w:t>
            </w:r>
          </w:p>
          <w:p w:rsidR="00F02551" w:rsidRPr="00F247E7" w:rsidRDefault="00F02551" w:rsidP="00F02551">
            <w:pPr>
              <w:rPr>
                <w:sz w:val="24"/>
                <w:szCs w:val="24"/>
              </w:rPr>
            </w:pPr>
            <w:r w:rsidRPr="00F247E7">
              <w:rPr>
                <w:sz w:val="24"/>
                <w:szCs w:val="24"/>
              </w:rPr>
              <w:t xml:space="preserve">КВЛЭП-0,4 кВ: </w:t>
            </w:r>
            <w:r w:rsidRPr="00F247E7">
              <w:rPr>
                <w:sz w:val="24"/>
                <w:szCs w:val="24"/>
                <w:lang w:val="en-US"/>
              </w:rPr>
              <w:t>L</w:t>
            </w:r>
            <w:r w:rsidRPr="00F247E7">
              <w:rPr>
                <w:sz w:val="24"/>
                <w:szCs w:val="24"/>
              </w:rPr>
              <w:t>=0,73 км</w:t>
            </w:r>
          </w:p>
        </w:tc>
        <w:tc>
          <w:tcPr>
            <w:tcW w:w="1701" w:type="dxa"/>
          </w:tcPr>
          <w:p w:rsidR="00F02551" w:rsidRPr="00F247E7" w:rsidRDefault="00F02551" w:rsidP="00F02551">
            <w:pPr>
              <w:rPr>
                <w:bCs/>
                <w:sz w:val="24"/>
                <w:szCs w:val="24"/>
              </w:rPr>
            </w:pPr>
            <w:r w:rsidRPr="00F247E7">
              <w:rPr>
                <w:bCs/>
                <w:sz w:val="24"/>
                <w:szCs w:val="24"/>
              </w:rPr>
              <w:t>5 245 027,16</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5 245 027,16</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2</w:t>
            </w:r>
          </w:p>
        </w:tc>
        <w:tc>
          <w:tcPr>
            <w:tcW w:w="2835" w:type="dxa"/>
          </w:tcPr>
          <w:p w:rsidR="00F02551" w:rsidRPr="00F247E7" w:rsidRDefault="00F02551" w:rsidP="00F02551">
            <w:pPr>
              <w:rPr>
                <w:sz w:val="24"/>
                <w:szCs w:val="24"/>
              </w:rPr>
            </w:pPr>
            <w:r w:rsidRPr="00F247E7">
              <w:rPr>
                <w:sz w:val="24"/>
                <w:szCs w:val="24"/>
              </w:rPr>
              <w:t>Проект планировки территории ул. Внутрипортовая, Горные ключи, Набережная, Интернациональная в п. Козьмино.</w:t>
            </w:r>
          </w:p>
        </w:tc>
        <w:tc>
          <w:tcPr>
            <w:tcW w:w="2409" w:type="dxa"/>
          </w:tcPr>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=4,66 км</w:t>
            </w:r>
          </w:p>
        </w:tc>
        <w:tc>
          <w:tcPr>
            <w:tcW w:w="1701" w:type="dxa"/>
          </w:tcPr>
          <w:p w:rsidR="00F02551" w:rsidRPr="00F247E7" w:rsidRDefault="00F02551" w:rsidP="00F02551">
            <w:pPr>
              <w:rPr>
                <w:bCs/>
                <w:sz w:val="24"/>
                <w:szCs w:val="24"/>
              </w:rPr>
            </w:pPr>
            <w:r w:rsidRPr="00F247E7">
              <w:rPr>
                <w:bCs/>
                <w:sz w:val="24"/>
                <w:szCs w:val="24"/>
              </w:rPr>
              <w:t>6 486 840,58</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6 486 840,58</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3</w:t>
            </w:r>
          </w:p>
        </w:tc>
        <w:tc>
          <w:tcPr>
            <w:tcW w:w="2835" w:type="dxa"/>
          </w:tcPr>
          <w:p w:rsidR="00F02551" w:rsidRPr="00F247E7" w:rsidRDefault="00F02551" w:rsidP="00F02551">
            <w:pPr>
              <w:rPr>
                <w:sz w:val="24"/>
                <w:szCs w:val="24"/>
              </w:rPr>
            </w:pPr>
            <w:r w:rsidRPr="00F247E7">
              <w:rPr>
                <w:sz w:val="24"/>
                <w:szCs w:val="24"/>
              </w:rPr>
              <w:t>Проект планировки территории береговой линии мыса Подосенова, озера Лебединое, ул. Прибрежная, Колхозная, ул. Приисковая, Западная.</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=4,41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=22,58 км/</w:t>
            </w:r>
          </w:p>
          <w:p w:rsidR="00F02551" w:rsidRPr="00F247E7" w:rsidRDefault="00F02551" w:rsidP="00F02551">
            <w:pPr>
              <w:rPr>
                <w:sz w:val="24"/>
                <w:szCs w:val="24"/>
              </w:rPr>
            </w:pPr>
            <w:r w:rsidRPr="00F247E7">
              <w:rPr>
                <w:sz w:val="24"/>
                <w:szCs w:val="24"/>
              </w:rPr>
              <w:t xml:space="preserve">КВЛЭП-0,4 кВ: </w:t>
            </w:r>
            <w:r w:rsidRPr="00F247E7">
              <w:rPr>
                <w:sz w:val="24"/>
                <w:szCs w:val="24"/>
                <w:lang w:val="en-US"/>
              </w:rPr>
              <w:t>L</w:t>
            </w:r>
            <w:r w:rsidRPr="00F247E7">
              <w:rPr>
                <w:sz w:val="24"/>
                <w:szCs w:val="24"/>
              </w:rPr>
              <w:t>=3,8 км</w:t>
            </w:r>
          </w:p>
        </w:tc>
        <w:tc>
          <w:tcPr>
            <w:tcW w:w="1701" w:type="dxa"/>
          </w:tcPr>
          <w:p w:rsidR="00F02551" w:rsidRPr="00F247E7" w:rsidRDefault="00F02551" w:rsidP="00F02551">
            <w:pPr>
              <w:rPr>
                <w:bCs/>
                <w:sz w:val="24"/>
                <w:szCs w:val="24"/>
              </w:rPr>
            </w:pPr>
            <w:r w:rsidRPr="00F247E7">
              <w:rPr>
                <w:bCs/>
                <w:sz w:val="24"/>
                <w:szCs w:val="24"/>
              </w:rPr>
              <w:t>57 703 306,93</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57 703 306,93</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4</w:t>
            </w:r>
          </w:p>
        </w:tc>
        <w:tc>
          <w:tcPr>
            <w:tcW w:w="2835" w:type="dxa"/>
          </w:tcPr>
          <w:p w:rsidR="00F02551" w:rsidRPr="00F247E7" w:rsidRDefault="00F02551" w:rsidP="00F02551">
            <w:pPr>
              <w:rPr>
                <w:sz w:val="24"/>
                <w:szCs w:val="24"/>
              </w:rPr>
            </w:pPr>
            <w:r w:rsidRPr="00F247E7">
              <w:rPr>
                <w:sz w:val="24"/>
                <w:szCs w:val="24"/>
              </w:rPr>
              <w:t>Проект планировки ул. Сахалинская, Северный проспект.</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=2,46 км</w:t>
            </w:r>
          </w:p>
        </w:tc>
        <w:tc>
          <w:tcPr>
            <w:tcW w:w="1701" w:type="dxa"/>
          </w:tcPr>
          <w:p w:rsidR="00F02551" w:rsidRPr="00F247E7" w:rsidRDefault="00F02551" w:rsidP="00F02551">
            <w:pPr>
              <w:rPr>
                <w:bCs/>
                <w:sz w:val="24"/>
                <w:szCs w:val="24"/>
              </w:rPr>
            </w:pPr>
            <w:r w:rsidRPr="00F247E7">
              <w:rPr>
                <w:bCs/>
                <w:sz w:val="24"/>
                <w:szCs w:val="24"/>
              </w:rPr>
              <w:t>12 300 488,52</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12 300 488,52</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5</w:t>
            </w:r>
          </w:p>
        </w:tc>
        <w:tc>
          <w:tcPr>
            <w:tcW w:w="2835" w:type="dxa"/>
          </w:tcPr>
          <w:p w:rsidR="00F02551" w:rsidRPr="00F247E7" w:rsidRDefault="00F02551" w:rsidP="00F02551">
            <w:pPr>
              <w:rPr>
                <w:sz w:val="24"/>
                <w:szCs w:val="24"/>
              </w:rPr>
            </w:pPr>
            <w:r w:rsidRPr="00F247E7">
              <w:rPr>
                <w:sz w:val="24"/>
                <w:szCs w:val="24"/>
              </w:rPr>
              <w:t>Проект планировки ул. Сидоренко, Северный проспект, озеро Лебяжье, Суханова, Солнечная, Лучистая.</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=2,52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=6,11 км</w:t>
            </w:r>
          </w:p>
        </w:tc>
        <w:tc>
          <w:tcPr>
            <w:tcW w:w="1701" w:type="dxa"/>
          </w:tcPr>
          <w:p w:rsidR="00F02551" w:rsidRPr="00F247E7" w:rsidRDefault="00F02551" w:rsidP="00F02551">
            <w:pPr>
              <w:rPr>
                <w:bCs/>
                <w:sz w:val="24"/>
                <w:szCs w:val="24"/>
              </w:rPr>
            </w:pPr>
            <w:r w:rsidRPr="00F247E7">
              <w:rPr>
                <w:bCs/>
                <w:sz w:val="24"/>
                <w:szCs w:val="24"/>
              </w:rPr>
              <w:t>19 570 604,05</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19 570 604,05</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6</w:t>
            </w:r>
          </w:p>
        </w:tc>
        <w:tc>
          <w:tcPr>
            <w:tcW w:w="2835" w:type="dxa"/>
          </w:tcPr>
          <w:p w:rsidR="00F02551" w:rsidRPr="00F247E7" w:rsidRDefault="00F02551" w:rsidP="00F02551">
            <w:pPr>
              <w:rPr>
                <w:sz w:val="24"/>
                <w:szCs w:val="24"/>
              </w:rPr>
            </w:pPr>
            <w:r w:rsidRPr="00F247E7">
              <w:rPr>
                <w:sz w:val="24"/>
                <w:szCs w:val="24"/>
              </w:rPr>
              <w:t>Проект планировки ул. Рождественская, Жемчужная, озера Приморское, бухта Прозрачная.</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=1,89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=2,61 км</w:t>
            </w:r>
          </w:p>
        </w:tc>
        <w:tc>
          <w:tcPr>
            <w:tcW w:w="1701" w:type="dxa"/>
          </w:tcPr>
          <w:p w:rsidR="00F02551" w:rsidRPr="00F247E7" w:rsidRDefault="00F02551" w:rsidP="00F02551">
            <w:pPr>
              <w:rPr>
                <w:bCs/>
                <w:sz w:val="24"/>
                <w:szCs w:val="24"/>
              </w:rPr>
            </w:pPr>
            <w:r w:rsidRPr="00F247E7">
              <w:rPr>
                <w:bCs/>
                <w:sz w:val="24"/>
                <w:szCs w:val="24"/>
              </w:rPr>
              <w:t>7 947 030,65</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7 947 030,65</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7</w:t>
            </w:r>
          </w:p>
        </w:tc>
        <w:tc>
          <w:tcPr>
            <w:tcW w:w="2835" w:type="dxa"/>
          </w:tcPr>
          <w:p w:rsidR="00F02551" w:rsidRPr="00F247E7" w:rsidRDefault="00F02551" w:rsidP="00F02551">
            <w:pPr>
              <w:rPr>
                <w:sz w:val="24"/>
                <w:szCs w:val="24"/>
              </w:rPr>
            </w:pPr>
            <w:r w:rsidRPr="00F247E7">
              <w:rPr>
                <w:sz w:val="24"/>
                <w:szCs w:val="24"/>
              </w:rPr>
              <w:t>Проект планировки бухта Средняя, ул. Светлая, Авангардная.</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=1,20 км/</w:t>
            </w:r>
          </w:p>
          <w:p w:rsidR="00F02551" w:rsidRPr="00F247E7" w:rsidRDefault="00F02551" w:rsidP="00F02551">
            <w:pPr>
              <w:rPr>
                <w:sz w:val="24"/>
                <w:szCs w:val="24"/>
              </w:rPr>
            </w:pPr>
            <w:r w:rsidRPr="00F247E7">
              <w:rPr>
                <w:sz w:val="24"/>
                <w:szCs w:val="24"/>
              </w:rPr>
              <w:t xml:space="preserve">КВЛЭП-0,4 кВ: </w:t>
            </w:r>
            <w:r w:rsidRPr="00F247E7">
              <w:rPr>
                <w:sz w:val="24"/>
                <w:szCs w:val="24"/>
                <w:lang w:val="en-US"/>
              </w:rPr>
              <w:t>L</w:t>
            </w:r>
            <w:r w:rsidRPr="00F247E7">
              <w:rPr>
                <w:sz w:val="24"/>
                <w:szCs w:val="24"/>
              </w:rPr>
              <w:t>=1,56 км</w:t>
            </w:r>
          </w:p>
        </w:tc>
        <w:tc>
          <w:tcPr>
            <w:tcW w:w="1701" w:type="dxa"/>
          </w:tcPr>
          <w:p w:rsidR="00F02551" w:rsidRPr="00F247E7" w:rsidRDefault="00F02551" w:rsidP="00F02551">
            <w:pPr>
              <w:rPr>
                <w:bCs/>
                <w:sz w:val="24"/>
                <w:szCs w:val="24"/>
              </w:rPr>
            </w:pPr>
            <w:r w:rsidRPr="00F247E7">
              <w:rPr>
                <w:bCs/>
                <w:sz w:val="24"/>
                <w:szCs w:val="24"/>
              </w:rPr>
              <w:t>7 451 192,39</w:t>
            </w:r>
          </w:p>
          <w:p w:rsidR="00F02551" w:rsidRPr="00F247E7" w:rsidRDefault="00F02551" w:rsidP="00F02551">
            <w:pPr>
              <w:rPr>
                <w:sz w:val="24"/>
                <w:szCs w:val="24"/>
              </w:rPr>
            </w:pPr>
          </w:p>
        </w:tc>
        <w:tc>
          <w:tcPr>
            <w:tcW w:w="1701" w:type="dxa"/>
          </w:tcPr>
          <w:p w:rsidR="00F02551" w:rsidRPr="00F247E7" w:rsidRDefault="00F02551" w:rsidP="00F02551">
            <w:pPr>
              <w:rPr>
                <w:bCs/>
                <w:sz w:val="24"/>
                <w:szCs w:val="24"/>
              </w:rPr>
            </w:pPr>
            <w:r w:rsidRPr="00F247E7">
              <w:rPr>
                <w:bCs/>
                <w:sz w:val="24"/>
                <w:szCs w:val="24"/>
              </w:rPr>
              <w:t>7 451 192,39</w:t>
            </w:r>
          </w:p>
          <w:p w:rsidR="00F02551" w:rsidRPr="00F247E7" w:rsidRDefault="00F02551" w:rsidP="00F02551">
            <w:pPr>
              <w:rPr>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8</w:t>
            </w:r>
          </w:p>
        </w:tc>
        <w:tc>
          <w:tcPr>
            <w:tcW w:w="2835" w:type="dxa"/>
          </w:tcPr>
          <w:p w:rsidR="00F02551" w:rsidRPr="00F247E7" w:rsidRDefault="00F02551" w:rsidP="00F02551">
            <w:pPr>
              <w:rPr>
                <w:sz w:val="24"/>
                <w:szCs w:val="24"/>
              </w:rPr>
            </w:pPr>
            <w:r w:rsidRPr="00F247E7">
              <w:rPr>
                <w:sz w:val="24"/>
                <w:szCs w:val="24"/>
              </w:rPr>
              <w:t>Проект планировки п. Врангель ограничен</w:t>
            </w:r>
            <w:r>
              <w:rPr>
                <w:sz w:val="24"/>
                <w:szCs w:val="24"/>
              </w:rPr>
              <w:t>н</w:t>
            </w:r>
            <w:r w:rsidRPr="00F247E7">
              <w:rPr>
                <w:sz w:val="24"/>
                <w:szCs w:val="24"/>
              </w:rPr>
              <w:t>ой дорогой Находка-Врангель.</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=3,20 км</w:t>
            </w:r>
          </w:p>
        </w:tc>
        <w:tc>
          <w:tcPr>
            <w:tcW w:w="1701" w:type="dxa"/>
          </w:tcPr>
          <w:p w:rsidR="00F02551" w:rsidRPr="00F247E7" w:rsidRDefault="00F02551" w:rsidP="00F02551">
            <w:pPr>
              <w:rPr>
                <w:bCs/>
                <w:sz w:val="24"/>
                <w:szCs w:val="24"/>
              </w:rPr>
            </w:pPr>
            <w:r w:rsidRPr="00F247E7">
              <w:rPr>
                <w:bCs/>
                <w:sz w:val="24"/>
                <w:szCs w:val="24"/>
              </w:rPr>
              <w:t>6 198 374,90</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6 198 374,90</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9</w:t>
            </w:r>
          </w:p>
        </w:tc>
        <w:tc>
          <w:tcPr>
            <w:tcW w:w="2835" w:type="dxa"/>
          </w:tcPr>
          <w:p w:rsidR="00F02551" w:rsidRPr="00F247E7" w:rsidRDefault="00F02551" w:rsidP="00F02551">
            <w:pPr>
              <w:rPr>
                <w:sz w:val="24"/>
                <w:szCs w:val="24"/>
              </w:rPr>
            </w:pPr>
            <w:r w:rsidRPr="00F247E7">
              <w:rPr>
                <w:sz w:val="24"/>
                <w:szCs w:val="24"/>
              </w:rPr>
              <w:t xml:space="preserve">Проект планировки п. Врангель ул. Лесная, </w:t>
            </w:r>
            <w:r w:rsidRPr="00F247E7">
              <w:rPr>
                <w:sz w:val="24"/>
                <w:szCs w:val="24"/>
              </w:rPr>
              <w:lastRenderedPageBreak/>
              <w:t>Лучистая, Невельского, пр-т Восточный.</w:t>
            </w:r>
          </w:p>
        </w:tc>
        <w:tc>
          <w:tcPr>
            <w:tcW w:w="2409" w:type="dxa"/>
          </w:tcPr>
          <w:p w:rsidR="00F02551" w:rsidRPr="00F247E7" w:rsidRDefault="00F02551" w:rsidP="00F02551">
            <w:pPr>
              <w:rPr>
                <w:sz w:val="24"/>
                <w:szCs w:val="24"/>
              </w:rPr>
            </w:pPr>
            <w:r w:rsidRPr="00F247E7">
              <w:rPr>
                <w:sz w:val="24"/>
                <w:szCs w:val="24"/>
                <w:lang w:val="en-US"/>
              </w:rPr>
              <w:lastRenderedPageBreak/>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lastRenderedPageBreak/>
              <w:t>L</w:t>
            </w:r>
            <w:r w:rsidRPr="00F247E7">
              <w:rPr>
                <w:sz w:val="24"/>
                <w:szCs w:val="24"/>
              </w:rPr>
              <w:t>=1,50 км</w:t>
            </w:r>
          </w:p>
        </w:tc>
        <w:tc>
          <w:tcPr>
            <w:tcW w:w="1701" w:type="dxa"/>
          </w:tcPr>
          <w:p w:rsidR="00F02551" w:rsidRPr="00F247E7" w:rsidRDefault="00F02551" w:rsidP="00F02551">
            <w:pPr>
              <w:rPr>
                <w:bCs/>
                <w:sz w:val="24"/>
                <w:szCs w:val="24"/>
              </w:rPr>
            </w:pPr>
            <w:r w:rsidRPr="00F247E7">
              <w:rPr>
                <w:bCs/>
                <w:sz w:val="24"/>
                <w:szCs w:val="24"/>
              </w:rPr>
              <w:lastRenderedPageBreak/>
              <w:t>4 444 207,11</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4 444 207,11</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lastRenderedPageBreak/>
              <w:t>10</w:t>
            </w:r>
          </w:p>
        </w:tc>
        <w:tc>
          <w:tcPr>
            <w:tcW w:w="2835" w:type="dxa"/>
          </w:tcPr>
          <w:p w:rsidR="00F02551" w:rsidRPr="00F247E7" w:rsidRDefault="00F02551" w:rsidP="00F02551">
            <w:pPr>
              <w:rPr>
                <w:sz w:val="24"/>
                <w:szCs w:val="24"/>
              </w:rPr>
            </w:pPr>
            <w:r w:rsidRPr="00F247E7">
              <w:rPr>
                <w:sz w:val="24"/>
                <w:szCs w:val="24"/>
              </w:rPr>
              <w:t>Проект планировки ул. Рифовая в п. Ливадия.</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=8,18 км</w:t>
            </w:r>
          </w:p>
        </w:tc>
        <w:tc>
          <w:tcPr>
            <w:tcW w:w="1701" w:type="dxa"/>
          </w:tcPr>
          <w:p w:rsidR="00F02551" w:rsidRPr="00F247E7" w:rsidRDefault="00F02551" w:rsidP="00F02551">
            <w:pPr>
              <w:rPr>
                <w:bCs/>
                <w:sz w:val="24"/>
                <w:szCs w:val="24"/>
              </w:rPr>
            </w:pPr>
            <w:r w:rsidRPr="00F247E7">
              <w:rPr>
                <w:bCs/>
                <w:sz w:val="24"/>
                <w:szCs w:val="24"/>
              </w:rPr>
              <w:t>14 230 498,01</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14 230 498,01</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11</w:t>
            </w:r>
          </w:p>
        </w:tc>
        <w:tc>
          <w:tcPr>
            <w:tcW w:w="2835" w:type="dxa"/>
          </w:tcPr>
          <w:p w:rsidR="00F02551" w:rsidRPr="00F247E7" w:rsidRDefault="00F02551" w:rsidP="00F02551">
            <w:pPr>
              <w:rPr>
                <w:sz w:val="24"/>
                <w:szCs w:val="24"/>
              </w:rPr>
            </w:pPr>
            <w:r w:rsidRPr="00F247E7">
              <w:rPr>
                <w:sz w:val="24"/>
                <w:szCs w:val="24"/>
              </w:rPr>
              <w:t>Проект планировки ул. Нагорная, Заводская, Угловая в п. Анна.</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=2,08 км</w:t>
            </w:r>
          </w:p>
        </w:tc>
        <w:tc>
          <w:tcPr>
            <w:tcW w:w="1701" w:type="dxa"/>
          </w:tcPr>
          <w:p w:rsidR="00F02551" w:rsidRPr="00F247E7" w:rsidRDefault="00F02551" w:rsidP="00F02551">
            <w:pPr>
              <w:rPr>
                <w:bCs/>
                <w:sz w:val="24"/>
                <w:szCs w:val="24"/>
              </w:rPr>
            </w:pPr>
            <w:r w:rsidRPr="00F247E7">
              <w:rPr>
                <w:bCs/>
                <w:sz w:val="24"/>
                <w:szCs w:val="24"/>
              </w:rPr>
              <w:t>5 971 813,29</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5 971 813,29</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12</w:t>
            </w:r>
          </w:p>
        </w:tc>
        <w:tc>
          <w:tcPr>
            <w:tcW w:w="2835" w:type="dxa"/>
          </w:tcPr>
          <w:p w:rsidR="00F02551" w:rsidRPr="00F247E7" w:rsidRDefault="00F02551" w:rsidP="00F02551">
            <w:pPr>
              <w:rPr>
                <w:sz w:val="24"/>
                <w:szCs w:val="24"/>
              </w:rPr>
            </w:pPr>
            <w:r w:rsidRPr="00F247E7">
              <w:rPr>
                <w:sz w:val="24"/>
                <w:szCs w:val="24"/>
              </w:rPr>
              <w:t>Проект план</w:t>
            </w:r>
            <w:r>
              <w:rPr>
                <w:sz w:val="24"/>
                <w:szCs w:val="24"/>
              </w:rPr>
              <w:t>и</w:t>
            </w:r>
            <w:r w:rsidRPr="00F247E7">
              <w:rPr>
                <w:sz w:val="24"/>
                <w:szCs w:val="24"/>
              </w:rPr>
              <w:t>ровки ул. Сейнерная, Зеленая, Комсомольская, Победы, Пушкинской, в п. Южно-Морской.</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=3,10 км</w:t>
            </w:r>
          </w:p>
        </w:tc>
        <w:tc>
          <w:tcPr>
            <w:tcW w:w="1701" w:type="dxa"/>
          </w:tcPr>
          <w:p w:rsidR="00F02551" w:rsidRPr="00F247E7" w:rsidRDefault="00F02551" w:rsidP="00F02551">
            <w:pPr>
              <w:rPr>
                <w:bCs/>
                <w:sz w:val="24"/>
                <w:szCs w:val="24"/>
              </w:rPr>
            </w:pPr>
            <w:r w:rsidRPr="00F247E7">
              <w:rPr>
                <w:bCs/>
                <w:sz w:val="24"/>
                <w:szCs w:val="24"/>
              </w:rPr>
              <w:t>7 500 436,08</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7 500 436,08</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13</w:t>
            </w:r>
          </w:p>
        </w:tc>
        <w:tc>
          <w:tcPr>
            <w:tcW w:w="2835" w:type="dxa"/>
          </w:tcPr>
          <w:p w:rsidR="00F02551" w:rsidRPr="00F247E7" w:rsidRDefault="00F02551" w:rsidP="00F02551">
            <w:pPr>
              <w:rPr>
                <w:sz w:val="24"/>
                <w:szCs w:val="24"/>
              </w:rPr>
            </w:pPr>
            <w:r w:rsidRPr="00F247E7">
              <w:rPr>
                <w:sz w:val="24"/>
                <w:szCs w:val="24"/>
              </w:rPr>
              <w:t>Проект планировки в районе лагеря ООО "Отрада".</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=0,63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=1,54 км</w:t>
            </w:r>
          </w:p>
        </w:tc>
        <w:tc>
          <w:tcPr>
            <w:tcW w:w="1701" w:type="dxa"/>
          </w:tcPr>
          <w:p w:rsidR="00F02551" w:rsidRPr="00F247E7" w:rsidRDefault="00F02551" w:rsidP="00F02551">
            <w:pPr>
              <w:rPr>
                <w:bCs/>
                <w:sz w:val="24"/>
                <w:szCs w:val="24"/>
              </w:rPr>
            </w:pPr>
            <w:r w:rsidRPr="00F247E7">
              <w:rPr>
                <w:bCs/>
                <w:sz w:val="24"/>
                <w:szCs w:val="24"/>
              </w:rPr>
              <w:t>3 619 485,69</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3 619 485,69</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14</w:t>
            </w:r>
          </w:p>
        </w:tc>
        <w:tc>
          <w:tcPr>
            <w:tcW w:w="2835" w:type="dxa"/>
          </w:tcPr>
          <w:p w:rsidR="00F02551" w:rsidRPr="00F247E7" w:rsidRDefault="00F02551" w:rsidP="00F02551">
            <w:pPr>
              <w:rPr>
                <w:sz w:val="24"/>
                <w:szCs w:val="24"/>
              </w:rPr>
            </w:pPr>
            <w:r w:rsidRPr="00F247E7">
              <w:rPr>
                <w:sz w:val="24"/>
                <w:szCs w:val="24"/>
              </w:rPr>
              <w:t>Обеспечение надежным электроснабжением котельной и крупного района города в районе ул. Сидоренко.</w:t>
            </w:r>
          </w:p>
        </w:tc>
        <w:tc>
          <w:tcPr>
            <w:tcW w:w="2409" w:type="dxa"/>
          </w:tcPr>
          <w:p w:rsidR="00F02551" w:rsidRPr="00F247E7" w:rsidRDefault="00F02551" w:rsidP="00F02551">
            <w:pPr>
              <w:rPr>
                <w:sz w:val="24"/>
                <w:szCs w:val="24"/>
                <w:lang w:val="en-US"/>
              </w:rPr>
            </w:pPr>
            <w:r w:rsidRPr="00F247E7">
              <w:rPr>
                <w:sz w:val="24"/>
                <w:szCs w:val="24"/>
              </w:rPr>
              <w:t xml:space="preserve">КВЛЭП-6,0 кВ: </w:t>
            </w:r>
            <w:r w:rsidRPr="00F247E7">
              <w:rPr>
                <w:sz w:val="24"/>
                <w:szCs w:val="24"/>
                <w:lang w:val="en-US"/>
              </w:rPr>
              <w:t>L</w:t>
            </w:r>
            <w:r w:rsidRPr="00F247E7">
              <w:rPr>
                <w:sz w:val="24"/>
                <w:szCs w:val="24"/>
              </w:rPr>
              <w:t>=2,99 км</w:t>
            </w:r>
          </w:p>
        </w:tc>
        <w:tc>
          <w:tcPr>
            <w:tcW w:w="1701" w:type="dxa"/>
          </w:tcPr>
          <w:p w:rsidR="00F02551" w:rsidRPr="00F247E7" w:rsidRDefault="00F02551" w:rsidP="00F02551">
            <w:pPr>
              <w:rPr>
                <w:bCs/>
                <w:sz w:val="24"/>
                <w:szCs w:val="24"/>
              </w:rPr>
            </w:pPr>
            <w:r w:rsidRPr="00F247E7">
              <w:rPr>
                <w:bCs/>
                <w:sz w:val="24"/>
                <w:szCs w:val="24"/>
              </w:rPr>
              <w:t>3 579 957,61</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3 579 957,61</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15</w:t>
            </w:r>
          </w:p>
        </w:tc>
        <w:tc>
          <w:tcPr>
            <w:tcW w:w="2835" w:type="dxa"/>
          </w:tcPr>
          <w:p w:rsidR="00F02551" w:rsidRPr="00F247E7" w:rsidRDefault="00F02551" w:rsidP="00F02551">
            <w:pPr>
              <w:rPr>
                <w:sz w:val="24"/>
                <w:szCs w:val="24"/>
              </w:rPr>
            </w:pPr>
            <w:r w:rsidRPr="00F247E7">
              <w:rPr>
                <w:sz w:val="24"/>
                <w:szCs w:val="24"/>
              </w:rPr>
              <w:t xml:space="preserve">Повышение уровня напряжения </w:t>
            </w:r>
            <w:r>
              <w:rPr>
                <w:sz w:val="24"/>
                <w:szCs w:val="24"/>
              </w:rPr>
              <w:t xml:space="preserve">для </w:t>
            </w:r>
            <w:r w:rsidRPr="00F247E7">
              <w:rPr>
                <w:sz w:val="24"/>
                <w:szCs w:val="24"/>
              </w:rPr>
              <w:t>частного сектора ул. Павлова.</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=0,63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=1,06 км/</w:t>
            </w:r>
          </w:p>
          <w:p w:rsidR="00F02551" w:rsidRPr="00F247E7" w:rsidRDefault="00F02551" w:rsidP="00F02551">
            <w:pPr>
              <w:rPr>
                <w:sz w:val="24"/>
                <w:szCs w:val="24"/>
              </w:rPr>
            </w:pPr>
            <w:r w:rsidRPr="00F247E7">
              <w:rPr>
                <w:sz w:val="24"/>
                <w:szCs w:val="24"/>
              </w:rPr>
              <w:t xml:space="preserve">КВЛЭП-0,4 кВ: </w:t>
            </w:r>
            <w:r w:rsidRPr="00F247E7">
              <w:rPr>
                <w:sz w:val="24"/>
                <w:szCs w:val="24"/>
                <w:lang w:val="en-US"/>
              </w:rPr>
              <w:t>L</w:t>
            </w:r>
            <w:r w:rsidRPr="00F247E7">
              <w:rPr>
                <w:sz w:val="24"/>
                <w:szCs w:val="24"/>
              </w:rPr>
              <w:t>=0,99 км</w:t>
            </w:r>
          </w:p>
        </w:tc>
        <w:tc>
          <w:tcPr>
            <w:tcW w:w="1701" w:type="dxa"/>
          </w:tcPr>
          <w:p w:rsidR="00F02551" w:rsidRPr="00F247E7" w:rsidRDefault="00F02551" w:rsidP="00F02551">
            <w:pPr>
              <w:rPr>
                <w:bCs/>
                <w:sz w:val="24"/>
                <w:szCs w:val="24"/>
              </w:rPr>
            </w:pPr>
            <w:r w:rsidRPr="00F247E7">
              <w:rPr>
                <w:bCs/>
                <w:sz w:val="24"/>
                <w:szCs w:val="24"/>
              </w:rPr>
              <w:t>3 623 947,09</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3 623 947,09</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16</w:t>
            </w:r>
          </w:p>
        </w:tc>
        <w:tc>
          <w:tcPr>
            <w:tcW w:w="2835" w:type="dxa"/>
          </w:tcPr>
          <w:p w:rsidR="00F02551" w:rsidRPr="00F247E7" w:rsidRDefault="00F02551" w:rsidP="00F02551">
            <w:pPr>
              <w:rPr>
                <w:sz w:val="24"/>
                <w:szCs w:val="24"/>
              </w:rPr>
            </w:pPr>
            <w:r w:rsidRPr="00F247E7">
              <w:rPr>
                <w:sz w:val="24"/>
                <w:szCs w:val="24"/>
              </w:rPr>
              <w:t xml:space="preserve">Повышение уровня напряжения </w:t>
            </w:r>
            <w:r>
              <w:rPr>
                <w:sz w:val="24"/>
                <w:szCs w:val="24"/>
              </w:rPr>
              <w:t xml:space="preserve">для </w:t>
            </w:r>
            <w:r w:rsidRPr="00F247E7">
              <w:rPr>
                <w:sz w:val="24"/>
                <w:szCs w:val="24"/>
              </w:rPr>
              <w:t>частного сектора ул. Веселая, Уссурийская.</w:t>
            </w:r>
          </w:p>
        </w:tc>
        <w:tc>
          <w:tcPr>
            <w:tcW w:w="2409" w:type="dxa"/>
          </w:tcPr>
          <w:p w:rsidR="00F02551" w:rsidRPr="00F247E7" w:rsidRDefault="00F02551" w:rsidP="00F02551">
            <w:pPr>
              <w:rPr>
                <w:sz w:val="24"/>
                <w:szCs w:val="24"/>
                <w:lang w:val="en-US"/>
              </w:rPr>
            </w:pPr>
            <w:r w:rsidRPr="00F247E7">
              <w:rPr>
                <w:sz w:val="24"/>
                <w:szCs w:val="24"/>
                <w:lang w:val="en-US"/>
              </w:rPr>
              <w:t>S</w:t>
            </w:r>
            <w:r w:rsidRPr="00F247E7">
              <w:rPr>
                <w:sz w:val="24"/>
                <w:szCs w:val="24"/>
              </w:rPr>
              <w:t>=1,26 МВА</w:t>
            </w:r>
          </w:p>
        </w:tc>
        <w:tc>
          <w:tcPr>
            <w:tcW w:w="1701" w:type="dxa"/>
          </w:tcPr>
          <w:p w:rsidR="00F02551" w:rsidRPr="00F247E7" w:rsidRDefault="00F02551" w:rsidP="00F02551">
            <w:pPr>
              <w:rPr>
                <w:bCs/>
                <w:sz w:val="24"/>
                <w:szCs w:val="24"/>
              </w:rPr>
            </w:pPr>
            <w:r w:rsidRPr="00F247E7">
              <w:rPr>
                <w:bCs/>
                <w:sz w:val="24"/>
                <w:szCs w:val="24"/>
              </w:rPr>
              <w:t>1 413 303,20</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1 413 303,20</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17</w:t>
            </w:r>
          </w:p>
        </w:tc>
        <w:tc>
          <w:tcPr>
            <w:tcW w:w="2835" w:type="dxa"/>
          </w:tcPr>
          <w:p w:rsidR="00F02551" w:rsidRPr="00F247E7" w:rsidRDefault="00F02551" w:rsidP="00F02551">
            <w:pPr>
              <w:rPr>
                <w:sz w:val="24"/>
                <w:szCs w:val="24"/>
              </w:rPr>
            </w:pPr>
            <w:r w:rsidRPr="00F247E7">
              <w:rPr>
                <w:sz w:val="24"/>
                <w:szCs w:val="24"/>
              </w:rPr>
              <w:t>Проект планировки ул. Фрунзе</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=3,78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=1,66 км</w:t>
            </w:r>
          </w:p>
        </w:tc>
        <w:tc>
          <w:tcPr>
            <w:tcW w:w="1701" w:type="dxa"/>
          </w:tcPr>
          <w:p w:rsidR="00F02551" w:rsidRPr="00F247E7" w:rsidRDefault="00F02551" w:rsidP="00F02551">
            <w:pPr>
              <w:rPr>
                <w:bCs/>
                <w:sz w:val="24"/>
                <w:szCs w:val="24"/>
              </w:rPr>
            </w:pPr>
            <w:r w:rsidRPr="00F247E7">
              <w:rPr>
                <w:bCs/>
                <w:sz w:val="24"/>
                <w:szCs w:val="24"/>
              </w:rPr>
              <w:t>20 013 120,15</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20 013 120,15</w:t>
            </w:r>
          </w:p>
          <w:p w:rsidR="00F02551" w:rsidRPr="00F247E7" w:rsidRDefault="00F02551" w:rsidP="00F02551">
            <w:pPr>
              <w:rPr>
                <w:bCs/>
                <w:sz w:val="24"/>
                <w:szCs w:val="24"/>
              </w:rPr>
            </w:pPr>
          </w:p>
        </w:tc>
      </w:tr>
      <w:tr w:rsidR="00F02551" w:rsidRPr="00F247E7" w:rsidTr="00E778B0">
        <w:tc>
          <w:tcPr>
            <w:tcW w:w="567" w:type="dxa"/>
          </w:tcPr>
          <w:p w:rsidR="00F02551" w:rsidRPr="00D50E30" w:rsidRDefault="00F02551" w:rsidP="00F02551">
            <w:pPr>
              <w:rPr>
                <w:sz w:val="24"/>
                <w:szCs w:val="24"/>
              </w:rPr>
            </w:pPr>
            <w:r w:rsidRPr="00D50E30">
              <w:rPr>
                <w:sz w:val="24"/>
                <w:szCs w:val="24"/>
              </w:rPr>
              <w:t>18</w:t>
            </w:r>
          </w:p>
        </w:tc>
        <w:tc>
          <w:tcPr>
            <w:tcW w:w="2835" w:type="dxa"/>
          </w:tcPr>
          <w:p w:rsidR="00F02551" w:rsidRPr="00F247E7" w:rsidRDefault="00F02551" w:rsidP="00F02551">
            <w:pPr>
              <w:rPr>
                <w:sz w:val="24"/>
                <w:szCs w:val="24"/>
              </w:rPr>
            </w:pPr>
            <w:r w:rsidRPr="00F247E7">
              <w:rPr>
                <w:sz w:val="24"/>
                <w:szCs w:val="24"/>
              </w:rPr>
              <w:t>Обеспечение надежным электроснабжением котельной и крупного района города в районе ул. Владивостокская.</w:t>
            </w:r>
          </w:p>
        </w:tc>
        <w:tc>
          <w:tcPr>
            <w:tcW w:w="2409" w:type="dxa"/>
          </w:tcPr>
          <w:p w:rsidR="00F02551" w:rsidRPr="00F247E7" w:rsidRDefault="00F02551" w:rsidP="00F02551">
            <w:pPr>
              <w:rPr>
                <w:sz w:val="24"/>
                <w:szCs w:val="24"/>
              </w:rPr>
            </w:pPr>
            <w:r w:rsidRPr="00F247E7">
              <w:rPr>
                <w:sz w:val="24"/>
                <w:szCs w:val="24"/>
                <w:lang w:val="en-US"/>
              </w:rPr>
              <w:t>S</w:t>
            </w:r>
            <w:r w:rsidRPr="00F247E7">
              <w:rPr>
                <w:sz w:val="24"/>
                <w:szCs w:val="24"/>
              </w:rPr>
              <w:t>=1,26 МВА/</w:t>
            </w:r>
          </w:p>
          <w:p w:rsidR="00F02551" w:rsidRPr="00F247E7" w:rsidRDefault="00F02551" w:rsidP="00F02551">
            <w:pPr>
              <w:rPr>
                <w:sz w:val="24"/>
                <w:szCs w:val="24"/>
              </w:rPr>
            </w:pPr>
            <w:r w:rsidRPr="00F247E7">
              <w:rPr>
                <w:sz w:val="24"/>
                <w:szCs w:val="24"/>
              </w:rPr>
              <w:t xml:space="preserve">КВЛЭП-6,0 кВ: </w:t>
            </w:r>
            <w:r w:rsidRPr="00F247E7">
              <w:rPr>
                <w:sz w:val="24"/>
                <w:szCs w:val="24"/>
                <w:lang w:val="en-US"/>
              </w:rPr>
              <w:t>L</w:t>
            </w:r>
            <w:r w:rsidRPr="00F247E7">
              <w:rPr>
                <w:sz w:val="24"/>
                <w:szCs w:val="24"/>
              </w:rPr>
              <w:t>=1,64 км</w:t>
            </w:r>
          </w:p>
        </w:tc>
        <w:tc>
          <w:tcPr>
            <w:tcW w:w="1701" w:type="dxa"/>
          </w:tcPr>
          <w:p w:rsidR="00F02551" w:rsidRPr="00F247E7" w:rsidRDefault="00F02551" w:rsidP="00F02551">
            <w:pPr>
              <w:rPr>
                <w:bCs/>
                <w:sz w:val="24"/>
                <w:szCs w:val="24"/>
              </w:rPr>
            </w:pPr>
            <w:r w:rsidRPr="00F247E7">
              <w:rPr>
                <w:bCs/>
                <w:sz w:val="24"/>
                <w:szCs w:val="24"/>
              </w:rPr>
              <w:t>9 797 914,63</w:t>
            </w:r>
          </w:p>
          <w:p w:rsidR="00F02551" w:rsidRPr="00F247E7" w:rsidRDefault="00F02551" w:rsidP="00F02551">
            <w:pPr>
              <w:rPr>
                <w:bCs/>
                <w:sz w:val="24"/>
                <w:szCs w:val="24"/>
              </w:rPr>
            </w:pPr>
          </w:p>
        </w:tc>
        <w:tc>
          <w:tcPr>
            <w:tcW w:w="1701" w:type="dxa"/>
          </w:tcPr>
          <w:p w:rsidR="00F02551" w:rsidRPr="00F247E7" w:rsidRDefault="00F02551" w:rsidP="00F02551">
            <w:pPr>
              <w:rPr>
                <w:bCs/>
                <w:sz w:val="24"/>
                <w:szCs w:val="24"/>
              </w:rPr>
            </w:pPr>
            <w:r w:rsidRPr="00F247E7">
              <w:rPr>
                <w:bCs/>
                <w:sz w:val="24"/>
                <w:szCs w:val="24"/>
              </w:rPr>
              <w:t>9 797 914,63</w:t>
            </w:r>
          </w:p>
          <w:p w:rsidR="00F02551" w:rsidRPr="00F247E7" w:rsidRDefault="00F02551" w:rsidP="00F02551">
            <w:pPr>
              <w:rPr>
                <w:bCs/>
                <w:sz w:val="24"/>
                <w:szCs w:val="24"/>
              </w:rPr>
            </w:pPr>
          </w:p>
        </w:tc>
      </w:tr>
    </w:tbl>
    <w:p w:rsidR="00F02551" w:rsidRPr="00840CD8" w:rsidRDefault="00F02551" w:rsidP="00F02551">
      <w:pPr>
        <w:widowControl w:val="0"/>
        <w:autoSpaceDE w:val="0"/>
        <w:autoSpaceDN w:val="0"/>
        <w:adjustRightInd w:val="0"/>
        <w:ind w:firstLine="540"/>
        <w:outlineLvl w:val="4"/>
        <w:rPr>
          <w:rFonts w:ascii="Calibri" w:hAnsi="Calibri" w:cs="Calibri"/>
          <w:lang w:val="en-US"/>
        </w:rPr>
      </w:pPr>
    </w:p>
    <w:p w:rsidR="00F02551" w:rsidRPr="00840CD8" w:rsidRDefault="00F02551" w:rsidP="00F02551">
      <w:pPr>
        <w:rPr>
          <w:rFonts w:ascii="Calibri" w:hAnsi="Calibri" w:cs="Calibri"/>
          <w:lang w:val="en-US"/>
        </w:rPr>
      </w:pPr>
      <w:r w:rsidRPr="00840CD8">
        <w:rPr>
          <w:rFonts w:ascii="Calibri" w:hAnsi="Calibri" w:cs="Calibri"/>
          <w:lang w:val="en-US"/>
        </w:rPr>
        <w:br w:type="page"/>
      </w:r>
    </w:p>
    <w:p w:rsidR="00F02551" w:rsidRPr="00840CD8" w:rsidRDefault="00F02551" w:rsidP="00F02551">
      <w:pPr>
        <w:widowControl w:val="0"/>
        <w:autoSpaceDE w:val="0"/>
        <w:autoSpaceDN w:val="0"/>
        <w:adjustRightInd w:val="0"/>
        <w:ind w:firstLine="540"/>
        <w:outlineLvl w:val="4"/>
        <w:rPr>
          <w:rFonts w:ascii="Calibri" w:hAnsi="Calibri" w:cs="Calibri"/>
          <w:lang w:val="en-US"/>
        </w:rPr>
        <w:sectPr w:rsidR="00F02551" w:rsidRPr="00840CD8" w:rsidSect="00F02551">
          <w:pgSz w:w="11905" w:h="16838" w:orient="landscape"/>
          <w:pgMar w:top="1134" w:right="1701" w:bottom="1134" w:left="850" w:header="720" w:footer="720" w:gutter="0"/>
          <w:cols w:space="720"/>
          <w:noEndnote/>
          <w:docGrid w:linePitch="299"/>
        </w:sectPr>
      </w:pPr>
    </w:p>
    <w:p w:rsidR="00F02551" w:rsidRDefault="00F02551" w:rsidP="008D1D25">
      <w:pPr>
        <w:widowControl w:val="0"/>
        <w:autoSpaceDE w:val="0"/>
        <w:autoSpaceDN w:val="0"/>
        <w:adjustRightInd w:val="0"/>
        <w:ind w:right="-31"/>
        <w:jc w:val="center"/>
        <w:outlineLvl w:val="4"/>
        <w:rPr>
          <w:sz w:val="26"/>
          <w:szCs w:val="26"/>
        </w:rPr>
      </w:pPr>
      <w:r w:rsidRPr="003A03D0">
        <w:rPr>
          <w:sz w:val="26"/>
          <w:szCs w:val="26"/>
        </w:rPr>
        <w:lastRenderedPageBreak/>
        <w:t xml:space="preserve">Мероприятия по развитию системы энергоснабжения </w:t>
      </w:r>
      <w:r>
        <w:rPr>
          <w:sz w:val="26"/>
          <w:szCs w:val="26"/>
        </w:rPr>
        <w:t xml:space="preserve">для </w:t>
      </w:r>
      <w:r w:rsidRPr="003A03D0">
        <w:rPr>
          <w:sz w:val="26"/>
          <w:szCs w:val="26"/>
        </w:rPr>
        <w:t xml:space="preserve">многоэтажной </w:t>
      </w:r>
      <w:r>
        <w:rPr>
          <w:sz w:val="26"/>
          <w:szCs w:val="26"/>
        </w:rPr>
        <w:t>жилой застройки</w:t>
      </w:r>
    </w:p>
    <w:p w:rsidR="008D1D25" w:rsidRDefault="008D1D25" w:rsidP="008D1D25">
      <w:pPr>
        <w:widowControl w:val="0"/>
        <w:autoSpaceDE w:val="0"/>
        <w:autoSpaceDN w:val="0"/>
        <w:adjustRightInd w:val="0"/>
        <w:ind w:right="-31"/>
        <w:jc w:val="center"/>
        <w:outlineLvl w:val="4"/>
        <w:rPr>
          <w:sz w:val="26"/>
          <w:szCs w:val="26"/>
        </w:rPr>
      </w:pPr>
    </w:p>
    <w:p w:rsidR="00F02551" w:rsidRPr="00840CD8" w:rsidRDefault="00F02551" w:rsidP="008D1D25">
      <w:pPr>
        <w:tabs>
          <w:tab w:val="left" w:pos="960"/>
        </w:tabs>
        <w:jc w:val="center"/>
      </w:pPr>
      <w:r w:rsidRPr="005E3C66">
        <w:rPr>
          <w:sz w:val="26"/>
          <w:szCs w:val="26"/>
        </w:rPr>
        <w:t>Т</w:t>
      </w:r>
      <w:r>
        <w:rPr>
          <w:sz w:val="26"/>
          <w:szCs w:val="26"/>
        </w:rPr>
        <w:t>аблица № 85</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6"/>
        <w:gridCol w:w="1843"/>
        <w:gridCol w:w="1701"/>
        <w:gridCol w:w="1134"/>
        <w:gridCol w:w="2127"/>
        <w:gridCol w:w="2409"/>
        <w:gridCol w:w="1560"/>
      </w:tblGrid>
      <w:tr w:rsidR="00F02551" w:rsidRPr="00840CD8" w:rsidTr="005D4D9A">
        <w:trPr>
          <w:trHeight w:val="1154"/>
        </w:trPr>
        <w:tc>
          <w:tcPr>
            <w:tcW w:w="1559" w:type="dxa"/>
          </w:tcPr>
          <w:p w:rsidR="00F02551" w:rsidRPr="004018C8" w:rsidRDefault="00F02551" w:rsidP="00F02551">
            <w:pPr>
              <w:ind w:firstLine="33"/>
              <w:jc w:val="center"/>
              <w:rPr>
                <w:sz w:val="24"/>
                <w:szCs w:val="24"/>
              </w:rPr>
            </w:pPr>
            <w:r w:rsidRPr="004018C8">
              <w:rPr>
                <w:sz w:val="24"/>
                <w:szCs w:val="24"/>
              </w:rPr>
              <w:t>Район</w:t>
            </w:r>
          </w:p>
          <w:p w:rsidR="00F02551" w:rsidRPr="004018C8" w:rsidRDefault="00F02551" w:rsidP="00F02551">
            <w:pPr>
              <w:ind w:firstLine="33"/>
              <w:jc w:val="center"/>
              <w:rPr>
                <w:sz w:val="24"/>
                <w:szCs w:val="24"/>
              </w:rPr>
            </w:pPr>
            <w:r w:rsidRPr="004018C8">
              <w:rPr>
                <w:sz w:val="24"/>
                <w:szCs w:val="24"/>
              </w:rPr>
              <w:t>Адрес</w:t>
            </w:r>
          </w:p>
        </w:tc>
        <w:tc>
          <w:tcPr>
            <w:tcW w:w="2126" w:type="dxa"/>
          </w:tcPr>
          <w:p w:rsidR="00F02551" w:rsidRPr="004018C8" w:rsidRDefault="00F02551" w:rsidP="00F02551">
            <w:pPr>
              <w:ind w:firstLine="33"/>
              <w:jc w:val="center"/>
              <w:rPr>
                <w:sz w:val="24"/>
                <w:szCs w:val="24"/>
              </w:rPr>
            </w:pPr>
            <w:r w:rsidRPr="004018C8">
              <w:rPr>
                <w:sz w:val="24"/>
                <w:szCs w:val="24"/>
              </w:rPr>
              <w:t>Проектируемая мощность потребления, МВт</w:t>
            </w:r>
          </w:p>
        </w:tc>
        <w:tc>
          <w:tcPr>
            <w:tcW w:w="1843" w:type="dxa"/>
          </w:tcPr>
          <w:p w:rsidR="00F02551" w:rsidRPr="004018C8" w:rsidRDefault="00F02551" w:rsidP="00F02551">
            <w:pPr>
              <w:ind w:firstLine="33"/>
              <w:jc w:val="center"/>
              <w:rPr>
                <w:sz w:val="24"/>
                <w:szCs w:val="24"/>
              </w:rPr>
            </w:pPr>
            <w:r w:rsidRPr="004018C8">
              <w:rPr>
                <w:sz w:val="24"/>
                <w:szCs w:val="24"/>
              </w:rPr>
              <w:t>ПС</w:t>
            </w:r>
          </w:p>
        </w:tc>
        <w:tc>
          <w:tcPr>
            <w:tcW w:w="1701" w:type="dxa"/>
          </w:tcPr>
          <w:p w:rsidR="00F02551" w:rsidRPr="004018C8" w:rsidRDefault="00F02551" w:rsidP="00F02551">
            <w:pPr>
              <w:ind w:left="-108" w:firstLine="33"/>
              <w:jc w:val="center"/>
              <w:rPr>
                <w:sz w:val="24"/>
                <w:szCs w:val="24"/>
              </w:rPr>
            </w:pPr>
            <w:r w:rsidRPr="004018C8">
              <w:rPr>
                <w:sz w:val="24"/>
                <w:szCs w:val="24"/>
              </w:rPr>
              <w:t>Необходимая мощность источника, МВА</w:t>
            </w:r>
          </w:p>
        </w:tc>
        <w:tc>
          <w:tcPr>
            <w:tcW w:w="1134" w:type="dxa"/>
          </w:tcPr>
          <w:p w:rsidR="00F02551" w:rsidRPr="004018C8" w:rsidRDefault="00F02551" w:rsidP="00F02551">
            <w:pPr>
              <w:ind w:firstLine="33"/>
              <w:jc w:val="center"/>
              <w:rPr>
                <w:sz w:val="24"/>
                <w:szCs w:val="24"/>
              </w:rPr>
            </w:pPr>
            <w:r w:rsidRPr="004018C8">
              <w:rPr>
                <w:sz w:val="24"/>
                <w:szCs w:val="24"/>
              </w:rPr>
              <w:t>Кол-во фидеров</w:t>
            </w:r>
          </w:p>
        </w:tc>
        <w:tc>
          <w:tcPr>
            <w:tcW w:w="2127" w:type="dxa"/>
          </w:tcPr>
          <w:p w:rsidR="00F02551" w:rsidRPr="004018C8" w:rsidRDefault="00F02551" w:rsidP="00F02551">
            <w:pPr>
              <w:ind w:firstLine="33"/>
              <w:jc w:val="center"/>
              <w:rPr>
                <w:sz w:val="24"/>
                <w:szCs w:val="24"/>
              </w:rPr>
            </w:pPr>
            <w:r w:rsidRPr="004018C8">
              <w:rPr>
                <w:sz w:val="24"/>
                <w:szCs w:val="24"/>
              </w:rPr>
              <w:t>Длина кабеля, м</w:t>
            </w:r>
          </w:p>
        </w:tc>
        <w:tc>
          <w:tcPr>
            <w:tcW w:w="2409" w:type="dxa"/>
          </w:tcPr>
          <w:p w:rsidR="00F02551" w:rsidRPr="004018C8" w:rsidRDefault="00F02551" w:rsidP="00F02551">
            <w:pPr>
              <w:ind w:firstLine="33"/>
              <w:jc w:val="center"/>
              <w:rPr>
                <w:sz w:val="24"/>
                <w:szCs w:val="24"/>
              </w:rPr>
            </w:pPr>
            <w:r w:rsidRPr="004018C8">
              <w:rPr>
                <w:sz w:val="24"/>
                <w:szCs w:val="24"/>
              </w:rPr>
              <w:t>Кол-во 2-х трансформаторных ТП</w:t>
            </w:r>
          </w:p>
        </w:tc>
        <w:tc>
          <w:tcPr>
            <w:tcW w:w="1560" w:type="dxa"/>
          </w:tcPr>
          <w:p w:rsidR="00F02551" w:rsidRPr="004018C8" w:rsidRDefault="00F02551" w:rsidP="00F02551">
            <w:pPr>
              <w:ind w:firstLine="33"/>
              <w:jc w:val="center"/>
              <w:rPr>
                <w:sz w:val="24"/>
                <w:szCs w:val="24"/>
              </w:rPr>
            </w:pPr>
            <w:r w:rsidRPr="004018C8">
              <w:rPr>
                <w:sz w:val="24"/>
                <w:szCs w:val="24"/>
              </w:rPr>
              <w:t>Расчетная ст-ть, тыс. руб.</w:t>
            </w:r>
          </w:p>
        </w:tc>
      </w:tr>
      <w:tr w:rsidR="00F02551" w:rsidRPr="00840CD8" w:rsidTr="005D4D9A">
        <w:trPr>
          <w:trHeight w:val="225"/>
        </w:trPr>
        <w:tc>
          <w:tcPr>
            <w:tcW w:w="1559" w:type="dxa"/>
          </w:tcPr>
          <w:p w:rsidR="00F02551" w:rsidRPr="004018C8" w:rsidRDefault="00F02551" w:rsidP="00F02551">
            <w:pPr>
              <w:ind w:firstLine="33"/>
              <w:rPr>
                <w:sz w:val="24"/>
                <w:szCs w:val="24"/>
              </w:rPr>
            </w:pPr>
            <w:r w:rsidRPr="004018C8">
              <w:rPr>
                <w:sz w:val="24"/>
                <w:szCs w:val="24"/>
              </w:rPr>
              <w:t>ул. Фрунзе.</w:t>
            </w:r>
          </w:p>
        </w:tc>
        <w:tc>
          <w:tcPr>
            <w:tcW w:w="2126" w:type="dxa"/>
          </w:tcPr>
          <w:p w:rsidR="00F02551" w:rsidRPr="004018C8" w:rsidRDefault="00F02551" w:rsidP="00F02551">
            <w:pPr>
              <w:ind w:left="-108" w:firstLine="33"/>
              <w:jc w:val="center"/>
              <w:rPr>
                <w:sz w:val="24"/>
                <w:szCs w:val="24"/>
              </w:rPr>
            </w:pPr>
            <w:r w:rsidRPr="004018C8">
              <w:rPr>
                <w:sz w:val="24"/>
                <w:szCs w:val="24"/>
              </w:rPr>
              <w:t>1,26</w:t>
            </w:r>
          </w:p>
        </w:tc>
        <w:tc>
          <w:tcPr>
            <w:tcW w:w="1843" w:type="dxa"/>
          </w:tcPr>
          <w:p w:rsidR="00F02551" w:rsidRPr="004018C8" w:rsidRDefault="00F02551" w:rsidP="00F02551">
            <w:pPr>
              <w:ind w:firstLine="33"/>
              <w:jc w:val="center"/>
              <w:rPr>
                <w:sz w:val="24"/>
                <w:szCs w:val="24"/>
              </w:rPr>
            </w:pPr>
            <w:r w:rsidRPr="004018C8">
              <w:rPr>
                <w:sz w:val="24"/>
                <w:szCs w:val="24"/>
              </w:rPr>
              <w:t>ПС «Голубовка»</w:t>
            </w:r>
          </w:p>
        </w:tc>
        <w:tc>
          <w:tcPr>
            <w:tcW w:w="1701" w:type="dxa"/>
          </w:tcPr>
          <w:p w:rsidR="00F02551" w:rsidRPr="004018C8" w:rsidRDefault="00F02551" w:rsidP="00F02551">
            <w:pPr>
              <w:ind w:firstLine="33"/>
              <w:jc w:val="center"/>
              <w:rPr>
                <w:sz w:val="24"/>
                <w:szCs w:val="24"/>
              </w:rPr>
            </w:pPr>
            <w:r w:rsidRPr="004018C8">
              <w:rPr>
                <w:sz w:val="24"/>
                <w:szCs w:val="24"/>
              </w:rPr>
              <w:t>1,26</w:t>
            </w:r>
          </w:p>
        </w:tc>
        <w:tc>
          <w:tcPr>
            <w:tcW w:w="1134" w:type="dxa"/>
          </w:tcPr>
          <w:p w:rsidR="00F02551" w:rsidRPr="004018C8" w:rsidRDefault="00F02551" w:rsidP="00F02551">
            <w:pPr>
              <w:ind w:firstLine="33"/>
              <w:jc w:val="center"/>
              <w:rPr>
                <w:sz w:val="24"/>
                <w:szCs w:val="24"/>
              </w:rPr>
            </w:pPr>
            <w:r w:rsidRPr="004018C8">
              <w:rPr>
                <w:sz w:val="24"/>
                <w:szCs w:val="24"/>
              </w:rPr>
              <w:t>1</w:t>
            </w:r>
          </w:p>
        </w:tc>
        <w:tc>
          <w:tcPr>
            <w:tcW w:w="2127" w:type="dxa"/>
          </w:tcPr>
          <w:p w:rsidR="00F02551" w:rsidRPr="004018C8" w:rsidRDefault="00F02551" w:rsidP="00F02551">
            <w:pPr>
              <w:ind w:firstLine="33"/>
              <w:jc w:val="center"/>
              <w:rPr>
                <w:sz w:val="24"/>
                <w:szCs w:val="24"/>
              </w:rPr>
            </w:pPr>
            <w:r w:rsidRPr="004018C8">
              <w:rPr>
                <w:sz w:val="24"/>
                <w:szCs w:val="24"/>
              </w:rPr>
              <w:t xml:space="preserve">КЛ-6,0 кВ: </w:t>
            </w:r>
            <w:r w:rsidRPr="004018C8">
              <w:rPr>
                <w:sz w:val="24"/>
                <w:szCs w:val="24"/>
                <w:lang w:val="en-US"/>
              </w:rPr>
              <w:t>L</w:t>
            </w:r>
            <w:r w:rsidRPr="004018C8">
              <w:rPr>
                <w:sz w:val="24"/>
                <w:szCs w:val="24"/>
              </w:rPr>
              <w:t>=1660 м</w:t>
            </w:r>
          </w:p>
        </w:tc>
        <w:tc>
          <w:tcPr>
            <w:tcW w:w="2409" w:type="dxa"/>
          </w:tcPr>
          <w:p w:rsidR="00F02551" w:rsidRPr="004018C8" w:rsidRDefault="00F02551" w:rsidP="00F02551">
            <w:pPr>
              <w:ind w:firstLine="33"/>
              <w:jc w:val="center"/>
              <w:rPr>
                <w:sz w:val="24"/>
                <w:szCs w:val="24"/>
              </w:rPr>
            </w:pPr>
            <w:r w:rsidRPr="004018C8">
              <w:rPr>
                <w:sz w:val="24"/>
                <w:szCs w:val="24"/>
              </w:rPr>
              <w:t>ТП-2х630-3 шт.</w:t>
            </w:r>
          </w:p>
        </w:tc>
        <w:tc>
          <w:tcPr>
            <w:tcW w:w="1560" w:type="dxa"/>
          </w:tcPr>
          <w:p w:rsidR="00F02551" w:rsidRPr="004018C8" w:rsidRDefault="00F02551" w:rsidP="00F02551">
            <w:pPr>
              <w:ind w:firstLine="33"/>
              <w:jc w:val="center"/>
              <w:rPr>
                <w:bCs/>
                <w:sz w:val="24"/>
                <w:szCs w:val="24"/>
              </w:rPr>
            </w:pPr>
            <w:r w:rsidRPr="004018C8">
              <w:rPr>
                <w:bCs/>
                <w:sz w:val="24"/>
                <w:szCs w:val="24"/>
              </w:rPr>
              <w:t>20 013,12</w:t>
            </w:r>
          </w:p>
        </w:tc>
      </w:tr>
    </w:tbl>
    <w:p w:rsidR="00F02551" w:rsidRPr="00840CD8" w:rsidRDefault="00F02551" w:rsidP="00F02551">
      <w:pPr>
        <w:rPr>
          <w:sz w:val="18"/>
          <w:szCs w:val="18"/>
        </w:rPr>
      </w:pPr>
    </w:p>
    <w:p w:rsidR="00F02551" w:rsidRDefault="00F02551" w:rsidP="005D4D9A">
      <w:pPr>
        <w:jc w:val="center"/>
        <w:rPr>
          <w:sz w:val="26"/>
          <w:szCs w:val="26"/>
        </w:rPr>
      </w:pPr>
      <w:r w:rsidRPr="004018C8">
        <w:rPr>
          <w:sz w:val="26"/>
          <w:szCs w:val="26"/>
        </w:rPr>
        <w:t>Мероприятия по ра</w:t>
      </w:r>
      <w:r>
        <w:rPr>
          <w:sz w:val="26"/>
          <w:szCs w:val="26"/>
        </w:rPr>
        <w:t xml:space="preserve">звитию системы энергоснабжения для </w:t>
      </w:r>
      <w:r w:rsidRPr="004018C8">
        <w:rPr>
          <w:sz w:val="26"/>
          <w:szCs w:val="26"/>
        </w:rPr>
        <w:t xml:space="preserve"> малоэтажной </w:t>
      </w:r>
      <w:r>
        <w:rPr>
          <w:sz w:val="26"/>
          <w:szCs w:val="26"/>
        </w:rPr>
        <w:t xml:space="preserve">жилой </w:t>
      </w:r>
      <w:r w:rsidRPr="004018C8">
        <w:rPr>
          <w:sz w:val="26"/>
          <w:szCs w:val="26"/>
        </w:rPr>
        <w:t>застройк</w:t>
      </w:r>
      <w:r>
        <w:rPr>
          <w:sz w:val="26"/>
          <w:szCs w:val="26"/>
        </w:rPr>
        <w:t>и</w:t>
      </w:r>
    </w:p>
    <w:p w:rsidR="005D4D9A" w:rsidRDefault="005D4D9A" w:rsidP="005D4D9A">
      <w:pPr>
        <w:jc w:val="center"/>
        <w:rPr>
          <w:sz w:val="26"/>
          <w:szCs w:val="26"/>
        </w:rPr>
      </w:pPr>
    </w:p>
    <w:p w:rsidR="00F02551" w:rsidRPr="00840CD8" w:rsidRDefault="00F02551" w:rsidP="005D4D9A">
      <w:pPr>
        <w:jc w:val="center"/>
        <w:rPr>
          <w:b/>
          <w:i/>
          <w:sz w:val="26"/>
          <w:szCs w:val="26"/>
        </w:rPr>
      </w:pPr>
      <w:r w:rsidRPr="005E3C66">
        <w:rPr>
          <w:sz w:val="26"/>
          <w:szCs w:val="26"/>
        </w:rPr>
        <w:t>Т</w:t>
      </w:r>
      <w:r>
        <w:rPr>
          <w:sz w:val="26"/>
          <w:szCs w:val="26"/>
        </w:rPr>
        <w:t>аблица № 86</w:t>
      </w:r>
    </w:p>
    <w:tbl>
      <w:tblPr>
        <w:tblW w:w="14709" w:type="dxa"/>
        <w:tblLayout w:type="fixed"/>
        <w:tblLook w:val="04A0"/>
      </w:tblPr>
      <w:tblGrid>
        <w:gridCol w:w="250"/>
        <w:gridCol w:w="2126"/>
        <w:gridCol w:w="851"/>
        <w:gridCol w:w="992"/>
        <w:gridCol w:w="1418"/>
        <w:gridCol w:w="1417"/>
        <w:gridCol w:w="1134"/>
        <w:gridCol w:w="1701"/>
        <w:gridCol w:w="1843"/>
        <w:gridCol w:w="1559"/>
        <w:gridCol w:w="1418"/>
      </w:tblGrid>
      <w:tr w:rsidR="00F02551" w:rsidRPr="00872659" w:rsidTr="00F32A05">
        <w:trPr>
          <w:trHeight w:val="1192"/>
        </w:trPr>
        <w:tc>
          <w:tcPr>
            <w:tcW w:w="250" w:type="dxa"/>
            <w:tcBorders>
              <w:right w:val="single" w:sz="4" w:space="0" w:color="auto"/>
            </w:tcBorders>
          </w:tcPr>
          <w:p w:rsidR="00F02551" w:rsidRPr="00840CD8" w:rsidRDefault="00F02551" w:rsidP="00F02551">
            <w:pPr>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Район</w:t>
            </w:r>
          </w:p>
          <w:p w:rsidR="00F02551" w:rsidRPr="00872659" w:rsidRDefault="00F02551" w:rsidP="00F02551">
            <w:pPr>
              <w:ind w:firstLine="34"/>
              <w:jc w:val="center"/>
              <w:rPr>
                <w:sz w:val="24"/>
                <w:szCs w:val="24"/>
              </w:rPr>
            </w:pPr>
            <w:r w:rsidRPr="00872659">
              <w:rPr>
                <w:sz w:val="24"/>
                <w:szCs w:val="24"/>
              </w:rPr>
              <w:t>Адрес</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Кол-во домов</w:t>
            </w: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Проектируемая мощность потребления, МВт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ПС</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Необходимая мощность источника, МВА</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Кол-во фидеров</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 xml:space="preserve">Длина кабеля, </w:t>
            </w:r>
          </w:p>
          <w:p w:rsidR="00F02551" w:rsidRPr="00872659" w:rsidRDefault="00F02551" w:rsidP="00F02551">
            <w:pPr>
              <w:ind w:firstLine="34"/>
              <w:jc w:val="center"/>
              <w:rPr>
                <w:sz w:val="24"/>
                <w:szCs w:val="24"/>
              </w:rPr>
            </w:pPr>
            <w:r w:rsidRPr="00872659">
              <w:rPr>
                <w:sz w:val="24"/>
                <w:szCs w:val="24"/>
              </w:rPr>
              <w:t>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 xml:space="preserve">Длина СИП, </w:t>
            </w:r>
          </w:p>
          <w:p w:rsidR="00F02551" w:rsidRPr="00872659" w:rsidRDefault="00F02551" w:rsidP="00F02551">
            <w:pPr>
              <w:ind w:firstLine="34"/>
              <w:jc w:val="center"/>
              <w:rPr>
                <w:sz w:val="24"/>
                <w:szCs w:val="24"/>
              </w:rPr>
            </w:pPr>
            <w:r w:rsidRPr="00872659">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Кол-во КТПН</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firstLine="34"/>
              <w:jc w:val="center"/>
              <w:rPr>
                <w:sz w:val="24"/>
                <w:szCs w:val="24"/>
              </w:rPr>
            </w:pPr>
            <w:r w:rsidRPr="00872659">
              <w:rPr>
                <w:sz w:val="24"/>
                <w:szCs w:val="24"/>
              </w:rPr>
              <w:t>Расчетная ст-ть, тыс. руб.</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ул. Макарова и ул. Астафьева</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ПС «Астафьева»</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0,4</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=530 м</w:t>
            </w:r>
          </w:p>
          <w:p w:rsidR="00F02551" w:rsidRPr="00872659" w:rsidRDefault="00F02551" w:rsidP="00F02551">
            <w:pPr>
              <w:jc w:val="center"/>
              <w:rPr>
                <w:sz w:val="24"/>
                <w:szCs w:val="24"/>
              </w:rPr>
            </w:pPr>
            <w:r w:rsidRPr="00872659">
              <w:rPr>
                <w:sz w:val="24"/>
                <w:szCs w:val="24"/>
              </w:rPr>
              <w:t xml:space="preserve">КЛ-0,4 кВ: </w:t>
            </w:r>
            <w:r w:rsidRPr="00872659">
              <w:rPr>
                <w:sz w:val="24"/>
                <w:szCs w:val="24"/>
                <w:lang w:val="en-US"/>
              </w:rPr>
              <w:t>L</w:t>
            </w:r>
            <w:r w:rsidRPr="00872659">
              <w:rPr>
                <w:sz w:val="24"/>
                <w:szCs w:val="24"/>
              </w:rPr>
              <w:t>=130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=1140 м</w:t>
            </w:r>
          </w:p>
          <w:p w:rsidR="00F02551" w:rsidRPr="00872659" w:rsidRDefault="00F02551" w:rsidP="00F02551">
            <w:pPr>
              <w:jc w:val="center"/>
              <w:rPr>
                <w:sz w:val="24"/>
                <w:szCs w:val="24"/>
              </w:rPr>
            </w:pPr>
            <w:r w:rsidRPr="00872659">
              <w:rPr>
                <w:sz w:val="24"/>
                <w:szCs w:val="24"/>
              </w:rPr>
              <w:t xml:space="preserve">ВЛИ-0,4 кВ: </w:t>
            </w:r>
            <w:r w:rsidRPr="00872659">
              <w:rPr>
                <w:sz w:val="24"/>
                <w:szCs w:val="24"/>
                <w:lang w:val="en-US"/>
              </w:rPr>
              <w:t>L</w:t>
            </w:r>
            <w:r w:rsidRPr="00872659">
              <w:rPr>
                <w:sz w:val="24"/>
                <w:szCs w:val="24"/>
              </w:rPr>
              <w:t>=600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КТПН-400-1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rPr>
                <w:bCs/>
                <w:sz w:val="24"/>
                <w:szCs w:val="24"/>
              </w:rPr>
            </w:pPr>
            <w:r w:rsidRPr="00872659">
              <w:rPr>
                <w:bCs/>
                <w:sz w:val="24"/>
                <w:szCs w:val="24"/>
              </w:rPr>
              <w:t>5 245,03</w:t>
            </w:r>
          </w:p>
          <w:p w:rsidR="00F02551" w:rsidRPr="00872659" w:rsidRDefault="00F02551" w:rsidP="00F02551">
            <w:pPr>
              <w:jc w:val="center"/>
              <w:rPr>
                <w:bCs/>
                <w:sz w:val="24"/>
                <w:szCs w:val="24"/>
              </w:rPr>
            </w:pP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ул. Внутрипортовая, Горные ключи, Набережная, Интернациональная в п. Козьмино.</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ПС «Морская»</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=160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=4500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rPr>
                <w:bCs/>
                <w:sz w:val="24"/>
                <w:szCs w:val="24"/>
              </w:rPr>
            </w:pPr>
            <w:r w:rsidRPr="00872659">
              <w:rPr>
                <w:bCs/>
                <w:sz w:val="24"/>
                <w:szCs w:val="24"/>
              </w:rPr>
              <w:t>6 486,84</w:t>
            </w:r>
          </w:p>
          <w:p w:rsidR="00F02551" w:rsidRPr="00872659" w:rsidRDefault="00F02551" w:rsidP="00F02551">
            <w:pPr>
              <w:jc w:val="center"/>
              <w:rPr>
                <w:bCs/>
                <w:sz w:val="24"/>
                <w:szCs w:val="24"/>
              </w:rPr>
            </w:pP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Береговая линия мыса Подосенова, </w:t>
            </w:r>
            <w:r w:rsidRPr="00872659">
              <w:rPr>
                <w:sz w:val="24"/>
                <w:szCs w:val="24"/>
              </w:rPr>
              <w:lastRenderedPageBreak/>
              <w:t>озера Лебединое, ул. Прибрежная, Колхозная, ул. Приисковая, Западная.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4,41</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ПС «Находка»</w:t>
            </w:r>
          </w:p>
          <w:p w:rsidR="00F02551" w:rsidRPr="00872659" w:rsidRDefault="00F02551" w:rsidP="00F02551">
            <w:pPr>
              <w:jc w:val="center"/>
              <w:rPr>
                <w:sz w:val="24"/>
                <w:szCs w:val="24"/>
              </w:rPr>
            </w:pPr>
            <w:r w:rsidRPr="00872659">
              <w:rPr>
                <w:sz w:val="24"/>
                <w:szCs w:val="24"/>
              </w:rPr>
              <w:lastRenderedPageBreak/>
              <w:t>ПС «Связь»</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lastRenderedPageBreak/>
              <w:t>4,41</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=2460 м</w:t>
            </w:r>
          </w:p>
          <w:p w:rsidR="00F02551" w:rsidRPr="00872659" w:rsidRDefault="00F02551" w:rsidP="00F02551">
            <w:pPr>
              <w:jc w:val="center"/>
              <w:rPr>
                <w:sz w:val="24"/>
                <w:szCs w:val="24"/>
              </w:rPr>
            </w:pPr>
            <w:r w:rsidRPr="00872659">
              <w:rPr>
                <w:sz w:val="24"/>
                <w:szCs w:val="24"/>
              </w:rPr>
              <w:lastRenderedPageBreak/>
              <w:t xml:space="preserve">КЛ-0,4 кВ: </w:t>
            </w:r>
            <w:r w:rsidRPr="00872659">
              <w:rPr>
                <w:sz w:val="24"/>
                <w:szCs w:val="24"/>
                <w:lang w:val="en-US"/>
              </w:rPr>
              <w:t>L</w:t>
            </w:r>
            <w:r w:rsidRPr="00872659">
              <w:rPr>
                <w:sz w:val="24"/>
                <w:szCs w:val="24"/>
              </w:rPr>
              <w:t>=800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lastRenderedPageBreak/>
              <w:t xml:space="preserve">ВЛЗ-6,0 кВ: </w:t>
            </w:r>
            <w:r w:rsidRPr="00872659">
              <w:rPr>
                <w:sz w:val="24"/>
                <w:szCs w:val="24"/>
                <w:lang w:val="en-US"/>
              </w:rPr>
              <w:t>L</w:t>
            </w:r>
            <w:r w:rsidRPr="00872659">
              <w:rPr>
                <w:sz w:val="24"/>
                <w:szCs w:val="24"/>
              </w:rPr>
              <w:t>=20120 м</w:t>
            </w:r>
          </w:p>
          <w:p w:rsidR="00F02551" w:rsidRPr="00872659" w:rsidRDefault="00F02551" w:rsidP="00F02551">
            <w:pPr>
              <w:jc w:val="center"/>
              <w:rPr>
                <w:sz w:val="24"/>
                <w:szCs w:val="24"/>
              </w:rPr>
            </w:pPr>
            <w:r w:rsidRPr="00872659">
              <w:rPr>
                <w:sz w:val="24"/>
                <w:szCs w:val="24"/>
              </w:rPr>
              <w:lastRenderedPageBreak/>
              <w:t xml:space="preserve">ВЛИ-0,4 кВ: </w:t>
            </w:r>
            <w:r w:rsidRPr="00872659">
              <w:rPr>
                <w:sz w:val="24"/>
                <w:szCs w:val="24"/>
                <w:lang w:val="en-US"/>
              </w:rPr>
              <w:t>L</w:t>
            </w:r>
            <w:r w:rsidRPr="00872659">
              <w:rPr>
                <w:sz w:val="24"/>
                <w:szCs w:val="24"/>
              </w:rPr>
              <w:t>=3000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lastRenderedPageBreak/>
              <w:t>РП-2х630-1 шт.</w:t>
            </w:r>
          </w:p>
          <w:p w:rsidR="00F02551" w:rsidRPr="00872659" w:rsidRDefault="00F02551" w:rsidP="00F02551">
            <w:pPr>
              <w:jc w:val="center"/>
              <w:rPr>
                <w:sz w:val="24"/>
                <w:szCs w:val="24"/>
              </w:rPr>
            </w:pPr>
            <w:r w:rsidRPr="00872659">
              <w:rPr>
                <w:sz w:val="24"/>
                <w:szCs w:val="24"/>
              </w:rPr>
              <w:lastRenderedPageBreak/>
              <w:t>КТПН-630-5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bCs/>
                <w:sz w:val="24"/>
                <w:szCs w:val="24"/>
              </w:rPr>
            </w:pPr>
            <w:r w:rsidRPr="00872659">
              <w:rPr>
                <w:bCs/>
                <w:sz w:val="24"/>
                <w:szCs w:val="24"/>
              </w:rPr>
              <w:lastRenderedPageBreak/>
              <w:t>57 703,31</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ул. Сахалинская, Северный проспект.</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ПС «Голубовка»</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=100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=2360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РП-2х630-1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bCs/>
                <w:sz w:val="24"/>
                <w:szCs w:val="24"/>
              </w:rPr>
            </w:pPr>
            <w:r w:rsidRPr="00872659">
              <w:rPr>
                <w:bCs/>
                <w:sz w:val="24"/>
                <w:szCs w:val="24"/>
              </w:rPr>
              <w:t>12 300,49</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ул. Сидоренко, Северный проспект, озеро Лебяжье, Суханова, Солнечная, Лучистая.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2,52</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ПС «Учебная»</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2,52</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=3810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=2300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КТПН-630-4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bCs/>
                <w:sz w:val="24"/>
                <w:szCs w:val="24"/>
              </w:rPr>
            </w:pPr>
            <w:r w:rsidRPr="00872659">
              <w:rPr>
                <w:bCs/>
                <w:sz w:val="24"/>
                <w:szCs w:val="24"/>
              </w:rPr>
              <w:t>19 570,60</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ул. Рождественская, Жемчужная, озера Приморское, бухта Прозрачная.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1,89</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ПС «Падь Широкая»</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1,89</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=100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=2500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jc w:val="center"/>
              <w:rPr>
                <w:sz w:val="24"/>
                <w:szCs w:val="24"/>
              </w:rPr>
            </w:pPr>
            <w:r w:rsidRPr="00872659">
              <w:rPr>
                <w:sz w:val="24"/>
                <w:szCs w:val="24"/>
              </w:rPr>
              <w:t>КТПН-630-3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rPr>
                <w:bCs/>
                <w:sz w:val="24"/>
                <w:szCs w:val="24"/>
              </w:rPr>
            </w:pPr>
            <w:r w:rsidRPr="00872659">
              <w:rPr>
                <w:bCs/>
                <w:sz w:val="24"/>
                <w:szCs w:val="24"/>
              </w:rPr>
              <w:t>7 947,03</w:t>
            </w:r>
          </w:p>
          <w:p w:rsidR="00F02551" w:rsidRPr="00872659" w:rsidRDefault="00F02551" w:rsidP="00F02551">
            <w:pPr>
              <w:jc w:val="center"/>
              <w:rPr>
                <w:bCs/>
                <w:sz w:val="24"/>
                <w:szCs w:val="24"/>
              </w:rPr>
            </w:pP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бухта Средняя, ул. Светлая, Авангардная.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«Волчанец»</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КЛ-0,4 кВ: </w:t>
            </w:r>
            <w:r w:rsidRPr="00872659">
              <w:rPr>
                <w:sz w:val="24"/>
                <w:szCs w:val="24"/>
                <w:lang w:val="en-US"/>
              </w:rPr>
              <w:t>L</w:t>
            </w:r>
            <w:r w:rsidRPr="00872659">
              <w:rPr>
                <w:sz w:val="24"/>
                <w:szCs w:val="24"/>
              </w:rPr>
              <w:t>=360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=1200 м</w:t>
            </w:r>
          </w:p>
          <w:p w:rsidR="00F02551" w:rsidRPr="00872659" w:rsidRDefault="00F02551" w:rsidP="00F02551">
            <w:pPr>
              <w:ind w:left="-108"/>
              <w:jc w:val="center"/>
              <w:rPr>
                <w:sz w:val="24"/>
                <w:szCs w:val="24"/>
              </w:rPr>
            </w:pPr>
            <w:r w:rsidRPr="00872659">
              <w:rPr>
                <w:sz w:val="24"/>
                <w:szCs w:val="24"/>
              </w:rPr>
              <w:t xml:space="preserve">ВЛИ-0,4 кВ: </w:t>
            </w:r>
            <w:r w:rsidRPr="00872659">
              <w:rPr>
                <w:sz w:val="24"/>
                <w:szCs w:val="24"/>
                <w:lang w:val="en-US"/>
              </w:rPr>
              <w:t>L</w:t>
            </w:r>
            <w:r w:rsidRPr="00872659">
              <w:rPr>
                <w:sz w:val="24"/>
                <w:szCs w:val="24"/>
              </w:rPr>
              <w:t>=1200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КТПН-630-2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7 451,19</w:t>
            </w:r>
          </w:p>
          <w:p w:rsidR="00F02551" w:rsidRPr="00872659" w:rsidRDefault="00F02551" w:rsidP="00F02551">
            <w:pPr>
              <w:ind w:left="-108"/>
              <w:jc w:val="center"/>
              <w:rPr>
                <w:bCs/>
                <w:sz w:val="24"/>
                <w:szCs w:val="24"/>
              </w:rPr>
            </w:pP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Врангель ограничен</w:t>
            </w:r>
            <w:r>
              <w:rPr>
                <w:sz w:val="24"/>
                <w:szCs w:val="24"/>
              </w:rPr>
              <w:t>н</w:t>
            </w:r>
            <w:r w:rsidRPr="00872659">
              <w:rPr>
                <w:sz w:val="24"/>
                <w:szCs w:val="24"/>
              </w:rPr>
              <w:t>ой дорогой Находка-Врангель.</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ight="-108"/>
              <w:jc w:val="center"/>
              <w:rPr>
                <w:sz w:val="24"/>
                <w:szCs w:val="24"/>
              </w:rPr>
            </w:pPr>
            <w:r w:rsidRPr="00872659">
              <w:rPr>
                <w:sz w:val="24"/>
                <w:szCs w:val="24"/>
              </w:rPr>
              <w:t>ПС «Микрорайон»</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=3200 м</w:t>
            </w:r>
          </w:p>
          <w:p w:rsidR="00F02551" w:rsidRPr="00872659" w:rsidRDefault="00F02551" w:rsidP="00F02551">
            <w:pPr>
              <w:ind w:left="-108"/>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КТПН-630-2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6 198,38</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Врангель ул. Лесная, Лучистая, Невельского, пр-т Восточный.</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«Микрорайон»</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=1500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КТПН-630-2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4 444,21</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ул. Рифовая в </w:t>
            </w:r>
            <w:r>
              <w:rPr>
                <w:sz w:val="24"/>
                <w:szCs w:val="24"/>
              </w:rPr>
              <w:t>м-не</w:t>
            </w:r>
            <w:r w:rsidRPr="00872659">
              <w:rPr>
                <w:sz w:val="24"/>
                <w:szCs w:val="24"/>
              </w:rPr>
              <w:t xml:space="preserve"> </w:t>
            </w:r>
            <w:r w:rsidRPr="00872659">
              <w:rPr>
                <w:sz w:val="24"/>
                <w:szCs w:val="24"/>
              </w:rPr>
              <w:lastRenderedPageBreak/>
              <w:t>Ливадия.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ПС </w:t>
            </w:r>
            <w:r w:rsidRPr="00872659">
              <w:rPr>
                <w:sz w:val="24"/>
                <w:szCs w:val="24"/>
              </w:rPr>
              <w:lastRenderedPageBreak/>
              <w:t>«Гайдамак»</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lastRenderedPageBreak/>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lastRenderedPageBreak/>
              <w:t>L</w:t>
            </w:r>
            <w:r w:rsidRPr="00872659">
              <w:rPr>
                <w:sz w:val="24"/>
                <w:szCs w:val="24"/>
              </w:rPr>
              <w:t>=180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lastRenderedPageBreak/>
              <w:t xml:space="preserve">ВЛЗ-6,0 кВ: </w:t>
            </w:r>
            <w:r w:rsidRPr="00872659">
              <w:rPr>
                <w:sz w:val="24"/>
                <w:szCs w:val="24"/>
                <w:lang w:val="en-US"/>
              </w:rPr>
              <w:lastRenderedPageBreak/>
              <w:t>L</w:t>
            </w:r>
            <w:r w:rsidRPr="00872659">
              <w:rPr>
                <w:sz w:val="24"/>
                <w:szCs w:val="24"/>
              </w:rPr>
              <w:t>=8000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lastRenderedPageBreak/>
              <w:t xml:space="preserve">КТПН-630-2 </w:t>
            </w:r>
            <w:r w:rsidRPr="00872659">
              <w:rPr>
                <w:sz w:val="24"/>
                <w:szCs w:val="24"/>
              </w:rPr>
              <w:lastRenderedPageBreak/>
              <w:t>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lastRenderedPageBreak/>
              <w:t>14 230,50</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ул. </w:t>
            </w:r>
            <w:r>
              <w:rPr>
                <w:sz w:val="24"/>
                <w:szCs w:val="24"/>
              </w:rPr>
              <w:t>Нагорная, Заводская, Угловая в с</w:t>
            </w:r>
            <w:r w:rsidRPr="00872659">
              <w:rPr>
                <w:sz w:val="24"/>
                <w:szCs w:val="24"/>
              </w:rPr>
              <w:t>. Анна.</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«С-55»</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=80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=2000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КТПН-630-2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5 971,81</w:t>
            </w:r>
          </w:p>
          <w:p w:rsidR="00F02551" w:rsidRPr="00872659" w:rsidRDefault="00F02551" w:rsidP="00F02551">
            <w:pPr>
              <w:ind w:left="-108"/>
              <w:jc w:val="center"/>
              <w:rPr>
                <w:bCs/>
                <w:sz w:val="24"/>
                <w:szCs w:val="24"/>
              </w:rPr>
            </w:pP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ул. Сейнерная, Зеленая, Комсо</w:t>
            </w:r>
            <w:r>
              <w:rPr>
                <w:sz w:val="24"/>
                <w:szCs w:val="24"/>
              </w:rPr>
              <w:t xml:space="preserve">мольская, Победы, Пушкинской, </w:t>
            </w:r>
            <w:r w:rsidRPr="00872659">
              <w:rPr>
                <w:sz w:val="24"/>
                <w:szCs w:val="24"/>
              </w:rPr>
              <w:t xml:space="preserve"> Южно-Морской.</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«Гайдамак»</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=100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=3000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КТПН-630-2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bCs/>
                <w:sz w:val="24"/>
                <w:szCs w:val="24"/>
              </w:rPr>
            </w:pPr>
            <w:r w:rsidRPr="00872659">
              <w:rPr>
                <w:bCs/>
                <w:sz w:val="24"/>
                <w:szCs w:val="24"/>
              </w:rPr>
              <w:t>7 500,44</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Район лагеря ООО "Отрада".</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0,63</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«Падь Широкая»</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0,63</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=35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=1500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КТПН-630-1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3 619,49</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Район ул. Сидоренко.</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«Учебная»</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=385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=2600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3 579,96</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ул. Павлова</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0,63</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«Находка»</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0,63</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=360 м</w:t>
            </w:r>
          </w:p>
          <w:p w:rsidR="00F02551" w:rsidRPr="00872659" w:rsidRDefault="00F02551" w:rsidP="00F02551">
            <w:pPr>
              <w:ind w:left="-108"/>
              <w:jc w:val="center"/>
              <w:rPr>
                <w:sz w:val="24"/>
                <w:szCs w:val="24"/>
              </w:rPr>
            </w:pPr>
            <w:r w:rsidRPr="00872659">
              <w:rPr>
                <w:sz w:val="24"/>
                <w:szCs w:val="24"/>
              </w:rPr>
              <w:t xml:space="preserve">КЛ-0,4 кВ: </w:t>
            </w:r>
            <w:r w:rsidRPr="00872659">
              <w:rPr>
                <w:sz w:val="24"/>
                <w:szCs w:val="24"/>
                <w:lang w:val="en-US"/>
              </w:rPr>
              <w:t>L</w:t>
            </w:r>
            <w:r w:rsidRPr="00872659">
              <w:rPr>
                <w:sz w:val="24"/>
                <w:szCs w:val="24"/>
              </w:rPr>
              <w:t>=70 м</w:t>
            </w: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ВЛЗ-6,0 кВ: </w:t>
            </w:r>
            <w:r w:rsidRPr="00872659">
              <w:rPr>
                <w:sz w:val="24"/>
                <w:szCs w:val="24"/>
                <w:lang w:val="en-US"/>
              </w:rPr>
              <w:t>L</w:t>
            </w:r>
            <w:r w:rsidRPr="00872659">
              <w:rPr>
                <w:sz w:val="24"/>
                <w:szCs w:val="24"/>
              </w:rPr>
              <w:t>=700 м</w:t>
            </w:r>
          </w:p>
          <w:p w:rsidR="00F02551" w:rsidRPr="00872659" w:rsidRDefault="00F02551" w:rsidP="00F02551">
            <w:pPr>
              <w:ind w:left="-108"/>
              <w:jc w:val="center"/>
              <w:rPr>
                <w:sz w:val="24"/>
                <w:szCs w:val="24"/>
              </w:rPr>
            </w:pPr>
            <w:r w:rsidRPr="00872659">
              <w:rPr>
                <w:sz w:val="24"/>
                <w:szCs w:val="24"/>
              </w:rPr>
              <w:t xml:space="preserve">ВЛИ-0,4 кВ: </w:t>
            </w:r>
            <w:r w:rsidRPr="00872659">
              <w:rPr>
                <w:sz w:val="24"/>
                <w:szCs w:val="24"/>
                <w:lang w:val="en-US"/>
              </w:rPr>
              <w:t>L</w:t>
            </w:r>
            <w:r w:rsidRPr="00872659">
              <w:rPr>
                <w:sz w:val="24"/>
                <w:szCs w:val="24"/>
              </w:rPr>
              <w:t>=920 м</w:t>
            </w: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КТПН-630-1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3 623,95</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ул. Веселая, Уссурийская.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«Учебная»</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КТПН-630-2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1 413,30</w:t>
            </w:r>
          </w:p>
        </w:tc>
      </w:tr>
      <w:tr w:rsidR="00F02551" w:rsidRPr="00872659" w:rsidTr="00F32A05">
        <w:trPr>
          <w:trHeight w:val="232"/>
        </w:trPr>
        <w:tc>
          <w:tcPr>
            <w:tcW w:w="250" w:type="dxa"/>
            <w:tcBorders>
              <w:right w:val="single" w:sz="4" w:space="0" w:color="auto"/>
            </w:tcBorders>
          </w:tcPr>
          <w:p w:rsidR="00F02551" w:rsidRPr="00840CD8" w:rsidRDefault="00F02551" w:rsidP="00F02551">
            <w:pPr>
              <w:rPr>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Район ул. Владивостокская.</w:t>
            </w:r>
          </w:p>
        </w:tc>
        <w:tc>
          <w:tcPr>
            <w:tcW w:w="85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ПС «НСРЗ»</w:t>
            </w:r>
          </w:p>
        </w:tc>
        <w:tc>
          <w:tcPr>
            <w:tcW w:w="1417"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 xml:space="preserve">КЛ-6,0 кВ: </w:t>
            </w:r>
            <w:r w:rsidRPr="00872659">
              <w:rPr>
                <w:sz w:val="24"/>
                <w:szCs w:val="24"/>
                <w:lang w:val="en-US"/>
              </w:rPr>
              <w:t>L</w:t>
            </w:r>
            <w:r w:rsidRPr="00872659">
              <w:rPr>
                <w:sz w:val="24"/>
                <w:szCs w:val="24"/>
              </w:rPr>
              <w:t>=1640м</w:t>
            </w:r>
          </w:p>
          <w:p w:rsidR="00F02551" w:rsidRPr="00872659" w:rsidRDefault="00F02551" w:rsidP="00F02551">
            <w:pPr>
              <w:ind w:left="-108"/>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jc w:val="center"/>
              <w:rPr>
                <w:sz w:val="24"/>
                <w:szCs w:val="24"/>
              </w:rPr>
            </w:pPr>
            <w:r w:rsidRPr="00872659">
              <w:rPr>
                <w:sz w:val="24"/>
                <w:szCs w:val="24"/>
              </w:rPr>
              <w:t>ТП-2х630-1 шт.</w:t>
            </w:r>
          </w:p>
        </w:tc>
        <w:tc>
          <w:tcPr>
            <w:tcW w:w="1418" w:type="dxa"/>
            <w:tcBorders>
              <w:top w:val="single" w:sz="4" w:space="0" w:color="auto"/>
              <w:left w:val="single" w:sz="4" w:space="0" w:color="auto"/>
              <w:bottom w:val="single" w:sz="4" w:space="0" w:color="auto"/>
              <w:right w:val="single" w:sz="4" w:space="0" w:color="auto"/>
            </w:tcBorders>
          </w:tcPr>
          <w:p w:rsidR="00F02551" w:rsidRPr="00872659" w:rsidRDefault="00F02551" w:rsidP="00F02551">
            <w:pPr>
              <w:ind w:left="-108"/>
              <w:rPr>
                <w:bCs/>
                <w:sz w:val="24"/>
                <w:szCs w:val="24"/>
              </w:rPr>
            </w:pPr>
            <w:r w:rsidRPr="00872659">
              <w:rPr>
                <w:bCs/>
                <w:sz w:val="24"/>
                <w:szCs w:val="24"/>
              </w:rPr>
              <w:t>9 797,91</w:t>
            </w:r>
          </w:p>
        </w:tc>
      </w:tr>
    </w:tbl>
    <w:p w:rsidR="00F02551" w:rsidRPr="00840CD8" w:rsidRDefault="00F02551" w:rsidP="00F02551">
      <w:pPr>
        <w:rPr>
          <w:i/>
          <w:sz w:val="18"/>
          <w:szCs w:val="18"/>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32A05" w:rsidRDefault="00F32A05" w:rsidP="00F02551">
      <w:pPr>
        <w:rPr>
          <w:bCs/>
          <w:sz w:val="26"/>
          <w:szCs w:val="26"/>
        </w:rPr>
      </w:pPr>
    </w:p>
    <w:p w:rsidR="00F02551" w:rsidRDefault="00F02551" w:rsidP="00F32A05">
      <w:pPr>
        <w:ind w:right="-31"/>
        <w:jc w:val="center"/>
        <w:rPr>
          <w:bCs/>
          <w:sz w:val="26"/>
          <w:szCs w:val="26"/>
        </w:rPr>
      </w:pPr>
      <w:r w:rsidRPr="004E4B5B">
        <w:rPr>
          <w:bCs/>
          <w:sz w:val="26"/>
          <w:szCs w:val="26"/>
        </w:rPr>
        <w:lastRenderedPageBreak/>
        <w:t>Перечень мероприятий к инвестиционной программе "Развитие системы электроснабжения Находкинского городского ок</w:t>
      </w:r>
      <w:r w:rsidR="00F32A05">
        <w:rPr>
          <w:bCs/>
          <w:sz w:val="26"/>
          <w:szCs w:val="26"/>
        </w:rPr>
        <w:t>руга на 2013-2017 годы"</w:t>
      </w:r>
    </w:p>
    <w:p w:rsidR="00F32A05" w:rsidRPr="004E4B5B" w:rsidRDefault="00F32A05" w:rsidP="00F32A05">
      <w:pPr>
        <w:ind w:right="-31"/>
        <w:jc w:val="center"/>
        <w:rPr>
          <w:bCs/>
          <w:sz w:val="26"/>
          <w:szCs w:val="26"/>
        </w:rPr>
      </w:pPr>
    </w:p>
    <w:p w:rsidR="00F02551" w:rsidRPr="004E4B5B" w:rsidRDefault="00F02551" w:rsidP="00F32A05">
      <w:pPr>
        <w:ind w:right="-31"/>
        <w:jc w:val="center"/>
        <w:rPr>
          <w:sz w:val="21"/>
          <w:szCs w:val="21"/>
        </w:rPr>
      </w:pPr>
      <w:r w:rsidRPr="005E3C66">
        <w:rPr>
          <w:sz w:val="26"/>
          <w:szCs w:val="26"/>
        </w:rPr>
        <w:t>Т</w:t>
      </w:r>
      <w:r>
        <w:rPr>
          <w:sz w:val="26"/>
          <w:szCs w:val="26"/>
        </w:rPr>
        <w:t>аблица № 87</w:t>
      </w:r>
    </w:p>
    <w:tbl>
      <w:tblPr>
        <w:tblW w:w="15026" w:type="dxa"/>
        <w:tblInd w:w="-34" w:type="dxa"/>
        <w:tblLayout w:type="fixed"/>
        <w:tblLook w:val="04A0"/>
      </w:tblPr>
      <w:tblGrid>
        <w:gridCol w:w="537"/>
        <w:gridCol w:w="1418"/>
        <w:gridCol w:w="1281"/>
        <w:gridCol w:w="1359"/>
        <w:gridCol w:w="1190"/>
        <w:gridCol w:w="1375"/>
        <w:gridCol w:w="864"/>
        <w:gridCol w:w="864"/>
        <w:gridCol w:w="864"/>
        <w:gridCol w:w="864"/>
        <w:gridCol w:w="864"/>
        <w:gridCol w:w="830"/>
        <w:gridCol w:w="883"/>
        <w:gridCol w:w="983"/>
        <w:gridCol w:w="850"/>
      </w:tblGrid>
      <w:tr w:rsidR="00F02551" w:rsidRPr="004E4B5B" w:rsidTr="009E5B4A">
        <w:trPr>
          <w:trHeight w:val="1095"/>
        </w:trPr>
        <w:tc>
          <w:tcPr>
            <w:tcW w:w="537" w:type="dxa"/>
            <w:tcBorders>
              <w:top w:val="single" w:sz="8" w:space="0" w:color="auto"/>
              <w:left w:val="single" w:sz="8" w:space="0" w:color="auto"/>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п/п</w:t>
            </w:r>
          </w:p>
        </w:tc>
        <w:tc>
          <w:tcPr>
            <w:tcW w:w="1418" w:type="dxa"/>
            <w:tcBorders>
              <w:top w:val="single" w:sz="8"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Наименование объекта строительства.</w:t>
            </w:r>
          </w:p>
        </w:tc>
        <w:tc>
          <w:tcPr>
            <w:tcW w:w="1281" w:type="dxa"/>
            <w:tcBorders>
              <w:top w:val="single" w:sz="8"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xml:space="preserve">Наименование мероприятия </w:t>
            </w:r>
          </w:p>
        </w:tc>
        <w:tc>
          <w:tcPr>
            <w:tcW w:w="1359" w:type="dxa"/>
            <w:tcBorders>
              <w:top w:val="single" w:sz="8"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Вид работ</w:t>
            </w:r>
          </w:p>
        </w:tc>
        <w:tc>
          <w:tcPr>
            <w:tcW w:w="1190" w:type="dxa"/>
            <w:tcBorders>
              <w:top w:val="single" w:sz="8"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Материал, Оборудование, типовой проект</w:t>
            </w:r>
          </w:p>
        </w:tc>
        <w:tc>
          <w:tcPr>
            <w:tcW w:w="1375"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Стоимость электромонтажных работ.</w:t>
            </w:r>
          </w:p>
        </w:tc>
        <w:tc>
          <w:tcPr>
            <w:tcW w:w="864"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xml:space="preserve">Стоимость </w:t>
            </w:r>
            <w:r w:rsidRPr="004E4B5B">
              <w:rPr>
                <w:bCs/>
                <w:sz w:val="21"/>
                <w:szCs w:val="21"/>
              </w:rPr>
              <w:br/>
              <w:t>ТП, РП, КТПН</w:t>
            </w:r>
          </w:p>
        </w:tc>
        <w:tc>
          <w:tcPr>
            <w:tcW w:w="864"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xml:space="preserve">Стоимость </w:t>
            </w:r>
            <w:r w:rsidRPr="004E4B5B">
              <w:rPr>
                <w:bCs/>
                <w:sz w:val="21"/>
                <w:szCs w:val="21"/>
              </w:rPr>
              <w:br/>
              <w:t>ВЛ-6,0 кВ</w:t>
            </w:r>
          </w:p>
        </w:tc>
        <w:tc>
          <w:tcPr>
            <w:tcW w:w="864"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xml:space="preserve">Стоимость </w:t>
            </w:r>
            <w:r w:rsidRPr="004E4B5B">
              <w:rPr>
                <w:bCs/>
                <w:sz w:val="21"/>
                <w:szCs w:val="21"/>
              </w:rPr>
              <w:br/>
              <w:t>ВЛ-0,4 кВ</w:t>
            </w:r>
          </w:p>
        </w:tc>
        <w:tc>
          <w:tcPr>
            <w:tcW w:w="864"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xml:space="preserve">Стоимость </w:t>
            </w:r>
            <w:r w:rsidRPr="004E4B5B">
              <w:rPr>
                <w:bCs/>
                <w:sz w:val="21"/>
                <w:szCs w:val="21"/>
              </w:rPr>
              <w:br/>
              <w:t>КЛ-6,0 кВ</w:t>
            </w:r>
          </w:p>
        </w:tc>
        <w:tc>
          <w:tcPr>
            <w:tcW w:w="864"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 xml:space="preserve">Стоимость </w:t>
            </w:r>
            <w:r w:rsidRPr="004E4B5B">
              <w:rPr>
                <w:bCs/>
                <w:sz w:val="21"/>
                <w:szCs w:val="21"/>
              </w:rPr>
              <w:br/>
              <w:t>КЛ-0,4 кВ</w:t>
            </w:r>
          </w:p>
        </w:tc>
        <w:tc>
          <w:tcPr>
            <w:tcW w:w="830" w:type="dxa"/>
            <w:tcBorders>
              <w:top w:val="single" w:sz="4" w:space="0" w:color="auto"/>
              <w:left w:val="nil"/>
              <w:bottom w:val="nil"/>
              <w:right w:val="single" w:sz="4" w:space="0" w:color="auto"/>
            </w:tcBorders>
            <w:shd w:val="clear" w:color="auto" w:fill="auto"/>
            <w:noWrap/>
            <w:vAlign w:val="center"/>
            <w:hideMark/>
          </w:tcPr>
          <w:p w:rsidR="00F02551" w:rsidRPr="004E4B5B" w:rsidRDefault="00F02551" w:rsidP="00F02551">
            <w:pPr>
              <w:jc w:val="center"/>
              <w:rPr>
                <w:bCs/>
                <w:sz w:val="21"/>
                <w:szCs w:val="21"/>
              </w:rPr>
            </w:pPr>
            <w:r w:rsidRPr="004E4B5B">
              <w:rPr>
                <w:bCs/>
                <w:sz w:val="21"/>
                <w:szCs w:val="21"/>
              </w:rPr>
              <w:t>Демонтаж ВЛ</w:t>
            </w:r>
          </w:p>
        </w:tc>
        <w:tc>
          <w:tcPr>
            <w:tcW w:w="883" w:type="dxa"/>
            <w:tcBorders>
              <w:top w:val="single" w:sz="4" w:space="0" w:color="auto"/>
              <w:left w:val="nil"/>
              <w:bottom w:val="nil"/>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Проектные работы, экспертиза проектов</w:t>
            </w:r>
          </w:p>
        </w:tc>
        <w:tc>
          <w:tcPr>
            <w:tcW w:w="983" w:type="dxa"/>
            <w:tcBorders>
              <w:top w:val="single" w:sz="4" w:space="0" w:color="auto"/>
              <w:left w:val="nil"/>
              <w:bottom w:val="nil"/>
              <w:right w:val="nil"/>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51" w:rsidRPr="004E4B5B" w:rsidRDefault="00F02551" w:rsidP="00F02551">
            <w:pPr>
              <w:jc w:val="center"/>
              <w:rPr>
                <w:bCs/>
                <w:sz w:val="21"/>
                <w:szCs w:val="21"/>
              </w:rPr>
            </w:pPr>
            <w:r w:rsidRPr="004E4B5B">
              <w:rPr>
                <w:bCs/>
                <w:sz w:val="21"/>
                <w:szCs w:val="21"/>
              </w:rPr>
              <w:t>Срок реализации программы</w:t>
            </w:r>
          </w:p>
        </w:tc>
      </w:tr>
      <w:tr w:rsidR="00F02551" w:rsidRPr="00840CD8" w:rsidTr="009E5B4A">
        <w:trPr>
          <w:trHeight w:val="840"/>
        </w:trPr>
        <w:tc>
          <w:tcPr>
            <w:tcW w:w="53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территории ул. Макарова и ул. Астафьева.</w:t>
            </w:r>
          </w:p>
        </w:tc>
        <w:tc>
          <w:tcPr>
            <w:tcW w:w="128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КТПН-400 в районе ул. Астафьева со строительством кабельных ЛЭП-6,0 кВ по схеме ТП-191 – КТПН новая (Астафьева) – ТП-238.</w:t>
            </w:r>
          </w:p>
        </w:tc>
        <w:tc>
          <w:tcPr>
            <w:tcW w:w="1359"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Прокладка КЛЭП-6.0 кВ ТП-191 до КТП (Астафьева)</w:t>
            </w:r>
          </w:p>
        </w:tc>
        <w:tc>
          <w:tcPr>
            <w:tcW w:w="1190"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ЦААБл 3х240, Lтраншеи=300,  Lкабеля=350м,</w:t>
            </w:r>
          </w:p>
        </w:tc>
        <w:tc>
          <w:tcPr>
            <w:tcW w:w="1375"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810 853,41</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810 853,41</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single" w:sz="8" w:space="0" w:color="auto"/>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891 938,75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840CD8" w:rsidRDefault="00F02551" w:rsidP="00F02551">
            <w:pPr>
              <w:jc w:val="center"/>
              <w:rPr>
                <w:b/>
                <w:bCs/>
                <w:i/>
                <w:sz w:val="21"/>
                <w:szCs w:val="21"/>
              </w:rPr>
            </w:pPr>
            <w:r w:rsidRPr="00E57026">
              <w:rPr>
                <w:bCs/>
                <w:sz w:val="21"/>
                <w:szCs w:val="21"/>
              </w:rPr>
              <w:t>2013 г</w:t>
            </w:r>
            <w:r w:rsidRPr="00840CD8">
              <w:rPr>
                <w:b/>
                <w:bCs/>
                <w:i/>
                <w:sz w:val="21"/>
                <w:szCs w:val="21"/>
              </w:rPr>
              <w:t>.</w:t>
            </w:r>
          </w:p>
        </w:tc>
      </w:tr>
      <w:tr w:rsidR="00F02551" w:rsidRPr="00840CD8" w:rsidTr="009E5B4A">
        <w:trPr>
          <w:trHeight w:val="1248"/>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Прокладка КВЛЭП-6.0 кВ от КТП (Астафьева) до ТП-238</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ЦААБл 3х240, Lтраншеи=120,  Lкабеля=180м,</w:t>
            </w:r>
            <w:r w:rsidRPr="00D64E45">
              <w:rPr>
                <w:sz w:val="21"/>
                <w:szCs w:val="21"/>
              </w:rPr>
              <w:br/>
              <w:t>СИП-3 3х(1х120), L=1140 м, на ж/б опорах , в кол-ве 25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1 978 085,40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1 490 569,96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487 515,44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2 175 893,94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Устройство КТПН-400 кВА</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КТПН-400 кВА проходного типа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879 752,00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879 752,00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967 727,20</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25"/>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Реконструкция сущ. сетей 00.4 кВ </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демонтаж сущ.  ВЛЭП-0.4 кВ 4АС-50, L= 600 м, на деревянных опорах с приставками,  в кол-ве 25 шт.; Монтаж ВЛИ-0.4 кВ СИП-4х70, L=600 м, на ж/б опорах, в кол-ве 25 шт.; Устройство вводов3-х фазных-50 шт.; прокладка КЛЭП-0.4 кВ ААБлУ 4х120, Lтраншеи=80 м; Lкабеля= 130 м.</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1 099 515,70</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779 331,63</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223 271,53</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96 912,54</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single" w:sz="4" w:space="0" w:color="auto"/>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1 209 467,27</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single" w:sz="8" w:space="0" w:color="auto"/>
              <w:left w:val="single" w:sz="8" w:space="0" w:color="auto"/>
              <w:bottom w:val="single" w:sz="4" w:space="0" w:color="auto"/>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F02551" w:rsidRPr="00D64E45" w:rsidRDefault="00F02551" w:rsidP="00F02551">
            <w:pPr>
              <w:rPr>
                <w:sz w:val="21"/>
                <w:szCs w:val="21"/>
              </w:rPr>
            </w:pPr>
          </w:p>
        </w:tc>
        <w:tc>
          <w:tcPr>
            <w:tcW w:w="1281" w:type="dxa"/>
            <w:vMerge/>
            <w:tcBorders>
              <w:top w:val="single" w:sz="8" w:space="0" w:color="auto"/>
              <w:left w:val="single" w:sz="4" w:space="0" w:color="auto"/>
              <w:bottom w:val="single" w:sz="4" w:space="0" w:color="auto"/>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4 768 206,51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879 752,00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1 490 569,96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779 331,63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1 298 368,85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223 271,53</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96 912,54</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476 820,65</w:t>
            </w:r>
          </w:p>
        </w:tc>
        <w:tc>
          <w:tcPr>
            <w:tcW w:w="983" w:type="dxa"/>
            <w:tcBorders>
              <w:top w:val="nil"/>
              <w:left w:val="nil"/>
              <w:bottom w:val="single" w:sz="4" w:space="0" w:color="auto"/>
              <w:right w:val="nil"/>
            </w:tcBorders>
            <w:shd w:val="clear" w:color="000000" w:fill="FFFFFF"/>
            <w:vAlign w:val="center"/>
            <w:hideMark/>
          </w:tcPr>
          <w:p w:rsidR="00F02551" w:rsidRPr="00227125" w:rsidRDefault="00F02551" w:rsidP="00F02551">
            <w:pPr>
              <w:jc w:val="center"/>
              <w:rPr>
                <w:bCs/>
                <w:sz w:val="21"/>
                <w:szCs w:val="21"/>
              </w:rPr>
            </w:pPr>
            <w:r w:rsidRPr="00227125">
              <w:rPr>
                <w:bCs/>
                <w:sz w:val="21"/>
                <w:szCs w:val="21"/>
              </w:rPr>
              <w:t>5 245 027,16</w:t>
            </w:r>
          </w:p>
        </w:tc>
        <w:tc>
          <w:tcPr>
            <w:tcW w:w="850" w:type="dxa"/>
            <w:vMerge/>
            <w:tcBorders>
              <w:top w:val="nil"/>
              <w:left w:val="single" w:sz="4" w:space="0" w:color="auto"/>
              <w:bottom w:val="single" w:sz="4" w:space="0" w:color="auto"/>
              <w:right w:val="single" w:sz="4" w:space="0" w:color="auto"/>
            </w:tcBorders>
            <w:vAlign w:val="center"/>
            <w:hideMark/>
          </w:tcPr>
          <w:p w:rsidR="00F02551" w:rsidRPr="00840CD8" w:rsidRDefault="00F02551" w:rsidP="00F02551">
            <w:pPr>
              <w:rPr>
                <w:b/>
                <w:bCs/>
                <w:i/>
                <w:sz w:val="21"/>
                <w:szCs w:val="21"/>
              </w:rPr>
            </w:pPr>
          </w:p>
        </w:tc>
      </w:tr>
      <w:tr w:rsidR="00F02551" w:rsidRPr="00227125" w:rsidTr="009E5B4A">
        <w:trPr>
          <w:trHeight w:val="1248"/>
        </w:trPr>
        <w:tc>
          <w:tcPr>
            <w:tcW w:w="537" w:type="dxa"/>
            <w:vMerge w:val="restart"/>
            <w:tcBorders>
              <w:top w:val="single" w:sz="4" w:space="0" w:color="auto"/>
              <w:left w:val="single" w:sz="8" w:space="0" w:color="auto"/>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2</w:t>
            </w: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территории ул. Внутрипортовая, Горные ключи, Набережная, Интернациональная в п. Козьмино.</w:t>
            </w:r>
          </w:p>
        </w:tc>
        <w:tc>
          <w:tcPr>
            <w:tcW w:w="1281" w:type="dxa"/>
            <w:vMerge w:val="restart"/>
            <w:tcBorders>
              <w:top w:val="single" w:sz="4" w:space="0" w:color="auto"/>
              <w:left w:val="single" w:sz="4" w:space="0" w:color="auto"/>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 Строительство нового фидера с ПС «Морская» до п. Козьмино, с переводом всей нагрузки на новый фидер</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КЛЭП-6.0 кВ, ВЛЗ-6.0 кВ от ПС "Морская" с выделением новой ячейки</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ААБл 3х240, Lтраншеи=130 м Lкабеля=160 м; СИП-3 3(1х120), L=4500м,на ж/б опорах, в кол-ве 106 шт.</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5 897 127,80</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5 484 263,36</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412 864,44</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single" w:sz="4" w:space="0" w:color="auto"/>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6 486 840,58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551" w:rsidRPr="00227125" w:rsidRDefault="00F02551" w:rsidP="00F02551">
            <w:pPr>
              <w:jc w:val="center"/>
              <w:rPr>
                <w:bCs/>
                <w:sz w:val="21"/>
                <w:szCs w:val="21"/>
              </w:rPr>
            </w:pPr>
            <w:r w:rsidRPr="00227125">
              <w:rPr>
                <w:bCs/>
                <w:sz w:val="21"/>
                <w:szCs w:val="21"/>
              </w:rPr>
              <w:t>2013 г.</w:t>
            </w:r>
          </w:p>
        </w:tc>
      </w:tr>
      <w:tr w:rsidR="00F02551" w:rsidRPr="00840CD8" w:rsidTr="009E5B4A">
        <w:trPr>
          <w:trHeight w:val="324"/>
        </w:trPr>
        <w:tc>
          <w:tcPr>
            <w:tcW w:w="537" w:type="dxa"/>
            <w:vMerge/>
            <w:tcBorders>
              <w:top w:val="nil"/>
              <w:left w:val="single" w:sz="8" w:space="0" w:color="auto"/>
              <w:bottom w:val="nil"/>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nil"/>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nil"/>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5 897 127,80</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5 484 263,36</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412 864,44</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589 712,78</w:t>
            </w:r>
          </w:p>
        </w:tc>
        <w:tc>
          <w:tcPr>
            <w:tcW w:w="983" w:type="dxa"/>
            <w:tcBorders>
              <w:top w:val="nil"/>
              <w:left w:val="nil"/>
              <w:bottom w:val="nil"/>
              <w:right w:val="nil"/>
            </w:tcBorders>
            <w:shd w:val="clear" w:color="000000" w:fill="FFFFFF"/>
            <w:vAlign w:val="center"/>
            <w:hideMark/>
          </w:tcPr>
          <w:p w:rsidR="00F02551" w:rsidRPr="00227125" w:rsidRDefault="00F02551" w:rsidP="00F02551">
            <w:pPr>
              <w:jc w:val="center"/>
              <w:rPr>
                <w:bCs/>
                <w:sz w:val="21"/>
                <w:szCs w:val="21"/>
              </w:rPr>
            </w:pPr>
            <w:r w:rsidRPr="00227125">
              <w:rPr>
                <w:bCs/>
                <w:sz w:val="21"/>
                <w:szCs w:val="21"/>
              </w:rPr>
              <w:t>6 486 840,58</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510"/>
        </w:trPr>
        <w:tc>
          <w:tcPr>
            <w:tcW w:w="53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территории береговой линии мыса Подосенова, озера Лебединое, ул. Прибрежная, Колхозная, ул. Приисковая, Западная.</w:t>
            </w:r>
          </w:p>
        </w:tc>
        <w:tc>
          <w:tcPr>
            <w:tcW w:w="128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Прокладка головный участков Ф № 17, 13 п/с "Находка до РП-5.</w:t>
            </w:r>
          </w:p>
        </w:tc>
        <w:tc>
          <w:tcPr>
            <w:tcW w:w="1359"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 3х240 2х800 м.</w:t>
            </w:r>
          </w:p>
        </w:tc>
        <w:tc>
          <w:tcPr>
            <w:tcW w:w="1375"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3 270 032,74</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3 270 032,74</w:t>
            </w:r>
          </w:p>
        </w:tc>
        <w:tc>
          <w:tcPr>
            <w:tcW w:w="864"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single" w:sz="8"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single" w:sz="8" w:space="0" w:color="auto"/>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3 597 036,01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227125" w:rsidRDefault="00F02551" w:rsidP="00F02551">
            <w:pPr>
              <w:jc w:val="center"/>
              <w:rPr>
                <w:bCs/>
                <w:sz w:val="21"/>
                <w:szCs w:val="21"/>
              </w:rPr>
            </w:pPr>
            <w:r w:rsidRPr="00227125">
              <w:rPr>
                <w:bCs/>
                <w:sz w:val="21"/>
                <w:szCs w:val="21"/>
              </w:rPr>
              <w:t>2015-2017 г.</w:t>
            </w:r>
          </w:p>
        </w:tc>
      </w:tr>
      <w:tr w:rsidR="00F02551" w:rsidRPr="00840CD8" w:rsidTr="009E5B4A">
        <w:trPr>
          <w:trHeight w:val="312"/>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single" w:sz="8" w:space="0" w:color="auto"/>
              <w:left w:val="single" w:sz="4" w:space="0" w:color="auto"/>
              <w:bottom w:val="single" w:sz="4"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3 270 032,74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3 270 032,74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327 003,27</w:t>
            </w:r>
          </w:p>
        </w:tc>
        <w:tc>
          <w:tcPr>
            <w:tcW w:w="983" w:type="dxa"/>
            <w:tcBorders>
              <w:top w:val="nil"/>
              <w:left w:val="nil"/>
              <w:bottom w:val="single" w:sz="4" w:space="0" w:color="auto"/>
              <w:right w:val="nil"/>
            </w:tcBorders>
            <w:shd w:val="clear" w:color="000000" w:fill="FFFFFF"/>
            <w:vAlign w:val="center"/>
            <w:hideMark/>
          </w:tcPr>
          <w:p w:rsidR="00F02551" w:rsidRPr="00227125" w:rsidRDefault="00F02551" w:rsidP="00F02551">
            <w:pPr>
              <w:jc w:val="center"/>
              <w:rPr>
                <w:bCs/>
                <w:sz w:val="21"/>
                <w:szCs w:val="21"/>
              </w:rPr>
            </w:pPr>
            <w:r w:rsidRPr="00227125">
              <w:rPr>
                <w:bCs/>
                <w:sz w:val="21"/>
                <w:szCs w:val="21"/>
              </w:rPr>
              <w:t>3 597 036,01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38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Реконструкция воздушной ЛЭП-6,0 кВ Ф-17 ПС «Находка», с выносом с городского кладбища</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Замена сущ. ВЛЭП-6.0 кВ Ф-17 ПС "Находка"</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Демонтаж 3АС-95, L= 4700 м, на ж/б опорах, в кол-ве 80 шт.;</w:t>
            </w:r>
            <w:r w:rsidRPr="00D64E45">
              <w:rPr>
                <w:sz w:val="21"/>
                <w:szCs w:val="21"/>
              </w:rPr>
              <w:br/>
              <w:t xml:space="preserve">СИП-3 3(1х120), L=4700 м, на ж/б опорах, в кол-ве 130 шт.,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7 986 412,58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7 690 989,23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295 423,35</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8 785 053,84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7 986 412,58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7 690 989,23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295 423,35</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798 641,26</w:t>
            </w:r>
          </w:p>
        </w:tc>
        <w:tc>
          <w:tcPr>
            <w:tcW w:w="983" w:type="dxa"/>
            <w:tcBorders>
              <w:top w:val="nil"/>
              <w:left w:val="nil"/>
              <w:bottom w:val="single" w:sz="4"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8 785 053,84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02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2-х фидеров от ПС «Связь» до проектируемого РП-1; 2-х цепной ВЛЗ-6,0 кВ до РП 2х630 (2) с заходами существующего Ф-8 ПС «Связь»; 5-и КТПН-630; ВЛЗ-6,0 кВ от существующего Ф-3 ПС «Связь» до существующего Ф-17 ПС «Находка» ; ВЛЗ-6,0 кВ от проектируемого РП-1 до существующего РП-14</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2-х цепной ВЛЗ-6.0 кВ от ПС "Связь" с выделением 2-х новых фидеров до проектируемой РП-1</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ААБл 3х240, Lтраншеи=100 м Lкабеля=160 м; СИП-3 3(1х120), Lтрассы=4000 м, Lпровода=9000, на ж/б опорах, в кол-ве 110 шт.</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5 903 480,72</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5 511 823,29</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391 657,43</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single" w:sz="4" w:space="0" w:color="auto"/>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6 493 828,79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53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2-х цепной ВЛЗ-6.0 кВ от проектируемой РП-1 до проектируемой РП 2х630 (2)</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ААБл 3х240, Lтраншеи=120 м Lкабеля=180 м; СИП-3 3(1х120), Lтрассы=1250 м, Lпровода=2800, на ж/б опорах, в кол-ве 30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1 969 979,58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1 533 600,85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436 378,73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2 166 977,54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248"/>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Строительство отпайки на проектируемую КТПН-630 от </w:t>
            </w:r>
            <w:r w:rsidRPr="00D64E45">
              <w:rPr>
                <w:sz w:val="21"/>
                <w:szCs w:val="21"/>
              </w:rPr>
              <w:lastRenderedPageBreak/>
              <w:t>проектируемой 2-х цепной ВЛЗ-6.0 кВ РП-1 - РП 2х630 (2)</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ААБл 3х240, Lтраншеи=30 м Lкабеля=50 м; СИП-</w:t>
            </w:r>
            <w:r w:rsidRPr="00D64E45">
              <w:rPr>
                <w:sz w:val="21"/>
                <w:szCs w:val="21"/>
              </w:rPr>
              <w:lastRenderedPageBreak/>
              <w:t>3 3(1х120), L=120, на ж/б опорах, в кол-ве 5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1 655 088,40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1 480 881,46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174 206,94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1 820 597,24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248"/>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ВЛЗ-6.0 кВ от проектируемой РП-1 до сущ. РП-14 через 2-е проходные КТПН-630</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ААБл 3х240, Lтраншеи=180 м Lкабеля=260 м; СИП-3 3(1х120), L=1700, на ж/б опорах, в кол-ве 40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2 733 611,80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2 132 523,19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601 088,61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3 006 972,98</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248"/>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ВЛЗ-6.0 кВ от сущ. ВЛЭП-6.0 кВ Ф-8 ПС "Связь" между проектируемой РП 2х630 кВА и ТП-146</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ААБл 3х240, Lтраншеи=30 м Lкабеля=50 м; СИП-3 3(1х120), L=120, на ж/б опорах, в кол-ве 5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479 688,29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305 661,36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174 026,93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527 657,12</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36"/>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ВЛЗ-6.0 кВ от сущ. ТП-146 до КТПН-630</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ААБл 3х240, Lтраншеи=60 м Lкабеля=1</w:t>
            </w:r>
            <w:r w:rsidRPr="00D64E45">
              <w:rPr>
                <w:sz w:val="21"/>
                <w:szCs w:val="21"/>
              </w:rPr>
              <w:lastRenderedPageBreak/>
              <w:t>00 м; СИП-3 3(1х120), L=320, на ж/б опорах, в кол-ве 10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767 268,27</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491 205,69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276 062,58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843 995,10</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53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Реконструкция сущ. ВЛЭП-6.0 кВ от проектируемой РП 2х630 - ТП146, ТП146-РП14, РП14-ТП153</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Демонтаж 3АС-70, L= 4280 м, на ж/б опорах, в кол-ве 95 шт.;</w:t>
            </w:r>
            <w:r w:rsidRPr="00D64E45">
              <w:rPr>
                <w:sz w:val="21"/>
                <w:szCs w:val="21"/>
              </w:rPr>
              <w:br/>
              <w:t xml:space="preserve">СИП-3 3(1х120), L=4280 м, на ж/б опорах, в кол-ве 120 шт.,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5 817 861,50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5 581 123,03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236 738,47</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6 399 647,65</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36"/>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ВЛЗ-6.0 кВ от отпайки на ТП-153 до сущ. ВЛЭП-6.0 кВ Ф-3 ПС "Связь</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СИП-3 3(1х120), L=1200, на ж/б опорах, в кол-ве 26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1 378 076,72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1 378 076,72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1 515 884,39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36"/>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РП-1</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Типовой проект 407-3-653.01 П РПК-2Т с камерами КСО-392 в кол-ве 12 </w:t>
            </w:r>
            <w:r w:rsidRPr="00D64E45">
              <w:rPr>
                <w:sz w:val="21"/>
                <w:szCs w:val="21"/>
              </w:rPr>
              <w:lastRenderedPageBreak/>
              <w:t xml:space="preserve">шт., в т.ч. 3 резерва,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3 473 996,42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3 473 996,42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3 821 396,06</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36"/>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РП 2х630 (2)</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Типовой проект 407-3-653.01 П РПК-2Т с камерами КСО-392 в кол-ве 12 шт., в т.ч. 3 резерва, 2хТМ-630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5 204 938,64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5 204 938,64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5 725 432,50</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248"/>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5-и КТПН-630</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КТПН-630 кВА проходного типа - 2шт.</w:t>
            </w:r>
            <w:r w:rsidRPr="00D64E45">
              <w:rPr>
                <w:sz w:val="21"/>
                <w:szCs w:val="21"/>
              </w:rPr>
              <w:br/>
              <w:t>КТПН-630 кВА тупикового типа - 3шт.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6 141 968,80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6 141 968,80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6 756 165,68</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1872"/>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сетей 0.4  кВ от 5-и проектируемых КТПН и РП 2х630 (2)</w:t>
            </w:r>
          </w:p>
        </w:tc>
        <w:tc>
          <w:tcPr>
            <w:tcW w:w="1190"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Монтаж ВЛИ-0.4 кВ СИП-4х95, L=3000 м, на ж/б опорах, в кол-ве 120 шт.; Устройство вводов3-х фазных-</w:t>
            </w:r>
            <w:r w:rsidRPr="00D64E45">
              <w:rPr>
                <w:sz w:val="21"/>
                <w:szCs w:val="21"/>
              </w:rPr>
              <w:lastRenderedPageBreak/>
              <w:t>300 шт.; прокладка КЛЭП-0.4 кВ ААБлУ 4х120, Lтраншеи=540 м; Lкабеля= 800 м.</w:t>
            </w:r>
          </w:p>
        </w:tc>
        <w:tc>
          <w:tcPr>
            <w:tcW w:w="1375"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5 675 147,29</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4 251 335,57</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1 423 811,72</w:t>
            </w:r>
          </w:p>
        </w:tc>
        <w:tc>
          <w:tcPr>
            <w:tcW w:w="830"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nil"/>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6 242 662,02</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41 201 106,43</w:t>
            </w:r>
          </w:p>
        </w:tc>
        <w:tc>
          <w:tcPr>
            <w:tcW w:w="864"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14 820 903,86</w:t>
            </w:r>
          </w:p>
        </w:tc>
        <w:tc>
          <w:tcPr>
            <w:tcW w:w="864"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18 414 895,59</w:t>
            </w:r>
          </w:p>
        </w:tc>
        <w:tc>
          <w:tcPr>
            <w:tcW w:w="864"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4 251 335,57</w:t>
            </w:r>
          </w:p>
        </w:tc>
        <w:tc>
          <w:tcPr>
            <w:tcW w:w="864"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2 053 421,22</w:t>
            </w:r>
          </w:p>
        </w:tc>
        <w:tc>
          <w:tcPr>
            <w:tcW w:w="864"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1 423 811,72</w:t>
            </w:r>
          </w:p>
        </w:tc>
        <w:tc>
          <w:tcPr>
            <w:tcW w:w="830"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236 738,47</w:t>
            </w:r>
          </w:p>
        </w:tc>
        <w:tc>
          <w:tcPr>
            <w:tcW w:w="883"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4 120 110,64</w:t>
            </w:r>
          </w:p>
        </w:tc>
        <w:tc>
          <w:tcPr>
            <w:tcW w:w="983" w:type="dxa"/>
            <w:tcBorders>
              <w:top w:val="single" w:sz="4" w:space="0" w:color="auto"/>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45 321 217,07</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510"/>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ул. Сахалинская, Северный проспект.</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нового фидера с п/с "Голубовка" до проектируемого РП - ТМТ</w:t>
            </w:r>
          </w:p>
        </w:tc>
        <w:tc>
          <w:tcPr>
            <w:tcW w:w="135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ВЛ-6,0 кВ от ПС "Голубовка"до РП-ТМТ, строительство РП-ТМТ</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11 182 262,29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4 975 965,71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6 206 296,58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12 300 488,52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2014 г.</w:t>
            </w:r>
          </w:p>
        </w:tc>
      </w:tr>
      <w:tr w:rsidR="00F02551" w:rsidRPr="00840CD8" w:rsidTr="009E5B4A">
        <w:trPr>
          <w:trHeight w:val="705"/>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11 182 262,29</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4 975 965,71</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6 206 296,58</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1 118 226,23</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12 300 488,52</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ул. Сидоренко, Северный проспект, озеро Лебяжье, Суханова, Солнечная, Лучистая.</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нового фидера с п/с Учебная" с установкой 4 КТП-630 Ква</w:t>
            </w:r>
          </w:p>
        </w:tc>
        <w:tc>
          <w:tcPr>
            <w:tcW w:w="135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КТПН-630 кВА - 4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4 913 575,04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4 913 575,04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5 404 932,54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2015-2017 г.</w:t>
            </w: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Монтаж КЛ-6,0 кВ от ЗРУ-6,0 кВ ПС "Учебная" до РП-7</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8 061 161,74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8 061 161,74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8 867 277,91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Монтаж КЛ-6,0 кВ от РП-7 до Ф-22 ПС "Учебная"</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619 627,26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619 627,26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681 589,99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xml:space="preserve">Реконструкция ВЛ-6,0 кВ от РП-7 до </w:t>
            </w:r>
            <w:r w:rsidRPr="00D64E45">
              <w:rPr>
                <w:sz w:val="21"/>
                <w:szCs w:val="21"/>
              </w:rPr>
              <w:lastRenderedPageBreak/>
              <w:t>Ф-11 ПС "Учебная"</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4 197 094,19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3 976 344,29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220 749,90</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4 616 803,61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17 791 458,23</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4 913 575,04</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3 976 344,29</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8 680 789,00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220 749,90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1 779 145,82</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19 570 604,05</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ул. Рождественская, Жемчужная, озера Приморское, бухта Прозрачная.</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фидера от существующего Ф № 5 п/с "Падь Широкая" с установкой 3 КТП-630 кВа</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КТПН-630 кВА - 3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3 685 181,28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3 685 181,28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4 053 699,41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2016 г.</w:t>
            </w:r>
          </w:p>
        </w:tc>
      </w:tr>
      <w:tr w:rsidR="00F02551" w:rsidRPr="00840CD8" w:rsidTr="009E5B4A">
        <w:trPr>
          <w:trHeight w:val="936"/>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Строительство ВЛ-6,0 кВ от Ф-5 ПС "Падь Широкая" до проектируемых 3хКТП-630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3 539 392,04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3 221 883,93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317 508,11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3 893 331,24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7 224 573,32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3 685 181,28</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3 221 883,93</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317 508,11</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722 457,33</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7 947 030,65</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36"/>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бухта Средняя, ул. Светлая, Авангардная.</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2-х КТПН-400 п. Средний и реконструкция Ф № 16 п/с "Волчанец"</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ВЛЗ-6.0 кВ от сущ. ВЛЭП-6.0 кВ Ф-16 ПС "Волчанец" до проектируемых КТПН-400 кВ</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СИП-3 3(1х120), L=1200 м, на ж/б опорах, в кол-ве 40 шт.,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1 838 308,22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1 838 308,22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2 022 139,04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840CD8" w:rsidRDefault="00F02551" w:rsidP="00F02551">
            <w:pPr>
              <w:jc w:val="center"/>
              <w:rPr>
                <w:b/>
                <w:bCs/>
                <w:i/>
                <w:sz w:val="21"/>
                <w:szCs w:val="21"/>
              </w:rPr>
            </w:pPr>
            <w:r w:rsidRPr="00CC5782">
              <w:rPr>
                <w:bCs/>
                <w:sz w:val="21"/>
                <w:szCs w:val="21"/>
              </w:rPr>
              <w:t>2016 г</w:t>
            </w:r>
            <w:r w:rsidRPr="00840CD8">
              <w:rPr>
                <w:b/>
                <w:bCs/>
                <w:i/>
                <w:sz w:val="21"/>
                <w:szCs w:val="21"/>
              </w:rPr>
              <w:t>.</w:t>
            </w: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2-х КТПН-400 кВ</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КТПН-630 кВА тупикового типа - 2шт.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2 702 466,27</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2445"/>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Реконструкция сетей 0.4 кВ</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Демонтаж 4АС-50, L=1200 м, на деревянных опорах с ж/б приставками, в кол-ве 45 шт.;</w:t>
            </w:r>
            <w:r w:rsidRPr="00D64E45">
              <w:rPr>
                <w:sz w:val="21"/>
                <w:szCs w:val="21"/>
              </w:rPr>
              <w:br/>
              <w:t>СИП 4х95, L=1200 м, на ж/б опорах, в кол-ве 50 шт.; устройство 3-х фазного ввода 80 шт.; ААЬл 4х120, Lтраншеи=270 м Lкабеля=360 м</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2 478 715,52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1 692 787,50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615 868,96</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170 059,06</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2 726 587,07</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6 773 811,26</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1 838 308,22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1 692 787,50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615 868,96</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170 059,06</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677 381,13</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7 451 192,39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п. Врангель ограниченой дорогой Находка-Врангель.</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Реконструкция Ф № 17 п/с "Микрорайон" с установкой 2 КТП-630 кВа</w:t>
            </w:r>
          </w:p>
        </w:tc>
        <w:tc>
          <w:tcPr>
            <w:tcW w:w="135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КТПН-630 кВА - 2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2 702 466,27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2014 г.</w:t>
            </w:r>
          </w:p>
        </w:tc>
      </w:tr>
      <w:tr w:rsidR="00F02551" w:rsidRPr="00840CD8" w:rsidTr="009E5B4A">
        <w:trPr>
          <w:trHeight w:val="312"/>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3 178 098,75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3 080 296,43</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97 802,32</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3 495 908,63</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5 634 886,27</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3 080 296,43</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97 802,32</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563 488,63</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6 198 374,90</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5"/>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Проект планировки </w:t>
            </w:r>
            <w:r w:rsidRPr="00D64E45">
              <w:rPr>
                <w:sz w:val="21"/>
                <w:szCs w:val="21"/>
              </w:rPr>
              <w:lastRenderedPageBreak/>
              <w:t>п. Врангель ул. Лесная, Лучистая, Невельского, пр-т Восточный.</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 xml:space="preserve">Реконструкция Ф № 10 </w:t>
            </w:r>
            <w:r w:rsidRPr="00D64E45">
              <w:rPr>
                <w:sz w:val="21"/>
                <w:szCs w:val="21"/>
              </w:rPr>
              <w:lastRenderedPageBreak/>
              <w:t>п/с "Микрорайон" с установкой 2 КТП-630 кВа</w:t>
            </w:r>
          </w:p>
        </w:tc>
        <w:tc>
          <w:tcPr>
            <w:tcW w:w="135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 </w:t>
            </w:r>
          </w:p>
        </w:tc>
        <w:tc>
          <w:tcPr>
            <w:tcW w:w="11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КТПН-630 кВА - 2 </w:t>
            </w:r>
            <w:r w:rsidRPr="00D64E45">
              <w:rPr>
                <w:sz w:val="21"/>
                <w:szCs w:val="21"/>
              </w:rPr>
              <w:lastRenderedPageBreak/>
              <w:t>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2 702 466,27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2017 г.</w:t>
            </w:r>
          </w:p>
        </w:tc>
      </w:tr>
      <w:tr w:rsidR="00F02551" w:rsidRPr="00840CD8" w:rsidTr="009E5B4A">
        <w:trPr>
          <w:trHeight w:val="312"/>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1 583 400,76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1 538 574,66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44 826,10</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1 741 740,84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4 040 188,28</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1 538 574,66</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44 826,10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404 018,83</w:t>
            </w:r>
          </w:p>
        </w:tc>
        <w:tc>
          <w:tcPr>
            <w:tcW w:w="983" w:type="dxa"/>
            <w:tcBorders>
              <w:top w:val="nil"/>
              <w:left w:val="nil"/>
              <w:bottom w:val="single" w:sz="8" w:space="0" w:color="auto"/>
              <w:right w:val="nil"/>
            </w:tcBorders>
            <w:shd w:val="clear" w:color="000000" w:fill="FFFFFF"/>
            <w:vAlign w:val="center"/>
            <w:hideMark/>
          </w:tcPr>
          <w:p w:rsidR="00F02551" w:rsidRPr="00D64E45" w:rsidRDefault="00F02551" w:rsidP="00F02551">
            <w:pPr>
              <w:jc w:val="center"/>
              <w:rPr>
                <w:b/>
                <w:bCs/>
                <w:sz w:val="21"/>
                <w:szCs w:val="21"/>
              </w:rPr>
            </w:pPr>
            <w:r w:rsidRPr="00CC5782">
              <w:rPr>
                <w:bCs/>
                <w:sz w:val="21"/>
                <w:szCs w:val="21"/>
              </w:rPr>
              <w:t>4 444</w:t>
            </w:r>
            <w:r w:rsidRPr="00D64E45">
              <w:rPr>
                <w:b/>
                <w:bCs/>
                <w:sz w:val="21"/>
                <w:szCs w:val="21"/>
              </w:rPr>
              <w:t xml:space="preserve"> </w:t>
            </w:r>
            <w:r w:rsidRPr="00CC5782">
              <w:rPr>
                <w:bCs/>
                <w:sz w:val="21"/>
                <w:szCs w:val="21"/>
              </w:rPr>
              <w:t>207,11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10</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ул. Рифовая в п. Ливадия.</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нового фидера с п/с "Гайдамак" с установкой 2 КТП-630 кВа</w:t>
            </w:r>
          </w:p>
        </w:tc>
        <w:tc>
          <w:tcPr>
            <w:tcW w:w="135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КТПН-630 кВА - 2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2 702 466,27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840CD8" w:rsidRDefault="00F02551" w:rsidP="00F02551">
            <w:pPr>
              <w:jc w:val="center"/>
              <w:rPr>
                <w:b/>
                <w:bCs/>
                <w:i/>
                <w:sz w:val="21"/>
                <w:szCs w:val="21"/>
              </w:rPr>
            </w:pPr>
            <w:r w:rsidRPr="00CC5782">
              <w:rPr>
                <w:bCs/>
                <w:sz w:val="21"/>
                <w:szCs w:val="21"/>
              </w:rPr>
              <w:t>2014 г</w:t>
            </w:r>
            <w:r w:rsidRPr="00840CD8">
              <w:rPr>
                <w:b/>
                <w:bCs/>
                <w:i/>
                <w:sz w:val="21"/>
                <w:szCs w:val="21"/>
              </w:rPr>
              <w:t>.</w:t>
            </w:r>
          </w:p>
        </w:tc>
      </w:tr>
      <w:tr w:rsidR="00F02551" w:rsidRPr="00840CD8" w:rsidTr="009E5B4A">
        <w:trPr>
          <w:trHeight w:val="936"/>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Монтаж КЛ-6,0 кВ ААБл 3х240 от нового фидера до проектируемых КТП-630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499 789,74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499 789,74</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549 768,71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36"/>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Монтаж ВЛ-6,0 кВ СИП-3 1х120 от ПС "Гайдамак" до проектируемых КТП-630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9 980 239,11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9 980 239,11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10 978 263,02</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12 936 816,37</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9 980 239,11</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499 789,74</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1 293 681,64</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14 230 498,01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510"/>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11</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Проект планировки ул. Нагорная, Заводская, Угловая в п. </w:t>
            </w:r>
            <w:r w:rsidRPr="00D64E45">
              <w:rPr>
                <w:sz w:val="21"/>
                <w:szCs w:val="21"/>
              </w:rPr>
              <w:lastRenderedPageBreak/>
              <w:t>Анна.</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 xml:space="preserve">Установка 2 КТП в п. Анна со строительством фидера от </w:t>
            </w:r>
            <w:r w:rsidRPr="00D64E45">
              <w:rPr>
                <w:sz w:val="21"/>
                <w:szCs w:val="21"/>
              </w:rPr>
              <w:lastRenderedPageBreak/>
              <w:t>существующего</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КТПН-630 кВА - 2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2 702 466,27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2015 г.</w:t>
            </w: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xml:space="preserve">Монтаж КЛ-6,0 кВ от ВЛ-6,0 </w:t>
            </w:r>
            <w:r w:rsidRPr="00D64E45">
              <w:rPr>
                <w:sz w:val="21"/>
                <w:szCs w:val="21"/>
              </w:rPr>
              <w:lastRenderedPageBreak/>
              <w:t>кВ до проектируемых КТП-630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304 130,05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304 130,05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334 543,06</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2 668 003,60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2 668 003,60</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2 934 803,96</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5 428 921,17</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2 668 003,60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304 130,05</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542 892,12</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5 971 813,29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510"/>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12</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планоровки ул. Сейнерная, Зеленая, Комсомольская, Победы, Пушкинской, в п. Южно-Морской.</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Реконструкция Ф п/с "Гайдамак" с установкой 2 КТП</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КТПН-630 кВА - 2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2 702 466,27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2016 г.</w:t>
            </w: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Монтаж КЛ-6,0 кВ от ВЛ-6,0 кВ до проектируемых КТП-630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300 900,42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300 900,42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330 990,46</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6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Реконструкция ВЛ-6,0 кВ от Ф ПС "Гайдамак"</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4 060 890,31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3 975 313,26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85 577,05</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4 466 979,34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6 818 578,25</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2 456 787,52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3 975 313,26</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300 900,42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85 577,05</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681 857,83</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7 500 436,08</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13</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в районе лагеря ООО "Отрада".</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xml:space="preserve">Строительство линии от существующзего Ф № 5 п/с "Падь Широкая" с установкой КТП-630 </w:t>
            </w:r>
            <w:r w:rsidRPr="00D64E45">
              <w:rPr>
                <w:sz w:val="21"/>
                <w:szCs w:val="21"/>
              </w:rPr>
              <w:lastRenderedPageBreak/>
              <w:t>кВа</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КТПН-630 кВА - 1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1 228 393,76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1 228 393,76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1 351 233,14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2013 г.</w:t>
            </w:r>
          </w:p>
        </w:tc>
      </w:tr>
      <w:tr w:rsidR="00F02551" w:rsidRPr="00840CD8" w:rsidTr="009E5B4A">
        <w:trPr>
          <w:trHeight w:val="936"/>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xml:space="preserve">Строительство ВЛ-6,0 кВ от Ф-5 ПС "Падь Широкая" </w:t>
            </w:r>
            <w:r w:rsidRPr="00D64E45">
              <w:rPr>
                <w:sz w:val="21"/>
                <w:szCs w:val="21"/>
              </w:rPr>
              <w:lastRenderedPageBreak/>
              <w:t>до проектируемого КТП-630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2 062 047,78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1 956 202,37</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105 845,41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2 268 252,56</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3 290 441,54</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1 228 393,76</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1 956 202,37</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105 845,41</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329 044,15</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3 619 485,69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510"/>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14</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Обеспечение надежным электроснабжением котельной и крупного района города в районе ул. Сидоренко.</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Модернизация Ф № 22 п/с "Учебная" с заменой голого провода на СИП</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3 254 506,92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2 308 668,82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851 022,35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94 815,75</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3 579 957,61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840CD8" w:rsidRDefault="00F02551" w:rsidP="00F02551">
            <w:pPr>
              <w:jc w:val="center"/>
              <w:rPr>
                <w:b/>
                <w:bCs/>
                <w:i/>
                <w:sz w:val="21"/>
                <w:szCs w:val="21"/>
              </w:rPr>
            </w:pPr>
            <w:r w:rsidRPr="00CC5782">
              <w:rPr>
                <w:bCs/>
                <w:sz w:val="21"/>
                <w:szCs w:val="21"/>
              </w:rPr>
              <w:t>2017 г</w:t>
            </w:r>
            <w:r w:rsidRPr="00840CD8">
              <w:rPr>
                <w:b/>
                <w:bCs/>
                <w:i/>
                <w:sz w:val="21"/>
                <w:szCs w:val="21"/>
              </w:rPr>
              <w:t>.</w:t>
            </w:r>
          </w:p>
        </w:tc>
      </w:tr>
      <w:tr w:rsidR="00F02551" w:rsidRPr="00840CD8" w:rsidTr="009E5B4A">
        <w:trPr>
          <w:trHeight w:val="975"/>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3 254 506,92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2 308 668,82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851 022,35</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94 815,75</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325 450,69</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3 579 957,61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15</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Повышение уровня напряжения частного сектора ул. Павлова.</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Установка КТП в районе ул. Павлова</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Установка КТПН-630 кВА</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1 228 393,76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1 228 393,76</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1 351 233,14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2014 г.</w:t>
            </w:r>
          </w:p>
        </w:tc>
      </w:tr>
      <w:tr w:rsidR="00F02551" w:rsidRPr="00840CD8" w:rsidTr="009E5B4A">
        <w:trPr>
          <w:trHeight w:val="312"/>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nil"/>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1 309 387,37</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1 309 387,37</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1 440 326,11</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single" w:sz="4" w:space="0" w:color="auto"/>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single" w:sz="4" w:space="0" w:color="auto"/>
              <w:left w:val="nil"/>
              <w:bottom w:val="nil"/>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756 716,22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756 716,22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832 387,84</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3 294 497,35</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1 228 393,76</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1 309 387,37</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756 716,22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329 449,74</w:t>
            </w:r>
          </w:p>
        </w:tc>
        <w:tc>
          <w:tcPr>
            <w:tcW w:w="983" w:type="dxa"/>
            <w:tcBorders>
              <w:top w:val="nil"/>
              <w:left w:val="nil"/>
              <w:bottom w:val="single" w:sz="8" w:space="0" w:color="auto"/>
              <w:right w:val="nil"/>
            </w:tcBorders>
            <w:shd w:val="clear" w:color="000000" w:fill="FFFFFF"/>
            <w:vAlign w:val="center"/>
            <w:hideMark/>
          </w:tcPr>
          <w:p w:rsidR="00F02551" w:rsidRPr="00CC5782" w:rsidRDefault="00F02551" w:rsidP="00F02551">
            <w:pPr>
              <w:jc w:val="center"/>
              <w:rPr>
                <w:bCs/>
                <w:sz w:val="21"/>
                <w:szCs w:val="21"/>
              </w:rPr>
            </w:pPr>
            <w:r w:rsidRPr="00CC5782">
              <w:rPr>
                <w:bCs/>
                <w:sz w:val="21"/>
                <w:szCs w:val="21"/>
              </w:rPr>
              <w:t>3 623 947,09</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12"/>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16</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Повышение уровня напряжения частного сектора ул. Веселая, Уссурийская.</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Замена КТП-118, 114 на КТП-630 кВа</w:t>
            </w:r>
          </w:p>
        </w:tc>
        <w:tc>
          <w:tcPr>
            <w:tcW w:w="1359" w:type="dxa"/>
            <w:tcBorders>
              <w:top w:val="nil"/>
              <w:left w:val="nil"/>
              <w:bottom w:val="nil"/>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nil"/>
              <w:right w:val="single" w:sz="4" w:space="0" w:color="auto"/>
            </w:tcBorders>
            <w:shd w:val="clear" w:color="000000" w:fill="FFFFFF"/>
            <w:vAlign w:val="center"/>
            <w:hideMark/>
          </w:tcPr>
          <w:p w:rsidR="00F02551" w:rsidRPr="00D64E45" w:rsidRDefault="00F02551" w:rsidP="00F02551">
            <w:pPr>
              <w:rPr>
                <w:sz w:val="21"/>
                <w:szCs w:val="21"/>
              </w:rPr>
            </w:pPr>
            <w:r w:rsidRPr="00D64E45">
              <w:rPr>
                <w:sz w:val="21"/>
                <w:szCs w:val="21"/>
              </w:rPr>
              <w:t>Замена КТПН-630 кВА - 2 шт.</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1 284 821,09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1 284 821,09</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1 413 303,20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CC5782" w:rsidRDefault="00F02551" w:rsidP="00F02551">
            <w:pPr>
              <w:jc w:val="center"/>
              <w:rPr>
                <w:bCs/>
                <w:sz w:val="21"/>
                <w:szCs w:val="21"/>
              </w:rPr>
            </w:pPr>
            <w:r w:rsidRPr="00CC5782">
              <w:rPr>
                <w:bCs/>
                <w:sz w:val="21"/>
                <w:szCs w:val="21"/>
              </w:rPr>
              <w:t>2015 г.</w:t>
            </w:r>
          </w:p>
        </w:tc>
      </w:tr>
      <w:tr w:rsidR="00F02551" w:rsidRPr="00840CD8" w:rsidTr="009E5B4A">
        <w:trPr>
          <w:trHeight w:val="810"/>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single" w:sz="4" w:space="0" w:color="auto"/>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1 284 821,09</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1 284 821,09</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128 482,11</w:t>
            </w:r>
          </w:p>
        </w:tc>
        <w:tc>
          <w:tcPr>
            <w:tcW w:w="983" w:type="dxa"/>
            <w:tcBorders>
              <w:top w:val="nil"/>
              <w:left w:val="nil"/>
              <w:bottom w:val="single" w:sz="8" w:space="0" w:color="auto"/>
              <w:right w:val="nil"/>
            </w:tcBorders>
            <w:shd w:val="clear" w:color="000000" w:fill="FFFFFF"/>
            <w:vAlign w:val="center"/>
            <w:hideMark/>
          </w:tcPr>
          <w:p w:rsidR="00F02551" w:rsidRPr="00FB5A6A" w:rsidRDefault="00F02551" w:rsidP="00F02551">
            <w:pPr>
              <w:jc w:val="center"/>
              <w:rPr>
                <w:bCs/>
                <w:sz w:val="21"/>
                <w:szCs w:val="21"/>
              </w:rPr>
            </w:pPr>
            <w:r w:rsidRPr="00FB5A6A">
              <w:rPr>
                <w:bCs/>
                <w:sz w:val="21"/>
                <w:szCs w:val="21"/>
              </w:rPr>
              <w:t>1 413 303,20</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990"/>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lastRenderedPageBreak/>
              <w:t>17</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Проект планировки ул. Фрунзе.</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сетей 6,0 кВ со строительством ТП в районе ул. Фрунзе.</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3-х ТП-630 кВА с двумя силовыми трансформаторами ТМ-630 кВА.</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14 145 813,21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14 145 813,21</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15 560 394,53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FB5A6A" w:rsidRDefault="00F02551" w:rsidP="00F02551">
            <w:pPr>
              <w:jc w:val="center"/>
              <w:rPr>
                <w:bCs/>
                <w:sz w:val="21"/>
                <w:szCs w:val="21"/>
              </w:rPr>
            </w:pPr>
            <w:r w:rsidRPr="00FB5A6A">
              <w:rPr>
                <w:bCs/>
                <w:sz w:val="21"/>
                <w:szCs w:val="21"/>
              </w:rPr>
              <w:t>2016 г.</w:t>
            </w:r>
          </w:p>
        </w:tc>
      </w:tr>
      <w:tr w:rsidR="00F02551" w:rsidRPr="00840CD8" w:rsidTr="009E5B4A">
        <w:trPr>
          <w:trHeight w:val="720"/>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Строительство КЛ-6,0 кВ в районе ул. Фрунзе</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4 047 932,38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4 047 932,38</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4 452 725,62</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324"/>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18 193 745,59</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14 145 813,21</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4 047 932,38</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1 819 374,56</w:t>
            </w:r>
          </w:p>
        </w:tc>
        <w:tc>
          <w:tcPr>
            <w:tcW w:w="983" w:type="dxa"/>
            <w:tcBorders>
              <w:top w:val="nil"/>
              <w:left w:val="nil"/>
              <w:bottom w:val="single" w:sz="8" w:space="0" w:color="auto"/>
              <w:right w:val="nil"/>
            </w:tcBorders>
            <w:shd w:val="clear" w:color="000000" w:fill="FFFFFF"/>
            <w:vAlign w:val="center"/>
            <w:hideMark/>
          </w:tcPr>
          <w:p w:rsidR="00F02551" w:rsidRPr="00FB5A6A" w:rsidRDefault="00F02551" w:rsidP="00F02551">
            <w:pPr>
              <w:jc w:val="center"/>
              <w:rPr>
                <w:bCs/>
                <w:sz w:val="21"/>
                <w:szCs w:val="21"/>
              </w:rPr>
            </w:pPr>
            <w:r w:rsidRPr="00FB5A6A">
              <w:rPr>
                <w:bCs/>
                <w:sz w:val="21"/>
                <w:szCs w:val="21"/>
              </w:rPr>
              <w:t>20 013 120,15</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765"/>
        </w:trPr>
        <w:tc>
          <w:tcPr>
            <w:tcW w:w="5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18</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Обеспечение надежным электроснабжением котельной и крупного района города в районе ул. Владивостокская.</w:t>
            </w:r>
          </w:p>
        </w:tc>
        <w:tc>
          <w:tcPr>
            <w:tcW w:w="128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Прокладка нового фидера 6,0 кВ от п/с "НСРЗ" со строительством ТП-2х630 кВа в районе ул. Владивостокская.</w:t>
            </w:r>
          </w:p>
        </w:tc>
        <w:tc>
          <w:tcPr>
            <w:tcW w:w="1359"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8 907 195,12</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4 715 271,07</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4 191 924,05</w:t>
            </w:r>
          </w:p>
        </w:tc>
        <w:tc>
          <w:tcPr>
            <w:tcW w:w="864"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30"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883" w:type="dxa"/>
            <w:tcBorders>
              <w:top w:val="nil"/>
              <w:left w:val="nil"/>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983" w:type="dxa"/>
            <w:tcBorders>
              <w:top w:val="nil"/>
              <w:left w:val="nil"/>
              <w:bottom w:val="single" w:sz="4" w:space="0" w:color="auto"/>
              <w:right w:val="nil"/>
            </w:tcBorders>
            <w:shd w:val="clear" w:color="000000" w:fill="FFFFFF"/>
            <w:vAlign w:val="center"/>
            <w:hideMark/>
          </w:tcPr>
          <w:p w:rsidR="00F02551" w:rsidRPr="00D64E45" w:rsidRDefault="00F02551" w:rsidP="00F02551">
            <w:pPr>
              <w:jc w:val="center"/>
              <w:rPr>
                <w:sz w:val="21"/>
                <w:szCs w:val="21"/>
              </w:rPr>
            </w:pPr>
            <w:r w:rsidRPr="00D64E45">
              <w:rPr>
                <w:sz w:val="21"/>
                <w:szCs w:val="21"/>
              </w:rPr>
              <w:t>9 797 914,63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02551" w:rsidRPr="00840CD8" w:rsidRDefault="00F02551" w:rsidP="00F02551">
            <w:pPr>
              <w:jc w:val="center"/>
              <w:rPr>
                <w:b/>
                <w:bCs/>
                <w:i/>
                <w:sz w:val="21"/>
                <w:szCs w:val="21"/>
              </w:rPr>
            </w:pPr>
            <w:r w:rsidRPr="00D64E45">
              <w:rPr>
                <w:bCs/>
                <w:sz w:val="21"/>
                <w:szCs w:val="21"/>
              </w:rPr>
              <w:t>2013-2014</w:t>
            </w:r>
            <w:r w:rsidRPr="00840CD8">
              <w:rPr>
                <w:b/>
                <w:bCs/>
                <w:i/>
                <w:sz w:val="21"/>
                <w:szCs w:val="21"/>
              </w:rPr>
              <w:t xml:space="preserve"> г.</w:t>
            </w:r>
          </w:p>
        </w:tc>
      </w:tr>
      <w:tr w:rsidR="00F02551" w:rsidRPr="00840CD8" w:rsidTr="009E5B4A">
        <w:trPr>
          <w:trHeight w:val="765"/>
        </w:trPr>
        <w:tc>
          <w:tcPr>
            <w:tcW w:w="537" w:type="dxa"/>
            <w:vMerge/>
            <w:tcBorders>
              <w:top w:val="nil"/>
              <w:left w:val="single" w:sz="8"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418"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281" w:type="dxa"/>
            <w:vMerge/>
            <w:tcBorders>
              <w:top w:val="nil"/>
              <w:left w:val="single" w:sz="4" w:space="0" w:color="auto"/>
              <w:bottom w:val="single" w:sz="8" w:space="0" w:color="000000"/>
              <w:right w:val="single" w:sz="4" w:space="0" w:color="auto"/>
            </w:tcBorders>
            <w:vAlign w:val="center"/>
            <w:hideMark/>
          </w:tcPr>
          <w:p w:rsidR="00F02551" w:rsidRPr="00D64E45" w:rsidRDefault="00F02551" w:rsidP="00F02551">
            <w:pPr>
              <w:rPr>
                <w:sz w:val="21"/>
                <w:szCs w:val="21"/>
              </w:rPr>
            </w:pPr>
          </w:p>
        </w:tc>
        <w:tc>
          <w:tcPr>
            <w:tcW w:w="1359"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19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 </w:t>
            </w:r>
          </w:p>
        </w:tc>
        <w:tc>
          <w:tcPr>
            <w:tcW w:w="1375"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8 907 195,12</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4 715 271,07</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4 191 924,05</w:t>
            </w:r>
          </w:p>
        </w:tc>
        <w:tc>
          <w:tcPr>
            <w:tcW w:w="864"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30"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0,00</w:t>
            </w:r>
          </w:p>
        </w:tc>
        <w:tc>
          <w:tcPr>
            <w:tcW w:w="883" w:type="dxa"/>
            <w:tcBorders>
              <w:top w:val="nil"/>
              <w:left w:val="nil"/>
              <w:bottom w:val="single" w:sz="8"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890 719,51</w:t>
            </w:r>
          </w:p>
        </w:tc>
        <w:tc>
          <w:tcPr>
            <w:tcW w:w="983" w:type="dxa"/>
            <w:tcBorders>
              <w:top w:val="nil"/>
              <w:left w:val="nil"/>
              <w:bottom w:val="single" w:sz="8" w:space="0" w:color="auto"/>
              <w:right w:val="nil"/>
            </w:tcBorders>
            <w:shd w:val="clear" w:color="000000" w:fill="FFFFFF"/>
            <w:vAlign w:val="center"/>
            <w:hideMark/>
          </w:tcPr>
          <w:p w:rsidR="00F02551" w:rsidRPr="00D64E45" w:rsidRDefault="00F02551" w:rsidP="00F02551">
            <w:pPr>
              <w:jc w:val="center"/>
              <w:rPr>
                <w:bCs/>
                <w:sz w:val="21"/>
                <w:szCs w:val="21"/>
              </w:rPr>
            </w:pPr>
            <w:r w:rsidRPr="00D64E45">
              <w:rPr>
                <w:bCs/>
                <w:sz w:val="21"/>
                <w:szCs w:val="21"/>
              </w:rPr>
              <w:t>9 797 914,63</w:t>
            </w:r>
          </w:p>
        </w:tc>
        <w:tc>
          <w:tcPr>
            <w:tcW w:w="850" w:type="dxa"/>
            <w:vMerge/>
            <w:tcBorders>
              <w:top w:val="nil"/>
              <w:left w:val="single" w:sz="4" w:space="0" w:color="auto"/>
              <w:bottom w:val="single" w:sz="4" w:space="0" w:color="000000"/>
              <w:right w:val="single" w:sz="4" w:space="0" w:color="auto"/>
            </w:tcBorders>
            <w:vAlign w:val="center"/>
            <w:hideMark/>
          </w:tcPr>
          <w:p w:rsidR="00F02551" w:rsidRPr="00840CD8" w:rsidRDefault="00F02551" w:rsidP="00F02551">
            <w:pPr>
              <w:rPr>
                <w:b/>
                <w:bCs/>
                <w:i/>
                <w:sz w:val="21"/>
                <w:szCs w:val="21"/>
              </w:rPr>
            </w:pPr>
          </w:p>
        </w:tc>
      </w:tr>
      <w:tr w:rsidR="00F02551" w:rsidRPr="00840CD8" w:rsidTr="009E5B4A">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F02551" w:rsidRPr="00D64E45" w:rsidRDefault="00F02551" w:rsidP="00F02551">
            <w:pPr>
              <w:jc w:val="center"/>
              <w:rPr>
                <w:sz w:val="21"/>
                <w:szCs w:val="21"/>
              </w:rPr>
            </w:pPr>
            <w:r w:rsidRPr="00D64E45">
              <w:rPr>
                <w:sz w:val="21"/>
                <w:szCs w:val="21"/>
              </w:rPr>
              <w:t>18</w:t>
            </w:r>
          </w:p>
        </w:tc>
        <w:tc>
          <w:tcPr>
            <w:tcW w:w="13639" w:type="dxa"/>
            <w:gridSpan w:val="13"/>
            <w:tcBorders>
              <w:top w:val="nil"/>
              <w:left w:val="nil"/>
              <w:bottom w:val="single" w:sz="4" w:space="0" w:color="auto"/>
              <w:right w:val="nil"/>
            </w:tcBorders>
            <w:shd w:val="clear" w:color="000000" w:fill="FFFFFF"/>
            <w:vAlign w:val="center"/>
            <w:hideMark/>
          </w:tcPr>
          <w:p w:rsidR="00F02551" w:rsidRPr="00D64E45" w:rsidRDefault="00F02551" w:rsidP="00F02551">
            <w:pPr>
              <w:jc w:val="right"/>
              <w:rPr>
                <w:bCs/>
                <w:sz w:val="21"/>
                <w:szCs w:val="21"/>
              </w:rPr>
            </w:pPr>
            <w:r w:rsidRPr="00D64E45">
              <w:rPr>
                <w:bCs/>
                <w:sz w:val="21"/>
                <w:szCs w:val="21"/>
              </w:rPr>
              <w:t>ВСЕГО                                                                                                                                                                                                    197097548,02 руб.</w:t>
            </w:r>
          </w:p>
        </w:tc>
        <w:tc>
          <w:tcPr>
            <w:tcW w:w="850" w:type="dxa"/>
            <w:tcBorders>
              <w:top w:val="nil"/>
              <w:left w:val="nil"/>
              <w:bottom w:val="single" w:sz="4" w:space="0" w:color="auto"/>
              <w:right w:val="single" w:sz="4" w:space="0" w:color="auto"/>
            </w:tcBorders>
            <w:shd w:val="clear" w:color="auto" w:fill="auto"/>
            <w:vAlign w:val="bottom"/>
            <w:hideMark/>
          </w:tcPr>
          <w:p w:rsidR="00F02551" w:rsidRPr="00D64E45" w:rsidRDefault="00F02551" w:rsidP="00F02551">
            <w:pPr>
              <w:rPr>
                <w:sz w:val="21"/>
                <w:szCs w:val="21"/>
              </w:rPr>
            </w:pPr>
            <w:r w:rsidRPr="00D64E45">
              <w:rPr>
                <w:sz w:val="21"/>
                <w:szCs w:val="21"/>
              </w:rPr>
              <w:t> </w:t>
            </w:r>
          </w:p>
        </w:tc>
      </w:tr>
    </w:tbl>
    <w:p w:rsidR="00F02551" w:rsidRDefault="00F02551" w:rsidP="00F02551">
      <w:pPr>
        <w:rPr>
          <w:i/>
          <w:sz w:val="18"/>
          <w:szCs w:val="18"/>
        </w:rPr>
      </w:pPr>
    </w:p>
    <w:p w:rsidR="009E5B4A" w:rsidRDefault="009E5B4A" w:rsidP="00F02551">
      <w:pPr>
        <w:rPr>
          <w:b/>
          <w:sz w:val="26"/>
          <w:szCs w:val="26"/>
        </w:rPr>
      </w:pPr>
    </w:p>
    <w:p w:rsidR="009E5B4A" w:rsidRDefault="009E5B4A" w:rsidP="00F02551">
      <w:pPr>
        <w:rPr>
          <w:b/>
          <w:sz w:val="26"/>
          <w:szCs w:val="26"/>
        </w:rPr>
      </w:pPr>
    </w:p>
    <w:p w:rsidR="009E5B4A" w:rsidRDefault="009E5B4A" w:rsidP="00F02551">
      <w:pPr>
        <w:rPr>
          <w:b/>
          <w:sz w:val="26"/>
          <w:szCs w:val="26"/>
        </w:rPr>
      </w:pPr>
    </w:p>
    <w:p w:rsidR="009E5B4A" w:rsidRDefault="009E5B4A" w:rsidP="00F02551">
      <w:pPr>
        <w:rPr>
          <w:b/>
          <w:sz w:val="26"/>
          <w:szCs w:val="26"/>
        </w:rPr>
      </w:pPr>
    </w:p>
    <w:p w:rsidR="009E5B4A" w:rsidRDefault="009E5B4A" w:rsidP="00F02551">
      <w:pPr>
        <w:rPr>
          <w:b/>
          <w:sz w:val="26"/>
          <w:szCs w:val="26"/>
        </w:rPr>
      </w:pPr>
    </w:p>
    <w:p w:rsidR="009E5B4A" w:rsidRDefault="009E5B4A" w:rsidP="00F02551">
      <w:pPr>
        <w:rPr>
          <w:b/>
          <w:sz w:val="26"/>
          <w:szCs w:val="26"/>
        </w:rPr>
      </w:pPr>
    </w:p>
    <w:p w:rsidR="009E5B4A" w:rsidRDefault="009E5B4A" w:rsidP="00F02551">
      <w:pPr>
        <w:rPr>
          <w:b/>
          <w:sz w:val="26"/>
          <w:szCs w:val="26"/>
        </w:rPr>
      </w:pPr>
    </w:p>
    <w:p w:rsidR="00F02551" w:rsidRDefault="00F02551" w:rsidP="00450786">
      <w:pPr>
        <w:jc w:val="center"/>
        <w:rPr>
          <w:b/>
          <w:sz w:val="26"/>
          <w:szCs w:val="26"/>
        </w:rPr>
      </w:pPr>
      <w:r w:rsidRPr="00171C55">
        <w:rPr>
          <w:b/>
          <w:sz w:val="26"/>
          <w:szCs w:val="26"/>
        </w:rPr>
        <w:lastRenderedPageBreak/>
        <w:t>Утилизация ТБО</w:t>
      </w:r>
    </w:p>
    <w:p w:rsidR="00450786" w:rsidRPr="00171C55" w:rsidRDefault="00450786" w:rsidP="00450786">
      <w:pPr>
        <w:jc w:val="center"/>
        <w:rPr>
          <w:b/>
          <w:sz w:val="26"/>
          <w:szCs w:val="26"/>
        </w:rPr>
      </w:pPr>
    </w:p>
    <w:p w:rsidR="00F02551" w:rsidRDefault="00F02551" w:rsidP="00450786">
      <w:pPr>
        <w:suppressAutoHyphens/>
        <w:ind w:right="-31"/>
        <w:jc w:val="center"/>
        <w:rPr>
          <w:bCs/>
          <w:sz w:val="26"/>
          <w:szCs w:val="26"/>
        </w:rPr>
      </w:pPr>
      <w:r w:rsidRPr="00192A71">
        <w:rPr>
          <w:sz w:val="26"/>
          <w:szCs w:val="26"/>
        </w:rPr>
        <w:t xml:space="preserve">Перечень мероприятий и объемы финансирования в рамках </w:t>
      </w:r>
      <w:r w:rsidRPr="00192A71">
        <w:rPr>
          <w:bCs/>
          <w:sz w:val="26"/>
          <w:szCs w:val="26"/>
        </w:rPr>
        <w:t>долгосрочной муниципальной целевой программы «Охрана окружающей среды Находкинского городского округа на 2012-2019 годы»</w:t>
      </w:r>
    </w:p>
    <w:p w:rsidR="00450786" w:rsidRDefault="00450786" w:rsidP="00450786">
      <w:pPr>
        <w:suppressAutoHyphens/>
        <w:ind w:right="-31"/>
        <w:jc w:val="center"/>
        <w:rPr>
          <w:bCs/>
          <w:sz w:val="26"/>
          <w:szCs w:val="26"/>
        </w:rPr>
      </w:pPr>
    </w:p>
    <w:p w:rsidR="00F02551" w:rsidRPr="00192A71" w:rsidRDefault="00F02551" w:rsidP="00450786">
      <w:pPr>
        <w:tabs>
          <w:tab w:val="left" w:pos="960"/>
        </w:tabs>
        <w:jc w:val="center"/>
        <w:rPr>
          <w:bCs/>
          <w:sz w:val="26"/>
          <w:szCs w:val="26"/>
        </w:rPr>
      </w:pPr>
      <w:r w:rsidRPr="005E3C66">
        <w:rPr>
          <w:sz w:val="26"/>
          <w:szCs w:val="26"/>
        </w:rPr>
        <w:t>Т</w:t>
      </w:r>
      <w:r>
        <w:rPr>
          <w:sz w:val="26"/>
          <w:szCs w:val="26"/>
        </w:rPr>
        <w:t>аблица № 88</w:t>
      </w:r>
    </w:p>
    <w:tbl>
      <w:tblPr>
        <w:tblW w:w="14601" w:type="dxa"/>
        <w:tblCellSpacing w:w="5" w:type="nil"/>
        <w:tblInd w:w="75" w:type="dxa"/>
        <w:tblLayout w:type="fixed"/>
        <w:tblCellMar>
          <w:left w:w="75" w:type="dxa"/>
          <w:right w:w="75" w:type="dxa"/>
        </w:tblCellMar>
        <w:tblLook w:val="0000"/>
      </w:tblPr>
      <w:tblGrid>
        <w:gridCol w:w="500"/>
        <w:gridCol w:w="3469"/>
        <w:gridCol w:w="1418"/>
        <w:gridCol w:w="1559"/>
        <w:gridCol w:w="1276"/>
        <w:gridCol w:w="1134"/>
        <w:gridCol w:w="1276"/>
        <w:gridCol w:w="1417"/>
        <w:gridCol w:w="1276"/>
        <w:gridCol w:w="1276"/>
      </w:tblGrid>
      <w:tr w:rsidR="00F02551" w:rsidRPr="000B7551" w:rsidTr="000B7551">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N </w:t>
            </w:r>
            <w:r w:rsidRPr="000B7551">
              <w:rPr>
                <w:rFonts w:ascii="Times New Roman" w:hAnsi="Times New Roman" w:cs="Times New Roman"/>
                <w:sz w:val="24"/>
                <w:szCs w:val="24"/>
              </w:rPr>
              <w:br/>
              <w:t>п/п</w:t>
            </w:r>
          </w:p>
        </w:tc>
        <w:tc>
          <w:tcPr>
            <w:tcW w:w="3469" w:type="dxa"/>
            <w:vMerge w:val="restart"/>
            <w:tcBorders>
              <w:top w:val="single" w:sz="4" w:space="0" w:color="auto"/>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Наименование объектов      </w:t>
            </w:r>
            <w:r w:rsidRPr="000B7551">
              <w:rPr>
                <w:rFonts w:ascii="Times New Roman" w:hAnsi="Times New Roman" w:cs="Times New Roman"/>
                <w:sz w:val="24"/>
                <w:szCs w:val="24"/>
              </w:rPr>
              <w:br/>
              <w:t xml:space="preserve">   строительства   </w:t>
            </w:r>
          </w:p>
        </w:tc>
        <w:tc>
          <w:tcPr>
            <w:tcW w:w="1418" w:type="dxa"/>
            <w:vMerge w:val="restart"/>
            <w:tcBorders>
              <w:top w:val="single" w:sz="4" w:space="0" w:color="auto"/>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Проектная</w:t>
            </w:r>
            <w:r w:rsidRPr="000B7551">
              <w:rPr>
                <w:rFonts w:ascii="Times New Roman" w:hAnsi="Times New Roman" w:cs="Times New Roman"/>
                <w:sz w:val="24"/>
                <w:szCs w:val="24"/>
              </w:rPr>
              <w:br/>
              <w:t>мощность,</w:t>
            </w:r>
            <w:r w:rsidRPr="000B7551">
              <w:rPr>
                <w:rFonts w:ascii="Times New Roman" w:hAnsi="Times New Roman" w:cs="Times New Roman"/>
                <w:sz w:val="24"/>
                <w:szCs w:val="24"/>
              </w:rPr>
              <w:br/>
              <w:t xml:space="preserve">тыс. куб.  м    </w:t>
            </w:r>
          </w:p>
        </w:tc>
        <w:tc>
          <w:tcPr>
            <w:tcW w:w="1559" w:type="dxa"/>
            <w:vMerge w:val="restart"/>
            <w:tcBorders>
              <w:top w:val="single" w:sz="4" w:space="0" w:color="auto"/>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Сметная </w:t>
            </w:r>
            <w:r w:rsidRPr="000B7551">
              <w:rPr>
                <w:rFonts w:ascii="Times New Roman" w:hAnsi="Times New Roman" w:cs="Times New Roman"/>
                <w:sz w:val="24"/>
                <w:szCs w:val="24"/>
              </w:rPr>
              <w:br/>
              <w:t>стоимость</w:t>
            </w:r>
            <w:r w:rsidRPr="000B7551">
              <w:rPr>
                <w:rFonts w:ascii="Times New Roman" w:hAnsi="Times New Roman" w:cs="Times New Roman"/>
                <w:sz w:val="24"/>
                <w:szCs w:val="24"/>
              </w:rPr>
              <w:br/>
              <w:t>тыс. руб.</w:t>
            </w:r>
          </w:p>
        </w:tc>
        <w:tc>
          <w:tcPr>
            <w:tcW w:w="6379" w:type="dxa"/>
            <w:gridSpan w:val="5"/>
            <w:tcBorders>
              <w:top w:val="single" w:sz="4" w:space="0" w:color="auto"/>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Первый этап            </w:t>
            </w:r>
          </w:p>
        </w:tc>
        <w:tc>
          <w:tcPr>
            <w:tcW w:w="1276" w:type="dxa"/>
            <w:tcBorders>
              <w:top w:val="single" w:sz="4" w:space="0" w:color="auto"/>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Второй</w:t>
            </w:r>
            <w:r w:rsidRPr="000B7551">
              <w:rPr>
                <w:rFonts w:ascii="Times New Roman" w:hAnsi="Times New Roman" w:cs="Times New Roman"/>
                <w:sz w:val="24"/>
                <w:szCs w:val="24"/>
              </w:rPr>
              <w:br/>
              <w:t xml:space="preserve"> этап </w:t>
            </w:r>
          </w:p>
        </w:tc>
      </w:tr>
      <w:tr w:rsidR="00F02551" w:rsidRPr="000B7551" w:rsidTr="000B7551">
        <w:trPr>
          <w:trHeight w:val="480"/>
          <w:tblCellSpacing w:w="5" w:type="nil"/>
        </w:trPr>
        <w:tc>
          <w:tcPr>
            <w:tcW w:w="500" w:type="dxa"/>
            <w:vMerge/>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3469" w:type="dxa"/>
            <w:vMerge/>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2013 г.  </w:t>
            </w: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2014 г.  </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2015 г.  </w:t>
            </w: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2016  г.  </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 2017 г.  </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2018 -</w:t>
            </w:r>
            <w:r w:rsidRPr="000B7551">
              <w:rPr>
                <w:rFonts w:ascii="Times New Roman" w:hAnsi="Times New Roman" w:cs="Times New Roman"/>
                <w:sz w:val="24"/>
                <w:szCs w:val="24"/>
              </w:rPr>
              <w:br/>
              <w:t xml:space="preserve"> 2019  гг.  </w:t>
            </w:r>
          </w:p>
        </w:tc>
      </w:tr>
      <w:tr w:rsidR="00F02551" w:rsidRPr="000B7551" w:rsidTr="000B7551">
        <w:trPr>
          <w:trHeight w:val="320"/>
          <w:tblCellSpacing w:w="5" w:type="nil"/>
        </w:trPr>
        <w:tc>
          <w:tcPr>
            <w:tcW w:w="500"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346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Проектирование </w:t>
            </w:r>
            <w:r w:rsidRPr="000B7551">
              <w:rPr>
                <w:rFonts w:ascii="Times New Roman" w:hAnsi="Times New Roman" w:cs="Times New Roman"/>
                <w:sz w:val="24"/>
                <w:szCs w:val="24"/>
                <w:lang w:val="en-US"/>
              </w:rPr>
              <w:t>II</w:t>
            </w:r>
            <w:r w:rsidRPr="000B7551">
              <w:rPr>
                <w:rFonts w:ascii="Times New Roman" w:hAnsi="Times New Roman" w:cs="Times New Roman"/>
                <w:sz w:val="24"/>
                <w:szCs w:val="24"/>
              </w:rPr>
              <w:t xml:space="preserve"> очереди полигона твердых бытовых отходов</w:t>
            </w:r>
          </w:p>
        </w:tc>
        <w:tc>
          <w:tcPr>
            <w:tcW w:w="1418"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10 000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10 000</w:t>
            </w: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r>
      <w:tr w:rsidR="00F02551" w:rsidRPr="000B7551" w:rsidTr="000B7551">
        <w:trPr>
          <w:trHeight w:val="320"/>
          <w:tblCellSpacing w:w="5" w:type="nil"/>
        </w:trPr>
        <w:tc>
          <w:tcPr>
            <w:tcW w:w="500"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346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Строительство </w:t>
            </w:r>
            <w:r w:rsidRPr="000B7551">
              <w:rPr>
                <w:rFonts w:ascii="Times New Roman" w:hAnsi="Times New Roman" w:cs="Times New Roman"/>
                <w:sz w:val="24"/>
                <w:szCs w:val="24"/>
                <w:lang w:val="en-US"/>
              </w:rPr>
              <w:t>II</w:t>
            </w:r>
            <w:r w:rsidRPr="000B7551">
              <w:rPr>
                <w:rFonts w:ascii="Times New Roman" w:hAnsi="Times New Roman" w:cs="Times New Roman"/>
                <w:sz w:val="24"/>
                <w:szCs w:val="24"/>
              </w:rPr>
              <w:t xml:space="preserve"> очереди полигона твердых бытовых отходов</w:t>
            </w:r>
          </w:p>
        </w:tc>
        <w:tc>
          <w:tcPr>
            <w:tcW w:w="1418"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55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50014,81</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50014,81</w:t>
            </w: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r>
      <w:tr w:rsidR="00F02551" w:rsidRPr="000B7551" w:rsidTr="000B7551">
        <w:trPr>
          <w:trHeight w:val="320"/>
          <w:tblCellSpacing w:w="5" w:type="nil"/>
        </w:trPr>
        <w:tc>
          <w:tcPr>
            <w:tcW w:w="500"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346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Разработка и утверждение норм накопления ТБО для НГО</w:t>
            </w:r>
          </w:p>
        </w:tc>
        <w:tc>
          <w:tcPr>
            <w:tcW w:w="1418"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55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800,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r>
      <w:tr w:rsidR="00F02551" w:rsidRPr="000B7551" w:rsidTr="000B7551">
        <w:trPr>
          <w:trHeight w:val="320"/>
          <w:tblCellSpacing w:w="5" w:type="nil"/>
        </w:trPr>
        <w:tc>
          <w:tcPr>
            <w:tcW w:w="500"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346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Строительство комплекса по утилизации биоотходов на базе ИН 50.02К</w:t>
            </w:r>
          </w:p>
        </w:tc>
        <w:tc>
          <w:tcPr>
            <w:tcW w:w="1418"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55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17 000,0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14000</w:t>
            </w: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3000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r>
      <w:tr w:rsidR="00F02551" w:rsidRPr="000B7551" w:rsidTr="000B7551">
        <w:trPr>
          <w:trHeight w:val="320"/>
          <w:tblCellSpacing w:w="5" w:type="nil"/>
        </w:trPr>
        <w:tc>
          <w:tcPr>
            <w:tcW w:w="500"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346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Строительство мусоросортировочной станции</w:t>
            </w:r>
          </w:p>
        </w:tc>
        <w:tc>
          <w:tcPr>
            <w:tcW w:w="1418"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55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55 290,0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19290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18000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18000</w:t>
            </w:r>
          </w:p>
        </w:tc>
      </w:tr>
      <w:tr w:rsidR="00F02551" w:rsidRPr="000B7551" w:rsidTr="000B7551">
        <w:trPr>
          <w:tblCellSpacing w:w="5" w:type="nil"/>
        </w:trPr>
        <w:tc>
          <w:tcPr>
            <w:tcW w:w="500"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346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 xml:space="preserve">Всего:             </w:t>
            </w:r>
          </w:p>
        </w:tc>
        <w:tc>
          <w:tcPr>
            <w:tcW w:w="1418"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Courier New" w:hAnsi="Courier New" w:cs="Courier New"/>
                <w:sz w:val="24"/>
                <w:szCs w:val="24"/>
              </w:rPr>
            </w:pPr>
          </w:p>
        </w:tc>
        <w:tc>
          <w:tcPr>
            <w:tcW w:w="1559"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133104,81</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74814,81</w:t>
            </w:r>
          </w:p>
        </w:tc>
        <w:tc>
          <w:tcPr>
            <w:tcW w:w="1134"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3000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19290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18000</w:t>
            </w:r>
          </w:p>
        </w:tc>
        <w:tc>
          <w:tcPr>
            <w:tcW w:w="1276" w:type="dxa"/>
            <w:tcBorders>
              <w:left w:val="single" w:sz="4" w:space="0" w:color="auto"/>
              <w:bottom w:val="single" w:sz="4" w:space="0" w:color="auto"/>
              <w:right w:val="single" w:sz="4" w:space="0" w:color="auto"/>
            </w:tcBorders>
          </w:tcPr>
          <w:p w:rsidR="00F02551" w:rsidRPr="000B7551" w:rsidRDefault="00F02551" w:rsidP="00F02551">
            <w:pPr>
              <w:pStyle w:val="ConsPlusCell"/>
              <w:rPr>
                <w:rFonts w:ascii="Times New Roman" w:hAnsi="Times New Roman" w:cs="Times New Roman"/>
                <w:sz w:val="24"/>
                <w:szCs w:val="24"/>
              </w:rPr>
            </w:pPr>
            <w:r w:rsidRPr="000B7551">
              <w:rPr>
                <w:rFonts w:ascii="Times New Roman" w:hAnsi="Times New Roman" w:cs="Times New Roman"/>
                <w:sz w:val="24"/>
                <w:szCs w:val="24"/>
              </w:rPr>
              <w:t>18000</w:t>
            </w:r>
          </w:p>
        </w:tc>
      </w:tr>
    </w:tbl>
    <w:p w:rsidR="00F02551" w:rsidRPr="00187F25" w:rsidRDefault="00F02551" w:rsidP="00F02551">
      <w:pPr>
        <w:rPr>
          <w:sz w:val="18"/>
          <w:szCs w:val="18"/>
        </w:rPr>
      </w:pPr>
    </w:p>
    <w:p w:rsidR="00F02551" w:rsidRPr="00840CD8" w:rsidRDefault="00F02551" w:rsidP="00F02551">
      <w:pPr>
        <w:widowControl w:val="0"/>
        <w:autoSpaceDE w:val="0"/>
        <w:autoSpaceDN w:val="0"/>
        <w:adjustRightInd w:val="0"/>
        <w:ind w:firstLine="540"/>
        <w:outlineLvl w:val="4"/>
        <w:rPr>
          <w:rFonts w:ascii="Calibri" w:hAnsi="Calibri" w:cs="Calibri"/>
        </w:rPr>
        <w:sectPr w:rsidR="00F02551" w:rsidRPr="00840CD8" w:rsidSect="00F02551">
          <w:pgSz w:w="16838" w:h="11905"/>
          <w:pgMar w:top="1701" w:right="1134" w:bottom="850" w:left="1134" w:header="720" w:footer="720" w:gutter="0"/>
          <w:cols w:space="720"/>
          <w:noEndnote/>
          <w:docGrid w:linePitch="299"/>
        </w:sectPr>
      </w:pPr>
    </w:p>
    <w:p w:rsidR="00F02551" w:rsidRDefault="00F02551" w:rsidP="000B7551">
      <w:pPr>
        <w:jc w:val="center"/>
        <w:rPr>
          <w:b/>
          <w:sz w:val="26"/>
          <w:szCs w:val="26"/>
        </w:rPr>
      </w:pPr>
      <w:r w:rsidRPr="007E0D87">
        <w:rPr>
          <w:b/>
          <w:sz w:val="26"/>
          <w:szCs w:val="26"/>
        </w:rPr>
        <w:lastRenderedPageBreak/>
        <w:t>Ливневая канализация</w:t>
      </w:r>
    </w:p>
    <w:p w:rsidR="000B7551" w:rsidRPr="007E0D87" w:rsidRDefault="000B7551" w:rsidP="000B7551">
      <w:pPr>
        <w:jc w:val="center"/>
        <w:rPr>
          <w:b/>
          <w:sz w:val="26"/>
          <w:szCs w:val="26"/>
        </w:rPr>
      </w:pPr>
    </w:p>
    <w:p w:rsidR="00F02551" w:rsidRDefault="00F02551" w:rsidP="000B7551">
      <w:pPr>
        <w:ind w:firstLine="709"/>
        <w:jc w:val="both"/>
        <w:rPr>
          <w:bCs/>
          <w:sz w:val="26"/>
          <w:szCs w:val="26"/>
        </w:rPr>
      </w:pPr>
      <w:r w:rsidRPr="00171C55">
        <w:rPr>
          <w:bCs/>
          <w:sz w:val="26"/>
          <w:szCs w:val="26"/>
        </w:rPr>
        <w:t>Основные мероприятия по реконструкции сетей ливневой канализации</w:t>
      </w:r>
      <w:r w:rsidR="000B7551">
        <w:rPr>
          <w:bCs/>
          <w:sz w:val="26"/>
          <w:szCs w:val="26"/>
        </w:rPr>
        <w:t>.</w:t>
      </w:r>
    </w:p>
    <w:p w:rsidR="00092143" w:rsidRDefault="00092143" w:rsidP="000B7551">
      <w:pPr>
        <w:ind w:firstLine="709"/>
        <w:jc w:val="both"/>
        <w:rPr>
          <w:bCs/>
          <w:sz w:val="26"/>
          <w:szCs w:val="26"/>
        </w:rPr>
      </w:pPr>
    </w:p>
    <w:p w:rsidR="00F02551" w:rsidRDefault="00F02551" w:rsidP="00092143">
      <w:pPr>
        <w:ind w:firstLine="709"/>
        <w:jc w:val="both"/>
        <w:rPr>
          <w:bCs/>
          <w:sz w:val="26"/>
          <w:szCs w:val="26"/>
        </w:rPr>
      </w:pPr>
      <w:r w:rsidRPr="007E0D87">
        <w:rPr>
          <w:bCs/>
          <w:sz w:val="26"/>
          <w:szCs w:val="26"/>
        </w:rPr>
        <w:t>Реконструкция сетей ливневой канализации открытого типа, расположенных вдоль дорог общего пользования местного значения будет продолжена комплексно с ремонтом дорог в рамках программы «Ремонт дорог общего пользования Находкинского городского округа на 2011-2015 годы».</w:t>
      </w:r>
    </w:p>
    <w:p w:rsidR="00092143" w:rsidRPr="007E0D87" w:rsidRDefault="00092143" w:rsidP="00092143">
      <w:pPr>
        <w:ind w:firstLine="709"/>
        <w:jc w:val="both"/>
        <w:rPr>
          <w:bCs/>
          <w:sz w:val="26"/>
          <w:szCs w:val="26"/>
        </w:rPr>
      </w:pPr>
    </w:p>
    <w:p w:rsidR="00F02551" w:rsidRDefault="00F02551" w:rsidP="00F02551">
      <w:pPr>
        <w:jc w:val="center"/>
        <w:rPr>
          <w:bCs/>
          <w:sz w:val="26"/>
          <w:szCs w:val="26"/>
        </w:rPr>
      </w:pPr>
      <w:r w:rsidRPr="00D9409A">
        <w:rPr>
          <w:bCs/>
          <w:sz w:val="26"/>
          <w:szCs w:val="26"/>
        </w:rPr>
        <w:t xml:space="preserve">Мероприятия по ремонту и строительству системы ливневой канализации </w:t>
      </w:r>
      <w:r>
        <w:rPr>
          <w:bCs/>
          <w:sz w:val="26"/>
          <w:szCs w:val="26"/>
        </w:rPr>
        <w:t xml:space="preserve">в Находкинском городском округе </w:t>
      </w:r>
    </w:p>
    <w:p w:rsidR="00092143" w:rsidRPr="00D9409A" w:rsidRDefault="00092143" w:rsidP="00F02551">
      <w:pPr>
        <w:jc w:val="center"/>
        <w:rPr>
          <w:bCs/>
          <w:sz w:val="26"/>
          <w:szCs w:val="26"/>
        </w:rPr>
      </w:pPr>
    </w:p>
    <w:p w:rsidR="00F02551" w:rsidRPr="00192A71" w:rsidRDefault="00F02551" w:rsidP="00092143">
      <w:pPr>
        <w:jc w:val="center"/>
        <w:rPr>
          <w:bCs/>
          <w:sz w:val="26"/>
          <w:szCs w:val="26"/>
        </w:rPr>
      </w:pPr>
      <w:r w:rsidRPr="005E3C66">
        <w:rPr>
          <w:sz w:val="26"/>
          <w:szCs w:val="26"/>
        </w:rPr>
        <w:t>Т</w:t>
      </w:r>
      <w:r>
        <w:rPr>
          <w:sz w:val="26"/>
          <w:szCs w:val="26"/>
        </w:rPr>
        <w:t>аблица № 89</w:t>
      </w:r>
    </w:p>
    <w:tbl>
      <w:tblPr>
        <w:tblW w:w="9356" w:type="dxa"/>
        <w:tblCellSpacing w:w="5" w:type="nil"/>
        <w:tblInd w:w="75" w:type="dxa"/>
        <w:tblLayout w:type="fixed"/>
        <w:tblCellMar>
          <w:left w:w="75" w:type="dxa"/>
          <w:right w:w="75" w:type="dxa"/>
        </w:tblCellMar>
        <w:tblLook w:val="0000"/>
      </w:tblPr>
      <w:tblGrid>
        <w:gridCol w:w="2410"/>
        <w:gridCol w:w="709"/>
        <w:gridCol w:w="2637"/>
        <w:gridCol w:w="1320"/>
        <w:gridCol w:w="2280"/>
      </w:tblGrid>
      <w:tr w:rsidR="00F02551" w:rsidRPr="00836911" w:rsidTr="00F1506E">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 xml:space="preserve">  Направления   </w:t>
            </w:r>
          </w:p>
        </w:tc>
        <w:tc>
          <w:tcPr>
            <w:tcW w:w="709"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Годы</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jc w:val="center"/>
              <w:rPr>
                <w:bCs/>
                <w:sz w:val="24"/>
                <w:szCs w:val="24"/>
              </w:rPr>
            </w:pPr>
            <w:r w:rsidRPr="00092143">
              <w:rPr>
                <w:bCs/>
                <w:sz w:val="24"/>
                <w:szCs w:val="24"/>
              </w:rPr>
              <w:t>Количество</w:t>
            </w:r>
          </w:p>
          <w:p w:rsidR="00F02551" w:rsidRPr="00092143" w:rsidRDefault="00F02551" w:rsidP="00F02551">
            <w:pPr>
              <w:ind w:left="-52"/>
              <w:jc w:val="center"/>
              <w:rPr>
                <w:bCs/>
                <w:sz w:val="24"/>
                <w:szCs w:val="24"/>
              </w:rPr>
            </w:pPr>
            <w:r w:rsidRPr="00092143">
              <w:rPr>
                <w:bCs/>
                <w:sz w:val="24"/>
                <w:szCs w:val="24"/>
              </w:rPr>
              <w:t>показатель</w:t>
            </w:r>
          </w:p>
          <w:p w:rsidR="00F02551" w:rsidRPr="00092143" w:rsidRDefault="00F02551" w:rsidP="00F02551">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Объем финансирования,</w:t>
            </w:r>
            <w:r w:rsidRPr="00092143">
              <w:rPr>
                <w:rFonts w:ascii="Times New Roman" w:hAnsi="Times New Roman" w:cs="Times New Roman"/>
                <w:bCs/>
                <w:sz w:val="24"/>
                <w:szCs w:val="24"/>
              </w:rPr>
              <w:t xml:space="preserve"> тыс. руб.</w:t>
            </w:r>
          </w:p>
        </w:tc>
        <w:tc>
          <w:tcPr>
            <w:tcW w:w="228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примечание</w:t>
            </w:r>
          </w:p>
        </w:tc>
      </w:tr>
      <w:tr w:rsidR="00F02551" w:rsidRPr="00836911" w:rsidTr="00F1506E">
        <w:trPr>
          <w:trHeight w:val="38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 xml:space="preserve">Обследование состояния и инвентаризация коллекторов подземного типа и включение их в реестр муниципальной собственности </w:t>
            </w:r>
          </w:p>
        </w:tc>
        <w:tc>
          <w:tcPr>
            <w:tcW w:w="709" w:type="dxa"/>
            <w:tcBorders>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2013</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jc w:val="center"/>
              <w:rPr>
                <w:sz w:val="24"/>
                <w:szCs w:val="24"/>
              </w:rPr>
            </w:pPr>
            <w:r w:rsidRPr="00092143">
              <w:rPr>
                <w:sz w:val="24"/>
                <w:szCs w:val="24"/>
              </w:rPr>
              <w:t>2 км</w:t>
            </w: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jc w:val="center"/>
              <w:rPr>
                <w:sz w:val="24"/>
                <w:szCs w:val="24"/>
              </w:rPr>
            </w:pPr>
            <w:r w:rsidRPr="00092143">
              <w:rPr>
                <w:sz w:val="24"/>
                <w:szCs w:val="24"/>
              </w:rPr>
              <w:t>600</w:t>
            </w:r>
          </w:p>
        </w:tc>
        <w:tc>
          <w:tcPr>
            <w:tcW w:w="2280" w:type="dxa"/>
            <w:vMerge w:val="restart"/>
            <w:tcBorders>
              <w:left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3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2014</w:t>
            </w:r>
          </w:p>
        </w:tc>
        <w:tc>
          <w:tcPr>
            <w:tcW w:w="2637"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2 км</w:t>
            </w:r>
          </w:p>
        </w:tc>
        <w:tc>
          <w:tcPr>
            <w:tcW w:w="1320"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650</w:t>
            </w:r>
          </w:p>
        </w:tc>
        <w:tc>
          <w:tcPr>
            <w:tcW w:w="2280" w:type="dxa"/>
            <w:vMerge/>
            <w:tcBorders>
              <w:left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3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2015</w:t>
            </w:r>
          </w:p>
        </w:tc>
        <w:tc>
          <w:tcPr>
            <w:tcW w:w="2637"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2 км</w:t>
            </w:r>
          </w:p>
        </w:tc>
        <w:tc>
          <w:tcPr>
            <w:tcW w:w="1320"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700</w:t>
            </w:r>
          </w:p>
        </w:tc>
        <w:tc>
          <w:tcPr>
            <w:tcW w:w="2280" w:type="dxa"/>
            <w:vMerge/>
            <w:tcBorders>
              <w:left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3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2016</w:t>
            </w:r>
          </w:p>
        </w:tc>
        <w:tc>
          <w:tcPr>
            <w:tcW w:w="2637"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2 км</w:t>
            </w:r>
          </w:p>
        </w:tc>
        <w:tc>
          <w:tcPr>
            <w:tcW w:w="1320"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750</w:t>
            </w:r>
          </w:p>
        </w:tc>
        <w:tc>
          <w:tcPr>
            <w:tcW w:w="2280" w:type="dxa"/>
            <w:vMerge/>
            <w:tcBorders>
              <w:left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3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2017</w:t>
            </w:r>
          </w:p>
        </w:tc>
        <w:tc>
          <w:tcPr>
            <w:tcW w:w="2637"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2 км</w:t>
            </w:r>
          </w:p>
        </w:tc>
        <w:tc>
          <w:tcPr>
            <w:tcW w:w="1320" w:type="dxa"/>
            <w:tcBorders>
              <w:top w:val="single" w:sz="4" w:space="0" w:color="auto"/>
              <w:left w:val="single" w:sz="4" w:space="0" w:color="auto"/>
              <w:bottom w:val="single" w:sz="4" w:space="0" w:color="auto"/>
              <w:right w:val="single" w:sz="4" w:space="0" w:color="auto"/>
            </w:tcBorders>
            <w:vAlign w:val="center"/>
          </w:tcPr>
          <w:p w:rsidR="00F02551" w:rsidRPr="00092143" w:rsidRDefault="00F02551" w:rsidP="00F02551">
            <w:pPr>
              <w:jc w:val="center"/>
              <w:rPr>
                <w:sz w:val="24"/>
                <w:szCs w:val="24"/>
              </w:rPr>
            </w:pPr>
            <w:r w:rsidRPr="00092143">
              <w:rPr>
                <w:sz w:val="24"/>
                <w:szCs w:val="24"/>
              </w:rPr>
              <w:t>800</w:t>
            </w:r>
          </w:p>
        </w:tc>
        <w:tc>
          <w:tcPr>
            <w:tcW w:w="2280" w:type="dxa"/>
            <w:vMerge/>
            <w:tcBorders>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770"/>
          <w:tblCellSpacing w:w="5" w:type="nil"/>
        </w:trPr>
        <w:tc>
          <w:tcPr>
            <w:tcW w:w="2410" w:type="dxa"/>
            <w:vMerge w:val="restart"/>
            <w:tcBorders>
              <w:top w:val="single" w:sz="4" w:space="0" w:color="auto"/>
              <w:left w:val="single" w:sz="4" w:space="0" w:color="auto"/>
              <w:right w:val="single" w:sz="4" w:space="0" w:color="auto"/>
            </w:tcBorders>
          </w:tcPr>
          <w:p w:rsidR="00F02551" w:rsidRPr="00092143" w:rsidRDefault="00F02551" w:rsidP="00F02551">
            <w:pPr>
              <w:jc w:val="center"/>
              <w:rPr>
                <w:sz w:val="24"/>
                <w:szCs w:val="24"/>
              </w:rPr>
            </w:pPr>
            <w:r w:rsidRPr="00092143">
              <w:rPr>
                <w:sz w:val="24"/>
                <w:szCs w:val="24"/>
              </w:rPr>
              <w:t>Очистка и восстановление ливневых коллекторов:</w:t>
            </w:r>
          </w:p>
          <w:p w:rsidR="00F02551" w:rsidRPr="00092143" w:rsidRDefault="00F02551" w:rsidP="00F02551">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2013</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rPr>
                <w:sz w:val="24"/>
                <w:szCs w:val="24"/>
              </w:rPr>
            </w:pPr>
            <w:r w:rsidRPr="00092143">
              <w:rPr>
                <w:sz w:val="24"/>
                <w:szCs w:val="24"/>
              </w:rPr>
              <w:t xml:space="preserve"> ул. Дзержинского-Комсомольская - 0,8 км</w:t>
            </w:r>
          </w:p>
          <w:p w:rsidR="00F02551" w:rsidRPr="00092143" w:rsidRDefault="00F02551" w:rsidP="00F02551">
            <w:pPr>
              <w:rPr>
                <w:sz w:val="24"/>
                <w:szCs w:val="24"/>
              </w:rPr>
            </w:pPr>
            <w:r w:rsidRPr="00092143">
              <w:rPr>
                <w:sz w:val="24"/>
                <w:szCs w:val="24"/>
              </w:rPr>
              <w:t>ул. Пограничная – 1,4 км</w:t>
            </w: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2800</w:t>
            </w:r>
          </w:p>
          <w:p w:rsidR="00F02551" w:rsidRPr="00092143" w:rsidRDefault="00F02551" w:rsidP="00F02551">
            <w:pPr>
              <w:pStyle w:val="ConsPlusCell"/>
              <w:jc w:val="center"/>
              <w:rPr>
                <w:rFonts w:ascii="Times New Roman" w:hAnsi="Times New Roman" w:cs="Times New Roman"/>
                <w:sz w:val="24"/>
                <w:szCs w:val="24"/>
              </w:rPr>
            </w:pPr>
          </w:p>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2500</w:t>
            </w:r>
          </w:p>
        </w:tc>
        <w:tc>
          <w:tcPr>
            <w:tcW w:w="228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770"/>
          <w:tblCellSpacing w:w="5" w:type="nil"/>
        </w:trPr>
        <w:tc>
          <w:tcPr>
            <w:tcW w:w="2410" w:type="dxa"/>
            <w:vMerge/>
            <w:tcBorders>
              <w:top w:val="single" w:sz="4" w:space="0" w:color="auto"/>
              <w:left w:val="single" w:sz="4" w:space="0" w:color="auto"/>
              <w:right w:val="single" w:sz="4" w:space="0" w:color="auto"/>
            </w:tcBorders>
          </w:tcPr>
          <w:p w:rsidR="00F02551" w:rsidRPr="00092143" w:rsidRDefault="00F02551" w:rsidP="00F0255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2014</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jc w:val="center"/>
              <w:rPr>
                <w:sz w:val="24"/>
                <w:szCs w:val="24"/>
              </w:rPr>
            </w:pPr>
            <w:r w:rsidRPr="00092143">
              <w:rPr>
                <w:sz w:val="24"/>
                <w:szCs w:val="24"/>
              </w:rPr>
              <w:t>- ул. Дальняя – ул. Пирогова; 0.4 км</w:t>
            </w:r>
          </w:p>
          <w:p w:rsidR="00F02551" w:rsidRPr="00092143" w:rsidRDefault="00F02551" w:rsidP="00F02551">
            <w:pPr>
              <w:ind w:firstLine="11"/>
              <w:rPr>
                <w:sz w:val="24"/>
                <w:szCs w:val="24"/>
              </w:rPr>
            </w:pPr>
            <w:r w:rsidRPr="00092143">
              <w:rPr>
                <w:sz w:val="24"/>
                <w:szCs w:val="24"/>
              </w:rPr>
              <w:t>- ул. Крабовая – дорога БАМР – ПСРЗ 0.1 км</w:t>
            </w: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jc w:val="center"/>
              <w:rPr>
                <w:sz w:val="24"/>
                <w:szCs w:val="24"/>
              </w:rPr>
            </w:pPr>
            <w:r w:rsidRPr="00092143">
              <w:rPr>
                <w:sz w:val="24"/>
                <w:szCs w:val="24"/>
              </w:rPr>
              <w:t>4 800</w:t>
            </w:r>
          </w:p>
          <w:p w:rsidR="00F02551" w:rsidRPr="00092143" w:rsidRDefault="00F02551" w:rsidP="00F02551">
            <w:pPr>
              <w:pStyle w:val="ConsPlusCell"/>
              <w:jc w:val="center"/>
              <w:rPr>
                <w:rFonts w:ascii="Times New Roman" w:hAnsi="Times New Roman" w:cs="Times New Roman"/>
                <w:sz w:val="24"/>
                <w:szCs w:val="24"/>
              </w:rPr>
            </w:pPr>
          </w:p>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2100</w:t>
            </w:r>
          </w:p>
        </w:tc>
        <w:tc>
          <w:tcPr>
            <w:tcW w:w="228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210"/>
          <w:tblCellSpacing w:w="5" w:type="nil"/>
        </w:trPr>
        <w:tc>
          <w:tcPr>
            <w:tcW w:w="2410" w:type="dxa"/>
            <w:vMerge/>
            <w:tcBorders>
              <w:left w:val="single" w:sz="4" w:space="0" w:color="auto"/>
              <w:right w:val="single" w:sz="4" w:space="0" w:color="auto"/>
            </w:tcBorders>
          </w:tcPr>
          <w:p w:rsidR="00F02551" w:rsidRPr="00092143" w:rsidRDefault="00F02551" w:rsidP="00F0255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2016</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ind w:firstLine="11"/>
              <w:rPr>
                <w:sz w:val="24"/>
                <w:szCs w:val="24"/>
              </w:rPr>
            </w:pPr>
            <w:r w:rsidRPr="00092143">
              <w:rPr>
                <w:sz w:val="24"/>
                <w:szCs w:val="24"/>
              </w:rPr>
              <w:t>- ул. Арсеньева – ПСРЗ 0,5 км</w:t>
            </w:r>
          </w:p>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-ул. Пирогова – ПСРЗ (фронт слива) 0,2 км</w:t>
            </w: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5400</w:t>
            </w:r>
          </w:p>
          <w:p w:rsidR="00F02551" w:rsidRPr="00092143" w:rsidRDefault="00F02551" w:rsidP="00F02551">
            <w:pPr>
              <w:pStyle w:val="ConsPlusCell"/>
              <w:jc w:val="center"/>
              <w:rPr>
                <w:rFonts w:ascii="Times New Roman" w:hAnsi="Times New Roman" w:cs="Times New Roman"/>
                <w:sz w:val="24"/>
                <w:szCs w:val="24"/>
              </w:rPr>
            </w:pPr>
          </w:p>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В случае принятия решения о приемке коллекторов, проходящих по территориям заводов, в муниципальную собственность</w:t>
            </w:r>
          </w:p>
        </w:tc>
      </w:tr>
      <w:tr w:rsidR="00F02551" w:rsidRPr="00836911" w:rsidTr="00F1506E">
        <w:trPr>
          <w:trHeight w:val="210"/>
          <w:tblCellSpacing w:w="5" w:type="nil"/>
        </w:trPr>
        <w:tc>
          <w:tcPr>
            <w:tcW w:w="2410" w:type="dxa"/>
            <w:vMerge/>
            <w:tcBorders>
              <w:left w:val="single" w:sz="4" w:space="0" w:color="auto"/>
              <w:right w:val="single" w:sz="4" w:space="0" w:color="auto"/>
            </w:tcBorders>
          </w:tcPr>
          <w:p w:rsidR="00F02551" w:rsidRPr="00092143" w:rsidRDefault="00F02551" w:rsidP="00F0255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2017</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 ул. Горького – НСРЗ 0,5 км</w:t>
            </w: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1200</w:t>
            </w:r>
          </w:p>
        </w:tc>
        <w:tc>
          <w:tcPr>
            <w:tcW w:w="228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r w:rsidR="00F02551" w:rsidRPr="00836911" w:rsidTr="00F1506E">
        <w:trPr>
          <w:trHeight w:val="516"/>
          <w:tblCellSpacing w:w="5" w:type="nil"/>
        </w:trPr>
        <w:tc>
          <w:tcPr>
            <w:tcW w:w="241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rPr>
                <w:sz w:val="24"/>
                <w:szCs w:val="24"/>
              </w:rPr>
            </w:pPr>
            <w:r w:rsidRPr="00092143">
              <w:rPr>
                <w:sz w:val="24"/>
                <w:szCs w:val="24"/>
              </w:rPr>
              <w:t xml:space="preserve">Строительство ливневой канализации открытого типа вдоль Находкинского проспекта и ул. Шоссейной </w:t>
            </w:r>
          </w:p>
        </w:tc>
        <w:tc>
          <w:tcPr>
            <w:tcW w:w="709"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2015</w:t>
            </w:r>
          </w:p>
        </w:tc>
        <w:tc>
          <w:tcPr>
            <w:tcW w:w="2637"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 xml:space="preserve">участок от автовокзала до станции «Находка» </w:t>
            </w:r>
          </w:p>
          <w:p w:rsidR="00F02551" w:rsidRPr="00092143" w:rsidRDefault="00F02551" w:rsidP="00F02551">
            <w:pPr>
              <w:pStyle w:val="ConsPlusCell"/>
              <w:rPr>
                <w:rFonts w:ascii="Times New Roman" w:hAnsi="Times New Roman" w:cs="Times New Roman"/>
                <w:sz w:val="24"/>
                <w:szCs w:val="24"/>
              </w:rPr>
            </w:pPr>
            <w:r w:rsidRPr="00092143">
              <w:rPr>
                <w:rFonts w:ascii="Times New Roman" w:hAnsi="Times New Roman" w:cs="Times New Roman"/>
                <w:sz w:val="24"/>
                <w:szCs w:val="24"/>
              </w:rPr>
              <w:t>4 км</w:t>
            </w:r>
          </w:p>
        </w:tc>
        <w:tc>
          <w:tcPr>
            <w:tcW w:w="132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jc w:val="center"/>
              <w:rPr>
                <w:rFonts w:ascii="Times New Roman" w:hAnsi="Times New Roman" w:cs="Times New Roman"/>
                <w:sz w:val="24"/>
                <w:szCs w:val="24"/>
              </w:rPr>
            </w:pPr>
            <w:r w:rsidRPr="00092143">
              <w:rPr>
                <w:rFonts w:ascii="Times New Roman" w:hAnsi="Times New Roman" w:cs="Times New Roman"/>
                <w:sz w:val="24"/>
                <w:szCs w:val="24"/>
              </w:rPr>
              <w:t>25000</w:t>
            </w:r>
          </w:p>
        </w:tc>
        <w:tc>
          <w:tcPr>
            <w:tcW w:w="2280" w:type="dxa"/>
            <w:tcBorders>
              <w:top w:val="single" w:sz="4" w:space="0" w:color="auto"/>
              <w:left w:val="single" w:sz="4" w:space="0" w:color="auto"/>
              <w:bottom w:val="single" w:sz="4" w:space="0" w:color="auto"/>
              <w:right w:val="single" w:sz="4" w:space="0" w:color="auto"/>
            </w:tcBorders>
          </w:tcPr>
          <w:p w:rsidR="00F02551" w:rsidRPr="00092143" w:rsidRDefault="00F02551" w:rsidP="00F02551">
            <w:pPr>
              <w:pStyle w:val="ConsPlusCell"/>
              <w:rPr>
                <w:rFonts w:ascii="Times New Roman" w:hAnsi="Times New Roman" w:cs="Times New Roman"/>
                <w:sz w:val="24"/>
                <w:szCs w:val="24"/>
              </w:rPr>
            </w:pPr>
          </w:p>
        </w:tc>
      </w:tr>
    </w:tbl>
    <w:p w:rsidR="00F02551" w:rsidRPr="00836911" w:rsidRDefault="00F02551" w:rsidP="00F02551">
      <w:pPr>
        <w:jc w:val="center"/>
        <w:rPr>
          <w:bCs/>
        </w:rPr>
      </w:pPr>
    </w:p>
    <w:p w:rsidR="00F02551" w:rsidRDefault="00F02551" w:rsidP="00F02551">
      <w:pPr>
        <w:jc w:val="center"/>
        <w:rPr>
          <w:b/>
          <w:sz w:val="26"/>
          <w:szCs w:val="26"/>
        </w:rPr>
      </w:pPr>
      <w:r w:rsidRPr="00F1506E">
        <w:rPr>
          <w:b/>
          <w:sz w:val="26"/>
          <w:szCs w:val="26"/>
        </w:rPr>
        <w:t>6. Источники инвестиций, тарифы и доступность программы для населения</w:t>
      </w:r>
    </w:p>
    <w:p w:rsidR="00F1506E" w:rsidRPr="00F1506E" w:rsidRDefault="00F1506E" w:rsidP="00F02551">
      <w:pPr>
        <w:jc w:val="center"/>
        <w:rPr>
          <w:b/>
          <w:sz w:val="26"/>
          <w:szCs w:val="26"/>
        </w:rPr>
      </w:pP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Основными источниками финансирования программных мероприятий являются:</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Средства бюджета Находкинского городского округа,</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Средства бюджета Приморского края,</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Средства федерального бюджета по федеральным целевым программам,</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Инвестиционные составляющие экономически обоснованных тарифов и плата за подключение ,</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Иные внебюджетные источники.</w:t>
      </w:r>
    </w:p>
    <w:p w:rsidR="00F02551" w:rsidRPr="00F1506E" w:rsidRDefault="00F02551" w:rsidP="00F1506E">
      <w:pPr>
        <w:pStyle w:val="ConsPlusNonformat"/>
        <w:ind w:right="-2" w:firstLine="708"/>
        <w:jc w:val="both"/>
        <w:rPr>
          <w:rFonts w:ascii="Times New Roman" w:hAnsi="Times New Roman" w:cs="Times New Roman"/>
          <w:iCs/>
          <w:sz w:val="26"/>
          <w:szCs w:val="26"/>
        </w:rPr>
      </w:pPr>
      <w:r w:rsidRPr="00F1506E">
        <w:rPr>
          <w:rFonts w:ascii="Times New Roman" w:hAnsi="Times New Roman" w:cs="Times New Roman"/>
          <w:iCs/>
          <w:sz w:val="26"/>
          <w:szCs w:val="26"/>
        </w:rPr>
        <w:t xml:space="preserve">Программа определяет общую стоимость мероприятий по развитию систем коммунальной инфраструктуры Находкинского городского округа. </w:t>
      </w:r>
      <w:r w:rsidRPr="00F1506E">
        <w:rPr>
          <w:rFonts w:ascii="Times New Roman" w:hAnsi="Times New Roman" w:cs="Times New Roman"/>
          <w:sz w:val="26"/>
          <w:szCs w:val="26"/>
        </w:rPr>
        <w:t>Финансовые потребности, необходимые для реализации Программы, составят за период реализации (</w:t>
      </w:r>
      <w:r w:rsidRPr="00F1506E">
        <w:rPr>
          <w:rFonts w:ascii="Times New Roman" w:hAnsi="Times New Roman" w:cs="Times New Roman"/>
          <w:iCs/>
          <w:sz w:val="26"/>
          <w:szCs w:val="26"/>
        </w:rPr>
        <w:t>см. таблица в разделе «Обосновывающие материалы» )</w:t>
      </w:r>
      <w:r w:rsidRPr="00F1506E">
        <w:rPr>
          <w:rFonts w:ascii="Times New Roman" w:hAnsi="Times New Roman" w:cs="Times New Roman"/>
          <w:sz w:val="26"/>
          <w:szCs w:val="26"/>
        </w:rPr>
        <w:t>18 399,9 млн. руб., в т.ч.:</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 xml:space="preserve"> - I этап - 2013 - 2017 г., всего      17050,4 млн. руб.</w:t>
      </w:r>
    </w:p>
    <w:p w:rsidR="00F02551" w:rsidRPr="00F1506E" w:rsidRDefault="00F02551" w:rsidP="00F1506E">
      <w:pPr>
        <w:autoSpaceDE w:val="0"/>
        <w:autoSpaceDN w:val="0"/>
        <w:adjustRightInd w:val="0"/>
        <w:ind w:right="-2" w:firstLine="708"/>
        <w:jc w:val="both"/>
        <w:rPr>
          <w:sz w:val="26"/>
          <w:szCs w:val="26"/>
        </w:rPr>
      </w:pPr>
      <w:r w:rsidRPr="00F1506E">
        <w:rPr>
          <w:sz w:val="26"/>
          <w:szCs w:val="26"/>
        </w:rPr>
        <w:t>мероприятия по реконструкции и модернизации объектов – 1375,5 млн. руб.;</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мероприятия по новому строительству объектов – 15674,9 млн. руб.;</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 xml:space="preserve">    - II этап - 2018 - 2025 г., всего     1349,6 млн. руб., в том числе:</w:t>
      </w:r>
    </w:p>
    <w:p w:rsidR="00F02551" w:rsidRPr="00F1506E" w:rsidRDefault="00F02551" w:rsidP="00F1506E">
      <w:pPr>
        <w:autoSpaceDE w:val="0"/>
        <w:autoSpaceDN w:val="0"/>
        <w:adjustRightInd w:val="0"/>
        <w:ind w:right="-2" w:firstLine="708"/>
        <w:jc w:val="both"/>
        <w:rPr>
          <w:sz w:val="26"/>
          <w:szCs w:val="26"/>
        </w:rPr>
      </w:pPr>
      <w:r w:rsidRPr="00F1506E">
        <w:rPr>
          <w:sz w:val="26"/>
          <w:szCs w:val="26"/>
        </w:rPr>
        <w:t>мероприятия по реконструкции и модернизации объектов – 50 млн. руб.;</w:t>
      </w:r>
    </w:p>
    <w:p w:rsidR="00F02551" w:rsidRPr="00F1506E" w:rsidRDefault="00F02551" w:rsidP="00F1506E">
      <w:pPr>
        <w:autoSpaceDE w:val="0"/>
        <w:autoSpaceDN w:val="0"/>
        <w:adjustRightInd w:val="0"/>
        <w:ind w:right="-2" w:firstLine="708"/>
        <w:jc w:val="both"/>
        <w:rPr>
          <w:sz w:val="26"/>
          <w:szCs w:val="26"/>
        </w:rPr>
      </w:pPr>
      <w:r w:rsidRPr="00F1506E">
        <w:rPr>
          <w:sz w:val="26"/>
          <w:szCs w:val="26"/>
        </w:rPr>
        <w:t>мероприятия по новому строительству объектов – 1299,5 млн. руб.</w:t>
      </w:r>
    </w:p>
    <w:p w:rsidR="00F02551" w:rsidRPr="00F1506E" w:rsidRDefault="00F02551" w:rsidP="00F1506E">
      <w:pPr>
        <w:pStyle w:val="ac"/>
        <w:autoSpaceDE w:val="0"/>
        <w:autoSpaceDN w:val="0"/>
        <w:adjustRightInd w:val="0"/>
        <w:ind w:left="0" w:right="-2" w:firstLine="708"/>
        <w:jc w:val="both"/>
        <w:rPr>
          <w:sz w:val="26"/>
          <w:szCs w:val="26"/>
        </w:rPr>
      </w:pPr>
      <w:r w:rsidRPr="00F1506E">
        <w:rPr>
          <w:iCs/>
          <w:sz w:val="26"/>
          <w:szCs w:val="26"/>
        </w:rPr>
        <w:t xml:space="preserve">  Окончательные о</w:t>
      </w:r>
      <w:r w:rsidRPr="00F1506E">
        <w:rPr>
          <w:sz w:val="26"/>
          <w:szCs w:val="26"/>
        </w:rPr>
        <w:t xml:space="preserve">бъемы и источники финансирования Программы будут определены </w:t>
      </w:r>
      <w:r w:rsidRPr="00F1506E">
        <w:rPr>
          <w:iCs/>
          <w:sz w:val="26"/>
          <w:szCs w:val="26"/>
        </w:rPr>
        <w:t xml:space="preserve">при утверждении </w:t>
      </w:r>
      <w:r w:rsidRPr="00F1506E">
        <w:rPr>
          <w:sz w:val="26"/>
          <w:szCs w:val="26"/>
        </w:rPr>
        <w:t xml:space="preserve">инвестиционных программ организаций коммунального комплекса по развитию системы коммунальной инфраструктуры в соответствии со </w:t>
      </w:r>
      <w:hyperlink r:id="rId12" w:history="1">
        <w:r w:rsidRPr="00F1506E">
          <w:rPr>
            <w:sz w:val="26"/>
            <w:szCs w:val="26"/>
          </w:rPr>
          <w:t>ст. 10</w:t>
        </w:r>
      </w:hyperlink>
      <w:r w:rsidRPr="00F1506E">
        <w:rPr>
          <w:sz w:val="26"/>
          <w:szCs w:val="26"/>
        </w:rPr>
        <w:t xml:space="preserve"> Федерального закона от 30 декабря 2004 года N 210.  Реализация Программы не предполагает прямого финансирования программных мероприятий из каких-либо не запрещенных законом источников. Финансирование исполнения программных мероприятий будет осуществляться посредством финансирования инвестиционных программ организаций коммунального комплекса по развитию системы коммунальной инфраструктуры, муниципальных целевых программ, софинансирования государственных программ Приморского края, а также иных механизмов бюджетного и внебюджетного финансирования.</w:t>
      </w:r>
    </w:p>
    <w:p w:rsidR="00F02551" w:rsidRPr="00F1506E" w:rsidRDefault="00F02551" w:rsidP="00F1506E">
      <w:pPr>
        <w:pStyle w:val="ConsPlusNonformat"/>
        <w:ind w:right="-2" w:firstLine="708"/>
        <w:jc w:val="both"/>
        <w:rPr>
          <w:rFonts w:ascii="Times New Roman" w:hAnsi="Times New Roman" w:cs="Times New Roman"/>
          <w:sz w:val="26"/>
          <w:szCs w:val="26"/>
        </w:rPr>
      </w:pPr>
      <w:r w:rsidRPr="00F1506E">
        <w:rPr>
          <w:rFonts w:ascii="Times New Roman" w:hAnsi="Times New Roman" w:cs="Times New Roman"/>
          <w:sz w:val="26"/>
          <w:szCs w:val="26"/>
        </w:rPr>
        <w:t>Включенные в Программу инвестиционные проекты коммерческого характера будут осуществляться преимущественно за счет собственных средств предприятий и привлечения кредитных ресурсов коммерческих банков.</w:t>
      </w:r>
    </w:p>
    <w:p w:rsidR="00F02551" w:rsidRPr="00F1506E" w:rsidRDefault="00F02551" w:rsidP="00F1506E">
      <w:pPr>
        <w:autoSpaceDE w:val="0"/>
        <w:autoSpaceDN w:val="0"/>
        <w:adjustRightInd w:val="0"/>
        <w:ind w:right="-2" w:firstLine="708"/>
        <w:jc w:val="both"/>
        <w:rPr>
          <w:sz w:val="26"/>
          <w:szCs w:val="26"/>
        </w:rPr>
      </w:pPr>
      <w:r w:rsidRPr="00F1506E">
        <w:rPr>
          <w:sz w:val="26"/>
          <w:szCs w:val="26"/>
        </w:rPr>
        <w:t>Объемы финансирования из бюджета Находкинского городского округа устанавливаются при формировании бюджета на соответствующий год.</w:t>
      </w:r>
    </w:p>
    <w:p w:rsidR="00F02551" w:rsidRDefault="00F1506E" w:rsidP="00F1506E">
      <w:pPr>
        <w:tabs>
          <w:tab w:val="left" w:pos="4044"/>
        </w:tabs>
        <w:rPr>
          <w:b/>
          <w:sz w:val="32"/>
          <w:szCs w:val="32"/>
        </w:rPr>
      </w:pPr>
      <w:r>
        <w:rPr>
          <w:b/>
          <w:sz w:val="32"/>
          <w:szCs w:val="32"/>
        </w:rPr>
        <w:tab/>
      </w:r>
    </w:p>
    <w:p w:rsidR="00F1506E" w:rsidRDefault="00F1506E" w:rsidP="00F1506E">
      <w:pPr>
        <w:tabs>
          <w:tab w:val="left" w:pos="4044"/>
        </w:tabs>
        <w:rPr>
          <w:b/>
          <w:sz w:val="32"/>
          <w:szCs w:val="32"/>
        </w:rPr>
      </w:pPr>
    </w:p>
    <w:p w:rsidR="00F1506E" w:rsidRDefault="00F1506E" w:rsidP="00F1506E">
      <w:pPr>
        <w:tabs>
          <w:tab w:val="left" w:pos="4044"/>
        </w:tabs>
        <w:rPr>
          <w:b/>
          <w:sz w:val="32"/>
          <w:szCs w:val="32"/>
        </w:rPr>
      </w:pPr>
    </w:p>
    <w:p w:rsidR="00F1506E" w:rsidRDefault="00F1506E" w:rsidP="00F1506E">
      <w:pPr>
        <w:tabs>
          <w:tab w:val="left" w:pos="4044"/>
        </w:tabs>
        <w:rPr>
          <w:b/>
          <w:sz w:val="32"/>
          <w:szCs w:val="32"/>
        </w:rPr>
      </w:pPr>
    </w:p>
    <w:p w:rsidR="00F1506E" w:rsidRDefault="00F1506E" w:rsidP="00F1506E">
      <w:pPr>
        <w:tabs>
          <w:tab w:val="left" w:pos="4044"/>
        </w:tabs>
        <w:rPr>
          <w:b/>
          <w:sz w:val="32"/>
          <w:szCs w:val="32"/>
        </w:rPr>
      </w:pPr>
    </w:p>
    <w:p w:rsidR="00F1506E" w:rsidRDefault="00F1506E" w:rsidP="00F1506E">
      <w:pPr>
        <w:tabs>
          <w:tab w:val="left" w:pos="4044"/>
        </w:tabs>
        <w:rPr>
          <w:b/>
          <w:sz w:val="32"/>
          <w:szCs w:val="32"/>
        </w:rPr>
      </w:pPr>
    </w:p>
    <w:p w:rsidR="00F1506E" w:rsidRDefault="00F1506E" w:rsidP="00F1506E">
      <w:pPr>
        <w:tabs>
          <w:tab w:val="left" w:pos="4044"/>
        </w:tabs>
        <w:rPr>
          <w:b/>
          <w:sz w:val="32"/>
          <w:szCs w:val="32"/>
        </w:rPr>
      </w:pPr>
    </w:p>
    <w:p w:rsidR="00F1506E" w:rsidRPr="00840CD8" w:rsidRDefault="00F1506E" w:rsidP="00F1506E">
      <w:pPr>
        <w:tabs>
          <w:tab w:val="left" w:pos="4044"/>
        </w:tabs>
        <w:rPr>
          <w:b/>
          <w:sz w:val="32"/>
          <w:szCs w:val="32"/>
        </w:rPr>
      </w:pPr>
    </w:p>
    <w:p w:rsidR="00F02551" w:rsidRDefault="00F02551" w:rsidP="00F1506E">
      <w:pPr>
        <w:jc w:val="center"/>
        <w:rPr>
          <w:b/>
          <w:sz w:val="26"/>
          <w:szCs w:val="26"/>
        </w:rPr>
      </w:pPr>
      <w:r w:rsidRPr="00F1506E">
        <w:rPr>
          <w:b/>
          <w:sz w:val="26"/>
          <w:szCs w:val="26"/>
        </w:rPr>
        <w:lastRenderedPageBreak/>
        <w:t>Тарифы и доступность программы для населения</w:t>
      </w:r>
    </w:p>
    <w:p w:rsidR="00F1506E" w:rsidRPr="00F1506E" w:rsidRDefault="00F1506E" w:rsidP="00F1506E">
      <w:pPr>
        <w:jc w:val="center"/>
        <w:rPr>
          <w:b/>
          <w:sz w:val="26"/>
          <w:szCs w:val="26"/>
        </w:rPr>
      </w:pPr>
    </w:p>
    <w:p w:rsidR="00F02551" w:rsidRDefault="00F02551" w:rsidP="00F02551">
      <w:pPr>
        <w:jc w:val="center"/>
        <w:rPr>
          <w:sz w:val="26"/>
          <w:szCs w:val="26"/>
        </w:rPr>
      </w:pPr>
      <w:r w:rsidRPr="00DE5952">
        <w:rPr>
          <w:sz w:val="26"/>
          <w:szCs w:val="26"/>
        </w:rPr>
        <w:t>Динамика тарифов на коммунальные услуги для потребителей Находкинского городского округа</w:t>
      </w:r>
    </w:p>
    <w:p w:rsidR="00F1506E" w:rsidRDefault="00F1506E" w:rsidP="00F02551">
      <w:pPr>
        <w:jc w:val="center"/>
        <w:rPr>
          <w:sz w:val="26"/>
          <w:szCs w:val="26"/>
        </w:rPr>
      </w:pPr>
    </w:p>
    <w:p w:rsidR="00F02551" w:rsidRPr="00192A71" w:rsidRDefault="00F02551" w:rsidP="00F1506E">
      <w:pPr>
        <w:tabs>
          <w:tab w:val="left" w:pos="960"/>
        </w:tabs>
        <w:jc w:val="center"/>
        <w:rPr>
          <w:bCs/>
          <w:sz w:val="26"/>
          <w:szCs w:val="26"/>
        </w:rPr>
      </w:pPr>
      <w:r w:rsidRPr="005E3C66">
        <w:rPr>
          <w:sz w:val="26"/>
          <w:szCs w:val="26"/>
        </w:rPr>
        <w:t>Т</w:t>
      </w:r>
      <w:r>
        <w:rPr>
          <w:sz w:val="26"/>
          <w:szCs w:val="26"/>
        </w:rPr>
        <w:t>аблица № 90</w:t>
      </w:r>
    </w:p>
    <w:tbl>
      <w:tblPr>
        <w:tblW w:w="9750" w:type="dxa"/>
        <w:tblLayout w:type="fixed"/>
        <w:tblCellMar>
          <w:left w:w="30" w:type="dxa"/>
          <w:right w:w="30" w:type="dxa"/>
        </w:tblCellMar>
        <w:tblLook w:val="0000"/>
      </w:tblPr>
      <w:tblGrid>
        <w:gridCol w:w="2910"/>
        <w:gridCol w:w="1272"/>
        <w:gridCol w:w="888"/>
        <w:gridCol w:w="900"/>
        <w:gridCol w:w="900"/>
        <w:gridCol w:w="1080"/>
        <w:gridCol w:w="900"/>
        <w:gridCol w:w="900"/>
      </w:tblGrid>
      <w:tr w:rsidR="00F02551" w:rsidRPr="00DE5952" w:rsidTr="00F02551">
        <w:trPr>
          <w:trHeight w:val="610"/>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Наименование услуг</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Единица измерения</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2010г.</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2011г.</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2012г.</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2013г.</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2014г.</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spacing w:before="120"/>
              <w:jc w:val="center"/>
              <w:rPr>
                <w:color w:val="000000"/>
                <w:sz w:val="24"/>
                <w:szCs w:val="24"/>
              </w:rPr>
            </w:pPr>
            <w:r w:rsidRPr="0082661B">
              <w:rPr>
                <w:color w:val="000000"/>
                <w:sz w:val="24"/>
                <w:szCs w:val="24"/>
              </w:rPr>
              <w:t>2015г.</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rPr>
                <w:color w:val="000000"/>
                <w:sz w:val="24"/>
                <w:szCs w:val="24"/>
              </w:rPr>
            </w:pPr>
            <w:r w:rsidRPr="0082661B">
              <w:rPr>
                <w:color w:val="000000"/>
                <w:sz w:val="24"/>
                <w:szCs w:val="24"/>
              </w:rPr>
              <w:t>Водоснабжение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население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28,65</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30,6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33,66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37,03</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бюджет</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28,65</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30,6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33,66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37,03</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прочие потребители</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28,65</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30,6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33,66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37,03</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rPr>
                <w:color w:val="000000"/>
                <w:sz w:val="24"/>
                <w:szCs w:val="24"/>
              </w:rPr>
            </w:pPr>
            <w:r w:rsidRPr="0082661B">
              <w:rPr>
                <w:color w:val="000000"/>
                <w:sz w:val="24"/>
                <w:szCs w:val="24"/>
              </w:rPr>
              <w:t>Водоотведение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население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19,83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19,83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20,21</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21,58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23,74</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26,11</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бюджет</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19,83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19,83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20,21</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21,58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23,74</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26,11</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прочие потребители</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19,83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19,83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20,21</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21,58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23,74</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26,11</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rPr>
                <w:color w:val="000000"/>
                <w:sz w:val="24"/>
                <w:szCs w:val="24"/>
              </w:rPr>
            </w:pPr>
            <w:r w:rsidRPr="0082661B">
              <w:rPr>
                <w:color w:val="000000"/>
                <w:sz w:val="24"/>
                <w:szCs w:val="24"/>
              </w:rPr>
              <w:t>Электроснабжение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население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руб./квт.ч.</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1,54</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1,69</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1,936</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2,226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2,45</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2,7</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бюджет</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руб./квт.ч.</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3,66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4,55</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4,65</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5,35</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5,88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6,46</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прочие потребители</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руб./квт.ч.</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4,07</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4,87</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4,65</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5,35</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5,88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6,46</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rPr>
                <w:color w:val="000000"/>
                <w:sz w:val="24"/>
                <w:szCs w:val="24"/>
              </w:rPr>
            </w:pPr>
            <w:r w:rsidRPr="0082661B">
              <w:rPr>
                <w:color w:val="000000"/>
                <w:sz w:val="24"/>
                <w:szCs w:val="24"/>
              </w:rPr>
              <w:t>Теплоснабжение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население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руб./Гкал</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1539,43</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1693,37</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1693,37</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1947,38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2142,11</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2356,32</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бюджет</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руб./Гкал</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2795,89</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3016,08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3407,84</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3748,62</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4123,48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4535,83</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прочие потребители</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руб./Гкал</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2992,95</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3016,08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3407,84</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3748,62</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4123,48</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4535,83</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rPr>
                <w:color w:val="000000"/>
                <w:sz w:val="24"/>
                <w:szCs w:val="24"/>
              </w:rPr>
            </w:pPr>
            <w:r w:rsidRPr="0082661B">
              <w:rPr>
                <w:color w:val="000000"/>
                <w:sz w:val="24"/>
                <w:szCs w:val="24"/>
              </w:rPr>
              <w:t>Утилизация ТБО</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население</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50,72</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53,69</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54,77</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58,6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64,46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70,9</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бюджет</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50,72</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53,69</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54,77</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58,6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64,46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70,9</w:t>
            </w:r>
          </w:p>
        </w:tc>
      </w:tr>
      <w:tr w:rsidR="00F02551" w:rsidRPr="00DE5952" w:rsidTr="00F02551">
        <w:trPr>
          <w:trHeight w:val="386"/>
        </w:trPr>
        <w:tc>
          <w:tcPr>
            <w:tcW w:w="291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ind w:left="360"/>
              <w:rPr>
                <w:color w:val="000000"/>
                <w:sz w:val="24"/>
                <w:szCs w:val="24"/>
              </w:rPr>
            </w:pPr>
            <w:r w:rsidRPr="0082661B">
              <w:rPr>
                <w:color w:val="000000"/>
                <w:sz w:val="24"/>
                <w:szCs w:val="24"/>
              </w:rPr>
              <w:t xml:space="preserve"> - прочие потребители</w:t>
            </w:r>
          </w:p>
        </w:tc>
        <w:tc>
          <w:tcPr>
            <w:tcW w:w="1272"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center"/>
              <w:rPr>
                <w:color w:val="000000"/>
                <w:sz w:val="24"/>
                <w:szCs w:val="24"/>
              </w:rPr>
            </w:pPr>
            <w:r w:rsidRPr="0082661B">
              <w:rPr>
                <w:color w:val="000000"/>
                <w:sz w:val="24"/>
                <w:szCs w:val="24"/>
              </w:rPr>
              <w:t>руб./м³</w:t>
            </w:r>
          </w:p>
        </w:tc>
        <w:tc>
          <w:tcPr>
            <w:tcW w:w="888"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50,72</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53,69</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54,77</w:t>
            </w:r>
          </w:p>
        </w:tc>
        <w:tc>
          <w:tcPr>
            <w:tcW w:w="108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58,6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64,46</w:t>
            </w:r>
          </w:p>
        </w:tc>
        <w:tc>
          <w:tcPr>
            <w:tcW w:w="900" w:type="dxa"/>
            <w:tcBorders>
              <w:top w:val="single" w:sz="6" w:space="0" w:color="auto"/>
              <w:left w:val="single" w:sz="6" w:space="0" w:color="auto"/>
              <w:bottom w:val="single" w:sz="6" w:space="0" w:color="auto"/>
              <w:right w:val="single" w:sz="6" w:space="0" w:color="auto"/>
            </w:tcBorders>
          </w:tcPr>
          <w:p w:rsidR="00F02551" w:rsidRPr="0082661B" w:rsidRDefault="00F02551" w:rsidP="00F02551">
            <w:pPr>
              <w:autoSpaceDE w:val="0"/>
              <w:autoSpaceDN w:val="0"/>
              <w:adjustRightInd w:val="0"/>
              <w:jc w:val="right"/>
              <w:rPr>
                <w:color w:val="000000"/>
                <w:sz w:val="24"/>
                <w:szCs w:val="24"/>
              </w:rPr>
            </w:pPr>
            <w:r w:rsidRPr="0082661B">
              <w:rPr>
                <w:color w:val="000000"/>
                <w:sz w:val="24"/>
                <w:szCs w:val="24"/>
              </w:rPr>
              <w:t>70,9</w:t>
            </w:r>
          </w:p>
        </w:tc>
      </w:tr>
    </w:tbl>
    <w:p w:rsidR="00F02551" w:rsidRPr="00DE5952" w:rsidRDefault="00F02551" w:rsidP="00F02551">
      <w:pPr>
        <w:rPr>
          <w:sz w:val="24"/>
          <w:szCs w:val="24"/>
        </w:rPr>
      </w:pPr>
    </w:p>
    <w:p w:rsidR="00F02551" w:rsidRPr="00840CD8" w:rsidRDefault="00F02551" w:rsidP="0082661B">
      <w:pPr>
        <w:pStyle w:val="ConsPlusNonformat"/>
        <w:ind w:firstLine="709"/>
        <w:jc w:val="both"/>
        <w:rPr>
          <w:rFonts w:ascii="Times New Roman" w:hAnsi="Times New Roman" w:cs="Times New Roman"/>
          <w:sz w:val="26"/>
          <w:szCs w:val="26"/>
        </w:rPr>
      </w:pPr>
      <w:r w:rsidRPr="00840CD8">
        <w:rPr>
          <w:rFonts w:ascii="Times New Roman" w:hAnsi="Times New Roman" w:cs="Times New Roman"/>
          <w:sz w:val="26"/>
          <w:szCs w:val="26"/>
        </w:rPr>
        <w:t>Расчет доступности для граждан платы за коммунальные услуги по Находкинскому городскому округу выполнен за период 2010 – 2015 годов.</w:t>
      </w:r>
    </w:p>
    <w:p w:rsidR="00F02551" w:rsidRPr="00840CD8" w:rsidRDefault="00F02551" w:rsidP="00F02551">
      <w:pPr>
        <w:widowControl w:val="0"/>
        <w:autoSpaceDE w:val="0"/>
        <w:autoSpaceDN w:val="0"/>
        <w:adjustRightInd w:val="0"/>
        <w:ind w:firstLine="540"/>
        <w:jc w:val="both"/>
        <w:rPr>
          <w:sz w:val="28"/>
          <w:szCs w:val="28"/>
        </w:rPr>
      </w:pPr>
      <w:r w:rsidRPr="00840CD8">
        <w:rPr>
          <w:sz w:val="26"/>
          <w:szCs w:val="26"/>
        </w:rPr>
        <w:t>К 2015 году доля расходов на коммунальные услуги, реализуемых населению, в совокупном доходе семьи составит 9,16% и не превысит установленного стандарта предельного уровня расходов на оплату ЖКУ в совокупном доходе семьи в размере 22%. Таким образом, при реализации Программы соблюдается главный критерий доступности коммунальных услуг населению.</w:t>
      </w:r>
    </w:p>
    <w:p w:rsidR="00F02551" w:rsidRPr="00840CD8" w:rsidRDefault="00F02551" w:rsidP="00F02551">
      <w:pPr>
        <w:pStyle w:val="ConsPlusNonformat"/>
        <w:spacing w:line="360" w:lineRule="auto"/>
        <w:ind w:firstLine="708"/>
        <w:jc w:val="both"/>
        <w:rPr>
          <w:rFonts w:ascii="Times New Roman" w:hAnsi="Times New Roman" w:cs="Times New Roman"/>
          <w:sz w:val="28"/>
          <w:szCs w:val="28"/>
        </w:rPr>
      </w:pPr>
    </w:p>
    <w:p w:rsidR="00F02551" w:rsidRPr="00840CD8" w:rsidRDefault="00F02551" w:rsidP="00F02551">
      <w:pPr>
        <w:pStyle w:val="ConsPlusNonformat"/>
        <w:spacing w:line="360" w:lineRule="auto"/>
        <w:ind w:firstLine="708"/>
        <w:jc w:val="both"/>
        <w:rPr>
          <w:rFonts w:ascii="Times New Roman" w:hAnsi="Times New Roman" w:cs="Times New Roman"/>
          <w:iCs/>
          <w:sz w:val="26"/>
          <w:szCs w:val="26"/>
        </w:rPr>
        <w:sectPr w:rsidR="00F02551" w:rsidRPr="00840CD8" w:rsidSect="00F02551">
          <w:pgSz w:w="11905" w:h="16838"/>
          <w:pgMar w:top="1134" w:right="850" w:bottom="1134" w:left="1701" w:header="720" w:footer="720" w:gutter="0"/>
          <w:cols w:space="720"/>
          <w:noEndnote/>
        </w:sectPr>
      </w:pPr>
    </w:p>
    <w:p w:rsidR="00F02551" w:rsidRPr="0082661B" w:rsidRDefault="00F02551" w:rsidP="00F02551">
      <w:pPr>
        <w:jc w:val="center"/>
        <w:rPr>
          <w:sz w:val="26"/>
          <w:szCs w:val="26"/>
        </w:rPr>
      </w:pPr>
      <w:r w:rsidRPr="0082661B">
        <w:rPr>
          <w:sz w:val="26"/>
          <w:szCs w:val="26"/>
        </w:rPr>
        <w:lastRenderedPageBreak/>
        <w:t>Расчет</w:t>
      </w:r>
    </w:p>
    <w:p w:rsidR="00F02551" w:rsidRDefault="00F02551" w:rsidP="00F02551">
      <w:pPr>
        <w:jc w:val="center"/>
        <w:rPr>
          <w:sz w:val="26"/>
          <w:szCs w:val="26"/>
        </w:rPr>
      </w:pPr>
      <w:r w:rsidRPr="0082661B">
        <w:rPr>
          <w:sz w:val="26"/>
          <w:szCs w:val="26"/>
        </w:rPr>
        <w:t>доступности для граждан платы за коммунальные услуги по Находкинскому городскому округу</w:t>
      </w:r>
    </w:p>
    <w:p w:rsidR="0082661B" w:rsidRPr="0082661B" w:rsidRDefault="0082661B" w:rsidP="00F02551">
      <w:pPr>
        <w:jc w:val="center"/>
        <w:rPr>
          <w:sz w:val="26"/>
          <w:szCs w:val="26"/>
        </w:rPr>
      </w:pPr>
    </w:p>
    <w:p w:rsidR="00F02551" w:rsidRPr="00840CD8" w:rsidRDefault="00F02551" w:rsidP="0082661B">
      <w:pPr>
        <w:tabs>
          <w:tab w:val="left" w:pos="960"/>
        </w:tabs>
        <w:jc w:val="center"/>
        <w:rPr>
          <w:sz w:val="24"/>
          <w:szCs w:val="24"/>
        </w:rPr>
      </w:pPr>
      <w:r w:rsidRPr="005E3C66">
        <w:rPr>
          <w:sz w:val="26"/>
          <w:szCs w:val="26"/>
        </w:rPr>
        <w:t>Т</w:t>
      </w:r>
      <w:r>
        <w:rPr>
          <w:sz w:val="26"/>
          <w:szCs w:val="26"/>
        </w:rPr>
        <w:t>аблица № 91</w:t>
      </w:r>
    </w:p>
    <w:tbl>
      <w:tblPr>
        <w:tblStyle w:val="a7"/>
        <w:tblW w:w="14742" w:type="dxa"/>
        <w:tblInd w:w="108" w:type="dxa"/>
        <w:tblLayout w:type="fixed"/>
        <w:tblLook w:val="01E0"/>
      </w:tblPr>
      <w:tblGrid>
        <w:gridCol w:w="618"/>
        <w:gridCol w:w="5667"/>
        <w:gridCol w:w="1716"/>
        <w:gridCol w:w="1071"/>
        <w:gridCol w:w="993"/>
        <w:gridCol w:w="1134"/>
        <w:gridCol w:w="1134"/>
        <w:gridCol w:w="1275"/>
        <w:gridCol w:w="1134"/>
      </w:tblGrid>
      <w:tr w:rsidR="00F02551" w:rsidRPr="00840CD8" w:rsidTr="00571F61">
        <w:tc>
          <w:tcPr>
            <w:tcW w:w="618" w:type="dxa"/>
            <w:vMerge w:val="restart"/>
          </w:tcPr>
          <w:p w:rsidR="00F02551" w:rsidRPr="00840CD8" w:rsidRDefault="00F02551" w:rsidP="00F02551">
            <w:pPr>
              <w:jc w:val="center"/>
              <w:rPr>
                <w:sz w:val="24"/>
                <w:szCs w:val="24"/>
              </w:rPr>
            </w:pPr>
            <w:r w:rsidRPr="00840CD8">
              <w:rPr>
                <w:sz w:val="24"/>
                <w:szCs w:val="24"/>
              </w:rPr>
              <w:t>№ п/п</w:t>
            </w:r>
          </w:p>
        </w:tc>
        <w:tc>
          <w:tcPr>
            <w:tcW w:w="5667" w:type="dxa"/>
            <w:vMerge w:val="restart"/>
          </w:tcPr>
          <w:p w:rsidR="00F02551" w:rsidRPr="00840CD8" w:rsidRDefault="00F02551" w:rsidP="00F02551">
            <w:pPr>
              <w:jc w:val="center"/>
              <w:rPr>
                <w:sz w:val="24"/>
                <w:szCs w:val="24"/>
              </w:rPr>
            </w:pPr>
            <w:r w:rsidRPr="00840CD8">
              <w:rPr>
                <w:sz w:val="24"/>
                <w:szCs w:val="24"/>
              </w:rPr>
              <w:t>Наименование критерия доступности</w:t>
            </w:r>
          </w:p>
        </w:tc>
        <w:tc>
          <w:tcPr>
            <w:tcW w:w="8457" w:type="dxa"/>
            <w:gridSpan w:val="7"/>
          </w:tcPr>
          <w:p w:rsidR="00F02551" w:rsidRPr="00840CD8" w:rsidRDefault="00F02551" w:rsidP="00F02551">
            <w:pPr>
              <w:jc w:val="center"/>
              <w:rPr>
                <w:sz w:val="24"/>
                <w:szCs w:val="24"/>
              </w:rPr>
            </w:pPr>
            <w:r w:rsidRPr="00840CD8">
              <w:rPr>
                <w:sz w:val="24"/>
                <w:szCs w:val="24"/>
              </w:rPr>
              <w:t>Величина уровня доступности</w:t>
            </w:r>
          </w:p>
        </w:tc>
      </w:tr>
      <w:tr w:rsidR="00F02551" w:rsidRPr="00840CD8" w:rsidTr="00571F61">
        <w:tc>
          <w:tcPr>
            <w:tcW w:w="618" w:type="dxa"/>
            <w:vMerge/>
          </w:tcPr>
          <w:p w:rsidR="00F02551" w:rsidRPr="00840CD8" w:rsidRDefault="00F02551" w:rsidP="00F02551">
            <w:pPr>
              <w:jc w:val="center"/>
              <w:rPr>
                <w:sz w:val="24"/>
                <w:szCs w:val="24"/>
              </w:rPr>
            </w:pPr>
          </w:p>
        </w:tc>
        <w:tc>
          <w:tcPr>
            <w:tcW w:w="5667" w:type="dxa"/>
            <w:vMerge/>
          </w:tcPr>
          <w:p w:rsidR="00F02551" w:rsidRPr="00840CD8" w:rsidRDefault="00F02551" w:rsidP="00F02551">
            <w:pPr>
              <w:jc w:val="center"/>
              <w:rPr>
                <w:sz w:val="24"/>
                <w:szCs w:val="24"/>
              </w:rPr>
            </w:pPr>
          </w:p>
        </w:tc>
        <w:tc>
          <w:tcPr>
            <w:tcW w:w="1716" w:type="dxa"/>
          </w:tcPr>
          <w:p w:rsidR="00F02551" w:rsidRPr="00840CD8" w:rsidRDefault="00F02551" w:rsidP="00F02551">
            <w:pPr>
              <w:jc w:val="center"/>
              <w:rPr>
                <w:sz w:val="24"/>
                <w:szCs w:val="24"/>
              </w:rPr>
            </w:pPr>
            <w:r w:rsidRPr="00840CD8">
              <w:rPr>
                <w:sz w:val="24"/>
                <w:szCs w:val="24"/>
              </w:rPr>
              <w:t>установленная</w:t>
            </w:r>
          </w:p>
        </w:tc>
        <w:tc>
          <w:tcPr>
            <w:tcW w:w="1071" w:type="dxa"/>
          </w:tcPr>
          <w:p w:rsidR="00F02551" w:rsidRPr="00840CD8" w:rsidRDefault="00F02551" w:rsidP="00F02551">
            <w:pPr>
              <w:jc w:val="center"/>
              <w:rPr>
                <w:sz w:val="24"/>
                <w:szCs w:val="24"/>
              </w:rPr>
            </w:pPr>
            <w:r w:rsidRPr="00840CD8">
              <w:rPr>
                <w:sz w:val="24"/>
                <w:szCs w:val="24"/>
              </w:rPr>
              <w:t>2010 год</w:t>
            </w:r>
          </w:p>
        </w:tc>
        <w:tc>
          <w:tcPr>
            <w:tcW w:w="993" w:type="dxa"/>
          </w:tcPr>
          <w:p w:rsidR="00F02551" w:rsidRPr="00840CD8" w:rsidRDefault="00F02551" w:rsidP="00F02551">
            <w:pPr>
              <w:jc w:val="center"/>
              <w:rPr>
                <w:sz w:val="24"/>
                <w:szCs w:val="24"/>
              </w:rPr>
            </w:pPr>
            <w:r w:rsidRPr="00840CD8">
              <w:rPr>
                <w:sz w:val="24"/>
                <w:szCs w:val="24"/>
              </w:rPr>
              <w:t>2011 год</w:t>
            </w:r>
          </w:p>
        </w:tc>
        <w:tc>
          <w:tcPr>
            <w:tcW w:w="1134" w:type="dxa"/>
            <w:shd w:val="clear" w:color="auto" w:fill="auto"/>
          </w:tcPr>
          <w:p w:rsidR="00F02551" w:rsidRPr="00840CD8" w:rsidRDefault="00F02551" w:rsidP="00F02551">
            <w:pPr>
              <w:jc w:val="center"/>
              <w:rPr>
                <w:sz w:val="24"/>
                <w:szCs w:val="24"/>
              </w:rPr>
            </w:pPr>
            <w:r w:rsidRPr="00840CD8">
              <w:rPr>
                <w:sz w:val="24"/>
                <w:szCs w:val="24"/>
              </w:rPr>
              <w:t>2012 год</w:t>
            </w:r>
          </w:p>
        </w:tc>
        <w:tc>
          <w:tcPr>
            <w:tcW w:w="1134" w:type="dxa"/>
            <w:shd w:val="clear" w:color="auto" w:fill="auto"/>
          </w:tcPr>
          <w:p w:rsidR="00F02551" w:rsidRPr="00840CD8" w:rsidRDefault="00F02551" w:rsidP="00F02551">
            <w:pPr>
              <w:jc w:val="center"/>
              <w:rPr>
                <w:sz w:val="24"/>
                <w:szCs w:val="24"/>
              </w:rPr>
            </w:pPr>
            <w:r w:rsidRPr="00840CD8">
              <w:rPr>
                <w:sz w:val="24"/>
                <w:szCs w:val="24"/>
              </w:rPr>
              <w:t>2013 год</w:t>
            </w:r>
          </w:p>
        </w:tc>
        <w:tc>
          <w:tcPr>
            <w:tcW w:w="1275" w:type="dxa"/>
          </w:tcPr>
          <w:p w:rsidR="00F02551" w:rsidRPr="00840CD8" w:rsidRDefault="00F02551" w:rsidP="00F02551">
            <w:pPr>
              <w:jc w:val="center"/>
              <w:rPr>
                <w:sz w:val="24"/>
                <w:szCs w:val="24"/>
              </w:rPr>
            </w:pPr>
            <w:r w:rsidRPr="00840CD8">
              <w:rPr>
                <w:sz w:val="24"/>
                <w:szCs w:val="24"/>
              </w:rPr>
              <w:t>2014 год</w:t>
            </w:r>
          </w:p>
        </w:tc>
        <w:tc>
          <w:tcPr>
            <w:tcW w:w="1134" w:type="dxa"/>
          </w:tcPr>
          <w:p w:rsidR="00F02551" w:rsidRPr="00840CD8" w:rsidRDefault="00F02551" w:rsidP="00F02551">
            <w:pPr>
              <w:jc w:val="center"/>
              <w:rPr>
                <w:sz w:val="24"/>
                <w:szCs w:val="24"/>
              </w:rPr>
            </w:pPr>
            <w:r w:rsidRPr="00840CD8">
              <w:rPr>
                <w:sz w:val="24"/>
                <w:szCs w:val="24"/>
              </w:rPr>
              <w:t>2015 год</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1</w:t>
            </w:r>
          </w:p>
        </w:tc>
        <w:tc>
          <w:tcPr>
            <w:tcW w:w="5667" w:type="dxa"/>
          </w:tcPr>
          <w:p w:rsidR="00F02551" w:rsidRPr="00840CD8" w:rsidRDefault="00F02551" w:rsidP="00F02551">
            <w:pPr>
              <w:ind w:right="-176"/>
              <w:rPr>
                <w:sz w:val="24"/>
                <w:szCs w:val="24"/>
              </w:rPr>
            </w:pPr>
            <w:r w:rsidRPr="00840CD8">
              <w:rPr>
                <w:sz w:val="24"/>
                <w:szCs w:val="24"/>
              </w:rPr>
              <w:t>Доля расходов на коммунальные услуги в совокупном доходе семьи, %</w:t>
            </w:r>
          </w:p>
        </w:tc>
        <w:tc>
          <w:tcPr>
            <w:tcW w:w="1716" w:type="dxa"/>
          </w:tcPr>
          <w:p w:rsidR="00F02551" w:rsidRPr="00840CD8" w:rsidRDefault="00F02551" w:rsidP="00F02551">
            <w:pPr>
              <w:spacing w:before="120"/>
              <w:jc w:val="center"/>
              <w:rPr>
                <w:sz w:val="24"/>
                <w:szCs w:val="24"/>
              </w:rPr>
            </w:pPr>
            <w:r w:rsidRPr="00840CD8">
              <w:rPr>
                <w:sz w:val="24"/>
                <w:szCs w:val="24"/>
              </w:rPr>
              <w:t>до 22 %</w:t>
            </w:r>
          </w:p>
        </w:tc>
        <w:tc>
          <w:tcPr>
            <w:tcW w:w="1071" w:type="dxa"/>
          </w:tcPr>
          <w:p w:rsidR="00F02551" w:rsidRPr="00840CD8" w:rsidRDefault="00F02551" w:rsidP="00F02551">
            <w:pPr>
              <w:spacing w:before="120"/>
              <w:jc w:val="center"/>
              <w:rPr>
                <w:sz w:val="24"/>
                <w:szCs w:val="24"/>
              </w:rPr>
            </w:pPr>
            <w:r w:rsidRPr="00840CD8">
              <w:rPr>
                <w:sz w:val="24"/>
                <w:szCs w:val="24"/>
              </w:rPr>
              <w:t>8,51</w:t>
            </w:r>
          </w:p>
        </w:tc>
        <w:tc>
          <w:tcPr>
            <w:tcW w:w="993" w:type="dxa"/>
          </w:tcPr>
          <w:p w:rsidR="00F02551" w:rsidRPr="00840CD8" w:rsidRDefault="00F02551" w:rsidP="00F02551">
            <w:pPr>
              <w:spacing w:before="120"/>
              <w:jc w:val="center"/>
              <w:rPr>
                <w:sz w:val="24"/>
                <w:szCs w:val="24"/>
              </w:rPr>
            </w:pPr>
            <w:r w:rsidRPr="00840CD8">
              <w:rPr>
                <w:sz w:val="24"/>
                <w:szCs w:val="24"/>
              </w:rPr>
              <w:t>8,95</w:t>
            </w:r>
          </w:p>
        </w:tc>
        <w:tc>
          <w:tcPr>
            <w:tcW w:w="1134" w:type="dxa"/>
            <w:shd w:val="clear" w:color="auto" w:fill="auto"/>
          </w:tcPr>
          <w:p w:rsidR="00F02551" w:rsidRPr="00840CD8" w:rsidRDefault="00F02551" w:rsidP="00F02551">
            <w:pPr>
              <w:spacing w:before="120"/>
              <w:jc w:val="center"/>
              <w:rPr>
                <w:sz w:val="24"/>
                <w:szCs w:val="24"/>
              </w:rPr>
            </w:pPr>
            <w:r w:rsidRPr="00840CD8">
              <w:rPr>
                <w:sz w:val="24"/>
                <w:szCs w:val="24"/>
              </w:rPr>
              <w:t>8,89</w:t>
            </w:r>
          </w:p>
        </w:tc>
        <w:tc>
          <w:tcPr>
            <w:tcW w:w="1134" w:type="dxa"/>
            <w:shd w:val="clear" w:color="auto" w:fill="auto"/>
          </w:tcPr>
          <w:p w:rsidR="00F02551" w:rsidRPr="00840CD8" w:rsidRDefault="00F02551" w:rsidP="00F02551">
            <w:pPr>
              <w:spacing w:before="120"/>
              <w:jc w:val="center"/>
              <w:rPr>
                <w:sz w:val="24"/>
                <w:szCs w:val="24"/>
              </w:rPr>
            </w:pPr>
            <w:r w:rsidRPr="00840CD8">
              <w:rPr>
                <w:sz w:val="24"/>
                <w:szCs w:val="24"/>
              </w:rPr>
              <w:t>9,18</w:t>
            </w:r>
          </w:p>
        </w:tc>
        <w:tc>
          <w:tcPr>
            <w:tcW w:w="1275" w:type="dxa"/>
          </w:tcPr>
          <w:p w:rsidR="00F02551" w:rsidRPr="00840CD8" w:rsidRDefault="00F02551" w:rsidP="00F02551">
            <w:pPr>
              <w:spacing w:before="120"/>
              <w:jc w:val="center"/>
              <w:rPr>
                <w:sz w:val="24"/>
                <w:szCs w:val="24"/>
              </w:rPr>
            </w:pPr>
            <w:r w:rsidRPr="00840CD8">
              <w:rPr>
                <w:sz w:val="24"/>
                <w:szCs w:val="24"/>
              </w:rPr>
              <w:t>9,13</w:t>
            </w:r>
          </w:p>
        </w:tc>
        <w:tc>
          <w:tcPr>
            <w:tcW w:w="1134" w:type="dxa"/>
          </w:tcPr>
          <w:p w:rsidR="00F02551" w:rsidRPr="00840CD8" w:rsidRDefault="00F02551" w:rsidP="00F02551">
            <w:pPr>
              <w:spacing w:before="120"/>
              <w:jc w:val="center"/>
              <w:rPr>
                <w:sz w:val="24"/>
                <w:szCs w:val="24"/>
              </w:rPr>
            </w:pPr>
            <w:r w:rsidRPr="00840CD8">
              <w:rPr>
                <w:sz w:val="24"/>
                <w:szCs w:val="24"/>
              </w:rPr>
              <w:t>9,16</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1.1.</w:t>
            </w:r>
          </w:p>
        </w:tc>
        <w:tc>
          <w:tcPr>
            <w:tcW w:w="5667" w:type="dxa"/>
          </w:tcPr>
          <w:p w:rsidR="00F02551" w:rsidRPr="00840CD8" w:rsidRDefault="00F02551" w:rsidP="00F02551">
            <w:pPr>
              <w:ind w:right="-176"/>
              <w:rPr>
                <w:sz w:val="24"/>
                <w:szCs w:val="24"/>
              </w:rPr>
            </w:pPr>
            <w:r w:rsidRPr="00840CD8">
              <w:rPr>
                <w:sz w:val="24"/>
                <w:szCs w:val="24"/>
              </w:rPr>
              <w:t>Сумма средств, начисленная на оплату коммунальных услуг, руб.</w:t>
            </w:r>
          </w:p>
        </w:tc>
        <w:tc>
          <w:tcPr>
            <w:tcW w:w="1716" w:type="dxa"/>
          </w:tcPr>
          <w:p w:rsidR="00F02551" w:rsidRPr="00840CD8" w:rsidRDefault="00F02551" w:rsidP="00F02551">
            <w:pPr>
              <w:spacing w:before="120"/>
              <w:jc w:val="center"/>
              <w:rPr>
                <w:sz w:val="24"/>
                <w:szCs w:val="24"/>
              </w:rPr>
            </w:pPr>
          </w:p>
        </w:tc>
        <w:tc>
          <w:tcPr>
            <w:tcW w:w="1071" w:type="dxa"/>
          </w:tcPr>
          <w:p w:rsidR="00F02551" w:rsidRPr="00840CD8" w:rsidRDefault="00F02551" w:rsidP="00F02551">
            <w:pPr>
              <w:spacing w:before="120"/>
              <w:jc w:val="center"/>
              <w:rPr>
                <w:sz w:val="24"/>
                <w:szCs w:val="24"/>
              </w:rPr>
            </w:pPr>
            <w:r w:rsidRPr="00840CD8">
              <w:rPr>
                <w:sz w:val="24"/>
                <w:szCs w:val="24"/>
              </w:rPr>
              <w:t>4429,47</w:t>
            </w:r>
          </w:p>
        </w:tc>
        <w:tc>
          <w:tcPr>
            <w:tcW w:w="993" w:type="dxa"/>
          </w:tcPr>
          <w:p w:rsidR="00F02551" w:rsidRPr="00840CD8" w:rsidRDefault="00F02551" w:rsidP="00F02551">
            <w:pPr>
              <w:spacing w:before="120"/>
              <w:jc w:val="center"/>
              <w:rPr>
                <w:sz w:val="24"/>
                <w:szCs w:val="24"/>
              </w:rPr>
            </w:pPr>
            <w:r w:rsidRPr="00840CD8">
              <w:rPr>
                <w:sz w:val="24"/>
                <w:szCs w:val="24"/>
              </w:rPr>
              <w:t>5094,27</w:t>
            </w:r>
          </w:p>
        </w:tc>
        <w:tc>
          <w:tcPr>
            <w:tcW w:w="1134" w:type="dxa"/>
            <w:shd w:val="clear" w:color="auto" w:fill="auto"/>
          </w:tcPr>
          <w:p w:rsidR="00F02551" w:rsidRPr="00840CD8" w:rsidRDefault="00F02551" w:rsidP="00F02551">
            <w:pPr>
              <w:spacing w:before="120"/>
              <w:jc w:val="center"/>
              <w:rPr>
                <w:sz w:val="24"/>
                <w:szCs w:val="24"/>
              </w:rPr>
            </w:pPr>
            <w:r w:rsidRPr="00840CD8">
              <w:rPr>
                <w:sz w:val="24"/>
                <w:szCs w:val="24"/>
              </w:rPr>
              <w:t>5608,05</w:t>
            </w:r>
          </w:p>
        </w:tc>
        <w:tc>
          <w:tcPr>
            <w:tcW w:w="1134" w:type="dxa"/>
            <w:shd w:val="clear" w:color="auto" w:fill="auto"/>
          </w:tcPr>
          <w:p w:rsidR="00F02551" w:rsidRPr="00840CD8" w:rsidRDefault="00F02551" w:rsidP="00F02551">
            <w:pPr>
              <w:spacing w:before="120"/>
              <w:jc w:val="center"/>
              <w:rPr>
                <w:sz w:val="24"/>
                <w:szCs w:val="24"/>
              </w:rPr>
            </w:pPr>
            <w:r w:rsidRPr="00840CD8">
              <w:rPr>
                <w:sz w:val="24"/>
                <w:szCs w:val="24"/>
              </w:rPr>
              <w:t>6418,32</w:t>
            </w:r>
          </w:p>
        </w:tc>
        <w:tc>
          <w:tcPr>
            <w:tcW w:w="1275" w:type="dxa"/>
          </w:tcPr>
          <w:p w:rsidR="00F02551" w:rsidRPr="00840CD8" w:rsidRDefault="00F02551" w:rsidP="00F02551">
            <w:pPr>
              <w:spacing w:before="120"/>
              <w:jc w:val="center"/>
              <w:rPr>
                <w:sz w:val="24"/>
                <w:szCs w:val="24"/>
              </w:rPr>
            </w:pPr>
            <w:r w:rsidRPr="00840CD8">
              <w:rPr>
                <w:sz w:val="24"/>
                <w:szCs w:val="24"/>
              </w:rPr>
              <w:t>7060,15</w:t>
            </w:r>
          </w:p>
        </w:tc>
        <w:tc>
          <w:tcPr>
            <w:tcW w:w="1134" w:type="dxa"/>
          </w:tcPr>
          <w:p w:rsidR="00F02551" w:rsidRPr="00840CD8" w:rsidRDefault="00F02551" w:rsidP="00F02551">
            <w:pPr>
              <w:spacing w:before="120"/>
              <w:jc w:val="center"/>
              <w:rPr>
                <w:sz w:val="24"/>
                <w:szCs w:val="24"/>
              </w:rPr>
            </w:pPr>
            <w:r w:rsidRPr="00840CD8">
              <w:rPr>
                <w:sz w:val="24"/>
                <w:szCs w:val="24"/>
              </w:rPr>
              <w:t>7766,17</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1.2</w:t>
            </w:r>
          </w:p>
        </w:tc>
        <w:tc>
          <w:tcPr>
            <w:tcW w:w="5667" w:type="dxa"/>
          </w:tcPr>
          <w:p w:rsidR="00F02551" w:rsidRPr="00840CD8" w:rsidRDefault="00F02551" w:rsidP="00F02551">
            <w:pPr>
              <w:ind w:right="-120"/>
              <w:rPr>
                <w:sz w:val="24"/>
                <w:szCs w:val="24"/>
              </w:rPr>
            </w:pPr>
            <w:r w:rsidRPr="00840CD8">
              <w:rPr>
                <w:sz w:val="24"/>
                <w:szCs w:val="24"/>
              </w:rPr>
              <w:t>Денежные доходы на душу населения, руб. в мес.</w:t>
            </w:r>
          </w:p>
        </w:tc>
        <w:tc>
          <w:tcPr>
            <w:tcW w:w="1716" w:type="dxa"/>
          </w:tcPr>
          <w:p w:rsidR="00F02551" w:rsidRPr="00840CD8" w:rsidRDefault="00F02551" w:rsidP="00F02551">
            <w:pPr>
              <w:jc w:val="center"/>
              <w:rPr>
                <w:sz w:val="24"/>
                <w:szCs w:val="24"/>
              </w:rPr>
            </w:pPr>
          </w:p>
        </w:tc>
        <w:tc>
          <w:tcPr>
            <w:tcW w:w="1071" w:type="dxa"/>
          </w:tcPr>
          <w:p w:rsidR="00F02551" w:rsidRPr="00840CD8" w:rsidRDefault="00F02551" w:rsidP="00F02551">
            <w:pPr>
              <w:jc w:val="center"/>
              <w:rPr>
                <w:sz w:val="24"/>
                <w:szCs w:val="24"/>
              </w:rPr>
            </w:pPr>
            <w:r w:rsidRPr="00840CD8">
              <w:rPr>
                <w:sz w:val="24"/>
                <w:szCs w:val="24"/>
              </w:rPr>
              <w:t>17347</w:t>
            </w:r>
          </w:p>
        </w:tc>
        <w:tc>
          <w:tcPr>
            <w:tcW w:w="993" w:type="dxa"/>
          </w:tcPr>
          <w:p w:rsidR="00F02551" w:rsidRPr="00840CD8" w:rsidRDefault="00F02551" w:rsidP="00F02551">
            <w:pPr>
              <w:jc w:val="center"/>
              <w:rPr>
                <w:sz w:val="24"/>
                <w:szCs w:val="24"/>
              </w:rPr>
            </w:pPr>
            <w:r w:rsidRPr="00840CD8">
              <w:rPr>
                <w:sz w:val="24"/>
                <w:szCs w:val="24"/>
              </w:rPr>
              <w:t>18974</w:t>
            </w:r>
          </w:p>
        </w:tc>
        <w:tc>
          <w:tcPr>
            <w:tcW w:w="1134" w:type="dxa"/>
            <w:shd w:val="clear" w:color="auto" w:fill="auto"/>
          </w:tcPr>
          <w:p w:rsidR="00F02551" w:rsidRPr="00840CD8" w:rsidRDefault="00F02551" w:rsidP="00F02551">
            <w:pPr>
              <w:jc w:val="center"/>
              <w:rPr>
                <w:sz w:val="24"/>
                <w:szCs w:val="24"/>
              </w:rPr>
            </w:pPr>
            <w:r w:rsidRPr="00840CD8">
              <w:rPr>
                <w:sz w:val="24"/>
                <w:szCs w:val="24"/>
              </w:rPr>
              <w:t>21039,4</w:t>
            </w:r>
          </w:p>
        </w:tc>
        <w:tc>
          <w:tcPr>
            <w:tcW w:w="1134" w:type="dxa"/>
            <w:shd w:val="clear" w:color="auto" w:fill="auto"/>
          </w:tcPr>
          <w:p w:rsidR="00F02551" w:rsidRPr="00840CD8" w:rsidRDefault="00F02551" w:rsidP="00F02551">
            <w:pPr>
              <w:jc w:val="center"/>
              <w:rPr>
                <w:sz w:val="24"/>
                <w:szCs w:val="24"/>
              </w:rPr>
            </w:pPr>
            <w:r w:rsidRPr="00840CD8">
              <w:rPr>
                <w:sz w:val="24"/>
                <w:szCs w:val="24"/>
              </w:rPr>
              <w:t>23296,6</w:t>
            </w:r>
          </w:p>
        </w:tc>
        <w:tc>
          <w:tcPr>
            <w:tcW w:w="1275" w:type="dxa"/>
          </w:tcPr>
          <w:p w:rsidR="00F02551" w:rsidRPr="00840CD8" w:rsidRDefault="00F02551" w:rsidP="00F02551">
            <w:pPr>
              <w:jc w:val="center"/>
              <w:rPr>
                <w:sz w:val="24"/>
                <w:szCs w:val="24"/>
              </w:rPr>
            </w:pPr>
            <w:r w:rsidRPr="00840CD8">
              <w:rPr>
                <w:sz w:val="24"/>
                <w:szCs w:val="24"/>
              </w:rPr>
              <w:t>25789,6</w:t>
            </w:r>
          </w:p>
        </w:tc>
        <w:tc>
          <w:tcPr>
            <w:tcW w:w="1134" w:type="dxa"/>
          </w:tcPr>
          <w:p w:rsidR="00F02551" w:rsidRPr="00840CD8" w:rsidRDefault="00F02551" w:rsidP="00F02551">
            <w:pPr>
              <w:jc w:val="center"/>
              <w:rPr>
                <w:sz w:val="24"/>
                <w:szCs w:val="24"/>
              </w:rPr>
            </w:pPr>
            <w:r w:rsidRPr="00840CD8">
              <w:rPr>
                <w:sz w:val="24"/>
                <w:szCs w:val="24"/>
              </w:rPr>
              <w:t>28251,6</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1.3</w:t>
            </w:r>
          </w:p>
        </w:tc>
        <w:tc>
          <w:tcPr>
            <w:tcW w:w="5667" w:type="dxa"/>
          </w:tcPr>
          <w:p w:rsidR="00F02551" w:rsidRPr="00840CD8" w:rsidRDefault="00F02551" w:rsidP="00F02551">
            <w:pPr>
              <w:rPr>
                <w:sz w:val="24"/>
                <w:szCs w:val="24"/>
              </w:rPr>
            </w:pPr>
            <w:r w:rsidRPr="00840CD8">
              <w:rPr>
                <w:sz w:val="24"/>
                <w:szCs w:val="24"/>
              </w:rPr>
              <w:t>Совокупный доход семьи из 3 человек, руб.</w:t>
            </w:r>
          </w:p>
        </w:tc>
        <w:tc>
          <w:tcPr>
            <w:tcW w:w="1716" w:type="dxa"/>
          </w:tcPr>
          <w:p w:rsidR="00F02551" w:rsidRPr="00840CD8" w:rsidRDefault="00F02551" w:rsidP="00F02551">
            <w:pPr>
              <w:jc w:val="center"/>
              <w:rPr>
                <w:sz w:val="24"/>
                <w:szCs w:val="24"/>
              </w:rPr>
            </w:pPr>
          </w:p>
        </w:tc>
        <w:tc>
          <w:tcPr>
            <w:tcW w:w="1071" w:type="dxa"/>
          </w:tcPr>
          <w:p w:rsidR="00F02551" w:rsidRPr="00840CD8" w:rsidRDefault="00F02551" w:rsidP="00F02551">
            <w:pPr>
              <w:jc w:val="center"/>
              <w:rPr>
                <w:sz w:val="24"/>
                <w:szCs w:val="24"/>
              </w:rPr>
            </w:pPr>
            <w:r w:rsidRPr="00840CD8">
              <w:rPr>
                <w:sz w:val="24"/>
                <w:szCs w:val="24"/>
              </w:rPr>
              <w:t>52041</w:t>
            </w:r>
          </w:p>
        </w:tc>
        <w:tc>
          <w:tcPr>
            <w:tcW w:w="993" w:type="dxa"/>
          </w:tcPr>
          <w:p w:rsidR="00F02551" w:rsidRPr="00840CD8" w:rsidRDefault="00F02551" w:rsidP="00F02551">
            <w:pPr>
              <w:jc w:val="center"/>
              <w:rPr>
                <w:sz w:val="24"/>
                <w:szCs w:val="24"/>
              </w:rPr>
            </w:pPr>
            <w:r w:rsidRPr="00840CD8">
              <w:rPr>
                <w:sz w:val="24"/>
                <w:szCs w:val="24"/>
              </w:rPr>
              <w:t>56922</w:t>
            </w:r>
          </w:p>
        </w:tc>
        <w:tc>
          <w:tcPr>
            <w:tcW w:w="1134" w:type="dxa"/>
            <w:shd w:val="clear" w:color="auto" w:fill="auto"/>
          </w:tcPr>
          <w:p w:rsidR="00F02551" w:rsidRPr="00840CD8" w:rsidRDefault="00F02551" w:rsidP="00F02551">
            <w:pPr>
              <w:jc w:val="center"/>
              <w:rPr>
                <w:sz w:val="24"/>
                <w:szCs w:val="24"/>
              </w:rPr>
            </w:pPr>
            <w:r w:rsidRPr="00840CD8">
              <w:rPr>
                <w:sz w:val="24"/>
                <w:szCs w:val="24"/>
              </w:rPr>
              <w:t>63118</w:t>
            </w:r>
          </w:p>
        </w:tc>
        <w:tc>
          <w:tcPr>
            <w:tcW w:w="1134" w:type="dxa"/>
            <w:shd w:val="clear" w:color="auto" w:fill="auto"/>
          </w:tcPr>
          <w:p w:rsidR="00F02551" w:rsidRPr="00840CD8" w:rsidRDefault="00F02551" w:rsidP="00F02551">
            <w:pPr>
              <w:jc w:val="center"/>
              <w:rPr>
                <w:sz w:val="24"/>
                <w:szCs w:val="24"/>
              </w:rPr>
            </w:pPr>
            <w:r w:rsidRPr="00840CD8">
              <w:rPr>
                <w:sz w:val="24"/>
                <w:szCs w:val="24"/>
              </w:rPr>
              <w:t>69889,8</w:t>
            </w:r>
          </w:p>
        </w:tc>
        <w:tc>
          <w:tcPr>
            <w:tcW w:w="1275" w:type="dxa"/>
          </w:tcPr>
          <w:p w:rsidR="00F02551" w:rsidRPr="00840CD8" w:rsidRDefault="00F02551" w:rsidP="00F02551">
            <w:pPr>
              <w:jc w:val="center"/>
              <w:rPr>
                <w:sz w:val="24"/>
                <w:szCs w:val="24"/>
              </w:rPr>
            </w:pPr>
            <w:r w:rsidRPr="00840CD8">
              <w:rPr>
                <w:sz w:val="24"/>
                <w:szCs w:val="24"/>
              </w:rPr>
              <w:t>77368,8</w:t>
            </w:r>
          </w:p>
        </w:tc>
        <w:tc>
          <w:tcPr>
            <w:tcW w:w="1134" w:type="dxa"/>
          </w:tcPr>
          <w:p w:rsidR="00F02551" w:rsidRPr="00840CD8" w:rsidRDefault="00F02551" w:rsidP="00F02551">
            <w:pPr>
              <w:jc w:val="center"/>
              <w:rPr>
                <w:sz w:val="24"/>
                <w:szCs w:val="24"/>
              </w:rPr>
            </w:pPr>
            <w:r w:rsidRPr="00840CD8">
              <w:rPr>
                <w:sz w:val="24"/>
                <w:szCs w:val="24"/>
              </w:rPr>
              <w:t>84754,8</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2.</w:t>
            </w:r>
          </w:p>
        </w:tc>
        <w:tc>
          <w:tcPr>
            <w:tcW w:w="5667" w:type="dxa"/>
          </w:tcPr>
          <w:p w:rsidR="00F02551" w:rsidRPr="00840CD8" w:rsidRDefault="00F02551" w:rsidP="00F02551">
            <w:pPr>
              <w:rPr>
                <w:sz w:val="24"/>
                <w:szCs w:val="24"/>
              </w:rPr>
            </w:pPr>
            <w:r w:rsidRPr="00840CD8">
              <w:rPr>
                <w:sz w:val="24"/>
                <w:szCs w:val="24"/>
              </w:rPr>
              <w:t>Уровень собираемости платежей за коммунальные услуги, %</w:t>
            </w:r>
          </w:p>
        </w:tc>
        <w:tc>
          <w:tcPr>
            <w:tcW w:w="1716" w:type="dxa"/>
          </w:tcPr>
          <w:p w:rsidR="00F02551" w:rsidRPr="00840CD8" w:rsidRDefault="00F02551" w:rsidP="00F02551">
            <w:pPr>
              <w:spacing w:before="120"/>
              <w:jc w:val="center"/>
              <w:rPr>
                <w:sz w:val="24"/>
                <w:szCs w:val="24"/>
              </w:rPr>
            </w:pPr>
            <w:r w:rsidRPr="00840CD8">
              <w:rPr>
                <w:sz w:val="24"/>
                <w:szCs w:val="24"/>
              </w:rPr>
              <w:t>80% и более</w:t>
            </w:r>
          </w:p>
        </w:tc>
        <w:tc>
          <w:tcPr>
            <w:tcW w:w="1071" w:type="dxa"/>
          </w:tcPr>
          <w:p w:rsidR="00F02551" w:rsidRPr="00840CD8" w:rsidRDefault="00F02551" w:rsidP="00F02551">
            <w:pPr>
              <w:spacing w:before="120"/>
              <w:jc w:val="center"/>
              <w:rPr>
                <w:sz w:val="24"/>
                <w:szCs w:val="24"/>
              </w:rPr>
            </w:pPr>
            <w:r w:rsidRPr="00840CD8">
              <w:rPr>
                <w:sz w:val="24"/>
                <w:szCs w:val="24"/>
              </w:rPr>
              <w:t>97,46</w:t>
            </w:r>
          </w:p>
        </w:tc>
        <w:tc>
          <w:tcPr>
            <w:tcW w:w="993" w:type="dxa"/>
          </w:tcPr>
          <w:p w:rsidR="00F02551" w:rsidRPr="00840CD8" w:rsidRDefault="00F02551" w:rsidP="00F02551">
            <w:pPr>
              <w:spacing w:before="120"/>
              <w:jc w:val="center"/>
              <w:rPr>
                <w:sz w:val="24"/>
                <w:szCs w:val="24"/>
              </w:rPr>
            </w:pPr>
            <w:r w:rsidRPr="00840CD8">
              <w:rPr>
                <w:sz w:val="24"/>
                <w:szCs w:val="24"/>
              </w:rPr>
              <w:t>97,0%</w:t>
            </w:r>
          </w:p>
        </w:tc>
        <w:tc>
          <w:tcPr>
            <w:tcW w:w="1134" w:type="dxa"/>
            <w:shd w:val="clear" w:color="auto" w:fill="auto"/>
          </w:tcPr>
          <w:p w:rsidR="00F02551" w:rsidRPr="00840CD8" w:rsidRDefault="00F02551" w:rsidP="00F02551">
            <w:pPr>
              <w:spacing w:before="120"/>
              <w:jc w:val="center"/>
              <w:rPr>
                <w:sz w:val="24"/>
                <w:szCs w:val="24"/>
              </w:rPr>
            </w:pPr>
            <w:r w:rsidRPr="00840CD8">
              <w:rPr>
                <w:sz w:val="24"/>
                <w:szCs w:val="24"/>
              </w:rPr>
              <w:t>98,6</w:t>
            </w:r>
          </w:p>
        </w:tc>
        <w:tc>
          <w:tcPr>
            <w:tcW w:w="1134" w:type="dxa"/>
            <w:shd w:val="clear" w:color="auto" w:fill="auto"/>
          </w:tcPr>
          <w:p w:rsidR="00F02551" w:rsidRPr="00840CD8" w:rsidRDefault="00F02551" w:rsidP="00F02551">
            <w:pPr>
              <w:spacing w:before="120"/>
              <w:jc w:val="center"/>
              <w:rPr>
                <w:sz w:val="24"/>
                <w:szCs w:val="24"/>
              </w:rPr>
            </w:pPr>
            <w:r w:rsidRPr="00840CD8">
              <w:rPr>
                <w:sz w:val="24"/>
                <w:szCs w:val="24"/>
              </w:rPr>
              <w:t>95-98</w:t>
            </w:r>
          </w:p>
        </w:tc>
        <w:tc>
          <w:tcPr>
            <w:tcW w:w="1275" w:type="dxa"/>
          </w:tcPr>
          <w:p w:rsidR="00F02551" w:rsidRPr="00840CD8" w:rsidRDefault="00F02551" w:rsidP="00F02551">
            <w:pPr>
              <w:spacing w:before="120"/>
              <w:jc w:val="center"/>
              <w:rPr>
                <w:sz w:val="24"/>
                <w:szCs w:val="24"/>
              </w:rPr>
            </w:pPr>
            <w:r w:rsidRPr="00840CD8">
              <w:rPr>
                <w:sz w:val="24"/>
                <w:szCs w:val="24"/>
              </w:rPr>
              <w:t>95-98</w:t>
            </w:r>
          </w:p>
        </w:tc>
        <w:tc>
          <w:tcPr>
            <w:tcW w:w="1134" w:type="dxa"/>
          </w:tcPr>
          <w:p w:rsidR="00F02551" w:rsidRPr="00840CD8" w:rsidRDefault="00F02551" w:rsidP="00F02551">
            <w:pPr>
              <w:spacing w:before="120"/>
              <w:jc w:val="center"/>
              <w:rPr>
                <w:sz w:val="24"/>
                <w:szCs w:val="24"/>
              </w:rPr>
            </w:pPr>
            <w:r w:rsidRPr="00840CD8">
              <w:rPr>
                <w:sz w:val="24"/>
                <w:szCs w:val="24"/>
              </w:rPr>
              <w:t>95-98</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3.2.</w:t>
            </w:r>
          </w:p>
        </w:tc>
        <w:tc>
          <w:tcPr>
            <w:tcW w:w="5667" w:type="dxa"/>
          </w:tcPr>
          <w:p w:rsidR="00F02551" w:rsidRPr="00840CD8" w:rsidRDefault="00F02551" w:rsidP="00F02551">
            <w:pPr>
              <w:rPr>
                <w:sz w:val="24"/>
                <w:szCs w:val="24"/>
              </w:rPr>
            </w:pPr>
            <w:r w:rsidRPr="00840CD8">
              <w:rPr>
                <w:sz w:val="24"/>
                <w:szCs w:val="24"/>
              </w:rPr>
              <w:t>Численность населения на конец года, чел.</w:t>
            </w:r>
          </w:p>
        </w:tc>
        <w:tc>
          <w:tcPr>
            <w:tcW w:w="1716" w:type="dxa"/>
          </w:tcPr>
          <w:p w:rsidR="00F02551" w:rsidRPr="00840CD8" w:rsidRDefault="00F02551" w:rsidP="00F02551">
            <w:pPr>
              <w:jc w:val="center"/>
              <w:rPr>
                <w:sz w:val="24"/>
                <w:szCs w:val="24"/>
              </w:rPr>
            </w:pPr>
          </w:p>
        </w:tc>
        <w:tc>
          <w:tcPr>
            <w:tcW w:w="1071" w:type="dxa"/>
          </w:tcPr>
          <w:p w:rsidR="00F02551" w:rsidRPr="00840CD8" w:rsidRDefault="00F02551" w:rsidP="00F02551">
            <w:pPr>
              <w:jc w:val="center"/>
              <w:rPr>
                <w:sz w:val="24"/>
                <w:szCs w:val="24"/>
              </w:rPr>
            </w:pPr>
            <w:r w:rsidRPr="00840CD8">
              <w:rPr>
                <w:sz w:val="24"/>
                <w:szCs w:val="24"/>
              </w:rPr>
              <w:t>160549</w:t>
            </w:r>
          </w:p>
        </w:tc>
        <w:tc>
          <w:tcPr>
            <w:tcW w:w="993" w:type="dxa"/>
          </w:tcPr>
          <w:p w:rsidR="00F02551" w:rsidRPr="00840CD8" w:rsidRDefault="00F02551" w:rsidP="00F02551">
            <w:pPr>
              <w:jc w:val="center"/>
              <w:rPr>
                <w:sz w:val="24"/>
                <w:szCs w:val="24"/>
              </w:rPr>
            </w:pPr>
            <w:r w:rsidRPr="00840CD8">
              <w:rPr>
                <w:sz w:val="24"/>
                <w:szCs w:val="24"/>
              </w:rPr>
              <w:t>159935</w:t>
            </w:r>
          </w:p>
        </w:tc>
        <w:tc>
          <w:tcPr>
            <w:tcW w:w="1134" w:type="dxa"/>
            <w:shd w:val="clear" w:color="auto" w:fill="auto"/>
          </w:tcPr>
          <w:p w:rsidR="00F02551" w:rsidRPr="00840CD8" w:rsidRDefault="00F02551" w:rsidP="00F02551">
            <w:pPr>
              <w:jc w:val="center"/>
              <w:rPr>
                <w:sz w:val="24"/>
                <w:szCs w:val="24"/>
              </w:rPr>
            </w:pPr>
            <w:r w:rsidRPr="00840CD8">
              <w:rPr>
                <w:sz w:val="24"/>
                <w:szCs w:val="24"/>
              </w:rPr>
              <w:t>159935</w:t>
            </w:r>
          </w:p>
        </w:tc>
        <w:tc>
          <w:tcPr>
            <w:tcW w:w="1134" w:type="dxa"/>
            <w:shd w:val="clear" w:color="auto" w:fill="auto"/>
          </w:tcPr>
          <w:p w:rsidR="00F02551" w:rsidRPr="00840CD8" w:rsidRDefault="00F02551" w:rsidP="00F02551">
            <w:pPr>
              <w:jc w:val="center"/>
              <w:rPr>
                <w:sz w:val="24"/>
                <w:szCs w:val="24"/>
              </w:rPr>
            </w:pPr>
            <w:r w:rsidRPr="00840CD8">
              <w:rPr>
                <w:sz w:val="24"/>
                <w:szCs w:val="24"/>
              </w:rPr>
              <w:t>161533</w:t>
            </w:r>
          </w:p>
        </w:tc>
        <w:tc>
          <w:tcPr>
            <w:tcW w:w="1275" w:type="dxa"/>
          </w:tcPr>
          <w:p w:rsidR="00F02551" w:rsidRPr="00840CD8" w:rsidRDefault="00F02551" w:rsidP="00F02551">
            <w:pPr>
              <w:jc w:val="center"/>
              <w:rPr>
                <w:sz w:val="24"/>
                <w:szCs w:val="24"/>
              </w:rPr>
            </w:pPr>
            <w:r w:rsidRPr="00840CD8">
              <w:rPr>
                <w:sz w:val="24"/>
                <w:szCs w:val="24"/>
              </w:rPr>
              <w:t>163149</w:t>
            </w:r>
          </w:p>
        </w:tc>
        <w:tc>
          <w:tcPr>
            <w:tcW w:w="1134" w:type="dxa"/>
          </w:tcPr>
          <w:p w:rsidR="00F02551" w:rsidRPr="00840CD8" w:rsidRDefault="00F02551" w:rsidP="00F02551">
            <w:pPr>
              <w:jc w:val="center"/>
              <w:rPr>
                <w:sz w:val="24"/>
                <w:szCs w:val="24"/>
              </w:rPr>
            </w:pPr>
            <w:r w:rsidRPr="00840CD8">
              <w:rPr>
                <w:sz w:val="24"/>
                <w:szCs w:val="24"/>
              </w:rPr>
              <w:t>164780</w:t>
            </w:r>
          </w:p>
        </w:tc>
      </w:tr>
      <w:tr w:rsidR="00F02551" w:rsidRPr="00840CD8" w:rsidTr="00571F61">
        <w:tc>
          <w:tcPr>
            <w:tcW w:w="618" w:type="dxa"/>
          </w:tcPr>
          <w:p w:rsidR="00F02551" w:rsidRPr="00840CD8" w:rsidRDefault="00F02551" w:rsidP="00F02551">
            <w:pPr>
              <w:jc w:val="center"/>
              <w:rPr>
                <w:sz w:val="24"/>
                <w:szCs w:val="24"/>
              </w:rPr>
            </w:pPr>
            <w:r w:rsidRPr="00840CD8">
              <w:rPr>
                <w:sz w:val="24"/>
                <w:szCs w:val="24"/>
              </w:rPr>
              <w:t>4.</w:t>
            </w:r>
          </w:p>
        </w:tc>
        <w:tc>
          <w:tcPr>
            <w:tcW w:w="5667" w:type="dxa"/>
          </w:tcPr>
          <w:p w:rsidR="00F02551" w:rsidRPr="00840CD8" w:rsidRDefault="00F02551" w:rsidP="00F02551">
            <w:pPr>
              <w:rPr>
                <w:sz w:val="24"/>
                <w:szCs w:val="24"/>
              </w:rPr>
            </w:pPr>
            <w:r w:rsidRPr="00840CD8">
              <w:rPr>
                <w:sz w:val="24"/>
                <w:szCs w:val="24"/>
              </w:rPr>
              <w:t>Доля получателей субсидий на оплату  коммунальных услуг в общей численности населения, %</w:t>
            </w:r>
          </w:p>
        </w:tc>
        <w:tc>
          <w:tcPr>
            <w:tcW w:w="1716" w:type="dxa"/>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до 20%</w:t>
            </w:r>
          </w:p>
        </w:tc>
        <w:tc>
          <w:tcPr>
            <w:tcW w:w="1071" w:type="dxa"/>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15,75</w:t>
            </w:r>
          </w:p>
        </w:tc>
        <w:tc>
          <w:tcPr>
            <w:tcW w:w="993" w:type="dxa"/>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15,15</w:t>
            </w:r>
          </w:p>
        </w:tc>
        <w:tc>
          <w:tcPr>
            <w:tcW w:w="1134" w:type="dxa"/>
            <w:shd w:val="clear" w:color="auto" w:fill="auto"/>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16,24</w:t>
            </w:r>
          </w:p>
        </w:tc>
        <w:tc>
          <w:tcPr>
            <w:tcW w:w="1134" w:type="dxa"/>
            <w:shd w:val="clear" w:color="auto" w:fill="auto"/>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до 20</w:t>
            </w:r>
          </w:p>
        </w:tc>
        <w:tc>
          <w:tcPr>
            <w:tcW w:w="1275" w:type="dxa"/>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до 20</w:t>
            </w:r>
          </w:p>
        </w:tc>
        <w:tc>
          <w:tcPr>
            <w:tcW w:w="1134" w:type="dxa"/>
          </w:tcPr>
          <w:p w:rsidR="00F02551" w:rsidRPr="00840CD8" w:rsidRDefault="00F02551" w:rsidP="00F02551">
            <w:pPr>
              <w:jc w:val="center"/>
              <w:rPr>
                <w:sz w:val="24"/>
                <w:szCs w:val="24"/>
              </w:rPr>
            </w:pPr>
          </w:p>
          <w:p w:rsidR="00F02551" w:rsidRPr="00840CD8" w:rsidRDefault="00F02551" w:rsidP="00F02551">
            <w:pPr>
              <w:jc w:val="center"/>
              <w:rPr>
                <w:sz w:val="24"/>
                <w:szCs w:val="24"/>
              </w:rPr>
            </w:pPr>
            <w:r w:rsidRPr="00840CD8">
              <w:rPr>
                <w:sz w:val="24"/>
                <w:szCs w:val="24"/>
              </w:rPr>
              <w:t>до 20</w:t>
            </w:r>
          </w:p>
        </w:tc>
      </w:tr>
    </w:tbl>
    <w:p w:rsidR="00F02551" w:rsidRPr="00840CD8" w:rsidRDefault="00F02551" w:rsidP="00F02551">
      <w:pPr>
        <w:rPr>
          <w:sz w:val="24"/>
          <w:szCs w:val="24"/>
        </w:rPr>
      </w:pPr>
    </w:p>
    <w:p w:rsidR="00F02551" w:rsidRPr="00571F61" w:rsidRDefault="00F02551" w:rsidP="00571F61">
      <w:pPr>
        <w:ind w:right="-172" w:firstLine="720"/>
        <w:jc w:val="both"/>
        <w:rPr>
          <w:sz w:val="26"/>
          <w:szCs w:val="26"/>
        </w:rPr>
      </w:pPr>
      <w:r w:rsidRPr="00571F61">
        <w:rPr>
          <w:sz w:val="26"/>
          <w:szCs w:val="26"/>
        </w:rPr>
        <w:t>Каждый из критериев доступности для граждан прогнозируемой платы за коммунальные услуги на период до 2015 года оценивается, как «доступен».</w:t>
      </w:r>
    </w:p>
    <w:p w:rsidR="00F02551" w:rsidRPr="00840CD8" w:rsidRDefault="00F02551" w:rsidP="00F02551">
      <w:pPr>
        <w:pStyle w:val="ConsPlusNonformat"/>
        <w:spacing w:line="360" w:lineRule="auto"/>
        <w:ind w:firstLine="708"/>
        <w:jc w:val="both"/>
        <w:rPr>
          <w:rFonts w:ascii="Times New Roman" w:hAnsi="Times New Roman" w:cs="Times New Roman"/>
          <w:sz w:val="26"/>
          <w:szCs w:val="26"/>
        </w:rPr>
        <w:sectPr w:rsidR="00F02551" w:rsidRPr="00840CD8" w:rsidSect="00F02551">
          <w:pgSz w:w="16838" w:h="11905" w:orient="landscape"/>
          <w:pgMar w:top="1701" w:right="1134" w:bottom="850" w:left="1134" w:header="720" w:footer="720" w:gutter="0"/>
          <w:cols w:space="720"/>
          <w:noEndnote/>
          <w:docGrid w:linePitch="299"/>
        </w:sectPr>
      </w:pPr>
    </w:p>
    <w:p w:rsidR="00F02551" w:rsidRPr="00915EBF" w:rsidRDefault="00F02551" w:rsidP="00571F61">
      <w:pPr>
        <w:jc w:val="center"/>
        <w:rPr>
          <w:b/>
          <w:sz w:val="26"/>
          <w:szCs w:val="26"/>
        </w:rPr>
      </w:pPr>
      <w:r w:rsidRPr="00840CD8">
        <w:rPr>
          <w:b/>
          <w:sz w:val="32"/>
          <w:szCs w:val="32"/>
        </w:rPr>
        <w:lastRenderedPageBreak/>
        <w:br/>
      </w:r>
      <w:r w:rsidRPr="00915EBF">
        <w:rPr>
          <w:b/>
          <w:sz w:val="26"/>
          <w:szCs w:val="26"/>
        </w:rPr>
        <w:t>7. Управление и контроль за реализацией программы</w:t>
      </w:r>
    </w:p>
    <w:p w:rsidR="00915EBF" w:rsidRPr="00840CD8" w:rsidRDefault="00915EBF" w:rsidP="00571F61">
      <w:pPr>
        <w:jc w:val="center"/>
        <w:rPr>
          <w:b/>
          <w:sz w:val="32"/>
          <w:szCs w:val="32"/>
        </w:rPr>
      </w:pPr>
    </w:p>
    <w:p w:rsidR="00F02551" w:rsidRPr="00840CD8" w:rsidRDefault="00F02551" w:rsidP="00915EBF">
      <w:pPr>
        <w:autoSpaceDE w:val="0"/>
        <w:autoSpaceDN w:val="0"/>
        <w:adjustRightInd w:val="0"/>
        <w:ind w:firstLine="709"/>
        <w:jc w:val="both"/>
        <w:rPr>
          <w:sz w:val="26"/>
          <w:szCs w:val="26"/>
        </w:rPr>
      </w:pPr>
      <w:r w:rsidRPr="00840CD8">
        <w:rPr>
          <w:sz w:val="26"/>
          <w:szCs w:val="26"/>
        </w:rPr>
        <w:t>Управление и контроль за реализацией Программы осуществляет заместитель главы администрации Находкинского городского округа по вопросам жилищно-коммунального хозяйства В.А. Кожевников. Ответственным за реализацию Программы является управление жилищно-коммунального хозяйства администрации Находкинского городского округа.</w:t>
      </w:r>
    </w:p>
    <w:p w:rsidR="00F02551" w:rsidRPr="00840CD8" w:rsidRDefault="00F02551" w:rsidP="00915EBF">
      <w:pPr>
        <w:autoSpaceDE w:val="0"/>
        <w:autoSpaceDN w:val="0"/>
        <w:adjustRightInd w:val="0"/>
        <w:ind w:firstLine="709"/>
        <w:jc w:val="both"/>
        <w:rPr>
          <w:sz w:val="26"/>
          <w:szCs w:val="26"/>
        </w:rPr>
      </w:pPr>
      <w:r w:rsidRPr="00840CD8">
        <w:rPr>
          <w:sz w:val="26"/>
          <w:szCs w:val="26"/>
        </w:rPr>
        <w:t>Организации коммунального комплекса ежегодно в срок до 15 февраля предоставляют отчет об исполнении мероприятий инвестиционных программ развития систем коммунальной инфраструктуры в управление жилищно-коммунального хозяйства администрации Находкинского городского округа. Управление жилищно-коммунального хозяйства администрации Находкинского городского округа ежегодно в срок до 1 марта предоставляет сводную информацию об исполнении Программы в отдел экономики администрации Находкинского городского округа.</w:t>
      </w:r>
    </w:p>
    <w:p w:rsidR="00F02551" w:rsidRPr="00840CD8" w:rsidRDefault="00F02551" w:rsidP="00915EBF">
      <w:pPr>
        <w:autoSpaceDE w:val="0"/>
        <w:autoSpaceDN w:val="0"/>
        <w:adjustRightInd w:val="0"/>
        <w:ind w:firstLine="709"/>
        <w:jc w:val="both"/>
        <w:rPr>
          <w:sz w:val="26"/>
          <w:szCs w:val="26"/>
        </w:rPr>
      </w:pPr>
      <w:r w:rsidRPr="00840CD8">
        <w:rPr>
          <w:sz w:val="26"/>
          <w:szCs w:val="26"/>
        </w:rPr>
        <w:t>Ежегодно координатор программы с участием исполнителей, готовит отчет об итогах реализации Программы за прошедший год. Контроль за реализацией и ходом Программы осуществляет управление жилищно-коммунального хозяйства администрации Находкинского городского округа и Дума Находкинского городского округа в установленном порядке.</w:t>
      </w:r>
    </w:p>
    <w:p w:rsidR="00915EBF" w:rsidRDefault="00915EBF" w:rsidP="00571F61">
      <w:pPr>
        <w:pStyle w:val="ac"/>
        <w:autoSpaceDE w:val="0"/>
        <w:autoSpaceDN w:val="0"/>
        <w:adjustRightInd w:val="0"/>
        <w:ind w:left="0"/>
        <w:rPr>
          <w:b/>
          <w:sz w:val="26"/>
          <w:szCs w:val="26"/>
        </w:rPr>
      </w:pPr>
    </w:p>
    <w:p w:rsidR="00F02551" w:rsidRPr="00840CD8" w:rsidRDefault="00F02551" w:rsidP="00915EBF">
      <w:pPr>
        <w:pStyle w:val="ac"/>
        <w:autoSpaceDE w:val="0"/>
        <w:autoSpaceDN w:val="0"/>
        <w:adjustRightInd w:val="0"/>
        <w:ind w:left="0"/>
        <w:jc w:val="center"/>
        <w:rPr>
          <w:b/>
          <w:sz w:val="26"/>
          <w:szCs w:val="26"/>
        </w:rPr>
      </w:pPr>
      <w:r w:rsidRPr="00840CD8">
        <w:rPr>
          <w:b/>
          <w:sz w:val="26"/>
          <w:szCs w:val="26"/>
        </w:rPr>
        <w:t>Механизм реализации программы</w:t>
      </w:r>
    </w:p>
    <w:p w:rsidR="00F02551" w:rsidRPr="00840CD8" w:rsidRDefault="00F02551" w:rsidP="00571F61">
      <w:pPr>
        <w:pStyle w:val="ac"/>
        <w:autoSpaceDE w:val="0"/>
        <w:autoSpaceDN w:val="0"/>
        <w:adjustRightInd w:val="0"/>
        <w:ind w:left="0"/>
        <w:rPr>
          <w:b/>
          <w:i/>
          <w:sz w:val="26"/>
          <w:szCs w:val="26"/>
        </w:rPr>
      </w:pPr>
    </w:p>
    <w:p w:rsidR="00F02551" w:rsidRPr="00840CD8" w:rsidRDefault="00F02551" w:rsidP="00915EBF">
      <w:pPr>
        <w:pStyle w:val="ac"/>
        <w:autoSpaceDE w:val="0"/>
        <w:autoSpaceDN w:val="0"/>
        <w:adjustRightInd w:val="0"/>
        <w:ind w:left="0" w:firstLine="709"/>
        <w:jc w:val="both"/>
        <w:rPr>
          <w:sz w:val="26"/>
          <w:szCs w:val="26"/>
        </w:rPr>
      </w:pPr>
      <w:r w:rsidRPr="00840CD8">
        <w:rPr>
          <w:sz w:val="26"/>
          <w:szCs w:val="26"/>
        </w:rPr>
        <w:t xml:space="preserve">Реализация Программы осуществляется </w:t>
      </w:r>
      <w:r w:rsidRPr="00840CD8">
        <w:rPr>
          <w:bCs/>
          <w:sz w:val="26"/>
          <w:szCs w:val="26"/>
        </w:rPr>
        <w:t xml:space="preserve"> через разработку инвестиционных программ организаций коммунального комплекса (водоснабжения, водоотведения, утилизации (захоронения) ТБО), организаций, осуществляющих регулируемые виды деятельности в сфере теплоснабжения, энергоснабжения</w:t>
      </w:r>
      <w:r w:rsidRPr="00840CD8">
        <w:rPr>
          <w:sz w:val="26"/>
          <w:szCs w:val="26"/>
        </w:rPr>
        <w:t>, а также в процессе реализации федеральных, краевых и местных целевых программ и в других случаях, предусмотренных законодательством.</w:t>
      </w:r>
    </w:p>
    <w:p w:rsidR="00F02551" w:rsidRDefault="00F02551" w:rsidP="00915EBF">
      <w:pPr>
        <w:autoSpaceDE w:val="0"/>
        <w:autoSpaceDN w:val="0"/>
        <w:adjustRightInd w:val="0"/>
        <w:ind w:firstLine="709"/>
        <w:jc w:val="both"/>
        <w:rPr>
          <w:sz w:val="26"/>
          <w:szCs w:val="26"/>
        </w:rPr>
      </w:pPr>
      <w:r w:rsidRPr="00840CD8">
        <w:rPr>
          <w:sz w:val="26"/>
          <w:szCs w:val="26"/>
        </w:rPr>
        <w:t>Реализация Программы осуществляется в соответствии программными мероприятиями, изложенными в таблице.</w:t>
      </w:r>
    </w:p>
    <w:p w:rsidR="00915EBF" w:rsidRPr="00840CD8" w:rsidRDefault="00915EBF" w:rsidP="00915EBF">
      <w:pPr>
        <w:autoSpaceDE w:val="0"/>
        <w:autoSpaceDN w:val="0"/>
        <w:adjustRightInd w:val="0"/>
        <w:ind w:firstLine="709"/>
        <w:jc w:val="both"/>
        <w:rPr>
          <w:sz w:val="26"/>
          <w:szCs w:val="26"/>
        </w:rPr>
      </w:pPr>
    </w:p>
    <w:p w:rsidR="00F02551" w:rsidRPr="00840CD8" w:rsidRDefault="00F02551" w:rsidP="00915EBF">
      <w:pPr>
        <w:tabs>
          <w:tab w:val="left" w:pos="960"/>
        </w:tabs>
        <w:jc w:val="center"/>
        <w:rPr>
          <w:sz w:val="24"/>
          <w:szCs w:val="24"/>
        </w:rPr>
      </w:pPr>
      <w:r w:rsidRPr="005E3C66">
        <w:rPr>
          <w:sz w:val="26"/>
          <w:szCs w:val="26"/>
        </w:rPr>
        <w:t>Т</w:t>
      </w:r>
      <w:r>
        <w:rPr>
          <w:sz w:val="26"/>
          <w:szCs w:val="26"/>
        </w:rPr>
        <w:t>аблица № 92</w:t>
      </w:r>
    </w:p>
    <w:tbl>
      <w:tblPr>
        <w:tblW w:w="9600" w:type="dxa"/>
        <w:tblCellSpacing w:w="5" w:type="nil"/>
        <w:tblInd w:w="75" w:type="dxa"/>
        <w:tblLayout w:type="fixed"/>
        <w:tblCellMar>
          <w:left w:w="75" w:type="dxa"/>
          <w:right w:w="75" w:type="dxa"/>
        </w:tblCellMar>
        <w:tblLook w:val="0000"/>
      </w:tblPr>
      <w:tblGrid>
        <w:gridCol w:w="600"/>
        <w:gridCol w:w="3795"/>
        <w:gridCol w:w="1605"/>
        <w:gridCol w:w="3600"/>
      </w:tblGrid>
      <w:tr w:rsidR="00F02551" w:rsidRPr="00104D3E" w:rsidTr="00853053">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 N </w:t>
            </w:r>
            <w:r w:rsidRPr="00853053">
              <w:rPr>
                <w:sz w:val="24"/>
                <w:szCs w:val="24"/>
              </w:rPr>
              <w:br/>
              <w:t>п/п</w:t>
            </w:r>
          </w:p>
        </w:tc>
        <w:tc>
          <w:tcPr>
            <w:tcW w:w="3795"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Наименование программных</w:t>
            </w:r>
            <w:r w:rsidRPr="00915EBF">
              <w:rPr>
                <w:sz w:val="24"/>
                <w:szCs w:val="24"/>
              </w:rPr>
              <w:br/>
              <w:t xml:space="preserve">      мероприятий       </w:t>
            </w:r>
          </w:p>
        </w:tc>
        <w:tc>
          <w:tcPr>
            <w:tcW w:w="1605"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 Срок исполнения </w:t>
            </w:r>
          </w:p>
        </w:tc>
        <w:tc>
          <w:tcPr>
            <w:tcW w:w="3600"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 Ответственный исполнитель  </w:t>
            </w:r>
          </w:p>
        </w:tc>
      </w:tr>
      <w:tr w:rsidR="00F02551" w:rsidRPr="00104D3E" w:rsidTr="00853053">
        <w:trPr>
          <w:trHeight w:val="22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1</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Разработка перспективных схем теплоснабжения Находкинского городского округа</w:t>
            </w:r>
          </w:p>
          <w:p w:rsidR="00F02551" w:rsidRPr="00915EBF" w:rsidRDefault="00F02551" w:rsidP="00F02551">
            <w:pPr>
              <w:autoSpaceDE w:val="0"/>
              <w:autoSpaceDN w:val="0"/>
              <w:adjustRightInd w:val="0"/>
              <w:rPr>
                <w:sz w:val="24"/>
                <w:szCs w:val="24"/>
              </w:rPr>
            </w:pPr>
            <w:r w:rsidRPr="00915EBF">
              <w:rPr>
                <w:sz w:val="24"/>
                <w:szCs w:val="24"/>
              </w:rPr>
              <w:t>Разработка перспективных схем водоснабжения и канализации Находкинского городского округа</w:t>
            </w:r>
          </w:p>
          <w:p w:rsidR="00F02551" w:rsidRPr="00915EBF" w:rsidRDefault="00F02551" w:rsidP="00F02551">
            <w:pPr>
              <w:autoSpaceDE w:val="0"/>
              <w:autoSpaceDN w:val="0"/>
              <w:adjustRightInd w:val="0"/>
              <w:rPr>
                <w:sz w:val="24"/>
                <w:szCs w:val="24"/>
              </w:rPr>
            </w:pPr>
            <w:r w:rsidRPr="00915EBF">
              <w:rPr>
                <w:sz w:val="24"/>
                <w:szCs w:val="24"/>
              </w:rPr>
              <w:t>Разработка перспективных схем электроснабжения Находкинского городского округа</w:t>
            </w:r>
          </w:p>
          <w:p w:rsidR="00F02551" w:rsidRPr="00915EBF" w:rsidRDefault="00F02551" w:rsidP="00F02551">
            <w:pPr>
              <w:autoSpaceDE w:val="0"/>
              <w:autoSpaceDN w:val="0"/>
              <w:adjustRightInd w:val="0"/>
              <w:rPr>
                <w:sz w:val="24"/>
                <w:szCs w:val="24"/>
              </w:rPr>
            </w:pPr>
            <w:r w:rsidRPr="00915EBF">
              <w:rPr>
                <w:sz w:val="24"/>
                <w:szCs w:val="24"/>
              </w:rPr>
              <w:t>Разработка перспективных схем ливневой  канализации Находкинского городского округа</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год</w:t>
            </w:r>
          </w:p>
        </w:tc>
        <w:tc>
          <w:tcPr>
            <w:tcW w:w="3600" w:type="dxa"/>
            <w:tcBorders>
              <w:left w:val="single" w:sz="4" w:space="0" w:color="auto"/>
              <w:bottom w:val="single" w:sz="4" w:space="0" w:color="auto"/>
              <w:right w:val="single" w:sz="4" w:space="0" w:color="auto"/>
            </w:tcBorders>
          </w:tcPr>
          <w:p w:rsidR="00F02551" w:rsidRPr="00915EBF" w:rsidRDefault="00F02551" w:rsidP="00915EBF">
            <w:pPr>
              <w:autoSpaceDE w:val="0"/>
              <w:autoSpaceDN w:val="0"/>
              <w:adjustRightInd w:val="0"/>
              <w:rPr>
                <w:sz w:val="24"/>
                <w:szCs w:val="24"/>
              </w:rPr>
            </w:pPr>
            <w:r w:rsidRPr="00915EBF">
              <w:rPr>
                <w:sz w:val="24"/>
                <w:szCs w:val="24"/>
              </w:rPr>
              <w:t>Управление  архитектуры администрации Находкинского городского округа,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w:t>
            </w:r>
            <w:r w:rsidR="00915EBF">
              <w:rPr>
                <w:sz w:val="24"/>
                <w:szCs w:val="24"/>
              </w:rPr>
              <w:t xml:space="preserve"> </w:t>
            </w:r>
            <w:r w:rsidRPr="00915EBF">
              <w:rPr>
                <w:sz w:val="24"/>
                <w:szCs w:val="24"/>
              </w:rPr>
              <w:t>управление благоустройства</w:t>
            </w:r>
            <w:r w:rsidRPr="00915EBF">
              <w:rPr>
                <w:sz w:val="24"/>
                <w:szCs w:val="24"/>
              </w:rPr>
              <w:br/>
              <w:t>администрации Находкинского городского округа</w:t>
            </w:r>
          </w:p>
        </w:tc>
      </w:tr>
      <w:tr w:rsidR="00F02551" w:rsidRPr="00104D3E" w:rsidTr="00853053">
        <w:trPr>
          <w:trHeight w:val="2200"/>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lastRenderedPageBreak/>
              <w:t xml:space="preserve">2  </w:t>
            </w:r>
          </w:p>
        </w:tc>
        <w:tc>
          <w:tcPr>
            <w:tcW w:w="3795"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Подготовка технического </w:t>
            </w:r>
            <w:r w:rsidRPr="00915EBF">
              <w:rPr>
                <w:sz w:val="24"/>
                <w:szCs w:val="24"/>
              </w:rPr>
              <w:br/>
              <w:t xml:space="preserve">задания по разработке   </w:t>
            </w:r>
            <w:r w:rsidRPr="00915EBF">
              <w:rPr>
                <w:sz w:val="24"/>
                <w:szCs w:val="24"/>
              </w:rPr>
              <w:br/>
              <w:t xml:space="preserve">инвестиционных программ </w:t>
            </w:r>
          </w:p>
        </w:tc>
        <w:tc>
          <w:tcPr>
            <w:tcW w:w="1605"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Управление жилищно-коммунального хозяйства администрации Находкинского городского округа ;          </w:t>
            </w:r>
            <w:r w:rsidRPr="00915EBF">
              <w:rPr>
                <w:sz w:val="24"/>
                <w:szCs w:val="24"/>
              </w:rPr>
              <w:br/>
              <w:t xml:space="preserve">управление архитектуры администрации Находкинского городского округа;организации                 </w:t>
            </w:r>
            <w:r w:rsidRPr="00915EBF">
              <w:rPr>
                <w:sz w:val="24"/>
                <w:szCs w:val="24"/>
              </w:rPr>
              <w:br/>
              <w:t xml:space="preserve">коммунального комплекса     </w:t>
            </w:r>
            <w:r w:rsidRPr="00915EBF">
              <w:rPr>
                <w:sz w:val="24"/>
                <w:szCs w:val="24"/>
              </w:rPr>
              <w:br/>
              <w:t xml:space="preserve">(участие)                   </w:t>
            </w:r>
          </w:p>
        </w:tc>
      </w:tr>
      <w:tr w:rsidR="00F02551" w:rsidRPr="00104D3E" w:rsidTr="00853053">
        <w:trPr>
          <w:trHeight w:val="8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3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Согласование проекта    </w:t>
            </w:r>
            <w:r w:rsidRPr="00915EBF">
              <w:rPr>
                <w:sz w:val="24"/>
                <w:szCs w:val="24"/>
              </w:rPr>
              <w:br/>
              <w:t xml:space="preserve">технического задания и  </w:t>
            </w:r>
            <w:r w:rsidRPr="00915EBF">
              <w:rPr>
                <w:sz w:val="24"/>
                <w:szCs w:val="24"/>
              </w:rPr>
              <w:br/>
              <w:t xml:space="preserve">его утверждение         </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2013 г.          </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Администрация Находкинского городского округа ,          </w:t>
            </w:r>
            <w:r w:rsidRPr="00915EBF">
              <w:rPr>
                <w:sz w:val="24"/>
                <w:szCs w:val="24"/>
              </w:rPr>
              <w:br/>
              <w:t xml:space="preserve">организации коммунального   </w:t>
            </w:r>
            <w:r w:rsidRPr="00915EBF">
              <w:rPr>
                <w:sz w:val="24"/>
                <w:szCs w:val="24"/>
              </w:rPr>
              <w:br/>
              <w:t xml:space="preserve">комплекса                   </w:t>
            </w:r>
          </w:p>
        </w:tc>
      </w:tr>
      <w:tr w:rsidR="00F02551" w:rsidRPr="00104D3E" w:rsidTr="00853053">
        <w:trPr>
          <w:trHeight w:val="2138"/>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4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ind w:right="-41"/>
              <w:rPr>
                <w:sz w:val="24"/>
                <w:szCs w:val="24"/>
              </w:rPr>
            </w:pPr>
            <w:r w:rsidRPr="00915EBF">
              <w:rPr>
                <w:sz w:val="24"/>
                <w:szCs w:val="24"/>
              </w:rPr>
              <w:t xml:space="preserve">Разработка проектов      </w:t>
            </w:r>
            <w:r w:rsidRPr="00915EBF">
              <w:rPr>
                <w:sz w:val="24"/>
                <w:szCs w:val="24"/>
              </w:rPr>
              <w:br/>
              <w:t xml:space="preserve">инвестиционных программ </w:t>
            </w:r>
            <w:r w:rsidRPr="00915EBF">
              <w:rPr>
                <w:sz w:val="24"/>
                <w:szCs w:val="24"/>
              </w:rPr>
              <w:br/>
              <w:t xml:space="preserve">развития систем коммунальной инфраструктуры,       </w:t>
            </w:r>
            <w:r w:rsidRPr="00915EBF">
              <w:rPr>
                <w:sz w:val="24"/>
                <w:szCs w:val="24"/>
              </w:rPr>
              <w:br/>
              <w:t xml:space="preserve">предварительный расчет  </w:t>
            </w:r>
            <w:r w:rsidRPr="00915EBF">
              <w:rPr>
                <w:sz w:val="24"/>
                <w:szCs w:val="24"/>
              </w:rPr>
              <w:br/>
              <w:t xml:space="preserve">тарифа на подключение,  </w:t>
            </w:r>
            <w:r w:rsidRPr="00915EBF">
              <w:rPr>
                <w:sz w:val="24"/>
                <w:szCs w:val="24"/>
              </w:rPr>
              <w:br/>
              <w:t xml:space="preserve">подготовка проектов      </w:t>
            </w:r>
            <w:r w:rsidRPr="00915EBF">
              <w:rPr>
                <w:sz w:val="24"/>
                <w:szCs w:val="24"/>
              </w:rPr>
              <w:br/>
              <w:t>инвестиционных договоров</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Организации коммунального   </w:t>
            </w:r>
            <w:r w:rsidRPr="00915EBF">
              <w:rPr>
                <w:sz w:val="24"/>
                <w:szCs w:val="24"/>
              </w:rPr>
              <w:br/>
              <w:t xml:space="preserve">комплекса                   </w:t>
            </w:r>
          </w:p>
        </w:tc>
      </w:tr>
      <w:tr w:rsidR="00F02551" w:rsidRPr="00104D3E" w:rsidTr="00853053">
        <w:trPr>
          <w:trHeight w:val="20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5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Проверка соответствия   </w:t>
            </w:r>
            <w:r w:rsidRPr="00915EBF">
              <w:rPr>
                <w:sz w:val="24"/>
                <w:szCs w:val="24"/>
              </w:rPr>
              <w:br/>
              <w:t xml:space="preserve">проекта инвестиционных  </w:t>
            </w:r>
            <w:r w:rsidRPr="00915EBF">
              <w:rPr>
                <w:sz w:val="24"/>
                <w:szCs w:val="24"/>
              </w:rPr>
              <w:br/>
              <w:t xml:space="preserve">программ условиям       </w:t>
            </w:r>
            <w:r w:rsidRPr="00915EBF">
              <w:rPr>
                <w:sz w:val="24"/>
                <w:szCs w:val="24"/>
              </w:rPr>
              <w:br/>
              <w:t xml:space="preserve">утвержденного           </w:t>
            </w:r>
            <w:r w:rsidRPr="00915EBF">
              <w:rPr>
                <w:sz w:val="24"/>
                <w:szCs w:val="24"/>
              </w:rPr>
              <w:br/>
              <w:t xml:space="preserve">технического задания на </w:t>
            </w:r>
            <w:r w:rsidRPr="00915EBF">
              <w:rPr>
                <w:sz w:val="24"/>
                <w:szCs w:val="24"/>
              </w:rPr>
              <w:br/>
              <w:t>их формирование и проверка обоснованности расчета необходимых для ее реализации финансовых</w:t>
            </w:r>
            <w:r w:rsidRPr="00915EBF">
              <w:rPr>
                <w:sz w:val="24"/>
                <w:szCs w:val="24"/>
              </w:rPr>
              <w:br/>
              <w:t xml:space="preserve">потребностей            </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 2013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rFonts w:ascii="Courier New" w:hAnsi="Courier New" w:cs="Courier New"/>
                <w:sz w:val="24"/>
                <w:szCs w:val="24"/>
              </w:rPr>
            </w:pPr>
            <w:r w:rsidRPr="00915EBF">
              <w:rPr>
                <w:sz w:val="24"/>
                <w:szCs w:val="24"/>
              </w:rPr>
              <w:t>Управление жилищно-коммунального хозяйства администрации Находкинского городского округа, отдел цен</w:t>
            </w:r>
            <w:r w:rsidRPr="00915EBF">
              <w:rPr>
                <w:rFonts w:ascii="Courier New" w:hAnsi="Courier New" w:cs="Courier New"/>
                <w:sz w:val="24"/>
                <w:szCs w:val="24"/>
              </w:rPr>
              <w:t xml:space="preserve"> </w:t>
            </w:r>
          </w:p>
        </w:tc>
      </w:tr>
      <w:tr w:rsidR="00F02551" w:rsidRPr="00104D3E" w:rsidTr="00853053">
        <w:trPr>
          <w:trHeight w:val="14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6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Определение доступности </w:t>
            </w:r>
            <w:r w:rsidRPr="00915EBF">
              <w:rPr>
                <w:sz w:val="24"/>
                <w:szCs w:val="24"/>
              </w:rPr>
              <w:br/>
              <w:t xml:space="preserve">для потребителей тарифа </w:t>
            </w:r>
            <w:r w:rsidRPr="00915EBF">
              <w:rPr>
                <w:sz w:val="24"/>
                <w:szCs w:val="24"/>
              </w:rPr>
              <w:br/>
              <w:t xml:space="preserve">организаций коммунального комплекса на подключение  к       </w:t>
            </w:r>
            <w:r w:rsidRPr="00915EBF">
              <w:rPr>
                <w:sz w:val="24"/>
                <w:szCs w:val="24"/>
              </w:rPr>
              <w:br/>
              <w:t xml:space="preserve">системам коммунальной   </w:t>
            </w:r>
            <w:r w:rsidRPr="00915EBF">
              <w:rPr>
                <w:sz w:val="24"/>
                <w:szCs w:val="24"/>
              </w:rPr>
              <w:br/>
              <w:t xml:space="preserve">инфраструктуры          </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отдел цен</w:t>
            </w:r>
            <w:r w:rsidRPr="00915EBF">
              <w:rPr>
                <w:rFonts w:ascii="Courier New" w:hAnsi="Courier New" w:cs="Courier New"/>
                <w:sz w:val="24"/>
                <w:szCs w:val="24"/>
              </w:rPr>
              <w:t xml:space="preserve"> </w:t>
            </w:r>
            <w:r w:rsidRPr="00915EBF">
              <w:rPr>
                <w:sz w:val="24"/>
                <w:szCs w:val="24"/>
              </w:rPr>
              <w:t xml:space="preserve">администрации Находкинского городского округа </w:t>
            </w:r>
          </w:p>
        </w:tc>
      </w:tr>
      <w:tr w:rsidR="00F02551" w:rsidRPr="00104D3E" w:rsidTr="00853053">
        <w:trPr>
          <w:trHeight w:val="731"/>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Согласование инвестиционных программ организаций коммунального комплекса</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Администрация Находкинского городского округа,</w:t>
            </w:r>
          </w:p>
        </w:tc>
      </w:tr>
      <w:tr w:rsidR="00F02551" w:rsidRPr="00104D3E" w:rsidTr="00853053">
        <w:trPr>
          <w:trHeight w:val="14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7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Передача проектов       </w:t>
            </w:r>
            <w:r w:rsidRPr="00915EBF">
              <w:rPr>
                <w:sz w:val="24"/>
                <w:szCs w:val="24"/>
              </w:rPr>
              <w:br/>
              <w:t xml:space="preserve">инвестиционных программ организаций коммунального комплекса и расчетов на утверждение в  </w:t>
            </w:r>
            <w:r w:rsidRPr="00915EBF">
              <w:rPr>
                <w:sz w:val="24"/>
                <w:szCs w:val="24"/>
              </w:rPr>
              <w:br/>
              <w:t xml:space="preserve">орган регулирования     </w:t>
            </w:r>
            <w:r w:rsidRPr="00915EBF">
              <w:rPr>
                <w:sz w:val="24"/>
                <w:szCs w:val="24"/>
              </w:rPr>
              <w:br/>
              <w:t xml:space="preserve">субъекта РФ             </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rFonts w:ascii="Courier New" w:hAnsi="Courier New" w:cs="Courier New"/>
                <w:sz w:val="24"/>
                <w:szCs w:val="24"/>
              </w:rPr>
            </w:pPr>
            <w:r w:rsidRPr="00915EBF">
              <w:rPr>
                <w:sz w:val="24"/>
                <w:szCs w:val="24"/>
              </w:rPr>
              <w:t>Управление жилищно-коммунального хозяйства администрации Находкинского городского округа, отдел цен</w:t>
            </w:r>
            <w:r w:rsidRPr="00915EBF">
              <w:rPr>
                <w:rFonts w:ascii="Courier New" w:hAnsi="Courier New" w:cs="Courier New"/>
                <w:sz w:val="24"/>
                <w:szCs w:val="24"/>
              </w:rPr>
              <w:t xml:space="preserve"> </w:t>
            </w:r>
            <w:r w:rsidRPr="00915EBF">
              <w:rPr>
                <w:sz w:val="24"/>
                <w:szCs w:val="24"/>
              </w:rPr>
              <w:t xml:space="preserve">администрации Находкинского городского округа, организации коммунального комплекса </w:t>
            </w:r>
          </w:p>
        </w:tc>
      </w:tr>
      <w:tr w:rsidR="00F02551" w:rsidRPr="00104D3E" w:rsidTr="00853053">
        <w:trPr>
          <w:trHeight w:val="4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8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Утверждение   </w:t>
            </w:r>
            <w:r w:rsidRPr="00915EBF">
              <w:rPr>
                <w:sz w:val="24"/>
                <w:szCs w:val="24"/>
              </w:rPr>
              <w:br/>
              <w:t>инвестиционных программ организаций коммунального комплекса</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орган регулирования Приморского края             </w:t>
            </w:r>
          </w:p>
        </w:tc>
      </w:tr>
      <w:tr w:rsidR="00F02551" w:rsidRPr="00104D3E" w:rsidTr="0085305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lastRenderedPageBreak/>
              <w:t xml:space="preserve">9  </w:t>
            </w:r>
          </w:p>
        </w:tc>
        <w:tc>
          <w:tcPr>
            <w:tcW w:w="3795"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Установление тарифа на  </w:t>
            </w:r>
            <w:r w:rsidRPr="00915EBF">
              <w:rPr>
                <w:sz w:val="24"/>
                <w:szCs w:val="24"/>
              </w:rPr>
              <w:br/>
              <w:t xml:space="preserve">подключение к системе   </w:t>
            </w:r>
            <w:r w:rsidRPr="00915EBF">
              <w:rPr>
                <w:sz w:val="24"/>
                <w:szCs w:val="24"/>
              </w:rPr>
              <w:br/>
              <w:t xml:space="preserve">коммунальной            </w:t>
            </w:r>
            <w:r w:rsidRPr="00915EBF">
              <w:rPr>
                <w:sz w:val="24"/>
                <w:szCs w:val="24"/>
              </w:rPr>
              <w:br/>
              <w:t xml:space="preserve">инфраструктуры          </w:t>
            </w:r>
          </w:p>
        </w:tc>
        <w:tc>
          <w:tcPr>
            <w:tcW w:w="1605"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top w:val="single" w:sz="4" w:space="0" w:color="auto"/>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Администрация Находкинского городского округа </w:t>
            </w:r>
          </w:p>
        </w:tc>
      </w:tr>
      <w:tr w:rsidR="00F02551" w:rsidRPr="00104D3E" w:rsidTr="00853053">
        <w:trPr>
          <w:trHeight w:val="20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10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Заключение договоров с  </w:t>
            </w:r>
            <w:r w:rsidRPr="00915EBF">
              <w:rPr>
                <w:sz w:val="24"/>
                <w:szCs w:val="24"/>
              </w:rPr>
              <w:br/>
              <w:t xml:space="preserve">организациями           </w:t>
            </w:r>
            <w:r w:rsidRPr="00915EBF">
              <w:rPr>
                <w:sz w:val="24"/>
                <w:szCs w:val="24"/>
              </w:rPr>
              <w:br/>
              <w:t xml:space="preserve">коммунального комплекса </w:t>
            </w:r>
            <w:r w:rsidRPr="00915EBF">
              <w:rPr>
                <w:sz w:val="24"/>
                <w:szCs w:val="24"/>
              </w:rPr>
              <w:br/>
              <w:t>в целях развития системы</w:t>
            </w:r>
            <w:r w:rsidRPr="00915EBF">
              <w:rPr>
                <w:sz w:val="24"/>
                <w:szCs w:val="24"/>
              </w:rPr>
              <w:br/>
              <w:t xml:space="preserve">коммунальной            </w:t>
            </w:r>
            <w:r w:rsidRPr="00915EBF">
              <w:rPr>
                <w:sz w:val="24"/>
                <w:szCs w:val="24"/>
              </w:rPr>
              <w:br/>
              <w:t xml:space="preserve">инфраструктуры,         </w:t>
            </w:r>
            <w:r w:rsidRPr="00915EBF">
              <w:rPr>
                <w:sz w:val="24"/>
                <w:szCs w:val="24"/>
              </w:rPr>
              <w:br/>
              <w:t xml:space="preserve">определяющих условия    </w:t>
            </w:r>
            <w:r w:rsidRPr="00915EBF">
              <w:rPr>
                <w:sz w:val="24"/>
                <w:szCs w:val="24"/>
              </w:rPr>
              <w:br/>
              <w:t xml:space="preserve">реализации утвержденных </w:t>
            </w:r>
            <w:r w:rsidRPr="00915EBF">
              <w:rPr>
                <w:sz w:val="24"/>
                <w:szCs w:val="24"/>
              </w:rPr>
              <w:br/>
              <w:t xml:space="preserve">инвестиционных программ </w:t>
            </w:r>
            <w:r w:rsidRPr="00915EBF">
              <w:rPr>
                <w:sz w:val="24"/>
                <w:szCs w:val="24"/>
              </w:rPr>
              <w:br/>
              <w:t xml:space="preserve">организаций             </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2013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Администрация Находкинского городского округа; организации коммунального комплекса                   </w:t>
            </w:r>
          </w:p>
        </w:tc>
      </w:tr>
      <w:tr w:rsidR="00F02551" w:rsidRPr="00104D3E" w:rsidTr="00853053">
        <w:trPr>
          <w:trHeight w:val="1200"/>
          <w:tblCellSpacing w:w="5" w:type="nil"/>
        </w:trPr>
        <w:tc>
          <w:tcPr>
            <w:tcW w:w="600" w:type="dxa"/>
            <w:tcBorders>
              <w:left w:val="single" w:sz="4" w:space="0" w:color="auto"/>
              <w:bottom w:val="single" w:sz="4" w:space="0" w:color="auto"/>
              <w:right w:val="single" w:sz="4" w:space="0" w:color="auto"/>
            </w:tcBorders>
          </w:tcPr>
          <w:p w:rsidR="00F02551" w:rsidRPr="00853053" w:rsidRDefault="00F02551" w:rsidP="00F02551">
            <w:pPr>
              <w:autoSpaceDE w:val="0"/>
              <w:autoSpaceDN w:val="0"/>
              <w:adjustRightInd w:val="0"/>
              <w:rPr>
                <w:sz w:val="24"/>
                <w:szCs w:val="24"/>
              </w:rPr>
            </w:pPr>
            <w:r w:rsidRPr="00853053">
              <w:rPr>
                <w:sz w:val="24"/>
                <w:szCs w:val="24"/>
              </w:rPr>
              <w:t xml:space="preserve">11 </w:t>
            </w:r>
          </w:p>
        </w:tc>
        <w:tc>
          <w:tcPr>
            <w:tcW w:w="379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Реализация              </w:t>
            </w:r>
            <w:r w:rsidRPr="00915EBF">
              <w:rPr>
                <w:sz w:val="24"/>
                <w:szCs w:val="24"/>
              </w:rPr>
              <w:br/>
              <w:t>инвестиционных программ,</w:t>
            </w:r>
            <w:r w:rsidRPr="00915EBF">
              <w:rPr>
                <w:sz w:val="24"/>
                <w:szCs w:val="24"/>
              </w:rPr>
              <w:br/>
              <w:t xml:space="preserve">организаций  коммунального               </w:t>
            </w:r>
            <w:r w:rsidRPr="00915EBF">
              <w:rPr>
                <w:sz w:val="24"/>
                <w:szCs w:val="24"/>
              </w:rPr>
              <w:br/>
              <w:t xml:space="preserve">комплекса, муниципальных целевых программ, осуществление           </w:t>
            </w:r>
            <w:r w:rsidRPr="00915EBF">
              <w:rPr>
                <w:sz w:val="24"/>
                <w:szCs w:val="24"/>
              </w:rPr>
              <w:br/>
              <w:t xml:space="preserve">мониторинга их реализации              </w:t>
            </w:r>
          </w:p>
        </w:tc>
        <w:tc>
          <w:tcPr>
            <w:tcW w:w="1605"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2014 - 2017 гг.  и в период до 2025 г</w:t>
            </w:r>
          </w:p>
        </w:tc>
        <w:tc>
          <w:tcPr>
            <w:tcW w:w="3600" w:type="dxa"/>
            <w:tcBorders>
              <w:left w:val="single" w:sz="4" w:space="0" w:color="auto"/>
              <w:bottom w:val="single" w:sz="4" w:space="0" w:color="auto"/>
              <w:right w:val="single" w:sz="4" w:space="0" w:color="auto"/>
            </w:tcBorders>
          </w:tcPr>
          <w:p w:rsidR="00F02551" w:rsidRPr="00915EBF" w:rsidRDefault="00F02551" w:rsidP="00F02551">
            <w:pPr>
              <w:autoSpaceDE w:val="0"/>
              <w:autoSpaceDN w:val="0"/>
              <w:adjustRightInd w:val="0"/>
              <w:rPr>
                <w:sz w:val="24"/>
                <w:szCs w:val="24"/>
              </w:rPr>
            </w:pPr>
            <w:r w:rsidRPr="00915EBF">
              <w:rPr>
                <w:sz w:val="24"/>
                <w:szCs w:val="24"/>
              </w:rPr>
              <w:t xml:space="preserve">Организации  коммунального               </w:t>
            </w:r>
            <w:r w:rsidRPr="00915EBF">
              <w:rPr>
                <w:sz w:val="24"/>
                <w:szCs w:val="24"/>
              </w:rPr>
              <w:br/>
              <w:t xml:space="preserve">комплекса; управление жилищно-коммунального хозяйства администрации Находкинского городского округа </w:t>
            </w:r>
          </w:p>
        </w:tc>
      </w:tr>
    </w:tbl>
    <w:p w:rsidR="00F02551" w:rsidRPr="00104D3E" w:rsidRDefault="00F02551" w:rsidP="00F02551">
      <w:pPr>
        <w:autoSpaceDE w:val="0"/>
        <w:autoSpaceDN w:val="0"/>
        <w:adjustRightInd w:val="0"/>
        <w:jc w:val="center"/>
        <w:rPr>
          <w:b/>
          <w:sz w:val="24"/>
          <w:szCs w:val="24"/>
        </w:rPr>
      </w:pPr>
    </w:p>
    <w:p w:rsidR="00F02551" w:rsidRPr="00104D3E" w:rsidRDefault="00F02551" w:rsidP="00F02551">
      <w:pPr>
        <w:rPr>
          <w:b/>
          <w:sz w:val="32"/>
          <w:szCs w:val="32"/>
        </w:rPr>
      </w:pPr>
      <w:r w:rsidRPr="00104D3E">
        <w:rPr>
          <w:b/>
          <w:sz w:val="32"/>
          <w:szCs w:val="32"/>
        </w:rPr>
        <w:t xml:space="preserve"> </w:t>
      </w:r>
      <w:r w:rsidRPr="00104D3E">
        <w:rPr>
          <w:b/>
          <w:sz w:val="32"/>
          <w:szCs w:val="32"/>
        </w:rPr>
        <w:br/>
      </w:r>
    </w:p>
    <w:p w:rsidR="004041D0" w:rsidRDefault="004041D0"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735BCC" w:rsidRDefault="00735BCC" w:rsidP="00780275">
      <w:pPr>
        <w:ind w:right="-143"/>
        <w:jc w:val="both"/>
        <w:rPr>
          <w:sz w:val="26"/>
          <w:szCs w:val="26"/>
        </w:rPr>
      </w:pPr>
    </w:p>
    <w:p w:rsidR="001E5455" w:rsidRPr="001E5455" w:rsidRDefault="00735BCC" w:rsidP="001E5455">
      <w:pPr>
        <w:pStyle w:val="1"/>
        <w:ind w:firstLine="0"/>
        <w:jc w:val="center"/>
        <w:rPr>
          <w:rFonts w:ascii="Times New Roman" w:hAnsi="Times New Roman" w:cs="Times New Roman"/>
          <w:color w:val="auto"/>
          <w:sz w:val="26"/>
          <w:szCs w:val="26"/>
        </w:rPr>
      </w:pPr>
      <w:r w:rsidRPr="001E5455">
        <w:rPr>
          <w:rFonts w:ascii="Times New Roman" w:hAnsi="Times New Roman" w:cs="Times New Roman"/>
          <w:color w:val="auto"/>
          <w:sz w:val="26"/>
          <w:szCs w:val="26"/>
        </w:rPr>
        <w:lastRenderedPageBreak/>
        <w:t>Обосновывающие материалы</w:t>
      </w:r>
    </w:p>
    <w:p w:rsidR="00735BCC" w:rsidRPr="001E5455" w:rsidRDefault="001E5455" w:rsidP="001E5455">
      <w:pPr>
        <w:pStyle w:val="1"/>
        <w:ind w:firstLine="0"/>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1. </w:t>
      </w:r>
      <w:r w:rsidR="00735BCC" w:rsidRPr="001E5455">
        <w:rPr>
          <w:rFonts w:ascii="Times New Roman" w:hAnsi="Times New Roman" w:cs="Times New Roman"/>
          <w:color w:val="auto"/>
          <w:sz w:val="26"/>
          <w:szCs w:val="26"/>
        </w:rPr>
        <w:t>Перспективные показатели развития Находкинского городского округа</w:t>
      </w:r>
    </w:p>
    <w:p w:rsidR="00735BCC" w:rsidRPr="001E5455" w:rsidRDefault="001E5455" w:rsidP="001E5455">
      <w:pPr>
        <w:pStyle w:val="2"/>
        <w:ind w:firstLine="0"/>
        <w:jc w:val="center"/>
        <w:rPr>
          <w:rFonts w:ascii="Times New Roman" w:hAnsi="Times New Roman" w:cs="Times New Roman"/>
          <w:color w:val="auto"/>
        </w:rPr>
      </w:pPr>
      <w:r>
        <w:rPr>
          <w:rFonts w:ascii="Times New Roman" w:hAnsi="Times New Roman" w:cs="Times New Roman"/>
          <w:color w:val="auto"/>
        </w:rPr>
        <w:t xml:space="preserve">1.1. </w:t>
      </w:r>
      <w:r w:rsidR="00735BCC" w:rsidRPr="001E5455">
        <w:rPr>
          <w:rFonts w:ascii="Times New Roman" w:hAnsi="Times New Roman" w:cs="Times New Roman"/>
          <w:color w:val="auto"/>
        </w:rPr>
        <w:t>Характеристика Находкинского городского округа</w:t>
      </w:r>
    </w:p>
    <w:p w:rsidR="00735BCC" w:rsidRPr="001C08B2" w:rsidRDefault="00735BCC" w:rsidP="00735BCC">
      <w:pPr>
        <w:pStyle w:val="2"/>
      </w:pPr>
    </w:p>
    <w:p w:rsidR="00735BCC" w:rsidRPr="00FE6C52" w:rsidRDefault="00735BCC" w:rsidP="001E5455">
      <w:pPr>
        <w:ind w:firstLine="709"/>
        <w:jc w:val="both"/>
        <w:rPr>
          <w:sz w:val="26"/>
          <w:szCs w:val="26"/>
        </w:rPr>
      </w:pPr>
      <w:r w:rsidRPr="00FE6C52">
        <w:rPr>
          <w:sz w:val="26"/>
          <w:szCs w:val="26"/>
        </w:rPr>
        <w:t xml:space="preserve">Общая площадь территории Находкинского городского округа составляет 360,36 кв.км. Округ расположен на северо-западном побережье Японского моря, в восточной части залива Петра Великого на удалении от административного краевого центра г.Владивостока, по прямой - на 165 км, по автомобильной трассе - на 184 км, по железной дороге - на 215 км. Ближайший аэропорт находится в г.Артем в 130 км от г.Находка. </w:t>
      </w:r>
    </w:p>
    <w:p w:rsidR="00735BCC" w:rsidRPr="00FE6C52" w:rsidRDefault="00735BCC" w:rsidP="001E5455">
      <w:pPr>
        <w:ind w:firstLine="709"/>
        <w:jc w:val="both"/>
        <w:rPr>
          <w:sz w:val="26"/>
          <w:szCs w:val="26"/>
        </w:rPr>
      </w:pPr>
      <w:r w:rsidRPr="00FE6C52">
        <w:rPr>
          <w:sz w:val="26"/>
          <w:szCs w:val="26"/>
        </w:rPr>
        <w:t>Общая протяжённость морской береговой линии составляет около 170 км, исключая участки соседнего Партизанского района, рассекающие территорию округа в трех местах (устья рек Литовка. Партизанская, озеро Первое - мыс Гранитный).</w:t>
      </w:r>
    </w:p>
    <w:p w:rsidR="00735BCC" w:rsidRPr="00FE6C52" w:rsidRDefault="00735BCC" w:rsidP="001E5455">
      <w:pPr>
        <w:ind w:firstLine="709"/>
        <w:jc w:val="both"/>
        <w:rPr>
          <w:sz w:val="26"/>
          <w:szCs w:val="26"/>
        </w:rPr>
      </w:pPr>
      <w:r w:rsidRPr="00FE6C52">
        <w:rPr>
          <w:sz w:val="26"/>
          <w:szCs w:val="26"/>
        </w:rPr>
        <w:t xml:space="preserve">Находка — крупнейший транспортный узел Дальнего Востока России. </w:t>
      </w:r>
    </w:p>
    <w:p w:rsidR="00735BCC" w:rsidRPr="00FE6C52" w:rsidRDefault="00735BCC" w:rsidP="001E5455">
      <w:pPr>
        <w:ind w:firstLine="709"/>
        <w:jc w:val="both"/>
        <w:rPr>
          <w:sz w:val="26"/>
          <w:szCs w:val="26"/>
        </w:rPr>
      </w:pPr>
      <w:r w:rsidRPr="00FE6C52">
        <w:rPr>
          <w:sz w:val="26"/>
          <w:szCs w:val="26"/>
        </w:rPr>
        <w:t>В течение последних лет в округе сложилась благоприятная экономическая ситуация, обеспечившая положительную динамику изменения макроэкономических показателей. Существующий природно-ресурсный и экономический потенциал, наличие действующих отраслевых проектов развития способствуют переходу на новую ступень экономической конкурентоспособности территории.</w:t>
      </w:r>
    </w:p>
    <w:p w:rsidR="00735BCC" w:rsidRPr="00FE6C52" w:rsidRDefault="00735BCC" w:rsidP="001E5455">
      <w:pPr>
        <w:ind w:firstLine="709"/>
        <w:jc w:val="both"/>
        <w:rPr>
          <w:sz w:val="26"/>
          <w:szCs w:val="26"/>
        </w:rPr>
      </w:pPr>
      <w:r w:rsidRPr="00FE6C52">
        <w:rPr>
          <w:rFonts w:eastAsia="MS Gothic"/>
          <w:sz w:val="26"/>
          <w:szCs w:val="26"/>
          <w:lang w:eastAsia="ja-JP"/>
        </w:rPr>
        <w:t xml:space="preserve">Одно из преимуществ экономики </w:t>
      </w:r>
      <w:r w:rsidRPr="00FE6C52">
        <w:rPr>
          <w:sz w:val="26"/>
          <w:szCs w:val="26"/>
        </w:rPr>
        <w:t>Находкинского городского округа - преобладание</w:t>
      </w:r>
      <w:r w:rsidRPr="00FE6C52">
        <w:rPr>
          <w:rFonts w:eastAsia="MS Gothic"/>
          <w:sz w:val="26"/>
          <w:szCs w:val="26"/>
          <w:lang w:eastAsia="ja-JP"/>
        </w:rPr>
        <w:t xml:space="preserve"> доли услуг</w:t>
      </w:r>
      <w:r w:rsidRPr="00FE6C52">
        <w:rPr>
          <w:sz w:val="26"/>
          <w:szCs w:val="26"/>
        </w:rPr>
        <w:t xml:space="preserve"> в ее структуре</w:t>
      </w:r>
      <w:r w:rsidRPr="00FE6C52">
        <w:rPr>
          <w:rFonts w:eastAsia="MS Gothic"/>
          <w:sz w:val="26"/>
          <w:szCs w:val="26"/>
          <w:lang w:eastAsia="ja-JP"/>
        </w:rPr>
        <w:t>. Организации,</w:t>
      </w:r>
      <w:r w:rsidRPr="00FE6C52">
        <w:rPr>
          <w:sz w:val="26"/>
          <w:szCs w:val="26"/>
        </w:rPr>
        <w:t xml:space="preserve"> осуществляющие оказание рыночных услуг (прежде всего это относится к услугам транспортной обработки и хранения грузов, логистических услуг, торговли и связи) динамично развиваются. </w:t>
      </w:r>
    </w:p>
    <w:p w:rsidR="00735BCC" w:rsidRPr="00FE6C52" w:rsidRDefault="00735BCC" w:rsidP="001E5455">
      <w:pPr>
        <w:ind w:firstLine="709"/>
        <w:jc w:val="both"/>
        <w:rPr>
          <w:sz w:val="26"/>
          <w:szCs w:val="26"/>
        </w:rPr>
      </w:pPr>
      <w:r w:rsidRPr="00FE6C52">
        <w:rPr>
          <w:sz w:val="26"/>
          <w:szCs w:val="26"/>
        </w:rPr>
        <w:t>На 01 января 2012 года в Находкинском городском округе проживало 160,2 тыс. человек. Находкинский городской округ – один из наиболее населенных округов Приморского края</w:t>
      </w:r>
      <w:r>
        <w:rPr>
          <w:sz w:val="26"/>
          <w:szCs w:val="26"/>
        </w:rPr>
        <w:t>,</w:t>
      </w:r>
      <w:r w:rsidRPr="00FE6C52">
        <w:rPr>
          <w:sz w:val="26"/>
          <w:szCs w:val="26"/>
        </w:rPr>
        <w:t xml:space="preserve"> в среднем на одном квадратном километре проживает немногим менее 445 человек. </w:t>
      </w:r>
      <w:r>
        <w:rPr>
          <w:sz w:val="26"/>
          <w:szCs w:val="26"/>
        </w:rPr>
        <w:t xml:space="preserve">Аналогичный показатель </w:t>
      </w:r>
      <w:r w:rsidRPr="00FE6C52">
        <w:rPr>
          <w:sz w:val="26"/>
          <w:szCs w:val="26"/>
        </w:rPr>
        <w:t>по Приморскому краю составляет около 12 человек на квадратный километр. В границах Находкинского городского округа концентрируется 8,2% населения, 8,8% занятых в экономике, 12,5% основных фондов экономики Приморского края.</w:t>
      </w:r>
    </w:p>
    <w:p w:rsidR="00735BCC" w:rsidRPr="00FE6C52" w:rsidRDefault="00735BCC" w:rsidP="001E5455">
      <w:pPr>
        <w:widowControl w:val="0"/>
        <w:autoSpaceDE w:val="0"/>
        <w:autoSpaceDN w:val="0"/>
        <w:adjustRightInd w:val="0"/>
        <w:ind w:firstLine="709"/>
        <w:jc w:val="both"/>
        <w:rPr>
          <w:color w:val="000000" w:themeColor="text1"/>
          <w:sz w:val="26"/>
          <w:szCs w:val="26"/>
        </w:rPr>
      </w:pPr>
      <w:r w:rsidRPr="00FE6C52">
        <w:rPr>
          <w:sz w:val="26"/>
          <w:szCs w:val="26"/>
        </w:rPr>
        <w:t>Выгодное экономико-географическое положение Находкинского городского округа дополняет система транспортных коммуникаций и инфраструктуры, включающая:</w:t>
      </w:r>
    </w:p>
    <w:p w:rsidR="00735BCC" w:rsidRPr="00FE6C52" w:rsidRDefault="00735BCC" w:rsidP="001E5455">
      <w:pPr>
        <w:ind w:firstLine="709"/>
        <w:jc w:val="both"/>
        <w:rPr>
          <w:sz w:val="26"/>
          <w:szCs w:val="26"/>
        </w:rPr>
      </w:pPr>
      <w:r w:rsidRPr="00FE6C52">
        <w:rPr>
          <w:sz w:val="26"/>
          <w:szCs w:val="26"/>
        </w:rPr>
        <w:t xml:space="preserve"> - Находкинcкий железнодорожный узел - конечная точка Транссибирской железнодорожной магистрали;</w:t>
      </w:r>
    </w:p>
    <w:p w:rsidR="00735BCC" w:rsidRPr="00FE6C52" w:rsidRDefault="00735BCC" w:rsidP="001E5455">
      <w:pPr>
        <w:ind w:firstLine="709"/>
        <w:jc w:val="both"/>
        <w:rPr>
          <w:sz w:val="26"/>
          <w:szCs w:val="26"/>
        </w:rPr>
      </w:pPr>
      <w:r w:rsidRPr="00FE6C52">
        <w:rPr>
          <w:sz w:val="26"/>
          <w:szCs w:val="26"/>
        </w:rPr>
        <w:t>- два морских порта - Восточный и Находка, которые являются частью системы, обслуживающей внешнеторговые грузопотоки между Россией и странами Азиатско-Тихоокеанского региона и практически весь трансконтинентальный железнодорожный транзит</w:t>
      </w:r>
      <w:r>
        <w:rPr>
          <w:sz w:val="26"/>
          <w:szCs w:val="26"/>
        </w:rPr>
        <w:t>;</w:t>
      </w:r>
      <w:r w:rsidRPr="00FE6C52">
        <w:rPr>
          <w:sz w:val="26"/>
          <w:szCs w:val="26"/>
        </w:rPr>
        <w:t xml:space="preserve"> </w:t>
      </w:r>
    </w:p>
    <w:p w:rsidR="00735BCC" w:rsidRPr="00FE6C52" w:rsidRDefault="00735BCC" w:rsidP="001E5455">
      <w:pPr>
        <w:ind w:firstLine="709"/>
        <w:jc w:val="both"/>
        <w:rPr>
          <w:sz w:val="26"/>
          <w:szCs w:val="26"/>
        </w:rPr>
      </w:pPr>
      <w:r w:rsidRPr="00FE6C52">
        <w:rPr>
          <w:sz w:val="26"/>
          <w:szCs w:val="26"/>
        </w:rPr>
        <w:t xml:space="preserve">- автомобильные дороги краевого значения, территориальная автодорожная сеть, примыкающая к федеральной трассе «Уссури» Хабаровск-Владивосток, которая обеспечивает связь Находки с важнейшим транспортным коридором Москва-Владивосток. В экономическом отношении большое значение имеет </w:t>
      </w:r>
      <w:r w:rsidRPr="00FE6C52">
        <w:rPr>
          <w:sz w:val="26"/>
          <w:szCs w:val="26"/>
        </w:rPr>
        <w:lastRenderedPageBreak/>
        <w:t>автомобильная дорога Владивосток-Находка, она перераспределяет внешнеторговые грузопотоки, дает им выход на федеральную автомобильную дорогу Хабаровск-Владивосток, далее – выход в КНР через пограничные автопереходы.</w:t>
      </w:r>
    </w:p>
    <w:p w:rsidR="00735BCC" w:rsidRPr="00FE6C52" w:rsidRDefault="00735BCC" w:rsidP="001E5455">
      <w:pPr>
        <w:widowControl w:val="0"/>
        <w:autoSpaceDE w:val="0"/>
        <w:autoSpaceDN w:val="0"/>
        <w:adjustRightInd w:val="0"/>
        <w:ind w:firstLine="709"/>
        <w:jc w:val="both"/>
        <w:rPr>
          <w:sz w:val="26"/>
          <w:szCs w:val="26"/>
        </w:rPr>
      </w:pPr>
      <w:r w:rsidRPr="00FE6C52">
        <w:rPr>
          <w:color w:val="000000" w:themeColor="text1"/>
          <w:sz w:val="26"/>
          <w:szCs w:val="26"/>
        </w:rPr>
        <w:t xml:space="preserve">- </w:t>
      </w:r>
      <w:r w:rsidRPr="00FE6C52">
        <w:rPr>
          <w:sz w:val="26"/>
          <w:szCs w:val="26"/>
        </w:rPr>
        <w:t>аэропорт — «</w:t>
      </w:r>
      <w:hyperlink r:id="rId13" w:tooltip="Владивосток (аэропорт)" w:history="1">
        <w:r w:rsidRPr="00FE6C52">
          <w:rPr>
            <w:sz w:val="26"/>
            <w:szCs w:val="26"/>
          </w:rPr>
          <w:t>Владивосток</w:t>
        </w:r>
      </w:hyperlink>
      <w:r w:rsidRPr="00FE6C52">
        <w:rPr>
          <w:sz w:val="26"/>
          <w:szCs w:val="26"/>
        </w:rPr>
        <w:t>», через который проходят авиатрассы международного и общегосударственного значения;</w:t>
      </w:r>
    </w:p>
    <w:p w:rsidR="00735BCC" w:rsidRPr="00FE6C52" w:rsidRDefault="00735BCC" w:rsidP="001E5455">
      <w:pPr>
        <w:ind w:firstLine="709"/>
        <w:jc w:val="both"/>
        <w:rPr>
          <w:sz w:val="26"/>
          <w:szCs w:val="26"/>
        </w:rPr>
      </w:pPr>
      <w:r w:rsidRPr="00FE6C52">
        <w:rPr>
          <w:bCs/>
          <w:iCs/>
          <w:sz w:val="26"/>
          <w:szCs w:val="26"/>
        </w:rPr>
        <w:t>Близость к странам АТР</w:t>
      </w:r>
      <w:r w:rsidRPr="00FE6C52">
        <w:rPr>
          <w:sz w:val="26"/>
          <w:szCs w:val="26"/>
        </w:rPr>
        <w:t xml:space="preserve"> дает округу большие преимущества в экспортно-импортной деятельности, в экономическом и культурном сотрудничестве.</w:t>
      </w:r>
    </w:p>
    <w:p w:rsidR="00735BCC" w:rsidRPr="00FE6C52" w:rsidRDefault="00735BCC" w:rsidP="001E5455">
      <w:pPr>
        <w:ind w:firstLine="709"/>
        <w:jc w:val="both"/>
        <w:rPr>
          <w:bCs/>
          <w:iCs/>
          <w:sz w:val="26"/>
          <w:szCs w:val="26"/>
        </w:rPr>
      </w:pPr>
      <w:r w:rsidRPr="00FE6C52">
        <w:rPr>
          <w:sz w:val="26"/>
          <w:szCs w:val="26"/>
        </w:rPr>
        <w:t xml:space="preserve">Достаточно благоприятно и экономико-географическое положение округа: </w:t>
      </w:r>
    </w:p>
    <w:p w:rsidR="00735BCC" w:rsidRPr="00FE6C52" w:rsidRDefault="00735BCC" w:rsidP="001E5455">
      <w:pPr>
        <w:ind w:firstLine="709"/>
        <w:jc w:val="both"/>
        <w:rPr>
          <w:sz w:val="26"/>
          <w:szCs w:val="26"/>
        </w:rPr>
      </w:pPr>
      <w:r w:rsidRPr="00FE6C52">
        <w:rPr>
          <w:sz w:val="26"/>
          <w:szCs w:val="26"/>
        </w:rPr>
        <w:t xml:space="preserve">- находящиеся на территории Находкинского городского округа месторождения минерального сырья - строительных песков, фарфорового сырья, песков и кварца для производства стекла, строительного камня, керамзитового сырья, глин для производства кирпича -  могут составить базу для производства глинистого и силикатного кирпича, керамзита, железобетонных изделий, дорожного строительства и др.; </w:t>
      </w:r>
    </w:p>
    <w:p w:rsidR="00735BCC" w:rsidRPr="00FE6C52" w:rsidRDefault="00735BCC" w:rsidP="001E5455">
      <w:pPr>
        <w:ind w:firstLine="709"/>
        <w:jc w:val="both"/>
        <w:rPr>
          <w:sz w:val="26"/>
          <w:szCs w:val="26"/>
        </w:rPr>
      </w:pPr>
      <w:r w:rsidRPr="00FE6C52">
        <w:rPr>
          <w:sz w:val="26"/>
          <w:szCs w:val="26"/>
        </w:rPr>
        <w:t>- большие массивы пригородных земель, пригодных для индивидуальной жилищной застройки.</w:t>
      </w:r>
    </w:p>
    <w:p w:rsidR="00735BCC" w:rsidRPr="009136DE" w:rsidRDefault="00735BCC" w:rsidP="001E5455">
      <w:pPr>
        <w:ind w:firstLine="709"/>
        <w:jc w:val="both"/>
        <w:rPr>
          <w:rFonts w:ascii="Calibri" w:hAnsi="Calibri" w:cs="Calibri"/>
          <w:i/>
          <w:color w:val="000000" w:themeColor="text1"/>
        </w:rPr>
      </w:pPr>
      <w:r w:rsidRPr="00FE6C52">
        <w:rPr>
          <w:sz w:val="26"/>
          <w:szCs w:val="26"/>
        </w:rPr>
        <w:t>- морское побережье</w:t>
      </w:r>
      <w:r w:rsidRPr="00FE6C52">
        <w:rPr>
          <w:bCs/>
          <w:iCs/>
          <w:sz w:val="26"/>
          <w:szCs w:val="26"/>
        </w:rPr>
        <w:t>, наличие естественных природных условий для отдыха, хорошие пляжи, чистая вода и воздух – все это  стимулирует  развити</w:t>
      </w:r>
      <w:r>
        <w:rPr>
          <w:bCs/>
          <w:iCs/>
          <w:sz w:val="26"/>
          <w:szCs w:val="26"/>
        </w:rPr>
        <w:t xml:space="preserve">е </w:t>
      </w:r>
      <w:r w:rsidRPr="00FE6C52">
        <w:rPr>
          <w:bCs/>
          <w:iCs/>
          <w:sz w:val="26"/>
          <w:szCs w:val="26"/>
        </w:rPr>
        <w:t>инфраструктуры для отдыха</w:t>
      </w:r>
      <w:r>
        <w:rPr>
          <w:bCs/>
          <w:iCs/>
          <w:sz w:val="26"/>
          <w:szCs w:val="26"/>
        </w:rPr>
        <w:t xml:space="preserve"> и туризма.</w:t>
      </w:r>
    </w:p>
    <w:p w:rsidR="00735BCC" w:rsidRPr="00FE6C52" w:rsidRDefault="00735BCC" w:rsidP="001E5455">
      <w:pPr>
        <w:pStyle w:val="1"/>
        <w:ind w:firstLine="0"/>
        <w:jc w:val="center"/>
        <w:rPr>
          <w:rFonts w:ascii="Times New Roman" w:hAnsi="Times New Roman" w:cs="Times New Roman"/>
          <w:color w:val="auto"/>
          <w:sz w:val="26"/>
          <w:szCs w:val="26"/>
        </w:rPr>
      </w:pPr>
      <w:r w:rsidRPr="00FE6C52">
        <w:rPr>
          <w:rFonts w:ascii="Times New Roman" w:hAnsi="Times New Roman" w:cs="Times New Roman"/>
          <w:color w:val="auto"/>
          <w:sz w:val="26"/>
          <w:szCs w:val="26"/>
        </w:rPr>
        <w:t>Климат</w:t>
      </w:r>
    </w:p>
    <w:p w:rsidR="00735BCC" w:rsidRPr="00FE6C52" w:rsidRDefault="00735BCC" w:rsidP="001E5455">
      <w:pPr>
        <w:pStyle w:val="22"/>
        <w:shd w:val="clear" w:color="auto" w:fill="auto"/>
        <w:spacing w:line="298" w:lineRule="exact"/>
        <w:ind w:firstLine="709"/>
        <w:rPr>
          <w:rStyle w:val="af2"/>
          <w:rFonts w:eastAsiaTheme="majorEastAsia"/>
          <w:i w:val="0"/>
          <w:color w:val="4F6228" w:themeColor="accent3" w:themeShade="80"/>
        </w:rPr>
      </w:pPr>
    </w:p>
    <w:p w:rsidR="00735BCC" w:rsidRPr="00FE6C52" w:rsidRDefault="00735BCC" w:rsidP="001E5455">
      <w:pPr>
        <w:ind w:firstLine="709"/>
        <w:jc w:val="both"/>
        <w:rPr>
          <w:sz w:val="26"/>
          <w:szCs w:val="26"/>
        </w:rPr>
      </w:pPr>
      <w:r w:rsidRPr="00FE6C52">
        <w:rPr>
          <w:sz w:val="26"/>
          <w:szCs w:val="26"/>
        </w:rPr>
        <w:t>Климат территории муссонный умеренного пояса. Расчлененный рельеф территории городского округа, муссонный характер циркуляции и близость моря обуславливает усиление или ослабление ветра и, в связи</w:t>
      </w:r>
      <w:r w:rsidRPr="00FE6C52">
        <w:rPr>
          <w:rStyle w:val="13"/>
          <w:rFonts w:eastAsiaTheme="minorHAnsi"/>
          <w:color w:val="000000" w:themeColor="text1"/>
          <w:sz w:val="26"/>
          <w:szCs w:val="26"/>
        </w:rPr>
        <w:t xml:space="preserve"> с</w:t>
      </w:r>
      <w:r w:rsidRPr="00FE6C52">
        <w:rPr>
          <w:sz w:val="26"/>
          <w:szCs w:val="26"/>
        </w:rPr>
        <w:t xml:space="preserve"> этим, различие микроклиматических особенностей отдельных его участков, условий рассеивания вредных веществ в атмосфере и степень комфортности погод.</w:t>
      </w:r>
    </w:p>
    <w:p w:rsidR="00735BCC" w:rsidRPr="00FE6C52" w:rsidRDefault="00735BCC" w:rsidP="001E5455">
      <w:pPr>
        <w:ind w:firstLine="709"/>
        <w:jc w:val="both"/>
        <w:rPr>
          <w:sz w:val="26"/>
          <w:szCs w:val="26"/>
        </w:rPr>
      </w:pPr>
      <w:r w:rsidRPr="00FE6C52">
        <w:rPr>
          <w:sz w:val="26"/>
          <w:szCs w:val="26"/>
        </w:rPr>
        <w:t>По температурно-ветровому режиму неблагоприятные климатические условия отмечаются зимой. В долинах рек, бухтах и заливах меридионального направления отмечается холодный порывистый северо-западный ветер большой силы, явля</w:t>
      </w:r>
      <w:r>
        <w:rPr>
          <w:sz w:val="26"/>
          <w:szCs w:val="26"/>
        </w:rPr>
        <w:t>ющийся</w:t>
      </w:r>
      <w:r w:rsidRPr="00FE6C52">
        <w:rPr>
          <w:sz w:val="26"/>
          <w:szCs w:val="26"/>
        </w:rPr>
        <w:t xml:space="preserve"> следствием движений холодного континентального воздуха со склонов хребта Сихоте-Алинь через долины и перевалы в сторону Японского моря. На участках побережья, закрытых с северо-запада непрерывной горной цепью, ветры ослабевают. На побережье, на восточных склонах и вершинах зимой преимущественно ветр</w:t>
      </w:r>
      <w:r>
        <w:rPr>
          <w:sz w:val="26"/>
          <w:szCs w:val="26"/>
        </w:rPr>
        <w:t>ы</w:t>
      </w:r>
      <w:r w:rsidRPr="00FE6C52">
        <w:rPr>
          <w:sz w:val="26"/>
          <w:szCs w:val="26"/>
        </w:rPr>
        <w:t xml:space="preserve"> со скоростью  4-10 м/сек., летом - 1.5-5 м/сек.</w:t>
      </w:r>
    </w:p>
    <w:p w:rsidR="00735BCC" w:rsidRPr="00FE6C52" w:rsidRDefault="00735BCC" w:rsidP="001E5455">
      <w:pPr>
        <w:ind w:firstLine="709"/>
        <w:jc w:val="both"/>
        <w:rPr>
          <w:sz w:val="26"/>
          <w:szCs w:val="26"/>
        </w:rPr>
      </w:pPr>
      <w:r w:rsidRPr="00FE6C52">
        <w:rPr>
          <w:sz w:val="26"/>
          <w:szCs w:val="26"/>
        </w:rPr>
        <w:t xml:space="preserve">Суровые погодные условия в зимний </w:t>
      </w:r>
      <w:r>
        <w:rPr>
          <w:sz w:val="26"/>
          <w:szCs w:val="26"/>
        </w:rPr>
        <w:t>период</w:t>
      </w:r>
      <w:r w:rsidRPr="00FE6C52">
        <w:rPr>
          <w:sz w:val="26"/>
          <w:szCs w:val="26"/>
        </w:rPr>
        <w:t xml:space="preserve"> </w:t>
      </w:r>
      <w:r>
        <w:rPr>
          <w:sz w:val="26"/>
          <w:szCs w:val="26"/>
        </w:rPr>
        <w:t xml:space="preserve"> с </w:t>
      </w:r>
      <w:r w:rsidRPr="00FE6C52">
        <w:rPr>
          <w:sz w:val="26"/>
          <w:szCs w:val="26"/>
        </w:rPr>
        <w:t>низки</w:t>
      </w:r>
      <w:r>
        <w:rPr>
          <w:sz w:val="26"/>
          <w:szCs w:val="26"/>
        </w:rPr>
        <w:t>ми</w:t>
      </w:r>
      <w:r w:rsidRPr="00FE6C52">
        <w:rPr>
          <w:sz w:val="26"/>
          <w:szCs w:val="26"/>
        </w:rPr>
        <w:t xml:space="preserve"> температур</w:t>
      </w:r>
      <w:r>
        <w:rPr>
          <w:sz w:val="26"/>
          <w:szCs w:val="26"/>
        </w:rPr>
        <w:t>ами</w:t>
      </w:r>
      <w:r w:rsidRPr="00FE6C52">
        <w:rPr>
          <w:sz w:val="26"/>
          <w:szCs w:val="26"/>
        </w:rPr>
        <w:t xml:space="preserve"> </w:t>
      </w:r>
      <w:r w:rsidRPr="008E4912">
        <w:rPr>
          <w:sz w:val="26"/>
          <w:szCs w:val="26"/>
        </w:rPr>
        <w:t xml:space="preserve">в сочетании </w:t>
      </w:r>
      <w:r w:rsidRPr="00FE6C52">
        <w:rPr>
          <w:sz w:val="26"/>
          <w:szCs w:val="26"/>
        </w:rPr>
        <w:t xml:space="preserve">с большими скоростями ветра могут наблюдаться  в течение 50-60 дней. </w:t>
      </w:r>
    </w:p>
    <w:p w:rsidR="00735BCC" w:rsidRPr="00FE6C52" w:rsidRDefault="00735BCC" w:rsidP="001E5455">
      <w:pPr>
        <w:ind w:firstLine="709"/>
        <w:jc w:val="both"/>
        <w:rPr>
          <w:sz w:val="26"/>
          <w:szCs w:val="26"/>
        </w:rPr>
      </w:pPr>
      <w:r w:rsidRPr="00FE6C52">
        <w:rPr>
          <w:sz w:val="26"/>
          <w:szCs w:val="26"/>
        </w:rPr>
        <w:t>Весной и в первой половине лета на побережье преобладает влажная погода с туманами и моросящими осадками, более комфортные условия отмечаются на северных территориях, защищенных гористым рельефом от морских холодных ветров, т.к. летом ветер обтекает горные хребты и стока по склонам не происходит.</w:t>
      </w:r>
    </w:p>
    <w:p w:rsidR="00735BCC" w:rsidRPr="00FE6C52" w:rsidRDefault="00735BCC" w:rsidP="001E5455">
      <w:pPr>
        <w:ind w:firstLine="709"/>
        <w:jc w:val="both"/>
        <w:rPr>
          <w:sz w:val="26"/>
          <w:szCs w:val="26"/>
        </w:rPr>
      </w:pPr>
      <w:r w:rsidRPr="00FE6C52">
        <w:rPr>
          <w:sz w:val="26"/>
          <w:szCs w:val="26"/>
        </w:rPr>
        <w:t>На прибрежных территориях комфортные условия отмечаются во второй половине лета – в начале осени из-за  влияния  теплого моря. Локальные особенности рельефа и направление береговой линии способствует возникновению местных ветров - бризов и фенов скоростью до 4 м/сек.</w:t>
      </w:r>
    </w:p>
    <w:p w:rsidR="00735BCC" w:rsidRPr="00FE6C52" w:rsidRDefault="00735BCC" w:rsidP="001E5455">
      <w:pPr>
        <w:ind w:firstLine="709"/>
        <w:jc w:val="both"/>
        <w:rPr>
          <w:sz w:val="26"/>
          <w:szCs w:val="26"/>
        </w:rPr>
      </w:pPr>
      <w:r w:rsidRPr="00FE6C52">
        <w:rPr>
          <w:sz w:val="26"/>
          <w:szCs w:val="26"/>
        </w:rPr>
        <w:lastRenderedPageBreak/>
        <w:t>В летний сезон наиболее благоприятные условия создаются на восточном побережье заливов Восток и Находка, на участках бухты Анны и ряде других участков, защищенных от холодных морских ветров. Наиболее незащищенными от морских ветров являются пляжи бухты Рифовой и ряда бухт восточнее мыса Поворотный. Снижает комфортность климата влажность воздуха, большое количество осадков и туманов, высокие скорости ветра.</w:t>
      </w:r>
    </w:p>
    <w:p w:rsidR="00735BCC" w:rsidRPr="00FE6C52" w:rsidRDefault="00735BCC" w:rsidP="001E5455">
      <w:pPr>
        <w:ind w:firstLine="709"/>
        <w:jc w:val="both"/>
        <w:rPr>
          <w:sz w:val="26"/>
          <w:szCs w:val="26"/>
        </w:rPr>
      </w:pPr>
      <w:r w:rsidRPr="00FE6C52">
        <w:rPr>
          <w:sz w:val="26"/>
          <w:szCs w:val="26"/>
        </w:rPr>
        <w:t>Максимальное число комфортных дней приходится на июль-август, однако при сочетании высоких температур в дневные часы (выше 20°С) с высокой относительной влажностью воздуха (более 80%) и слабых ветров создаются условия для душной погоды, которая плохо переносится людьми и способствуе</w:t>
      </w:r>
      <w:r>
        <w:rPr>
          <w:sz w:val="26"/>
          <w:szCs w:val="26"/>
        </w:rPr>
        <w:t xml:space="preserve">т развитю </w:t>
      </w:r>
      <w:r w:rsidRPr="00FE6C52">
        <w:rPr>
          <w:sz w:val="26"/>
          <w:szCs w:val="26"/>
        </w:rPr>
        <w:t xml:space="preserve"> заболевани</w:t>
      </w:r>
      <w:r>
        <w:rPr>
          <w:sz w:val="26"/>
          <w:szCs w:val="26"/>
        </w:rPr>
        <w:t>й</w:t>
      </w:r>
      <w:r w:rsidRPr="00FE6C52">
        <w:rPr>
          <w:sz w:val="26"/>
          <w:szCs w:val="26"/>
        </w:rPr>
        <w:t xml:space="preserve"> органов дыхания, особенно у детей, а ветр</w:t>
      </w:r>
      <w:r>
        <w:rPr>
          <w:sz w:val="26"/>
          <w:szCs w:val="26"/>
        </w:rPr>
        <w:t>ы</w:t>
      </w:r>
      <w:r w:rsidRPr="00FE6C52">
        <w:rPr>
          <w:sz w:val="26"/>
          <w:szCs w:val="26"/>
        </w:rPr>
        <w:t xml:space="preserve"> с большой  скоростью   приводят к простудным заболеваниям.</w:t>
      </w:r>
    </w:p>
    <w:p w:rsidR="00735BCC" w:rsidRPr="00FE6C52" w:rsidRDefault="00735BCC" w:rsidP="001E5455">
      <w:pPr>
        <w:ind w:firstLine="709"/>
        <w:jc w:val="both"/>
        <w:rPr>
          <w:color w:val="000000" w:themeColor="text1"/>
          <w:sz w:val="26"/>
          <w:szCs w:val="26"/>
        </w:rPr>
      </w:pPr>
      <w:r w:rsidRPr="00FE6C52">
        <w:rPr>
          <w:sz w:val="26"/>
          <w:szCs w:val="26"/>
        </w:rPr>
        <w:t>В заливах Находка и Восток продолжительность комфортного периода от 70- 80 дней до 90 дней, продолжительность купального сезона (с температурой воды +17 С) - от 1,5 до 3 месяцев (июль-сентябрь).</w:t>
      </w:r>
    </w:p>
    <w:p w:rsidR="00735BCC" w:rsidRDefault="00735BCC" w:rsidP="001E5455">
      <w:pPr>
        <w:ind w:firstLine="709"/>
        <w:jc w:val="both"/>
        <w:rPr>
          <w:sz w:val="26"/>
          <w:szCs w:val="26"/>
        </w:rPr>
      </w:pPr>
      <w:r w:rsidRPr="00FE6C52">
        <w:rPr>
          <w:sz w:val="26"/>
          <w:szCs w:val="26"/>
        </w:rPr>
        <w:t xml:space="preserve">Среднегодовые значения климатических параметров: </w:t>
      </w:r>
    </w:p>
    <w:p w:rsidR="00735BCC" w:rsidRDefault="00735BCC" w:rsidP="001E5455">
      <w:pPr>
        <w:ind w:firstLine="709"/>
        <w:jc w:val="both"/>
        <w:rPr>
          <w:sz w:val="26"/>
          <w:szCs w:val="26"/>
        </w:rPr>
      </w:pPr>
      <w:r w:rsidRPr="00FE6C52">
        <w:rPr>
          <w:sz w:val="26"/>
          <w:szCs w:val="26"/>
        </w:rPr>
        <w:t xml:space="preserve">-продолжительность солнечного сияния – 2448 часов, </w:t>
      </w:r>
    </w:p>
    <w:p w:rsidR="00735BCC" w:rsidRPr="00FE6C52" w:rsidRDefault="00735BCC" w:rsidP="001E5455">
      <w:pPr>
        <w:ind w:firstLine="709"/>
        <w:jc w:val="both"/>
        <w:rPr>
          <w:sz w:val="26"/>
          <w:szCs w:val="26"/>
        </w:rPr>
      </w:pPr>
      <w:r w:rsidRPr="00FE6C52">
        <w:rPr>
          <w:sz w:val="26"/>
          <w:szCs w:val="26"/>
        </w:rPr>
        <w:t>-температуры воздуха +5,7°С,</w:t>
      </w:r>
    </w:p>
    <w:p w:rsidR="00735BCC" w:rsidRPr="00FE6C52" w:rsidRDefault="00735BCC" w:rsidP="001E5455">
      <w:pPr>
        <w:ind w:firstLine="709"/>
        <w:jc w:val="both"/>
        <w:rPr>
          <w:sz w:val="26"/>
          <w:szCs w:val="26"/>
        </w:rPr>
      </w:pPr>
      <w:r w:rsidRPr="00FE6C52">
        <w:rPr>
          <w:sz w:val="26"/>
          <w:szCs w:val="26"/>
        </w:rPr>
        <w:t>-количество осадков 810 мм, из которых 80% выпадает в теплый период, - скорость ветра по румбам - 2,7 - 4,2 м/сек.,</w:t>
      </w:r>
    </w:p>
    <w:p w:rsidR="00735BCC" w:rsidRPr="00FE6C52" w:rsidRDefault="00735BCC" w:rsidP="001E5455">
      <w:pPr>
        <w:ind w:firstLine="709"/>
        <w:jc w:val="both"/>
        <w:rPr>
          <w:sz w:val="26"/>
          <w:szCs w:val="26"/>
        </w:rPr>
      </w:pPr>
      <w:r w:rsidRPr="00FE6C52">
        <w:rPr>
          <w:sz w:val="26"/>
          <w:szCs w:val="26"/>
        </w:rPr>
        <w:t>-повторяемость сильных ветров скоростью более 15 м/сек. - 56 дней, число дней с туманом - 50-60 дней в год.</w:t>
      </w:r>
    </w:p>
    <w:p w:rsidR="00735BCC" w:rsidRPr="00FE6C52" w:rsidRDefault="00735BCC" w:rsidP="001E5455">
      <w:pPr>
        <w:ind w:firstLine="709"/>
        <w:jc w:val="both"/>
        <w:rPr>
          <w:sz w:val="26"/>
          <w:szCs w:val="26"/>
        </w:rPr>
      </w:pPr>
      <w:r w:rsidRPr="00FE6C52">
        <w:rPr>
          <w:sz w:val="26"/>
          <w:szCs w:val="26"/>
        </w:rPr>
        <w:t xml:space="preserve">-относительная влажность воздуха летом 75-80%, зимой - 50-60%. </w:t>
      </w:r>
    </w:p>
    <w:p w:rsidR="00735BCC" w:rsidRPr="007E22D0" w:rsidRDefault="00735BCC" w:rsidP="001E5455">
      <w:pPr>
        <w:ind w:firstLine="709"/>
        <w:jc w:val="both"/>
        <w:rPr>
          <w:sz w:val="26"/>
          <w:szCs w:val="26"/>
        </w:rPr>
      </w:pPr>
      <w:r w:rsidRPr="001E5455">
        <w:rPr>
          <w:rStyle w:val="af2"/>
          <w:rFonts w:eastAsiaTheme="minorHAnsi"/>
          <w:i w:val="0"/>
          <w:color w:val="000000" w:themeColor="text1"/>
          <w:sz w:val="26"/>
          <w:szCs w:val="26"/>
        </w:rPr>
        <w:t>Зима (ноябрь-март)</w:t>
      </w:r>
      <w:r w:rsidRPr="00FE6C52">
        <w:rPr>
          <w:rStyle w:val="af2"/>
          <w:rFonts w:eastAsiaTheme="minorHAnsi"/>
          <w:color w:val="000000" w:themeColor="text1"/>
        </w:rPr>
        <w:t xml:space="preserve"> -</w:t>
      </w:r>
      <w:r w:rsidRPr="00FE6C52">
        <w:rPr>
          <w:sz w:val="26"/>
          <w:szCs w:val="26"/>
        </w:rPr>
        <w:t xml:space="preserve"> период зимнего муссона северного, северо-восточного и восточного направления, преобладает солнечная морозная погода. Зима на побережье значительно теплее, чем в удаленных от моря районах, и неустойчива - часты оттепели с выпадением мокрого снега и последующим резким похолоданием, что обуславливает образование гололеда. Среднемесячная температура воздуха января -10,2 °С, абсолютная минимальная температура </w:t>
      </w:r>
      <w:r>
        <w:rPr>
          <w:sz w:val="26"/>
          <w:szCs w:val="26"/>
        </w:rPr>
        <w:t>–</w:t>
      </w:r>
      <w:r w:rsidRPr="00FE6C52">
        <w:rPr>
          <w:sz w:val="26"/>
          <w:szCs w:val="26"/>
        </w:rPr>
        <w:t xml:space="preserve"> </w:t>
      </w:r>
    </w:p>
    <w:p w:rsidR="00735BCC" w:rsidRPr="00FE6C52" w:rsidRDefault="00735BCC" w:rsidP="001E5455">
      <w:pPr>
        <w:ind w:firstLine="709"/>
        <w:jc w:val="both"/>
        <w:rPr>
          <w:sz w:val="26"/>
          <w:szCs w:val="26"/>
        </w:rPr>
      </w:pPr>
      <w:r w:rsidRPr="00FE6C52">
        <w:rPr>
          <w:sz w:val="26"/>
          <w:szCs w:val="26"/>
        </w:rPr>
        <w:t xml:space="preserve">-30°С. Относительная влажность воздуха 50%. Преобладающие направления ветра - северной четверти с повторяемостью 70% и средней скоростью 4-6  м/сек. Отмечаются случаи сильных ветров скоростью более 15 м/сек., повторяемостью 36 дней за холодный период. </w:t>
      </w:r>
    </w:p>
    <w:p w:rsidR="00735BCC" w:rsidRPr="00FE6C52" w:rsidRDefault="00735BCC" w:rsidP="001E5455">
      <w:pPr>
        <w:ind w:firstLine="709"/>
        <w:jc w:val="both"/>
        <w:rPr>
          <w:sz w:val="26"/>
          <w:szCs w:val="26"/>
        </w:rPr>
      </w:pPr>
      <w:r w:rsidRPr="001E5455">
        <w:rPr>
          <w:rStyle w:val="af2"/>
          <w:rFonts w:eastAsiaTheme="minorHAnsi"/>
          <w:i w:val="0"/>
          <w:color w:val="000000" w:themeColor="text1"/>
          <w:sz w:val="26"/>
          <w:szCs w:val="26"/>
        </w:rPr>
        <w:t>Весна (апрель-май)</w:t>
      </w:r>
      <w:r w:rsidRPr="00FE6C52">
        <w:rPr>
          <w:sz w:val="26"/>
          <w:szCs w:val="26"/>
        </w:rPr>
        <w:t xml:space="preserve"> поздняя, затяжная и холодная, характерна резкая смена погоды и температуры. Ночные морозы в районе Находки могут быть до конца апреля. В мае - самая неустойчивая погода. Преобладающие направления ветра юго-восточные и южные приносят холодную погоду с туманами и моросью. Средняя скорость ветра 3-4,5 м/сек.</w:t>
      </w:r>
    </w:p>
    <w:p w:rsidR="00735BCC" w:rsidRPr="00FE6C52" w:rsidRDefault="00735BCC" w:rsidP="001E5455">
      <w:pPr>
        <w:pStyle w:val="22"/>
        <w:shd w:val="clear" w:color="auto" w:fill="auto"/>
        <w:spacing w:after="193" w:line="298" w:lineRule="exact"/>
        <w:ind w:firstLine="709"/>
        <w:rPr>
          <w:color w:val="000000" w:themeColor="text1"/>
          <w:sz w:val="26"/>
          <w:szCs w:val="26"/>
        </w:rPr>
      </w:pPr>
      <w:r w:rsidRPr="00FE6C52">
        <w:rPr>
          <w:sz w:val="26"/>
          <w:szCs w:val="26"/>
        </w:rPr>
        <w:t>Лето (конец июня - сентябрь) - период летнего муссона южного и юго- восточного направления, преобладает теплая влажная погода с частыми туманами, особенно в первой половине сезона. Максимум повторяемости туманов приходится на июль (11 дней). В первой половине лета чаще стоит пасмурная погода с моросящими осадками, во второй половине - солнечная погода, прерывающаяся сильными ливнями. Август и сентябрь - самое хорошее время для отдыха у моря. Купальный сезон невелик, он начинается в июле и продолжается иногда до конца сентября</w:t>
      </w:r>
      <w:r w:rsidRPr="00FE6C52">
        <w:rPr>
          <w:color w:val="000000" w:themeColor="text1"/>
          <w:sz w:val="26"/>
          <w:szCs w:val="26"/>
        </w:rPr>
        <w:t>.</w:t>
      </w:r>
    </w:p>
    <w:p w:rsidR="00735BCC" w:rsidRPr="00FE6C52" w:rsidRDefault="00735BCC" w:rsidP="001E5455">
      <w:pPr>
        <w:ind w:firstLine="709"/>
        <w:jc w:val="both"/>
        <w:rPr>
          <w:sz w:val="26"/>
          <w:szCs w:val="26"/>
        </w:rPr>
      </w:pPr>
      <w:r w:rsidRPr="00FE6C52">
        <w:rPr>
          <w:sz w:val="26"/>
          <w:szCs w:val="26"/>
        </w:rPr>
        <w:lastRenderedPageBreak/>
        <w:t xml:space="preserve">Среднемесячная температура воздуха в августе +20.5°С, средняя максимальная температура +24,7°С, абсолютная максимальная температура - +34°С. Среднемесячная скорость ветра 2,3-3,7 м/сек. В теплый период выпадает 670 мм осадков. Относительная влажность воздуха 78-80%. Конец лета связан с опасностью тропических циклонов - тайфунов, </w:t>
      </w:r>
      <w:r>
        <w:rPr>
          <w:sz w:val="26"/>
          <w:szCs w:val="26"/>
        </w:rPr>
        <w:t xml:space="preserve">несущими </w:t>
      </w:r>
      <w:r w:rsidRPr="00FE6C52">
        <w:rPr>
          <w:sz w:val="26"/>
          <w:szCs w:val="26"/>
        </w:rPr>
        <w:t>обильные, продолжительные ливни, большие паводки на реках и штормовые ветры. Среднемесячное максимальное количество осадков отмечается в августе – 158 мм. Осень (сентябрь-первая половина октября) теплая, сухая с преобладанием ясной, солнечной погоды,  является лучшим временем года. Средняя температура сентября +16°С. со второй половины сентября тайфуны редки. Первое похолодание наступает чаще всего во второй половине октября, а устойчивый переход за нулевую отметку — в середине ноября. К концу осени усиливается скорость ветра, особенно северо-западного направления, принося с континентальных районов резкое похолодание. Средняя скорость ветра по румбам 2,6-4,5 м/сек.</w:t>
      </w:r>
    </w:p>
    <w:p w:rsidR="00735BCC" w:rsidRPr="00FE6C52" w:rsidRDefault="00735BCC" w:rsidP="001E5455">
      <w:pPr>
        <w:pStyle w:val="1"/>
        <w:ind w:firstLine="0"/>
        <w:jc w:val="center"/>
        <w:rPr>
          <w:rFonts w:ascii="Times New Roman" w:hAnsi="Times New Roman" w:cs="Times New Roman"/>
          <w:color w:val="auto"/>
          <w:sz w:val="26"/>
          <w:szCs w:val="26"/>
        </w:rPr>
      </w:pPr>
      <w:r w:rsidRPr="00FE6C52">
        <w:rPr>
          <w:rFonts w:ascii="Times New Roman" w:hAnsi="Times New Roman" w:cs="Times New Roman"/>
          <w:color w:val="auto"/>
          <w:sz w:val="26"/>
          <w:szCs w:val="26"/>
        </w:rPr>
        <w:t>Административно-территориальное деление</w:t>
      </w:r>
    </w:p>
    <w:p w:rsidR="00735BCC" w:rsidRPr="00FE6C52" w:rsidRDefault="00735BCC" w:rsidP="001E5455">
      <w:pPr>
        <w:widowControl w:val="0"/>
        <w:autoSpaceDE w:val="0"/>
        <w:autoSpaceDN w:val="0"/>
        <w:adjustRightInd w:val="0"/>
        <w:ind w:firstLine="709"/>
        <w:jc w:val="both"/>
        <w:outlineLvl w:val="3"/>
        <w:rPr>
          <w:color w:val="000000" w:themeColor="text1"/>
          <w:sz w:val="26"/>
          <w:szCs w:val="26"/>
        </w:rPr>
      </w:pPr>
    </w:p>
    <w:p w:rsidR="00735BCC" w:rsidRPr="00FE6C52" w:rsidRDefault="00735BCC" w:rsidP="001E5455">
      <w:pPr>
        <w:ind w:firstLine="709"/>
        <w:jc w:val="both"/>
        <w:rPr>
          <w:sz w:val="26"/>
          <w:szCs w:val="26"/>
        </w:rPr>
      </w:pPr>
      <w:r w:rsidRPr="00FE6C52">
        <w:rPr>
          <w:sz w:val="26"/>
          <w:szCs w:val="26"/>
        </w:rPr>
        <w:t>Территория Находкинского городского округа является составной частью территории Приморского края.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независимо от форм собственности и целевого назначения, в том числе территории поселка Берегового, села Анна, села Душкино.</w:t>
      </w:r>
    </w:p>
    <w:p w:rsidR="00735BCC" w:rsidRPr="00FE6C52" w:rsidRDefault="00735BCC" w:rsidP="001E5455">
      <w:pPr>
        <w:pStyle w:val="1"/>
        <w:ind w:firstLine="0"/>
        <w:jc w:val="center"/>
        <w:rPr>
          <w:rFonts w:ascii="Times New Roman" w:hAnsi="Times New Roman" w:cs="Times New Roman"/>
          <w:color w:val="auto"/>
          <w:sz w:val="26"/>
          <w:szCs w:val="26"/>
        </w:rPr>
      </w:pPr>
      <w:r w:rsidRPr="00FE6C52">
        <w:rPr>
          <w:rFonts w:ascii="Times New Roman" w:hAnsi="Times New Roman" w:cs="Times New Roman"/>
          <w:color w:val="auto"/>
          <w:sz w:val="26"/>
          <w:szCs w:val="26"/>
        </w:rPr>
        <w:t>Отраслевая структура экономики</w:t>
      </w:r>
    </w:p>
    <w:p w:rsidR="00735BCC" w:rsidRPr="00FE6C52" w:rsidRDefault="00735BCC" w:rsidP="001E5455">
      <w:pPr>
        <w:ind w:firstLine="709"/>
        <w:jc w:val="both"/>
        <w:rPr>
          <w:sz w:val="26"/>
          <w:szCs w:val="26"/>
        </w:rPr>
      </w:pPr>
    </w:p>
    <w:p w:rsidR="00735BCC" w:rsidRPr="00FE6C52" w:rsidRDefault="00735BCC" w:rsidP="001E5455">
      <w:pPr>
        <w:ind w:firstLine="709"/>
        <w:jc w:val="both"/>
        <w:rPr>
          <w:sz w:val="26"/>
          <w:szCs w:val="26"/>
        </w:rPr>
      </w:pPr>
      <w:r w:rsidRPr="00FE6C52">
        <w:rPr>
          <w:sz w:val="26"/>
          <w:szCs w:val="26"/>
        </w:rPr>
        <w:t>Структура экономики характеризуется преобладанием отраслей с высокой добавленной стоимостью. Основной "отраслевой" вклад в оборот  округа вносят предприятия, осуществляющие такие виды экономической деятельности, как транспортная обработка грузов и хранение,</w:t>
      </w:r>
      <w:r>
        <w:rPr>
          <w:sz w:val="26"/>
          <w:szCs w:val="26"/>
        </w:rPr>
        <w:t xml:space="preserve"> </w:t>
      </w:r>
      <w:r w:rsidRPr="00FE6C52">
        <w:rPr>
          <w:sz w:val="26"/>
          <w:szCs w:val="26"/>
        </w:rPr>
        <w:t xml:space="preserve">логистические услуги, </w:t>
      </w:r>
      <w:r>
        <w:rPr>
          <w:sz w:val="26"/>
          <w:szCs w:val="26"/>
        </w:rPr>
        <w:t xml:space="preserve">транспортировка нефтепродуктов, </w:t>
      </w:r>
      <w:r w:rsidRPr="00FE6C52">
        <w:rPr>
          <w:sz w:val="26"/>
          <w:szCs w:val="26"/>
        </w:rPr>
        <w:t>рыболовство, судоремонт и металлообработка, строительство, оптовая и розничная торговля, производство продуктов питания</w:t>
      </w:r>
      <w:r>
        <w:rPr>
          <w:sz w:val="26"/>
          <w:szCs w:val="26"/>
        </w:rPr>
        <w:t>, индустрия туризма</w:t>
      </w:r>
      <w:r w:rsidRPr="00FE6C52">
        <w:rPr>
          <w:sz w:val="26"/>
          <w:szCs w:val="26"/>
        </w:rPr>
        <w:t xml:space="preserve">. </w:t>
      </w:r>
    </w:p>
    <w:p w:rsidR="00735BCC" w:rsidRPr="00FE6C52" w:rsidRDefault="00735BCC" w:rsidP="001E5455">
      <w:pPr>
        <w:ind w:firstLine="709"/>
        <w:jc w:val="both"/>
        <w:rPr>
          <w:sz w:val="26"/>
          <w:szCs w:val="26"/>
        </w:rPr>
      </w:pPr>
      <w:r w:rsidRPr="00FE6C52">
        <w:rPr>
          <w:sz w:val="26"/>
          <w:szCs w:val="26"/>
        </w:rPr>
        <w:t xml:space="preserve">В последние годы значительно усилилось воздействие таких секторов, как транспорт и промышленность. Динамично развиваются строительные предприятия и организации, осуществляющие оказание рыночных услуг (прежде всего это услуги торговли и связи, комплекс операций  в сфере  недвижимости). </w:t>
      </w:r>
      <w:r>
        <w:rPr>
          <w:sz w:val="26"/>
          <w:szCs w:val="26"/>
        </w:rPr>
        <w:t>В ближайшей перспективе планируется строительство крупнейших в стране предприятий по переработке нефти и газа.</w:t>
      </w:r>
    </w:p>
    <w:p w:rsidR="00735BCC" w:rsidRPr="00FE6C52" w:rsidRDefault="00735BCC" w:rsidP="001E5455">
      <w:pPr>
        <w:autoSpaceDE w:val="0"/>
        <w:autoSpaceDN w:val="0"/>
        <w:adjustRightInd w:val="0"/>
        <w:jc w:val="both"/>
        <w:outlineLvl w:val="4"/>
        <w:rPr>
          <w:color w:val="000000" w:themeColor="text1"/>
          <w:sz w:val="26"/>
          <w:szCs w:val="26"/>
        </w:rPr>
      </w:pPr>
    </w:p>
    <w:p w:rsidR="00735BCC" w:rsidRDefault="00735BCC" w:rsidP="00735BCC">
      <w:pPr>
        <w:rPr>
          <w:b/>
          <w:color w:val="000000" w:themeColor="text1"/>
          <w:sz w:val="26"/>
          <w:szCs w:val="26"/>
        </w:rPr>
      </w:pPr>
    </w:p>
    <w:p w:rsidR="001E5455" w:rsidRDefault="001E5455" w:rsidP="00735BCC">
      <w:pPr>
        <w:rPr>
          <w:b/>
          <w:color w:val="000000" w:themeColor="text1"/>
          <w:sz w:val="26"/>
          <w:szCs w:val="26"/>
        </w:rPr>
      </w:pPr>
    </w:p>
    <w:p w:rsidR="001E5455" w:rsidRDefault="001E5455" w:rsidP="00735BCC">
      <w:pPr>
        <w:rPr>
          <w:b/>
          <w:color w:val="000000" w:themeColor="text1"/>
          <w:sz w:val="26"/>
          <w:szCs w:val="26"/>
        </w:rPr>
      </w:pPr>
    </w:p>
    <w:p w:rsidR="001E5455" w:rsidRDefault="001E5455" w:rsidP="00735BCC">
      <w:pPr>
        <w:rPr>
          <w:b/>
          <w:color w:val="000000" w:themeColor="text1"/>
          <w:sz w:val="26"/>
          <w:szCs w:val="26"/>
        </w:rPr>
      </w:pPr>
    </w:p>
    <w:p w:rsidR="001E5455" w:rsidRDefault="001E5455" w:rsidP="00735BCC">
      <w:pPr>
        <w:rPr>
          <w:b/>
          <w:color w:val="000000" w:themeColor="text1"/>
          <w:sz w:val="26"/>
          <w:szCs w:val="26"/>
        </w:rPr>
      </w:pPr>
    </w:p>
    <w:p w:rsidR="00735BCC" w:rsidRDefault="00735BCC" w:rsidP="00735BCC">
      <w:pPr>
        <w:jc w:val="center"/>
        <w:rPr>
          <w:b/>
          <w:color w:val="000000" w:themeColor="text1"/>
          <w:sz w:val="26"/>
          <w:szCs w:val="26"/>
        </w:rPr>
      </w:pPr>
    </w:p>
    <w:p w:rsidR="00735BCC" w:rsidRPr="001E5455" w:rsidRDefault="00735BCC" w:rsidP="00735BCC">
      <w:pPr>
        <w:jc w:val="center"/>
        <w:rPr>
          <w:color w:val="000000" w:themeColor="text1"/>
          <w:sz w:val="26"/>
          <w:szCs w:val="26"/>
        </w:rPr>
      </w:pPr>
      <w:r w:rsidRPr="001E5455">
        <w:rPr>
          <w:color w:val="000000" w:themeColor="text1"/>
          <w:sz w:val="26"/>
          <w:szCs w:val="26"/>
        </w:rPr>
        <w:lastRenderedPageBreak/>
        <w:t>Структура оборота организаций по видам экономической деятельности</w:t>
      </w:r>
    </w:p>
    <w:p w:rsidR="00735BCC" w:rsidRPr="00FE6C52" w:rsidRDefault="00735BCC" w:rsidP="00735BCC">
      <w:pPr>
        <w:jc w:val="center"/>
        <w:rPr>
          <w:b/>
          <w:color w:val="000000" w:themeColor="text1"/>
          <w:sz w:val="26"/>
          <w:szCs w:val="26"/>
        </w:rPr>
      </w:pPr>
    </w:p>
    <w:p w:rsidR="00735BCC" w:rsidRDefault="00735BCC" w:rsidP="00735BCC">
      <w:pPr>
        <w:jc w:val="center"/>
        <w:rPr>
          <w:color w:val="000000" w:themeColor="text1"/>
          <w:sz w:val="26"/>
          <w:szCs w:val="26"/>
        </w:rPr>
      </w:pPr>
      <w:r>
        <w:rPr>
          <w:color w:val="000000" w:themeColor="text1"/>
          <w:sz w:val="26"/>
          <w:szCs w:val="26"/>
        </w:rPr>
        <w:t xml:space="preserve">                                                         В</w:t>
      </w:r>
      <w:r w:rsidRPr="00332215">
        <w:rPr>
          <w:color w:val="000000" w:themeColor="text1"/>
          <w:sz w:val="26"/>
          <w:szCs w:val="26"/>
        </w:rPr>
        <w:t xml:space="preserve"> % к общему объему</w:t>
      </w:r>
    </w:p>
    <w:p w:rsidR="00735BCC" w:rsidRPr="00332215" w:rsidRDefault="00735BCC" w:rsidP="001E5455">
      <w:pPr>
        <w:jc w:val="center"/>
        <w:rPr>
          <w:color w:val="000000" w:themeColor="text1"/>
          <w:sz w:val="26"/>
          <w:szCs w:val="26"/>
        </w:rPr>
      </w:pPr>
      <w:r>
        <w:rPr>
          <w:color w:val="000000" w:themeColor="text1"/>
          <w:sz w:val="26"/>
          <w:szCs w:val="26"/>
        </w:rPr>
        <w:t>Таблица № 1</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276"/>
        <w:gridCol w:w="1278"/>
        <w:gridCol w:w="1134"/>
      </w:tblGrid>
      <w:tr w:rsidR="00735BCC" w:rsidRPr="001E5455" w:rsidTr="001E5455">
        <w:trPr>
          <w:trHeight w:val="240"/>
        </w:trPr>
        <w:tc>
          <w:tcPr>
            <w:tcW w:w="3029" w:type="pct"/>
          </w:tcPr>
          <w:p w:rsidR="00735BCC" w:rsidRPr="001E5455" w:rsidRDefault="00735BCC" w:rsidP="00735BCC">
            <w:pPr>
              <w:spacing w:after="100" w:afterAutospacing="1"/>
              <w:ind w:hanging="27"/>
              <w:jc w:val="center"/>
              <w:rPr>
                <w:color w:val="000000" w:themeColor="text1"/>
                <w:sz w:val="24"/>
                <w:szCs w:val="24"/>
              </w:rPr>
            </w:pPr>
            <w:r w:rsidRPr="001E5455">
              <w:rPr>
                <w:color w:val="000000" w:themeColor="text1"/>
                <w:sz w:val="24"/>
                <w:szCs w:val="24"/>
              </w:rPr>
              <w:t>Показатели</w:t>
            </w:r>
          </w:p>
        </w:tc>
        <w:tc>
          <w:tcPr>
            <w:tcW w:w="682" w:type="pct"/>
          </w:tcPr>
          <w:p w:rsidR="00735BCC" w:rsidRPr="001E5455" w:rsidRDefault="00735BCC" w:rsidP="00735BCC">
            <w:pPr>
              <w:spacing w:after="100" w:afterAutospacing="1"/>
              <w:jc w:val="center"/>
              <w:rPr>
                <w:color w:val="000000" w:themeColor="text1"/>
                <w:sz w:val="24"/>
                <w:szCs w:val="24"/>
              </w:rPr>
            </w:pPr>
            <w:r w:rsidRPr="001E5455">
              <w:rPr>
                <w:color w:val="000000" w:themeColor="text1"/>
                <w:sz w:val="24"/>
                <w:szCs w:val="24"/>
              </w:rPr>
              <w:t>2009</w:t>
            </w:r>
          </w:p>
        </w:tc>
        <w:tc>
          <w:tcPr>
            <w:tcW w:w="683" w:type="pct"/>
          </w:tcPr>
          <w:p w:rsidR="00735BCC" w:rsidRPr="001E5455" w:rsidRDefault="00735BCC" w:rsidP="00735BCC">
            <w:pPr>
              <w:spacing w:after="100" w:afterAutospacing="1"/>
              <w:jc w:val="center"/>
              <w:rPr>
                <w:color w:val="000000" w:themeColor="text1"/>
                <w:sz w:val="24"/>
                <w:szCs w:val="24"/>
              </w:rPr>
            </w:pPr>
            <w:r w:rsidRPr="001E5455">
              <w:rPr>
                <w:color w:val="000000" w:themeColor="text1"/>
                <w:sz w:val="24"/>
                <w:szCs w:val="24"/>
              </w:rPr>
              <w:t>2010</w:t>
            </w:r>
          </w:p>
        </w:tc>
        <w:tc>
          <w:tcPr>
            <w:tcW w:w="606" w:type="pct"/>
          </w:tcPr>
          <w:p w:rsidR="00735BCC" w:rsidRPr="001E5455" w:rsidRDefault="00735BCC" w:rsidP="00735BCC">
            <w:pPr>
              <w:spacing w:after="100" w:afterAutospacing="1"/>
              <w:jc w:val="center"/>
              <w:rPr>
                <w:color w:val="000000" w:themeColor="text1"/>
                <w:sz w:val="24"/>
                <w:szCs w:val="24"/>
              </w:rPr>
            </w:pPr>
            <w:r w:rsidRPr="001E5455">
              <w:rPr>
                <w:color w:val="000000" w:themeColor="text1"/>
                <w:sz w:val="24"/>
                <w:szCs w:val="24"/>
              </w:rPr>
              <w:t>2011</w:t>
            </w:r>
          </w:p>
        </w:tc>
      </w:tr>
      <w:tr w:rsidR="00735BCC" w:rsidRPr="00FE6C52" w:rsidTr="001E5455">
        <w:trPr>
          <w:trHeight w:val="202"/>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рыболовство</w:t>
            </w:r>
          </w:p>
        </w:tc>
        <w:tc>
          <w:tcPr>
            <w:tcW w:w="682"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13</w:t>
            </w:r>
          </w:p>
        </w:tc>
        <w:tc>
          <w:tcPr>
            <w:tcW w:w="683"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6,4</w:t>
            </w:r>
          </w:p>
        </w:tc>
        <w:tc>
          <w:tcPr>
            <w:tcW w:w="606"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7,8</w:t>
            </w:r>
          </w:p>
        </w:tc>
      </w:tr>
      <w:tr w:rsidR="00735BCC" w:rsidRPr="00FE6C52" w:rsidTr="001E5455">
        <w:trPr>
          <w:trHeight w:val="202"/>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 xml:space="preserve">продукция промышленности </w:t>
            </w:r>
          </w:p>
        </w:tc>
        <w:tc>
          <w:tcPr>
            <w:tcW w:w="682"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7,1</w:t>
            </w:r>
          </w:p>
        </w:tc>
        <w:tc>
          <w:tcPr>
            <w:tcW w:w="683"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4,5</w:t>
            </w:r>
          </w:p>
        </w:tc>
        <w:tc>
          <w:tcPr>
            <w:tcW w:w="606"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7,5</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строительство</w:t>
            </w:r>
          </w:p>
        </w:tc>
        <w:tc>
          <w:tcPr>
            <w:tcW w:w="682"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11</w:t>
            </w:r>
          </w:p>
        </w:tc>
        <w:tc>
          <w:tcPr>
            <w:tcW w:w="683"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3,4</w:t>
            </w:r>
          </w:p>
        </w:tc>
        <w:tc>
          <w:tcPr>
            <w:tcW w:w="606" w:type="pct"/>
          </w:tcPr>
          <w:p w:rsidR="00735BCC" w:rsidRPr="001E5455" w:rsidRDefault="00735BCC" w:rsidP="00735BCC">
            <w:pPr>
              <w:spacing w:after="100" w:afterAutospacing="1"/>
              <w:jc w:val="right"/>
              <w:rPr>
                <w:color w:val="000000" w:themeColor="text1"/>
                <w:sz w:val="24"/>
                <w:szCs w:val="24"/>
              </w:rPr>
            </w:pPr>
            <w:r w:rsidRPr="001E5455">
              <w:rPr>
                <w:color w:val="000000" w:themeColor="text1"/>
                <w:sz w:val="24"/>
                <w:szCs w:val="24"/>
              </w:rPr>
              <w:t>6,4</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19,2</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13</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15,1</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гостиницы и рестораны</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0,22</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0,15</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0,1</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транспорт и связь</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42,2</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67,8</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57,9</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операции с недвижимым имуществом, аренда и предоставление услуг</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0,58</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0,5</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1,0</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государственное управление и обеспечение военной безопасности; обязательное социальное обеспечение</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0,7</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0,27</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0,2</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образование</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0,58</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0,35</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0,3</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здравоохранение и предоставление социальных услуг</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0,25</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0,17</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0,2</w:t>
            </w:r>
          </w:p>
        </w:tc>
      </w:tr>
      <w:tr w:rsidR="00735BCC" w:rsidRPr="00FE6C52" w:rsidTr="001E5455">
        <w:trPr>
          <w:trHeight w:val="255"/>
        </w:trPr>
        <w:tc>
          <w:tcPr>
            <w:tcW w:w="3029"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предоставление прочих коммунальных, социальных и персональных услуг</w:t>
            </w:r>
          </w:p>
        </w:tc>
        <w:tc>
          <w:tcPr>
            <w:tcW w:w="682"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0,33</w:t>
            </w:r>
          </w:p>
        </w:tc>
        <w:tc>
          <w:tcPr>
            <w:tcW w:w="683"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0,19</w:t>
            </w:r>
          </w:p>
        </w:tc>
        <w:tc>
          <w:tcPr>
            <w:tcW w:w="606" w:type="pct"/>
          </w:tcPr>
          <w:p w:rsidR="00735BCC" w:rsidRPr="001E5455" w:rsidRDefault="00735BCC" w:rsidP="00735BCC">
            <w:pPr>
              <w:spacing w:after="100" w:afterAutospacing="1"/>
              <w:rPr>
                <w:color w:val="000000" w:themeColor="text1"/>
                <w:sz w:val="24"/>
                <w:szCs w:val="24"/>
              </w:rPr>
            </w:pPr>
            <w:r w:rsidRPr="001E5455">
              <w:rPr>
                <w:color w:val="000000" w:themeColor="text1"/>
                <w:sz w:val="24"/>
                <w:szCs w:val="24"/>
              </w:rPr>
              <w:t>0,18</w:t>
            </w:r>
          </w:p>
        </w:tc>
      </w:tr>
    </w:tbl>
    <w:p w:rsidR="00735BCC" w:rsidRPr="00FE6C52" w:rsidRDefault="00735BCC" w:rsidP="00735BCC">
      <w:pPr>
        <w:autoSpaceDE w:val="0"/>
        <w:autoSpaceDN w:val="0"/>
        <w:adjustRightInd w:val="0"/>
        <w:rPr>
          <w:color w:val="000000" w:themeColor="text1"/>
          <w:sz w:val="26"/>
          <w:szCs w:val="26"/>
        </w:rPr>
      </w:pPr>
    </w:p>
    <w:p w:rsidR="00735BCC" w:rsidRPr="00FE6C52" w:rsidRDefault="00735BCC" w:rsidP="001E5455">
      <w:pPr>
        <w:pStyle w:val="23"/>
        <w:spacing w:after="0" w:line="240" w:lineRule="auto"/>
        <w:ind w:firstLine="709"/>
        <w:jc w:val="both"/>
        <w:rPr>
          <w:rFonts w:ascii="Times New Roman" w:hAnsi="Times New Roman" w:cs="Times New Roman"/>
          <w:color w:val="000000" w:themeColor="text1"/>
          <w:sz w:val="26"/>
          <w:szCs w:val="26"/>
        </w:rPr>
      </w:pPr>
      <w:r w:rsidRPr="00FE6C52">
        <w:rPr>
          <w:rFonts w:ascii="Times New Roman" w:hAnsi="Times New Roman" w:cs="Times New Roman"/>
          <w:color w:val="000000" w:themeColor="text1"/>
          <w:sz w:val="26"/>
          <w:szCs w:val="26"/>
        </w:rPr>
        <w:t>В 2011 году общий объем производства товаров, работ и услуг, произведенных в Находкинском городском округе</w:t>
      </w:r>
      <w:r>
        <w:rPr>
          <w:rFonts w:ascii="Times New Roman" w:hAnsi="Times New Roman" w:cs="Times New Roman"/>
          <w:color w:val="000000" w:themeColor="text1"/>
          <w:sz w:val="26"/>
          <w:szCs w:val="26"/>
        </w:rPr>
        <w:t>,</w:t>
      </w:r>
      <w:r w:rsidRPr="00FE6C52">
        <w:rPr>
          <w:rFonts w:ascii="Times New Roman" w:hAnsi="Times New Roman" w:cs="Times New Roman"/>
          <w:color w:val="000000" w:themeColor="text1"/>
          <w:sz w:val="26"/>
          <w:szCs w:val="26"/>
        </w:rPr>
        <w:t xml:space="preserve">  оценива</w:t>
      </w:r>
      <w:r>
        <w:rPr>
          <w:rFonts w:ascii="Times New Roman" w:hAnsi="Times New Roman" w:cs="Times New Roman"/>
          <w:color w:val="000000" w:themeColor="text1"/>
          <w:sz w:val="26"/>
          <w:szCs w:val="26"/>
        </w:rPr>
        <w:t>л</w:t>
      </w:r>
      <w:r w:rsidRPr="00FE6C52">
        <w:rPr>
          <w:rFonts w:ascii="Times New Roman" w:hAnsi="Times New Roman" w:cs="Times New Roman"/>
          <w:color w:val="000000" w:themeColor="text1"/>
          <w:sz w:val="26"/>
          <w:szCs w:val="26"/>
        </w:rPr>
        <w:t>ся в 119,4 млрд.</w:t>
      </w:r>
      <w:r>
        <w:rPr>
          <w:rFonts w:ascii="Times New Roman" w:hAnsi="Times New Roman" w:cs="Times New Roman"/>
          <w:color w:val="000000" w:themeColor="text1"/>
          <w:sz w:val="26"/>
          <w:szCs w:val="26"/>
        </w:rPr>
        <w:t xml:space="preserve"> </w:t>
      </w:r>
      <w:r w:rsidRPr="00FE6C52">
        <w:rPr>
          <w:rFonts w:ascii="Times New Roman" w:hAnsi="Times New Roman" w:cs="Times New Roman"/>
          <w:color w:val="000000" w:themeColor="text1"/>
          <w:sz w:val="26"/>
          <w:szCs w:val="26"/>
        </w:rPr>
        <w:t>руб</w:t>
      </w:r>
      <w:r>
        <w:rPr>
          <w:rFonts w:ascii="Times New Roman" w:hAnsi="Times New Roman" w:cs="Times New Roman"/>
          <w:color w:val="000000" w:themeColor="text1"/>
          <w:sz w:val="26"/>
          <w:szCs w:val="26"/>
        </w:rPr>
        <w:t>лей</w:t>
      </w:r>
      <w:r w:rsidRPr="00FE6C52">
        <w:rPr>
          <w:rFonts w:ascii="Times New Roman" w:hAnsi="Times New Roman" w:cs="Times New Roman"/>
          <w:color w:val="000000" w:themeColor="text1"/>
          <w:sz w:val="26"/>
          <w:szCs w:val="26"/>
        </w:rPr>
        <w:t xml:space="preserve">. </w:t>
      </w:r>
    </w:p>
    <w:p w:rsidR="00735BCC" w:rsidRPr="00FE6C52" w:rsidRDefault="00735BCC" w:rsidP="001E5455">
      <w:pPr>
        <w:autoSpaceDE w:val="0"/>
        <w:autoSpaceDN w:val="0"/>
        <w:adjustRightInd w:val="0"/>
        <w:ind w:firstLine="709"/>
        <w:jc w:val="both"/>
        <w:rPr>
          <w:color w:val="000000" w:themeColor="text1"/>
          <w:sz w:val="26"/>
          <w:szCs w:val="26"/>
        </w:rPr>
      </w:pPr>
      <w:r w:rsidRPr="00FE6C52">
        <w:rPr>
          <w:color w:val="000000" w:themeColor="text1"/>
          <w:sz w:val="26"/>
          <w:szCs w:val="26"/>
        </w:rPr>
        <w:t>Индекс физического объема данного показателя неизменно выше 100-процентного уровня. При этом темпы роста оборота организаций в округе достаточно устойчивы: минимальное увеличение в период 2008 - 2011 годов составляло 5,6 процента, максимальное – 34,7 процента.</w:t>
      </w:r>
    </w:p>
    <w:p w:rsidR="00735BCC" w:rsidRPr="00FE6C52" w:rsidRDefault="00735BCC" w:rsidP="00735BCC">
      <w:pPr>
        <w:widowControl w:val="0"/>
        <w:autoSpaceDE w:val="0"/>
        <w:autoSpaceDN w:val="0"/>
        <w:adjustRightInd w:val="0"/>
        <w:ind w:firstLine="540"/>
        <w:rPr>
          <w:color w:val="000000" w:themeColor="text1"/>
          <w:sz w:val="26"/>
          <w:szCs w:val="26"/>
        </w:rPr>
      </w:pPr>
    </w:p>
    <w:p w:rsidR="00735BCC" w:rsidRPr="00FE6C52" w:rsidRDefault="00735BCC" w:rsidP="00735BCC">
      <w:pPr>
        <w:autoSpaceDE w:val="0"/>
        <w:autoSpaceDN w:val="0"/>
        <w:adjustRightInd w:val="0"/>
        <w:jc w:val="center"/>
        <w:outlineLvl w:val="4"/>
        <w:rPr>
          <w:b/>
          <w:color w:val="000000" w:themeColor="text1"/>
          <w:sz w:val="26"/>
          <w:szCs w:val="26"/>
        </w:rPr>
      </w:pPr>
      <w:r w:rsidRPr="00FE6C52">
        <w:rPr>
          <w:b/>
          <w:color w:val="000000" w:themeColor="text1"/>
          <w:sz w:val="26"/>
          <w:szCs w:val="26"/>
        </w:rPr>
        <w:t xml:space="preserve"> Промышленное производство</w:t>
      </w:r>
    </w:p>
    <w:p w:rsidR="00735BCC" w:rsidRPr="00FE6C52" w:rsidRDefault="00735BCC" w:rsidP="00735BCC">
      <w:pPr>
        <w:autoSpaceDE w:val="0"/>
        <w:autoSpaceDN w:val="0"/>
        <w:adjustRightInd w:val="0"/>
        <w:ind w:firstLine="540"/>
        <w:rPr>
          <w:color w:val="000000" w:themeColor="text1"/>
          <w:sz w:val="26"/>
          <w:szCs w:val="26"/>
        </w:rPr>
      </w:pPr>
    </w:p>
    <w:p w:rsidR="00735BCC" w:rsidRPr="00FE6C52" w:rsidRDefault="00735BCC" w:rsidP="001E5455">
      <w:pPr>
        <w:autoSpaceDE w:val="0"/>
        <w:autoSpaceDN w:val="0"/>
        <w:adjustRightInd w:val="0"/>
        <w:ind w:right="-2" w:firstLine="709"/>
        <w:jc w:val="both"/>
        <w:rPr>
          <w:color w:val="000000" w:themeColor="text1"/>
          <w:sz w:val="26"/>
          <w:szCs w:val="26"/>
        </w:rPr>
      </w:pPr>
      <w:r w:rsidRPr="00FE6C52">
        <w:rPr>
          <w:color w:val="000000" w:themeColor="text1"/>
          <w:sz w:val="26"/>
          <w:szCs w:val="26"/>
        </w:rPr>
        <w:t xml:space="preserve">В промышленном комплексе округа ключевая роль принадлежит предприятиям переработки. </w:t>
      </w:r>
    </w:p>
    <w:p w:rsidR="00735BCC" w:rsidRPr="00FE6C52" w:rsidRDefault="00735BCC" w:rsidP="001E5455">
      <w:pPr>
        <w:autoSpaceDE w:val="0"/>
        <w:autoSpaceDN w:val="0"/>
        <w:adjustRightInd w:val="0"/>
        <w:ind w:right="-2" w:firstLine="709"/>
        <w:jc w:val="both"/>
        <w:rPr>
          <w:color w:val="000000" w:themeColor="text1"/>
          <w:sz w:val="26"/>
          <w:szCs w:val="26"/>
        </w:rPr>
      </w:pPr>
      <w:r w:rsidRPr="00FE6C52">
        <w:rPr>
          <w:color w:val="000000" w:themeColor="text1"/>
          <w:sz w:val="26"/>
          <w:szCs w:val="26"/>
        </w:rPr>
        <w:t>В обрабатывающих производствах сосредоточено наибольшее количество предприятий – 89,4 процента от общего числа промышленных предприятий. По специализации наибольший удельный вес занимают предприятия по производству пищевых продуктов - 27 процентов, производству готовых металлических изделий - 16 процентов, производству транспортных средств и оборудования</w:t>
      </w:r>
      <w:r>
        <w:rPr>
          <w:color w:val="000000" w:themeColor="text1"/>
          <w:sz w:val="26"/>
          <w:szCs w:val="26"/>
        </w:rPr>
        <w:t xml:space="preserve"> </w:t>
      </w:r>
      <w:r w:rsidRPr="00FE6C52">
        <w:rPr>
          <w:color w:val="000000" w:themeColor="text1"/>
          <w:sz w:val="26"/>
          <w:szCs w:val="26"/>
        </w:rPr>
        <w:t>- 10,8 процента.</w:t>
      </w:r>
    </w:p>
    <w:p w:rsidR="00735BCC" w:rsidRDefault="00735BCC" w:rsidP="001E5455">
      <w:pPr>
        <w:pStyle w:val="23"/>
        <w:spacing w:after="0" w:line="240" w:lineRule="auto"/>
        <w:ind w:right="-2" w:firstLine="709"/>
        <w:jc w:val="both"/>
        <w:rPr>
          <w:rFonts w:ascii="Times New Roman" w:hAnsi="Times New Roman" w:cs="Times New Roman"/>
          <w:color w:val="000000" w:themeColor="text1"/>
          <w:sz w:val="26"/>
          <w:szCs w:val="26"/>
        </w:rPr>
      </w:pPr>
      <w:r w:rsidRPr="00FE6C52">
        <w:rPr>
          <w:rFonts w:ascii="Times New Roman" w:hAnsi="Times New Roman" w:cs="Times New Roman"/>
          <w:color w:val="000000" w:themeColor="text1"/>
          <w:sz w:val="26"/>
          <w:szCs w:val="26"/>
        </w:rPr>
        <w:t xml:space="preserve">В 2011 году промышленными предприятиями Находкинского городского округа было отгружено товаров собственного производства на 8075 млн. руб. Индекс промышленного производства составил 136,8 процента. </w:t>
      </w:r>
    </w:p>
    <w:p w:rsidR="00735BCC" w:rsidRDefault="00735BCC" w:rsidP="00735BCC">
      <w:pPr>
        <w:pStyle w:val="23"/>
        <w:spacing w:after="0" w:line="240" w:lineRule="auto"/>
        <w:ind w:firstLine="720"/>
        <w:jc w:val="both"/>
        <w:rPr>
          <w:rFonts w:ascii="Times New Roman" w:hAnsi="Times New Roman" w:cs="Times New Roman"/>
          <w:color w:val="000000" w:themeColor="text1"/>
          <w:sz w:val="26"/>
          <w:szCs w:val="26"/>
        </w:rPr>
      </w:pPr>
    </w:p>
    <w:p w:rsidR="001E5455" w:rsidRDefault="001E5455" w:rsidP="00735BCC">
      <w:pPr>
        <w:pStyle w:val="23"/>
        <w:spacing w:after="0" w:line="240" w:lineRule="auto"/>
        <w:ind w:firstLine="720"/>
        <w:jc w:val="both"/>
        <w:rPr>
          <w:rFonts w:ascii="Times New Roman" w:hAnsi="Times New Roman" w:cs="Times New Roman"/>
          <w:color w:val="000000" w:themeColor="text1"/>
          <w:sz w:val="26"/>
          <w:szCs w:val="26"/>
        </w:rPr>
      </w:pPr>
    </w:p>
    <w:p w:rsidR="001E5455" w:rsidRDefault="001E5455" w:rsidP="00735BCC">
      <w:pPr>
        <w:pStyle w:val="23"/>
        <w:spacing w:after="0" w:line="240" w:lineRule="auto"/>
        <w:ind w:firstLine="720"/>
        <w:jc w:val="both"/>
        <w:rPr>
          <w:rFonts w:ascii="Times New Roman" w:hAnsi="Times New Roman" w:cs="Times New Roman"/>
          <w:color w:val="000000" w:themeColor="text1"/>
          <w:sz w:val="26"/>
          <w:szCs w:val="26"/>
        </w:rPr>
      </w:pPr>
    </w:p>
    <w:p w:rsidR="001E5455" w:rsidRDefault="001E5455" w:rsidP="00735BCC">
      <w:pPr>
        <w:pStyle w:val="23"/>
        <w:spacing w:after="0" w:line="240" w:lineRule="auto"/>
        <w:ind w:firstLine="720"/>
        <w:jc w:val="both"/>
        <w:rPr>
          <w:rFonts w:ascii="Times New Roman" w:hAnsi="Times New Roman" w:cs="Times New Roman"/>
          <w:color w:val="000000" w:themeColor="text1"/>
          <w:sz w:val="26"/>
          <w:szCs w:val="26"/>
        </w:rPr>
      </w:pPr>
    </w:p>
    <w:p w:rsidR="001E5455" w:rsidRPr="00FE6C52" w:rsidRDefault="001E5455" w:rsidP="00735BCC">
      <w:pPr>
        <w:pStyle w:val="23"/>
        <w:spacing w:after="0" w:line="240" w:lineRule="auto"/>
        <w:ind w:firstLine="720"/>
        <w:jc w:val="both"/>
        <w:rPr>
          <w:rFonts w:ascii="Times New Roman" w:hAnsi="Times New Roman" w:cs="Times New Roman"/>
          <w:color w:val="000000" w:themeColor="text1"/>
          <w:sz w:val="26"/>
          <w:szCs w:val="26"/>
        </w:rPr>
      </w:pPr>
    </w:p>
    <w:p w:rsidR="00735BCC" w:rsidRPr="004B276D" w:rsidRDefault="00735BCC" w:rsidP="00735BCC">
      <w:pPr>
        <w:jc w:val="center"/>
        <w:rPr>
          <w:color w:val="000000" w:themeColor="text1"/>
          <w:sz w:val="26"/>
          <w:szCs w:val="26"/>
        </w:rPr>
      </w:pPr>
      <w:r w:rsidRPr="00FE6C52">
        <w:rPr>
          <w:b/>
          <w:color w:val="000000" w:themeColor="text1"/>
          <w:sz w:val="26"/>
          <w:szCs w:val="26"/>
        </w:rPr>
        <w:lastRenderedPageBreak/>
        <w:t>Отраслевая структура промышленного производства</w:t>
      </w:r>
    </w:p>
    <w:p w:rsidR="00735BCC" w:rsidRDefault="00735BCC" w:rsidP="00735BCC">
      <w:pPr>
        <w:jc w:val="center"/>
        <w:rPr>
          <w:color w:val="000000" w:themeColor="text1"/>
          <w:sz w:val="26"/>
          <w:szCs w:val="26"/>
        </w:rPr>
      </w:pPr>
    </w:p>
    <w:p w:rsidR="00735BCC" w:rsidRDefault="00735BCC" w:rsidP="001E5455">
      <w:pPr>
        <w:jc w:val="center"/>
        <w:rPr>
          <w:color w:val="000000" w:themeColor="text1"/>
          <w:sz w:val="26"/>
          <w:szCs w:val="26"/>
        </w:rPr>
      </w:pPr>
      <w:r>
        <w:rPr>
          <w:color w:val="000000" w:themeColor="text1"/>
          <w:sz w:val="26"/>
          <w:szCs w:val="26"/>
        </w:rPr>
        <w:t>Таблица № 2</w:t>
      </w:r>
    </w:p>
    <w:p w:rsidR="00735BCC" w:rsidRPr="00FE6C52" w:rsidRDefault="00735BCC" w:rsidP="00735BCC">
      <w:pPr>
        <w:jc w:val="center"/>
        <w:rPr>
          <w:color w:val="000000" w:themeColor="text1"/>
          <w:sz w:val="26"/>
          <w:szCs w:val="26"/>
        </w:rPr>
      </w:pPr>
      <w:r>
        <w:rPr>
          <w:color w:val="000000" w:themeColor="text1"/>
          <w:sz w:val="26"/>
          <w:szCs w:val="26"/>
        </w:rPr>
        <w:t xml:space="preserve">                                        В </w:t>
      </w:r>
      <w:r w:rsidRPr="00FE6C52">
        <w:rPr>
          <w:color w:val="000000" w:themeColor="text1"/>
          <w:sz w:val="26"/>
          <w:szCs w:val="26"/>
        </w:rPr>
        <w:t>% к общему объему производства</w:t>
      </w:r>
    </w:p>
    <w:tbl>
      <w:tblPr>
        <w:tblW w:w="4955" w:type="pct"/>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tblPr>
      <w:tblGrid>
        <w:gridCol w:w="5230"/>
        <w:gridCol w:w="1051"/>
        <w:gridCol w:w="1053"/>
        <w:gridCol w:w="1053"/>
        <w:gridCol w:w="1051"/>
      </w:tblGrid>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Показатели</w:t>
            </w:r>
          </w:p>
        </w:tc>
        <w:tc>
          <w:tcPr>
            <w:tcW w:w="557" w:type="pct"/>
            <w:vAlign w:val="center"/>
          </w:tcPr>
          <w:p w:rsidR="00735BCC" w:rsidRPr="001E5455" w:rsidRDefault="00735BCC" w:rsidP="00735BCC">
            <w:pPr>
              <w:rPr>
                <w:bCs/>
                <w:color w:val="000000" w:themeColor="text1"/>
                <w:sz w:val="24"/>
                <w:szCs w:val="24"/>
              </w:rPr>
            </w:pPr>
            <w:r w:rsidRPr="001E5455">
              <w:rPr>
                <w:bCs/>
                <w:color w:val="000000" w:themeColor="text1"/>
                <w:sz w:val="24"/>
                <w:szCs w:val="24"/>
              </w:rPr>
              <w:t>2008 г</w:t>
            </w:r>
          </w:p>
        </w:tc>
        <w:tc>
          <w:tcPr>
            <w:tcW w:w="558" w:type="pct"/>
            <w:vAlign w:val="center"/>
          </w:tcPr>
          <w:p w:rsidR="00735BCC" w:rsidRPr="001E5455" w:rsidRDefault="00735BCC" w:rsidP="00735BCC">
            <w:pPr>
              <w:rPr>
                <w:color w:val="000000" w:themeColor="text1"/>
                <w:sz w:val="24"/>
                <w:szCs w:val="24"/>
              </w:rPr>
            </w:pPr>
            <w:r w:rsidRPr="001E5455">
              <w:rPr>
                <w:color w:val="000000" w:themeColor="text1"/>
                <w:sz w:val="24"/>
                <w:szCs w:val="24"/>
              </w:rPr>
              <w:t>2009 г</w:t>
            </w:r>
          </w:p>
        </w:tc>
        <w:tc>
          <w:tcPr>
            <w:tcW w:w="558" w:type="pct"/>
            <w:vAlign w:val="center"/>
          </w:tcPr>
          <w:p w:rsidR="00735BCC" w:rsidRPr="001E5455" w:rsidRDefault="00735BCC" w:rsidP="00735BCC">
            <w:pPr>
              <w:rPr>
                <w:color w:val="000000" w:themeColor="text1"/>
                <w:sz w:val="24"/>
                <w:szCs w:val="24"/>
              </w:rPr>
            </w:pPr>
            <w:r w:rsidRPr="001E5455">
              <w:rPr>
                <w:color w:val="000000" w:themeColor="text1"/>
                <w:sz w:val="24"/>
                <w:szCs w:val="24"/>
              </w:rPr>
              <w:t xml:space="preserve">2010 г </w:t>
            </w:r>
          </w:p>
        </w:tc>
        <w:tc>
          <w:tcPr>
            <w:tcW w:w="557" w:type="pct"/>
            <w:vAlign w:val="center"/>
          </w:tcPr>
          <w:p w:rsidR="00735BCC" w:rsidRPr="001E5455" w:rsidRDefault="00735BCC" w:rsidP="00735BCC">
            <w:pPr>
              <w:rPr>
                <w:bCs/>
                <w:color w:val="000000" w:themeColor="text1"/>
                <w:sz w:val="24"/>
                <w:szCs w:val="24"/>
              </w:rPr>
            </w:pPr>
            <w:r w:rsidRPr="001E5455">
              <w:rPr>
                <w:bCs/>
                <w:color w:val="000000" w:themeColor="text1"/>
                <w:sz w:val="24"/>
                <w:szCs w:val="24"/>
              </w:rPr>
              <w:t>2011 г</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Продукция промышленности - всего</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100</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100</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100</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100</w:t>
            </w:r>
          </w:p>
        </w:tc>
      </w:tr>
      <w:tr w:rsidR="00735BCC" w:rsidRPr="00FE6C52" w:rsidTr="001E5455">
        <w:trPr>
          <w:trHeight w:val="220"/>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в том числе:</w:t>
            </w:r>
          </w:p>
        </w:tc>
        <w:tc>
          <w:tcPr>
            <w:tcW w:w="557" w:type="pct"/>
          </w:tcPr>
          <w:p w:rsidR="00735BCC" w:rsidRPr="001E5455" w:rsidRDefault="00735BCC" w:rsidP="00735BCC">
            <w:pPr>
              <w:rPr>
                <w:color w:val="000000" w:themeColor="text1"/>
                <w:sz w:val="24"/>
                <w:szCs w:val="24"/>
              </w:rPr>
            </w:pPr>
          </w:p>
        </w:tc>
        <w:tc>
          <w:tcPr>
            <w:tcW w:w="558" w:type="pct"/>
          </w:tcPr>
          <w:p w:rsidR="00735BCC" w:rsidRPr="001E5455" w:rsidRDefault="00735BCC" w:rsidP="00735BCC">
            <w:pPr>
              <w:rPr>
                <w:color w:val="000000" w:themeColor="text1"/>
                <w:sz w:val="24"/>
                <w:szCs w:val="24"/>
              </w:rPr>
            </w:pPr>
          </w:p>
        </w:tc>
        <w:tc>
          <w:tcPr>
            <w:tcW w:w="558" w:type="pct"/>
          </w:tcPr>
          <w:p w:rsidR="00735BCC" w:rsidRPr="001E5455" w:rsidRDefault="00735BCC" w:rsidP="00735BCC">
            <w:pPr>
              <w:rPr>
                <w:color w:val="000000" w:themeColor="text1"/>
                <w:sz w:val="24"/>
                <w:szCs w:val="24"/>
              </w:rPr>
            </w:pPr>
          </w:p>
        </w:tc>
        <w:tc>
          <w:tcPr>
            <w:tcW w:w="557" w:type="pct"/>
          </w:tcPr>
          <w:p w:rsidR="00735BCC" w:rsidRPr="001E5455" w:rsidRDefault="00735BCC" w:rsidP="00735BCC">
            <w:pPr>
              <w:rPr>
                <w:color w:val="000000" w:themeColor="text1"/>
                <w:sz w:val="24"/>
                <w:szCs w:val="24"/>
              </w:rPr>
            </w:pP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добыча полезных ископаемых, всего</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0,07</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0,08</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0,1</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0,6</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добыча полезных ископаемых, кроме топливно-энергетических</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0,07</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0,08</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0,1</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0,6</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обрабатывающие производства</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66,36</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60,96</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57,5</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68,72</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производство пищевых продуктов</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50,8</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45,6</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28,94</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25,18</w:t>
            </w:r>
          </w:p>
        </w:tc>
      </w:tr>
      <w:tr w:rsidR="00735BCC" w:rsidRPr="00FE6C52" w:rsidTr="001E5455">
        <w:trPr>
          <w:jc w:val="center"/>
        </w:trPr>
        <w:tc>
          <w:tcPr>
            <w:tcW w:w="2770" w:type="pct"/>
            <w:tcBorders>
              <w:bottom w:val="single" w:sz="4" w:space="0" w:color="auto"/>
            </w:tcBorders>
          </w:tcPr>
          <w:p w:rsidR="00735BCC" w:rsidRPr="001E5455" w:rsidRDefault="00735BCC" w:rsidP="00735BCC">
            <w:pPr>
              <w:rPr>
                <w:color w:val="000000" w:themeColor="text1"/>
                <w:sz w:val="24"/>
                <w:szCs w:val="24"/>
              </w:rPr>
            </w:pPr>
            <w:r w:rsidRPr="001E5455">
              <w:rPr>
                <w:color w:val="000000" w:themeColor="text1"/>
                <w:sz w:val="24"/>
                <w:szCs w:val="24"/>
              </w:rPr>
              <w:t>текстильное и швейное производство</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0,01</w:t>
            </w:r>
          </w:p>
        </w:tc>
        <w:tc>
          <w:tcPr>
            <w:tcW w:w="558" w:type="pct"/>
          </w:tcPr>
          <w:p w:rsidR="00735BCC" w:rsidRPr="001E5455" w:rsidRDefault="00735BCC" w:rsidP="00735BCC">
            <w:pPr>
              <w:rPr>
                <w:color w:val="000000" w:themeColor="text1"/>
                <w:sz w:val="24"/>
                <w:szCs w:val="24"/>
              </w:rPr>
            </w:pPr>
          </w:p>
        </w:tc>
        <w:tc>
          <w:tcPr>
            <w:tcW w:w="558" w:type="pct"/>
          </w:tcPr>
          <w:p w:rsidR="00735BCC" w:rsidRPr="001E5455" w:rsidRDefault="00735BCC" w:rsidP="00735BCC">
            <w:pPr>
              <w:rPr>
                <w:color w:val="000000" w:themeColor="text1"/>
                <w:sz w:val="24"/>
                <w:szCs w:val="24"/>
              </w:rPr>
            </w:pPr>
          </w:p>
        </w:tc>
        <w:tc>
          <w:tcPr>
            <w:tcW w:w="557" w:type="pct"/>
          </w:tcPr>
          <w:p w:rsidR="00735BCC" w:rsidRPr="001E5455" w:rsidRDefault="00735BCC" w:rsidP="00735BCC">
            <w:pPr>
              <w:rPr>
                <w:color w:val="000000" w:themeColor="text1"/>
                <w:sz w:val="24"/>
                <w:szCs w:val="24"/>
              </w:rPr>
            </w:pP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целлюлозно-бумажное производство, издательская и полиграфическая деятельность</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0,43</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0,73</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0,36</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0,25</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производство прочих неметаллических минеральных продуктов</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1,72</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1,33</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1,6</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1,79</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металлургическое производство и производство металлических изделий</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3,8</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3,7</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14,3</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33,7</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производство транспортных средств и оборудования</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9,6</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9,6</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12,3</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7,8</w:t>
            </w:r>
          </w:p>
        </w:tc>
      </w:tr>
      <w:tr w:rsidR="00735BCC" w:rsidRPr="00FE6C52" w:rsidTr="001E5455">
        <w:trPr>
          <w:jc w:val="center"/>
        </w:trPr>
        <w:tc>
          <w:tcPr>
            <w:tcW w:w="2770" w:type="pct"/>
          </w:tcPr>
          <w:p w:rsidR="00735BCC" w:rsidRPr="001E5455" w:rsidRDefault="00735BCC" w:rsidP="00735BCC">
            <w:pPr>
              <w:rPr>
                <w:color w:val="000000" w:themeColor="text1"/>
                <w:sz w:val="24"/>
                <w:szCs w:val="24"/>
              </w:rPr>
            </w:pPr>
            <w:r w:rsidRPr="001E5455">
              <w:rPr>
                <w:color w:val="000000" w:themeColor="text1"/>
                <w:sz w:val="24"/>
                <w:szCs w:val="24"/>
              </w:rPr>
              <w:t xml:space="preserve">производство и распределение электроэнергии, газа и воды </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32,4</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38,5</w:t>
            </w:r>
          </w:p>
        </w:tc>
        <w:tc>
          <w:tcPr>
            <w:tcW w:w="558" w:type="pct"/>
          </w:tcPr>
          <w:p w:rsidR="00735BCC" w:rsidRPr="001E5455" w:rsidRDefault="00735BCC" w:rsidP="00735BCC">
            <w:pPr>
              <w:rPr>
                <w:color w:val="000000" w:themeColor="text1"/>
                <w:sz w:val="24"/>
                <w:szCs w:val="24"/>
              </w:rPr>
            </w:pPr>
            <w:r w:rsidRPr="001E5455">
              <w:rPr>
                <w:color w:val="000000" w:themeColor="text1"/>
                <w:sz w:val="24"/>
                <w:szCs w:val="24"/>
              </w:rPr>
              <w:t>40,1</w:t>
            </w:r>
          </w:p>
        </w:tc>
        <w:tc>
          <w:tcPr>
            <w:tcW w:w="557" w:type="pct"/>
          </w:tcPr>
          <w:p w:rsidR="00735BCC" w:rsidRPr="001E5455" w:rsidRDefault="00735BCC" w:rsidP="00735BCC">
            <w:pPr>
              <w:rPr>
                <w:color w:val="000000" w:themeColor="text1"/>
                <w:sz w:val="24"/>
                <w:szCs w:val="24"/>
              </w:rPr>
            </w:pPr>
            <w:r w:rsidRPr="001E5455">
              <w:rPr>
                <w:color w:val="000000" w:themeColor="text1"/>
                <w:sz w:val="24"/>
                <w:szCs w:val="24"/>
              </w:rPr>
              <w:t>30,4</w:t>
            </w:r>
          </w:p>
        </w:tc>
      </w:tr>
    </w:tbl>
    <w:p w:rsidR="00735BCC" w:rsidRPr="00FE6C52" w:rsidRDefault="00735BCC" w:rsidP="00735BCC">
      <w:pPr>
        <w:autoSpaceDE w:val="0"/>
        <w:autoSpaceDN w:val="0"/>
        <w:adjustRightInd w:val="0"/>
        <w:ind w:firstLine="540"/>
        <w:rPr>
          <w:color w:val="000000" w:themeColor="text1"/>
          <w:sz w:val="26"/>
          <w:szCs w:val="26"/>
        </w:rPr>
      </w:pPr>
    </w:p>
    <w:p w:rsidR="00735BCC" w:rsidRPr="00FE6C52" w:rsidRDefault="00735BCC" w:rsidP="001E5455">
      <w:pPr>
        <w:autoSpaceDE w:val="0"/>
        <w:autoSpaceDN w:val="0"/>
        <w:adjustRightInd w:val="0"/>
        <w:ind w:firstLine="709"/>
        <w:jc w:val="both"/>
        <w:rPr>
          <w:color w:val="000000" w:themeColor="text1"/>
          <w:sz w:val="26"/>
          <w:szCs w:val="26"/>
        </w:rPr>
      </w:pPr>
      <w:r w:rsidRPr="00FE6C52">
        <w:rPr>
          <w:color w:val="000000" w:themeColor="text1"/>
          <w:sz w:val="26"/>
          <w:szCs w:val="26"/>
        </w:rPr>
        <w:t>Промышленность Находкинского городского округа узко диверсифицирована</w:t>
      </w:r>
      <w:r>
        <w:rPr>
          <w:color w:val="000000" w:themeColor="text1"/>
          <w:sz w:val="26"/>
          <w:szCs w:val="26"/>
        </w:rPr>
        <w:t>.</w:t>
      </w:r>
      <w:r w:rsidRPr="00FE6C52">
        <w:rPr>
          <w:color w:val="000000" w:themeColor="text1"/>
          <w:sz w:val="26"/>
          <w:szCs w:val="26"/>
        </w:rPr>
        <w:t xml:space="preserve"> </w:t>
      </w:r>
      <w:r>
        <w:rPr>
          <w:color w:val="000000" w:themeColor="text1"/>
          <w:sz w:val="26"/>
          <w:szCs w:val="26"/>
        </w:rPr>
        <w:t>Н</w:t>
      </w:r>
      <w:r w:rsidRPr="00FE6C52">
        <w:rPr>
          <w:color w:val="000000" w:themeColor="text1"/>
          <w:sz w:val="26"/>
          <w:szCs w:val="26"/>
        </w:rPr>
        <w:t>а три вида экономической деятельности – производство готовых металлических изделий, производство пищевых продуктов</w:t>
      </w:r>
      <w:r>
        <w:rPr>
          <w:color w:val="000000" w:themeColor="text1"/>
          <w:sz w:val="26"/>
          <w:szCs w:val="26"/>
        </w:rPr>
        <w:t xml:space="preserve">, </w:t>
      </w:r>
      <w:r w:rsidRPr="00FE6C52">
        <w:rPr>
          <w:color w:val="000000" w:themeColor="text1"/>
          <w:sz w:val="26"/>
          <w:szCs w:val="26"/>
        </w:rPr>
        <w:t xml:space="preserve">производство и распределение электроэнергии, газа и воды - приходится около 90 процентов от общего объема </w:t>
      </w:r>
      <w:r>
        <w:rPr>
          <w:color w:val="000000" w:themeColor="text1"/>
          <w:sz w:val="26"/>
          <w:szCs w:val="26"/>
        </w:rPr>
        <w:t xml:space="preserve">выпускаемой </w:t>
      </w:r>
      <w:r w:rsidRPr="00FE6C52">
        <w:rPr>
          <w:color w:val="000000" w:themeColor="text1"/>
          <w:sz w:val="26"/>
          <w:szCs w:val="26"/>
        </w:rPr>
        <w:t>промышленной продукции.</w:t>
      </w:r>
    </w:p>
    <w:p w:rsidR="00735BCC" w:rsidRDefault="00735BCC" w:rsidP="001E5455">
      <w:pPr>
        <w:widowControl w:val="0"/>
        <w:autoSpaceDE w:val="0"/>
        <w:autoSpaceDN w:val="0"/>
        <w:adjustRightInd w:val="0"/>
        <w:ind w:firstLine="709"/>
        <w:jc w:val="both"/>
        <w:outlineLvl w:val="4"/>
        <w:rPr>
          <w:color w:val="000000" w:themeColor="text1"/>
          <w:sz w:val="26"/>
          <w:szCs w:val="26"/>
        </w:rPr>
      </w:pPr>
      <w:r w:rsidRPr="00FE6C52">
        <w:rPr>
          <w:color w:val="000000" w:themeColor="text1"/>
          <w:sz w:val="26"/>
          <w:szCs w:val="26"/>
        </w:rPr>
        <w:t xml:space="preserve">Среди видов экономической деятельности, относящихся к обрабатывающим производствам, наиболее значимыми в Находкинском городском округе на текущий момент является производство готовых металлических изделий, на долю которых в 2011 году приходилось 33,7 процента от суммарного объема отгруженных промышленных товаров собственного производства и около 50 процентов от объема отгрузки обрабатывающих предприятий. </w:t>
      </w:r>
    </w:p>
    <w:p w:rsidR="00735BCC" w:rsidRDefault="00735BCC" w:rsidP="001E5455">
      <w:pPr>
        <w:ind w:firstLine="709"/>
        <w:jc w:val="both"/>
        <w:rPr>
          <w:sz w:val="26"/>
          <w:szCs w:val="26"/>
        </w:rPr>
      </w:pPr>
      <w:r w:rsidRPr="00DA0764">
        <w:rPr>
          <w:sz w:val="26"/>
          <w:szCs w:val="26"/>
        </w:rPr>
        <w:t xml:space="preserve">Численность экономически активного населения Находкинского городского округа </w:t>
      </w:r>
      <w:r>
        <w:rPr>
          <w:sz w:val="26"/>
          <w:szCs w:val="26"/>
        </w:rPr>
        <w:t xml:space="preserve">в </w:t>
      </w:r>
      <w:r w:rsidRPr="00DA0764">
        <w:rPr>
          <w:sz w:val="26"/>
          <w:szCs w:val="26"/>
        </w:rPr>
        <w:t>2011 год</w:t>
      </w:r>
      <w:r>
        <w:rPr>
          <w:sz w:val="26"/>
          <w:szCs w:val="26"/>
        </w:rPr>
        <w:t>у</w:t>
      </w:r>
      <w:r w:rsidRPr="00DA0764">
        <w:rPr>
          <w:sz w:val="26"/>
          <w:szCs w:val="26"/>
        </w:rPr>
        <w:t xml:space="preserve"> составляла 54,6% от общей численности населения округа. В экономике округа в 2011 году было занято 86,6 тыс. человек, в том числе в организациях (по полному кругу) – 51,9 тыс. человек, из них на крупных и средних предприятиях – 35,1 тыс. человек.</w:t>
      </w:r>
    </w:p>
    <w:p w:rsidR="00735BCC" w:rsidRPr="00DA0764" w:rsidRDefault="00735BCC" w:rsidP="00735BCC">
      <w:pPr>
        <w:rPr>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DB10ED" w:rsidRDefault="00DB10ED" w:rsidP="001E5455">
      <w:pPr>
        <w:jc w:val="center"/>
        <w:rPr>
          <w:bCs/>
          <w:sz w:val="26"/>
          <w:szCs w:val="26"/>
        </w:rPr>
      </w:pPr>
    </w:p>
    <w:p w:rsidR="00735BCC" w:rsidRDefault="00735BCC" w:rsidP="001E5455">
      <w:pPr>
        <w:jc w:val="center"/>
        <w:rPr>
          <w:bCs/>
          <w:sz w:val="26"/>
          <w:szCs w:val="26"/>
        </w:rPr>
      </w:pPr>
      <w:r>
        <w:rPr>
          <w:bCs/>
          <w:sz w:val="26"/>
          <w:szCs w:val="26"/>
        </w:rPr>
        <w:lastRenderedPageBreak/>
        <w:t>Таблица № 3</w:t>
      </w:r>
    </w:p>
    <w:p w:rsidR="00735BCC" w:rsidRPr="00DA0764" w:rsidRDefault="00735BCC" w:rsidP="00735BCC">
      <w:pPr>
        <w:jc w:val="center"/>
        <w:rPr>
          <w:bCs/>
          <w:sz w:val="26"/>
          <w:szCs w:val="26"/>
        </w:rPr>
      </w:pPr>
      <w:r w:rsidRPr="00DA0764">
        <w:rPr>
          <w:bCs/>
          <w:sz w:val="26"/>
          <w:szCs w:val="26"/>
        </w:rPr>
        <w:t>Динамика численности работников в крупных и средних организациях Находкинского городского округа по видам экономической деятельности</w:t>
      </w:r>
    </w:p>
    <w:p w:rsidR="00735BCC" w:rsidRPr="00DA0764" w:rsidRDefault="00735BCC" w:rsidP="00735BCC">
      <w:pPr>
        <w:jc w:val="center"/>
        <w:rPr>
          <w:bCs/>
          <w:sz w:val="26"/>
          <w:szCs w:val="26"/>
        </w:rPr>
      </w:pPr>
      <w:r w:rsidRPr="00DA0764">
        <w:rPr>
          <w:bCs/>
          <w:sz w:val="26"/>
          <w:szCs w:val="26"/>
        </w:rPr>
        <w:t>(чел.)</w:t>
      </w:r>
    </w:p>
    <w:tbl>
      <w:tblPr>
        <w:tblW w:w="9371" w:type="dxa"/>
        <w:tblInd w:w="93" w:type="dxa"/>
        <w:tblLook w:val="04A0"/>
      </w:tblPr>
      <w:tblGrid>
        <w:gridCol w:w="3701"/>
        <w:gridCol w:w="1115"/>
        <w:gridCol w:w="913"/>
        <w:gridCol w:w="942"/>
        <w:gridCol w:w="1552"/>
        <w:gridCol w:w="1148"/>
      </w:tblGrid>
      <w:tr w:rsidR="00735BCC" w:rsidRPr="00DA0764" w:rsidTr="00DB10ED">
        <w:trPr>
          <w:trHeight w:val="936"/>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jc w:val="center"/>
              <w:rPr>
                <w:bCs/>
                <w:sz w:val="24"/>
                <w:szCs w:val="24"/>
              </w:rPr>
            </w:pPr>
            <w:r w:rsidRPr="00DB10ED">
              <w:rPr>
                <w:bCs/>
                <w:sz w:val="24"/>
                <w:szCs w:val="24"/>
              </w:rPr>
              <w:t>Виды экономической деятельности</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2009 г</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2010 г</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2011 г</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xml:space="preserve">Отклонение </w:t>
            </w:r>
          </w:p>
          <w:p w:rsidR="00735BCC" w:rsidRPr="00DB10ED" w:rsidRDefault="00735BCC" w:rsidP="00735BCC">
            <w:pPr>
              <w:rPr>
                <w:sz w:val="24"/>
                <w:szCs w:val="24"/>
              </w:rPr>
            </w:pPr>
            <w:r w:rsidRPr="00DB10ED">
              <w:rPr>
                <w:sz w:val="24"/>
                <w:szCs w:val="24"/>
              </w:rPr>
              <w:t>+,-           (чел.)</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в % к 2010 году</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w:t>
            </w:r>
          </w:p>
        </w:tc>
        <w:tc>
          <w:tcPr>
            <w:tcW w:w="913"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4</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5</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6</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xml:space="preserve">Всего </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38363</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left="-144" w:right="-3" w:hanging="2"/>
              <w:rPr>
                <w:sz w:val="24"/>
                <w:szCs w:val="24"/>
              </w:rPr>
            </w:pPr>
            <w:r w:rsidRPr="00DB10ED">
              <w:rPr>
                <w:sz w:val="24"/>
                <w:szCs w:val="24"/>
              </w:rPr>
              <w:t>36535</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35074</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- 1461</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96,0</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в том числе:</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rPr>
                <w:sz w:val="24"/>
                <w:szCs w:val="24"/>
              </w:rPr>
            </w:pPr>
            <w:r w:rsidRPr="00DB10ED">
              <w:rPr>
                <w:sz w:val="24"/>
                <w:szCs w:val="24"/>
              </w:rPr>
              <w:t> </w:t>
            </w:r>
          </w:p>
        </w:tc>
        <w:tc>
          <w:tcPr>
            <w:tcW w:w="942"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rPr>
                <w:sz w:val="24"/>
                <w:szCs w:val="24"/>
              </w:rPr>
            </w:pPr>
            <w:r w:rsidRPr="00DB10ED">
              <w:rPr>
                <w:sz w:val="24"/>
                <w:szCs w:val="24"/>
              </w:rPr>
              <w:t> </w:t>
            </w:r>
          </w:p>
        </w:tc>
        <w:tc>
          <w:tcPr>
            <w:tcW w:w="1552"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rPr>
                <w:sz w:val="24"/>
                <w:szCs w:val="24"/>
              </w:rPr>
            </w:pPr>
            <w:r w:rsidRPr="00DB10ED">
              <w:rPr>
                <w:sz w:val="24"/>
                <w:szCs w:val="24"/>
              </w:rPr>
              <w:t> </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Рыболовство</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3094</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2 870</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2 867</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99,9</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Обрабатывающие производства</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2986</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2 478</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2 626</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+ 148</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106,0</w:t>
            </w:r>
          </w:p>
        </w:tc>
      </w:tr>
      <w:tr w:rsidR="00735BCC" w:rsidRPr="00DA0764" w:rsidTr="00DB10ED">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Производство и распределение электроэнергии, газа и воды</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2028</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2 065</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2 154</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+89</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104,3</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Строительство</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2349</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2045</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1347</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- 698</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65,9</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Оптовая и розничная торговля</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1435</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1 396</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1 341</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- 55</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96,1</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Гостиницы и рестораны</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373</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352</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260</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- 92</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73,9</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Транспорт и связь</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9628</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9 819</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9 389</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-430</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95,6</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Финансовая деятельность</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1482</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1 159</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1 070</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- 89</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92,3</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Операции с недвижимым имуществом</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891</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1 146</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1 447</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+ 301</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126,3</w:t>
            </w:r>
          </w:p>
        </w:tc>
      </w:tr>
      <w:tr w:rsidR="00735BCC" w:rsidRPr="00DA0764" w:rsidTr="00DB10ED">
        <w:trPr>
          <w:trHeight w:val="9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Государственное управление и обеспечение военной безопасности, обязательное социальное обеспечение</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3886</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3 421</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3 311</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- 110</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96,8</w:t>
            </w:r>
          </w:p>
        </w:tc>
      </w:tr>
      <w:tr w:rsidR="00735BCC" w:rsidRPr="00DA0764" w:rsidTr="00DB10ED">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Образование</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4991</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4 766</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4 551</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- 215</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95,5</w:t>
            </w:r>
          </w:p>
        </w:tc>
      </w:tr>
      <w:tr w:rsidR="00735BCC" w:rsidRPr="00DA0764" w:rsidTr="00DB10ED">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Здравоохранение и предоставление социальных услуг</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3883</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3 800</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3 524</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- 276</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92,7</w:t>
            </w:r>
          </w:p>
        </w:tc>
      </w:tr>
      <w:tr w:rsidR="00735BCC" w:rsidRPr="00DA0764" w:rsidTr="00DB10ED">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Предоставление прочих коммунальных социальных и персональных услуг</w:t>
            </w:r>
          </w:p>
        </w:tc>
        <w:tc>
          <w:tcPr>
            <w:tcW w:w="1115"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1329</w:t>
            </w:r>
          </w:p>
        </w:tc>
        <w:tc>
          <w:tcPr>
            <w:tcW w:w="913" w:type="dxa"/>
            <w:tcBorders>
              <w:top w:val="nil"/>
              <w:left w:val="nil"/>
              <w:bottom w:val="single" w:sz="4" w:space="0" w:color="auto"/>
              <w:right w:val="single" w:sz="4" w:space="0" w:color="auto"/>
            </w:tcBorders>
            <w:shd w:val="clear" w:color="auto" w:fill="auto"/>
            <w:vAlign w:val="bottom"/>
            <w:hideMark/>
          </w:tcPr>
          <w:p w:rsidR="00735BCC" w:rsidRPr="00DB10ED" w:rsidRDefault="00735BCC" w:rsidP="00735BCC">
            <w:pPr>
              <w:ind w:right="-23" w:hanging="2"/>
              <w:rPr>
                <w:sz w:val="24"/>
                <w:szCs w:val="24"/>
              </w:rPr>
            </w:pPr>
            <w:r w:rsidRPr="00DB10ED">
              <w:rPr>
                <w:sz w:val="24"/>
                <w:szCs w:val="24"/>
              </w:rPr>
              <w:t>1 250</w:t>
            </w:r>
          </w:p>
        </w:tc>
        <w:tc>
          <w:tcPr>
            <w:tcW w:w="94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1 179</w:t>
            </w:r>
          </w:p>
        </w:tc>
        <w:tc>
          <w:tcPr>
            <w:tcW w:w="1552"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- 71</w:t>
            </w:r>
          </w:p>
        </w:tc>
        <w:tc>
          <w:tcPr>
            <w:tcW w:w="1148" w:type="dxa"/>
            <w:tcBorders>
              <w:top w:val="nil"/>
              <w:left w:val="nil"/>
              <w:bottom w:val="single" w:sz="4" w:space="0" w:color="auto"/>
              <w:right w:val="single" w:sz="4" w:space="0" w:color="auto"/>
            </w:tcBorders>
            <w:shd w:val="clear" w:color="auto" w:fill="auto"/>
            <w:vAlign w:val="center"/>
            <w:hideMark/>
          </w:tcPr>
          <w:p w:rsidR="00735BCC" w:rsidRPr="00DB10ED" w:rsidRDefault="00735BCC" w:rsidP="00735BCC">
            <w:pPr>
              <w:rPr>
                <w:sz w:val="24"/>
                <w:szCs w:val="24"/>
              </w:rPr>
            </w:pPr>
            <w:r w:rsidRPr="00DB10ED">
              <w:rPr>
                <w:sz w:val="24"/>
                <w:szCs w:val="24"/>
              </w:rPr>
              <w:t>94,3</w:t>
            </w:r>
          </w:p>
        </w:tc>
      </w:tr>
    </w:tbl>
    <w:p w:rsidR="00735BCC" w:rsidRPr="00DA0764" w:rsidRDefault="00735BCC" w:rsidP="00735BCC">
      <w:pPr>
        <w:widowControl w:val="0"/>
        <w:autoSpaceDE w:val="0"/>
        <w:autoSpaceDN w:val="0"/>
        <w:adjustRightInd w:val="0"/>
        <w:ind w:firstLine="540"/>
        <w:rPr>
          <w:rFonts w:eastAsia="Calibri"/>
          <w:sz w:val="26"/>
          <w:szCs w:val="26"/>
        </w:rPr>
      </w:pPr>
    </w:p>
    <w:p w:rsidR="00735BCC" w:rsidRDefault="00735BCC" w:rsidP="00DB10ED">
      <w:pPr>
        <w:widowControl w:val="0"/>
        <w:autoSpaceDE w:val="0"/>
        <w:autoSpaceDN w:val="0"/>
        <w:adjustRightInd w:val="0"/>
        <w:ind w:firstLine="709"/>
        <w:jc w:val="both"/>
        <w:rPr>
          <w:rFonts w:eastAsia="Calibri"/>
          <w:sz w:val="26"/>
          <w:szCs w:val="26"/>
        </w:rPr>
      </w:pPr>
      <w:r w:rsidRPr="00DA0764">
        <w:rPr>
          <w:rFonts w:eastAsia="Calibri"/>
          <w:sz w:val="26"/>
          <w:szCs w:val="26"/>
        </w:rPr>
        <w:t>Численность работающих на предприятиях и организациях Находкинского городского округа имеет тенденцию к сокращению. Численность работающих в 2011 году по сравнению с предыдущим годом уменьшилась на 2,5 тыс. человек (на 6,8%). Сокращение наблюдается во всех секторах экономики, за исключением</w:t>
      </w:r>
      <w:r>
        <w:rPr>
          <w:rFonts w:eastAsia="Calibri"/>
          <w:sz w:val="26"/>
          <w:szCs w:val="26"/>
        </w:rPr>
        <w:t xml:space="preserve"> таких отраслей, как  </w:t>
      </w:r>
      <w:r w:rsidRPr="00DA0764">
        <w:rPr>
          <w:sz w:val="26"/>
          <w:szCs w:val="26"/>
        </w:rPr>
        <w:t>производство и распределение электроэнергии, газа и воды</w:t>
      </w:r>
      <w:r>
        <w:rPr>
          <w:sz w:val="26"/>
          <w:szCs w:val="26"/>
        </w:rPr>
        <w:t>,</w:t>
      </w:r>
      <w:r w:rsidRPr="00DA0764">
        <w:rPr>
          <w:rFonts w:eastAsia="Calibri"/>
          <w:sz w:val="26"/>
          <w:szCs w:val="26"/>
        </w:rPr>
        <w:t xml:space="preserve"> о</w:t>
      </w:r>
      <w:r w:rsidRPr="00DA0764">
        <w:rPr>
          <w:sz w:val="26"/>
          <w:szCs w:val="26"/>
        </w:rPr>
        <w:t>перации с недвижимым имуществом.</w:t>
      </w:r>
      <w:r w:rsidRPr="00DA0764">
        <w:rPr>
          <w:rFonts w:eastAsia="Calibri"/>
          <w:sz w:val="26"/>
          <w:szCs w:val="26"/>
        </w:rPr>
        <w:t xml:space="preserve"> Снижение численности в ряде отраслей экономики</w:t>
      </w:r>
      <w:r>
        <w:rPr>
          <w:rFonts w:eastAsia="Calibri"/>
          <w:sz w:val="26"/>
          <w:szCs w:val="26"/>
        </w:rPr>
        <w:t xml:space="preserve"> - </w:t>
      </w:r>
      <w:r w:rsidRPr="00DA0764">
        <w:rPr>
          <w:rFonts w:eastAsia="Calibri"/>
          <w:sz w:val="26"/>
          <w:szCs w:val="26"/>
        </w:rPr>
        <w:t xml:space="preserve"> оптовая и розничная торговля, обрабатывающая промышленность, строительство, не оказывает значительного влияния на нагрузку коммунальной системы.</w:t>
      </w:r>
    </w:p>
    <w:p w:rsidR="00735BCC" w:rsidRPr="00FE6C52" w:rsidRDefault="00735BCC" w:rsidP="00DB10ED">
      <w:pPr>
        <w:ind w:firstLine="709"/>
        <w:jc w:val="both"/>
        <w:rPr>
          <w:color w:val="000000" w:themeColor="text1"/>
          <w:sz w:val="26"/>
          <w:szCs w:val="26"/>
        </w:rPr>
      </w:pPr>
      <w:r w:rsidRPr="00FE6C52">
        <w:rPr>
          <w:color w:val="000000" w:themeColor="text1"/>
          <w:sz w:val="26"/>
          <w:szCs w:val="26"/>
        </w:rPr>
        <w:t>В целях организации деятельности органов муниципальной власти по формированию и выполнению проектов развития Находкинского городского округа приняты следующие документы:</w:t>
      </w:r>
    </w:p>
    <w:p w:rsidR="00735BCC" w:rsidRPr="00FE6C52" w:rsidRDefault="00735BCC" w:rsidP="00DB10ED">
      <w:pPr>
        <w:ind w:firstLine="709"/>
        <w:jc w:val="both"/>
        <w:rPr>
          <w:color w:val="000000" w:themeColor="text1"/>
          <w:sz w:val="26"/>
          <w:szCs w:val="26"/>
        </w:rPr>
      </w:pPr>
      <w:r w:rsidRPr="00FE6C52">
        <w:rPr>
          <w:color w:val="000000" w:themeColor="text1"/>
          <w:sz w:val="26"/>
          <w:szCs w:val="26"/>
        </w:rPr>
        <w:t xml:space="preserve">- Стратегический план развития Находкинского городского округа на период до 2020 года </w:t>
      </w:r>
      <w:r>
        <w:rPr>
          <w:color w:val="000000" w:themeColor="text1"/>
          <w:sz w:val="26"/>
          <w:szCs w:val="26"/>
        </w:rPr>
        <w:t>(</w:t>
      </w:r>
      <w:r w:rsidRPr="00FE6C52">
        <w:rPr>
          <w:color w:val="000000" w:themeColor="text1"/>
          <w:sz w:val="26"/>
          <w:szCs w:val="26"/>
        </w:rPr>
        <w:t>принят решением Думы Находкинского городского округа от 16.11.2007 №</w:t>
      </w:r>
      <w:r w:rsidR="00DB10ED">
        <w:rPr>
          <w:color w:val="000000" w:themeColor="text1"/>
          <w:sz w:val="26"/>
          <w:szCs w:val="26"/>
        </w:rPr>
        <w:t xml:space="preserve"> </w:t>
      </w:r>
      <w:r w:rsidRPr="00FE6C52">
        <w:rPr>
          <w:color w:val="000000" w:themeColor="text1"/>
          <w:sz w:val="26"/>
          <w:szCs w:val="26"/>
        </w:rPr>
        <w:t>110</w:t>
      </w:r>
      <w:r>
        <w:rPr>
          <w:color w:val="000000" w:themeColor="text1"/>
          <w:sz w:val="26"/>
          <w:szCs w:val="26"/>
        </w:rPr>
        <w:t>)</w:t>
      </w:r>
      <w:r w:rsidRPr="00FE6C52">
        <w:rPr>
          <w:color w:val="000000" w:themeColor="text1"/>
          <w:sz w:val="26"/>
          <w:szCs w:val="26"/>
        </w:rPr>
        <w:t xml:space="preserve">. </w:t>
      </w:r>
    </w:p>
    <w:p w:rsidR="00735BCC" w:rsidRPr="00FE6C52" w:rsidRDefault="00735BCC" w:rsidP="00DB10ED">
      <w:pPr>
        <w:pStyle w:val="af1"/>
        <w:spacing w:before="120" w:beforeAutospacing="0" w:after="0" w:afterAutospacing="0"/>
        <w:ind w:firstLine="709"/>
        <w:jc w:val="both"/>
        <w:rPr>
          <w:bCs/>
          <w:color w:val="000000" w:themeColor="text1"/>
          <w:sz w:val="26"/>
          <w:szCs w:val="26"/>
        </w:rPr>
      </w:pPr>
      <w:r w:rsidRPr="00FE6C52">
        <w:rPr>
          <w:bCs/>
          <w:color w:val="000000" w:themeColor="text1"/>
          <w:sz w:val="26"/>
          <w:szCs w:val="26"/>
        </w:rPr>
        <w:lastRenderedPageBreak/>
        <w:t xml:space="preserve">- Генеральный план </w:t>
      </w:r>
      <w:r w:rsidRPr="00FE6C52">
        <w:rPr>
          <w:color w:val="000000" w:themeColor="text1"/>
          <w:sz w:val="26"/>
          <w:szCs w:val="26"/>
        </w:rPr>
        <w:t>Находкинского</w:t>
      </w:r>
      <w:r w:rsidRPr="00FE6C52">
        <w:rPr>
          <w:bCs/>
          <w:color w:val="000000" w:themeColor="text1"/>
          <w:sz w:val="26"/>
          <w:szCs w:val="26"/>
        </w:rPr>
        <w:t xml:space="preserve"> городского округа </w:t>
      </w:r>
      <w:r>
        <w:rPr>
          <w:bCs/>
          <w:color w:val="000000" w:themeColor="text1"/>
          <w:sz w:val="26"/>
          <w:szCs w:val="26"/>
        </w:rPr>
        <w:t>(</w:t>
      </w:r>
      <w:r w:rsidRPr="00FE6C52">
        <w:rPr>
          <w:bCs/>
          <w:color w:val="000000" w:themeColor="text1"/>
          <w:sz w:val="26"/>
          <w:szCs w:val="26"/>
        </w:rPr>
        <w:t xml:space="preserve">утвержден  Решением Думы </w:t>
      </w:r>
      <w:r w:rsidRPr="00FE6C52">
        <w:rPr>
          <w:color w:val="000000" w:themeColor="text1"/>
          <w:sz w:val="26"/>
          <w:szCs w:val="26"/>
        </w:rPr>
        <w:t>Находкинского городского округа от</w:t>
      </w:r>
      <w:r w:rsidRPr="00FE6C52">
        <w:rPr>
          <w:bCs/>
          <w:color w:val="000000" w:themeColor="text1"/>
          <w:sz w:val="26"/>
          <w:szCs w:val="26"/>
        </w:rPr>
        <w:t xml:space="preserve"> 28.09.2010 №</w:t>
      </w:r>
      <w:r w:rsidR="00140009">
        <w:rPr>
          <w:bCs/>
          <w:color w:val="000000" w:themeColor="text1"/>
          <w:sz w:val="26"/>
          <w:szCs w:val="26"/>
        </w:rPr>
        <w:t xml:space="preserve"> </w:t>
      </w:r>
      <w:r w:rsidRPr="00FE6C52">
        <w:rPr>
          <w:bCs/>
          <w:color w:val="000000" w:themeColor="text1"/>
          <w:sz w:val="26"/>
          <w:szCs w:val="26"/>
        </w:rPr>
        <w:t xml:space="preserve">578-НПА «Об утверждении Генерального плана </w:t>
      </w:r>
      <w:r w:rsidRPr="00FE6C52">
        <w:rPr>
          <w:color w:val="000000" w:themeColor="text1"/>
          <w:sz w:val="26"/>
          <w:szCs w:val="26"/>
        </w:rPr>
        <w:t>Находкинского</w:t>
      </w:r>
      <w:r w:rsidRPr="00FE6C52">
        <w:rPr>
          <w:bCs/>
          <w:color w:val="000000" w:themeColor="text1"/>
          <w:sz w:val="26"/>
          <w:szCs w:val="26"/>
        </w:rPr>
        <w:t xml:space="preserve"> городского округа»</w:t>
      </w:r>
      <w:r>
        <w:rPr>
          <w:bCs/>
          <w:color w:val="000000" w:themeColor="text1"/>
          <w:sz w:val="26"/>
          <w:szCs w:val="26"/>
        </w:rPr>
        <w:t>)</w:t>
      </w:r>
      <w:r w:rsidRPr="00FE6C52">
        <w:rPr>
          <w:bCs/>
          <w:color w:val="000000" w:themeColor="text1"/>
          <w:sz w:val="26"/>
          <w:szCs w:val="26"/>
        </w:rPr>
        <w:t>.</w:t>
      </w:r>
    </w:p>
    <w:p w:rsidR="00735BCC" w:rsidRPr="00FE6C52" w:rsidRDefault="00735BCC" w:rsidP="00DB10ED">
      <w:pPr>
        <w:autoSpaceDE w:val="0"/>
        <w:autoSpaceDN w:val="0"/>
        <w:adjustRightInd w:val="0"/>
        <w:ind w:firstLine="709"/>
        <w:jc w:val="both"/>
        <w:rPr>
          <w:color w:val="000000" w:themeColor="text1"/>
          <w:sz w:val="26"/>
          <w:szCs w:val="26"/>
        </w:rPr>
      </w:pPr>
      <w:r w:rsidRPr="00FE6C52">
        <w:rPr>
          <w:color w:val="000000" w:themeColor="text1"/>
          <w:sz w:val="26"/>
          <w:szCs w:val="26"/>
        </w:rPr>
        <w:t>- муниципальные долгосрочные целевые программы развития коммунальной инфраструктуры:</w:t>
      </w:r>
    </w:p>
    <w:p w:rsidR="00735BCC" w:rsidRPr="00FE6C52" w:rsidRDefault="00735BCC" w:rsidP="00DB10ED">
      <w:pPr>
        <w:pStyle w:val="ac"/>
        <w:numPr>
          <w:ilvl w:val="0"/>
          <w:numId w:val="7"/>
        </w:numPr>
        <w:ind w:left="0" w:firstLine="709"/>
        <w:jc w:val="both"/>
        <w:rPr>
          <w:color w:val="000000" w:themeColor="text1"/>
          <w:sz w:val="26"/>
          <w:szCs w:val="26"/>
        </w:rPr>
      </w:pPr>
      <w:r w:rsidRPr="00FE6C52">
        <w:rPr>
          <w:color w:val="000000" w:themeColor="text1"/>
          <w:sz w:val="26"/>
          <w:szCs w:val="26"/>
        </w:rPr>
        <w:t>Инвестиционная программа организаций коммунального комплекса  "Развитие системы водоснабжения и водоотведения НГО на 2006-2012 годы".</w:t>
      </w:r>
    </w:p>
    <w:p w:rsidR="00735BCC" w:rsidRPr="00FE6C52" w:rsidRDefault="00735BCC" w:rsidP="00DB10ED">
      <w:pPr>
        <w:pStyle w:val="ac"/>
        <w:numPr>
          <w:ilvl w:val="0"/>
          <w:numId w:val="7"/>
        </w:numPr>
        <w:ind w:left="0" w:firstLine="709"/>
        <w:jc w:val="both"/>
        <w:rPr>
          <w:color w:val="000000" w:themeColor="text1"/>
          <w:sz w:val="26"/>
          <w:szCs w:val="26"/>
        </w:rPr>
      </w:pPr>
      <w:r w:rsidRPr="00FE6C52">
        <w:rPr>
          <w:color w:val="000000" w:themeColor="text1"/>
          <w:sz w:val="26"/>
          <w:szCs w:val="26"/>
        </w:rPr>
        <w:t>Муниципальная целевая программа "Энергосбережение и повышение энергетической эффективности в Находкинском городском округе на 2010-2014 годы и перспективу до 2020 года".</w:t>
      </w:r>
    </w:p>
    <w:p w:rsidR="00735BCC" w:rsidRPr="00FE6C52" w:rsidRDefault="00735BCC" w:rsidP="00DB10ED">
      <w:pPr>
        <w:pStyle w:val="ac"/>
        <w:numPr>
          <w:ilvl w:val="0"/>
          <w:numId w:val="7"/>
        </w:numPr>
        <w:ind w:left="0" w:firstLine="709"/>
        <w:jc w:val="both"/>
        <w:rPr>
          <w:color w:val="000000" w:themeColor="text1"/>
          <w:sz w:val="26"/>
          <w:szCs w:val="26"/>
        </w:rPr>
      </w:pPr>
      <w:r w:rsidRPr="00FE6C52">
        <w:rPr>
          <w:color w:val="000000" w:themeColor="text1"/>
          <w:sz w:val="26"/>
          <w:szCs w:val="26"/>
        </w:rPr>
        <w:t>Муниципальная целевая программа "Строительство и капитальный ремонт сетей наружного освещения на территории НГО на 2009-2012 годы".</w:t>
      </w:r>
    </w:p>
    <w:p w:rsidR="00735BCC" w:rsidRDefault="00735BCC" w:rsidP="00DB10ED">
      <w:pPr>
        <w:pStyle w:val="ac"/>
        <w:numPr>
          <w:ilvl w:val="0"/>
          <w:numId w:val="7"/>
        </w:numPr>
        <w:ind w:left="0" w:firstLine="709"/>
        <w:jc w:val="both"/>
        <w:rPr>
          <w:color w:val="000000" w:themeColor="text1"/>
          <w:sz w:val="26"/>
          <w:szCs w:val="26"/>
        </w:rPr>
      </w:pPr>
      <w:r w:rsidRPr="00FE6C52">
        <w:rPr>
          <w:color w:val="000000" w:themeColor="text1"/>
          <w:sz w:val="26"/>
          <w:szCs w:val="26"/>
        </w:rPr>
        <w:t>Муниципальная долгосрочная целевая программа "Благоустройство и озеленение территории Находкинского городского округа на 2012-2015 годы".</w:t>
      </w:r>
    </w:p>
    <w:p w:rsidR="00735BCC" w:rsidRDefault="00735BCC" w:rsidP="00DB10ED">
      <w:pPr>
        <w:pStyle w:val="ac"/>
        <w:numPr>
          <w:ilvl w:val="0"/>
          <w:numId w:val="7"/>
        </w:numPr>
        <w:ind w:left="0" w:firstLine="709"/>
        <w:jc w:val="both"/>
        <w:rPr>
          <w:color w:val="000000" w:themeColor="text1"/>
          <w:sz w:val="26"/>
          <w:szCs w:val="26"/>
        </w:rPr>
      </w:pPr>
      <w:r>
        <w:rPr>
          <w:color w:val="000000" w:themeColor="text1"/>
          <w:sz w:val="26"/>
          <w:szCs w:val="26"/>
        </w:rPr>
        <w:t>Муниципальная целевая программа «Капитальный ремонт многоквартирных домов Находкинского городского округа» на 2013 – 2015 гг.</w:t>
      </w:r>
    </w:p>
    <w:p w:rsidR="00735BCC" w:rsidRDefault="00735BCC" w:rsidP="00DB10ED">
      <w:pPr>
        <w:pStyle w:val="ac"/>
        <w:numPr>
          <w:ilvl w:val="0"/>
          <w:numId w:val="7"/>
        </w:numPr>
        <w:ind w:left="0" w:firstLine="709"/>
        <w:jc w:val="both"/>
        <w:rPr>
          <w:color w:val="000000" w:themeColor="text1"/>
          <w:sz w:val="26"/>
          <w:szCs w:val="26"/>
        </w:rPr>
      </w:pPr>
      <w:r>
        <w:rPr>
          <w:color w:val="000000" w:themeColor="text1"/>
          <w:sz w:val="26"/>
          <w:szCs w:val="26"/>
        </w:rPr>
        <w:t>Программа «Ремонт внутридомовых проездов, ливнестоков, подпорных стенок Находкинского городского округа» на 2011 – 2015 гг.</w:t>
      </w:r>
    </w:p>
    <w:p w:rsidR="00735BCC" w:rsidRPr="00FE6C52" w:rsidRDefault="00735BCC" w:rsidP="00DB10ED">
      <w:pPr>
        <w:pStyle w:val="ac"/>
        <w:numPr>
          <w:ilvl w:val="0"/>
          <w:numId w:val="7"/>
        </w:numPr>
        <w:ind w:left="0" w:firstLine="709"/>
        <w:jc w:val="both"/>
        <w:rPr>
          <w:color w:val="000000" w:themeColor="text1"/>
          <w:sz w:val="26"/>
          <w:szCs w:val="26"/>
        </w:rPr>
      </w:pPr>
      <w:r>
        <w:rPr>
          <w:color w:val="000000" w:themeColor="text1"/>
          <w:sz w:val="26"/>
          <w:szCs w:val="26"/>
        </w:rPr>
        <w:t>Муниципальная программа «Переселение граждан из аварийного жилищного фонда Находкинского городского округа на 2013 – 2015 годы с учетом необходимости  развития малоэтажного жилищного строительства»</w:t>
      </w:r>
    </w:p>
    <w:p w:rsidR="00735BCC" w:rsidRPr="00FE6C52" w:rsidRDefault="00735BCC" w:rsidP="00735BCC">
      <w:pPr>
        <w:autoSpaceDE w:val="0"/>
        <w:autoSpaceDN w:val="0"/>
        <w:adjustRightInd w:val="0"/>
        <w:ind w:firstLine="540"/>
        <w:rPr>
          <w:iCs/>
          <w:color w:val="000000" w:themeColor="text1"/>
          <w:sz w:val="26"/>
          <w:szCs w:val="26"/>
        </w:rPr>
      </w:pPr>
    </w:p>
    <w:p w:rsidR="00735BCC" w:rsidRPr="00EF41F8" w:rsidRDefault="00735BCC" w:rsidP="00140009">
      <w:pPr>
        <w:pStyle w:val="ac"/>
        <w:numPr>
          <w:ilvl w:val="1"/>
          <w:numId w:val="34"/>
        </w:numPr>
        <w:autoSpaceDE w:val="0"/>
        <w:autoSpaceDN w:val="0"/>
        <w:adjustRightInd w:val="0"/>
        <w:spacing w:after="200" w:line="276" w:lineRule="auto"/>
        <w:ind w:left="0" w:firstLine="0"/>
        <w:jc w:val="center"/>
        <w:outlineLvl w:val="4"/>
        <w:rPr>
          <w:b/>
          <w:color w:val="000000" w:themeColor="text1"/>
          <w:sz w:val="26"/>
          <w:szCs w:val="26"/>
        </w:rPr>
      </w:pPr>
      <w:r w:rsidRPr="00EF41F8">
        <w:rPr>
          <w:b/>
          <w:color w:val="000000" w:themeColor="text1"/>
          <w:sz w:val="26"/>
          <w:szCs w:val="26"/>
        </w:rPr>
        <w:t>Прогноз численности и состава населения</w:t>
      </w:r>
    </w:p>
    <w:p w:rsidR="00735BCC" w:rsidRPr="004317DF" w:rsidRDefault="00735BCC" w:rsidP="00140009">
      <w:pPr>
        <w:pStyle w:val="1"/>
        <w:ind w:firstLine="0"/>
        <w:jc w:val="center"/>
        <w:rPr>
          <w:rFonts w:ascii="Times New Roman" w:hAnsi="Times New Roman" w:cs="Times New Roman"/>
          <w:color w:val="auto"/>
          <w:sz w:val="26"/>
          <w:szCs w:val="26"/>
        </w:rPr>
      </w:pPr>
      <w:r w:rsidRPr="004317DF">
        <w:rPr>
          <w:rFonts w:ascii="Times New Roman" w:hAnsi="Times New Roman" w:cs="Times New Roman"/>
          <w:color w:val="auto"/>
          <w:sz w:val="26"/>
          <w:szCs w:val="26"/>
        </w:rPr>
        <w:t>Анализ демографической ситуации</w:t>
      </w:r>
    </w:p>
    <w:p w:rsidR="00735BCC" w:rsidRPr="004317DF" w:rsidRDefault="00735BCC" w:rsidP="00735BCC">
      <w:pPr>
        <w:widowControl w:val="0"/>
        <w:autoSpaceDE w:val="0"/>
        <w:autoSpaceDN w:val="0"/>
        <w:adjustRightInd w:val="0"/>
        <w:ind w:firstLine="540"/>
        <w:outlineLvl w:val="3"/>
        <w:rPr>
          <w:color w:val="000000" w:themeColor="text1"/>
          <w:sz w:val="26"/>
          <w:szCs w:val="26"/>
        </w:rPr>
      </w:pPr>
    </w:p>
    <w:p w:rsidR="00735BCC" w:rsidRPr="00FE6C52" w:rsidRDefault="00735BCC" w:rsidP="00140009">
      <w:pPr>
        <w:autoSpaceDE w:val="0"/>
        <w:autoSpaceDN w:val="0"/>
        <w:adjustRightInd w:val="0"/>
        <w:ind w:right="-2" w:firstLine="709"/>
        <w:jc w:val="both"/>
        <w:rPr>
          <w:sz w:val="26"/>
          <w:szCs w:val="26"/>
        </w:rPr>
      </w:pPr>
      <w:r w:rsidRPr="00FE6C52">
        <w:rPr>
          <w:sz w:val="26"/>
          <w:szCs w:val="26"/>
        </w:rPr>
        <w:t xml:space="preserve">На 01 января 2012 года в Находкинском городском округе проживало 159,9 тыс. человек. По численности населения в 2011 году округ занимал 3-е место среди муниципальных округов Приморского края, уступая Владивостокскому городскому округу </w:t>
      </w:r>
      <w:r>
        <w:rPr>
          <w:sz w:val="26"/>
          <w:szCs w:val="26"/>
        </w:rPr>
        <w:t>(</w:t>
      </w:r>
      <w:r w:rsidRPr="00FE6C52">
        <w:rPr>
          <w:sz w:val="26"/>
          <w:szCs w:val="26"/>
        </w:rPr>
        <w:t xml:space="preserve">619,4 тыс. человек </w:t>
      </w:r>
      <w:r>
        <w:rPr>
          <w:sz w:val="26"/>
          <w:szCs w:val="26"/>
        </w:rPr>
        <w:t xml:space="preserve">или </w:t>
      </w:r>
      <w:r w:rsidRPr="00FE6C52">
        <w:rPr>
          <w:sz w:val="26"/>
          <w:szCs w:val="26"/>
        </w:rPr>
        <w:t xml:space="preserve">31,7%) и Уссурийскому городскому округу </w:t>
      </w:r>
      <w:r>
        <w:rPr>
          <w:sz w:val="26"/>
          <w:szCs w:val="26"/>
        </w:rPr>
        <w:t>(</w:t>
      </w:r>
      <w:r w:rsidRPr="00FE6C52">
        <w:rPr>
          <w:sz w:val="26"/>
          <w:szCs w:val="26"/>
        </w:rPr>
        <w:t xml:space="preserve">185,9 тыс. человек </w:t>
      </w:r>
      <w:r>
        <w:rPr>
          <w:sz w:val="26"/>
          <w:szCs w:val="26"/>
        </w:rPr>
        <w:t xml:space="preserve">или </w:t>
      </w:r>
      <w:r w:rsidRPr="00FE6C52">
        <w:rPr>
          <w:sz w:val="26"/>
          <w:szCs w:val="26"/>
        </w:rPr>
        <w:t>9,5%). Из общей численности населения Находкинского городского округа в городе проживает 99,4%, сельское население составляет 0,6%.</w:t>
      </w:r>
    </w:p>
    <w:p w:rsidR="00735BCC" w:rsidRPr="00FE6C52" w:rsidRDefault="00735BCC" w:rsidP="00735BCC">
      <w:pPr>
        <w:autoSpaceDE w:val="0"/>
        <w:autoSpaceDN w:val="0"/>
        <w:adjustRightInd w:val="0"/>
        <w:ind w:firstLine="540"/>
        <w:rPr>
          <w:color w:val="4F6228" w:themeColor="accent3" w:themeShade="80"/>
          <w:sz w:val="26"/>
          <w:szCs w:val="26"/>
        </w:rPr>
      </w:pPr>
    </w:p>
    <w:p w:rsidR="00735BCC" w:rsidRPr="00FE6C52" w:rsidRDefault="00735BCC" w:rsidP="00DE233F">
      <w:pPr>
        <w:widowControl w:val="0"/>
        <w:autoSpaceDE w:val="0"/>
        <w:autoSpaceDN w:val="0"/>
        <w:adjustRightInd w:val="0"/>
        <w:jc w:val="center"/>
        <w:outlineLvl w:val="4"/>
        <w:rPr>
          <w:sz w:val="26"/>
          <w:szCs w:val="26"/>
        </w:rPr>
      </w:pPr>
      <w:r>
        <w:rPr>
          <w:sz w:val="26"/>
          <w:szCs w:val="26"/>
        </w:rPr>
        <w:t xml:space="preserve">Таблица № 4 </w:t>
      </w:r>
      <w:r w:rsidRPr="00FE6C52">
        <w:rPr>
          <w:sz w:val="26"/>
          <w:szCs w:val="26"/>
        </w:rPr>
        <w:t>Динамика численности населения в Находкинском городском округе</w:t>
      </w:r>
    </w:p>
    <w:tbl>
      <w:tblPr>
        <w:tblW w:w="9356" w:type="dxa"/>
        <w:tblCellSpacing w:w="5" w:type="nil"/>
        <w:tblInd w:w="75" w:type="dxa"/>
        <w:tblLayout w:type="fixed"/>
        <w:tblCellMar>
          <w:left w:w="75" w:type="dxa"/>
          <w:right w:w="75" w:type="dxa"/>
        </w:tblCellMar>
        <w:tblLook w:val="0000"/>
      </w:tblPr>
      <w:tblGrid>
        <w:gridCol w:w="2977"/>
        <w:gridCol w:w="851"/>
        <w:gridCol w:w="992"/>
        <w:gridCol w:w="992"/>
        <w:gridCol w:w="992"/>
        <w:gridCol w:w="1134"/>
        <w:gridCol w:w="1418"/>
      </w:tblGrid>
      <w:tr w:rsidR="00735BCC" w:rsidRPr="00FE6C52" w:rsidTr="003A31F0">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Показатель</w:t>
            </w:r>
          </w:p>
        </w:tc>
        <w:tc>
          <w:tcPr>
            <w:tcW w:w="851"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Ед. изм.</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2008 г</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2009 г</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2010 г</w:t>
            </w:r>
          </w:p>
        </w:tc>
        <w:tc>
          <w:tcPr>
            <w:tcW w:w="1134"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2011 г</w:t>
            </w:r>
          </w:p>
        </w:tc>
        <w:tc>
          <w:tcPr>
            <w:tcW w:w="1418"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center"/>
              <w:rPr>
                <w:rFonts w:ascii="Times New Roman" w:hAnsi="Times New Roman" w:cs="Times New Roman"/>
                <w:sz w:val="24"/>
                <w:szCs w:val="24"/>
              </w:rPr>
            </w:pPr>
            <w:r w:rsidRPr="00DE233F">
              <w:rPr>
                <w:rFonts w:ascii="Times New Roman" w:hAnsi="Times New Roman" w:cs="Times New Roman"/>
                <w:sz w:val="24"/>
                <w:szCs w:val="24"/>
              </w:rPr>
              <w:t>Прогноз 2015 г</w:t>
            </w:r>
          </w:p>
        </w:tc>
      </w:tr>
      <w:tr w:rsidR="00735BCC" w:rsidRPr="00FE6C52" w:rsidTr="003A31F0">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Численность населения на конец года - всего</w:t>
            </w:r>
          </w:p>
        </w:tc>
        <w:tc>
          <w:tcPr>
            <w:tcW w:w="851"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167542</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160760</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160549*</w:t>
            </w:r>
          </w:p>
        </w:tc>
        <w:tc>
          <w:tcPr>
            <w:tcW w:w="1134"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159935</w:t>
            </w:r>
          </w:p>
        </w:tc>
        <w:tc>
          <w:tcPr>
            <w:tcW w:w="1418"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190000</w:t>
            </w:r>
          </w:p>
        </w:tc>
      </w:tr>
      <w:tr w:rsidR="00735BCC" w:rsidRPr="00FE6C52" w:rsidTr="003A31F0">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Изменение численности населения</w:t>
            </w:r>
          </w:p>
        </w:tc>
        <w:tc>
          <w:tcPr>
            <w:tcW w:w="851"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-1919</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-6782</w:t>
            </w:r>
          </w:p>
        </w:tc>
        <w:tc>
          <w:tcPr>
            <w:tcW w:w="992"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-211</w:t>
            </w:r>
          </w:p>
        </w:tc>
        <w:tc>
          <w:tcPr>
            <w:tcW w:w="1134"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-614</w:t>
            </w:r>
          </w:p>
        </w:tc>
        <w:tc>
          <w:tcPr>
            <w:tcW w:w="1418" w:type="dxa"/>
            <w:tcBorders>
              <w:top w:val="single" w:sz="4" w:space="0" w:color="auto"/>
              <w:left w:val="single" w:sz="4" w:space="0" w:color="auto"/>
              <w:bottom w:val="single" w:sz="4" w:space="0" w:color="auto"/>
              <w:right w:val="single" w:sz="4" w:space="0" w:color="auto"/>
            </w:tcBorders>
          </w:tcPr>
          <w:p w:rsidR="00735BCC" w:rsidRPr="00DE233F" w:rsidRDefault="00735BCC" w:rsidP="00735BCC">
            <w:pPr>
              <w:pStyle w:val="ConsPlusCell"/>
              <w:jc w:val="both"/>
              <w:rPr>
                <w:rFonts w:ascii="Times New Roman" w:hAnsi="Times New Roman" w:cs="Times New Roman"/>
                <w:sz w:val="24"/>
                <w:szCs w:val="24"/>
              </w:rPr>
            </w:pPr>
            <w:r w:rsidRPr="00DE233F">
              <w:rPr>
                <w:rFonts w:ascii="Times New Roman" w:hAnsi="Times New Roman" w:cs="Times New Roman"/>
                <w:sz w:val="24"/>
                <w:szCs w:val="24"/>
              </w:rPr>
              <w:t>30065</w:t>
            </w:r>
          </w:p>
        </w:tc>
      </w:tr>
    </w:tbl>
    <w:p w:rsidR="00735BCC" w:rsidRPr="00FE6C52" w:rsidRDefault="00735BCC" w:rsidP="00735BCC">
      <w:pPr>
        <w:widowControl w:val="0"/>
        <w:autoSpaceDE w:val="0"/>
        <w:autoSpaceDN w:val="0"/>
        <w:adjustRightInd w:val="0"/>
        <w:ind w:firstLine="540"/>
        <w:rPr>
          <w:sz w:val="26"/>
          <w:szCs w:val="26"/>
        </w:rPr>
      </w:pPr>
    </w:p>
    <w:p w:rsidR="00735BCC" w:rsidRDefault="00735BCC" w:rsidP="003A31F0">
      <w:pPr>
        <w:widowControl w:val="0"/>
        <w:autoSpaceDE w:val="0"/>
        <w:autoSpaceDN w:val="0"/>
        <w:adjustRightInd w:val="0"/>
        <w:ind w:firstLine="709"/>
        <w:jc w:val="both"/>
        <w:rPr>
          <w:sz w:val="26"/>
          <w:szCs w:val="26"/>
        </w:rPr>
      </w:pPr>
      <w:r w:rsidRPr="00FE6C52">
        <w:rPr>
          <w:sz w:val="26"/>
          <w:szCs w:val="26"/>
        </w:rPr>
        <w:t>В округе наблюдается процесс старения населения. Наибольший разрыв в приросте численности населения старше и моложе трудоспособного возраста наблюдался в 2009 году в 2,2 тыс.</w:t>
      </w:r>
      <w:r>
        <w:rPr>
          <w:sz w:val="26"/>
          <w:szCs w:val="26"/>
        </w:rPr>
        <w:t xml:space="preserve"> </w:t>
      </w:r>
      <w:r w:rsidRPr="00FE6C52">
        <w:rPr>
          <w:sz w:val="26"/>
          <w:szCs w:val="26"/>
        </w:rPr>
        <w:t>чел</w:t>
      </w:r>
      <w:r>
        <w:rPr>
          <w:sz w:val="26"/>
          <w:szCs w:val="26"/>
        </w:rPr>
        <w:t>овек</w:t>
      </w:r>
      <w:r w:rsidRPr="00FE6C52">
        <w:rPr>
          <w:sz w:val="26"/>
          <w:szCs w:val="26"/>
        </w:rPr>
        <w:t>. Численность населения старше трудоспособного возраста в 2010-2011 годах увеличилась на 335 и 112 человек</w:t>
      </w:r>
      <w:r>
        <w:rPr>
          <w:sz w:val="26"/>
          <w:szCs w:val="26"/>
        </w:rPr>
        <w:t xml:space="preserve"> соответственно</w:t>
      </w:r>
      <w:r w:rsidRPr="00FE6C52">
        <w:rPr>
          <w:sz w:val="26"/>
          <w:szCs w:val="26"/>
        </w:rPr>
        <w:t>, прирост населения моложе трудоспособного возраста составил  255 и 63 человека соответственно.</w:t>
      </w:r>
    </w:p>
    <w:p w:rsidR="00735BCC" w:rsidRDefault="00735BCC" w:rsidP="00735BCC">
      <w:pPr>
        <w:widowControl w:val="0"/>
        <w:autoSpaceDE w:val="0"/>
        <w:autoSpaceDN w:val="0"/>
        <w:adjustRightInd w:val="0"/>
        <w:ind w:firstLine="540"/>
        <w:rPr>
          <w:sz w:val="26"/>
          <w:szCs w:val="26"/>
        </w:rPr>
      </w:pPr>
    </w:p>
    <w:p w:rsidR="00735BCC" w:rsidRPr="00FE6C52" w:rsidRDefault="00735BCC" w:rsidP="003A31F0">
      <w:pPr>
        <w:widowControl w:val="0"/>
        <w:autoSpaceDE w:val="0"/>
        <w:autoSpaceDN w:val="0"/>
        <w:adjustRightInd w:val="0"/>
        <w:jc w:val="center"/>
        <w:rPr>
          <w:sz w:val="26"/>
          <w:szCs w:val="26"/>
        </w:rPr>
      </w:pPr>
      <w:r>
        <w:rPr>
          <w:sz w:val="26"/>
          <w:szCs w:val="26"/>
        </w:rPr>
        <w:t>Таблица № 5</w:t>
      </w:r>
    </w:p>
    <w:tbl>
      <w:tblPr>
        <w:tblW w:w="9356" w:type="dxa"/>
        <w:tblCellSpacing w:w="5" w:type="nil"/>
        <w:tblInd w:w="75" w:type="dxa"/>
        <w:tblLayout w:type="fixed"/>
        <w:tblCellMar>
          <w:left w:w="75" w:type="dxa"/>
          <w:right w:w="75" w:type="dxa"/>
        </w:tblCellMar>
        <w:tblLook w:val="0000"/>
      </w:tblPr>
      <w:tblGrid>
        <w:gridCol w:w="2977"/>
        <w:gridCol w:w="851"/>
        <w:gridCol w:w="992"/>
        <w:gridCol w:w="992"/>
        <w:gridCol w:w="992"/>
        <w:gridCol w:w="1134"/>
        <w:gridCol w:w="1418"/>
      </w:tblGrid>
      <w:tr w:rsidR="00735BCC" w:rsidRPr="00FE6C52" w:rsidTr="00C6113A">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           Показатели           </w:t>
            </w:r>
          </w:p>
        </w:tc>
        <w:tc>
          <w:tcPr>
            <w:tcW w:w="851" w:type="dxa"/>
            <w:tcBorders>
              <w:top w:val="single" w:sz="4" w:space="0" w:color="auto"/>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Ед. </w:t>
            </w:r>
            <w:r w:rsidRPr="003A31F0">
              <w:rPr>
                <w:rFonts w:ascii="Times New Roman" w:hAnsi="Times New Roman" w:cs="Times New Roman"/>
                <w:sz w:val="24"/>
                <w:szCs w:val="24"/>
              </w:rPr>
              <w:br/>
              <w:t>изм.</w:t>
            </w:r>
          </w:p>
        </w:tc>
        <w:tc>
          <w:tcPr>
            <w:tcW w:w="992" w:type="dxa"/>
            <w:tcBorders>
              <w:top w:val="single" w:sz="4" w:space="0" w:color="auto"/>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 xml:space="preserve">2008 г </w:t>
            </w:r>
          </w:p>
        </w:tc>
        <w:tc>
          <w:tcPr>
            <w:tcW w:w="992" w:type="dxa"/>
            <w:tcBorders>
              <w:top w:val="single" w:sz="4" w:space="0" w:color="auto"/>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2009 г</w:t>
            </w:r>
          </w:p>
        </w:tc>
        <w:tc>
          <w:tcPr>
            <w:tcW w:w="992" w:type="dxa"/>
            <w:tcBorders>
              <w:top w:val="single" w:sz="4" w:space="0" w:color="auto"/>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2010 г</w:t>
            </w:r>
          </w:p>
        </w:tc>
        <w:tc>
          <w:tcPr>
            <w:tcW w:w="1134" w:type="dxa"/>
            <w:tcBorders>
              <w:top w:val="single" w:sz="4" w:space="0" w:color="auto"/>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2011 г</w:t>
            </w:r>
          </w:p>
        </w:tc>
        <w:tc>
          <w:tcPr>
            <w:tcW w:w="1418" w:type="dxa"/>
            <w:tcBorders>
              <w:top w:val="single" w:sz="4" w:space="0" w:color="auto"/>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Прогноз</w:t>
            </w:r>
            <w:r w:rsidRPr="003A31F0">
              <w:rPr>
                <w:rFonts w:ascii="Times New Roman" w:hAnsi="Times New Roman" w:cs="Times New Roman"/>
                <w:sz w:val="24"/>
                <w:szCs w:val="24"/>
              </w:rPr>
              <w:br/>
              <w:t xml:space="preserve"> 2025 г </w:t>
            </w: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Численность населения - всего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169461</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167542</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160760</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160549</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190000</w:t>
            </w: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Возрастная структура населения: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rHeight w:val="400"/>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Население моложе трудоспособного</w:t>
            </w:r>
            <w:r w:rsidRPr="003A31F0">
              <w:rPr>
                <w:rFonts w:ascii="Times New Roman" w:hAnsi="Times New Roman" w:cs="Times New Roman"/>
                <w:sz w:val="24"/>
                <w:szCs w:val="24"/>
              </w:rPr>
              <w:br/>
              <w:t xml:space="preserve">возраста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24480</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24554</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24809</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24872</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35530</w:t>
            </w:r>
          </w:p>
        </w:tc>
      </w:tr>
      <w:tr w:rsidR="00735BCC" w:rsidRPr="00FE6C52" w:rsidTr="00C6113A">
        <w:trPr>
          <w:trHeight w:val="400"/>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Население в трудоспособном  возрасте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108502</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106501</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101088</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100702</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106400</w:t>
            </w:r>
          </w:p>
        </w:tc>
      </w:tr>
      <w:tr w:rsidR="00735BCC" w:rsidRPr="00FE6C52" w:rsidTr="00C6113A">
        <w:trPr>
          <w:trHeight w:val="400"/>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Население старше трудоспособного</w:t>
            </w:r>
            <w:r w:rsidRPr="003A31F0">
              <w:rPr>
                <w:rFonts w:ascii="Times New Roman" w:hAnsi="Times New Roman" w:cs="Times New Roman"/>
                <w:sz w:val="24"/>
                <w:szCs w:val="24"/>
              </w:rPr>
              <w:br/>
              <w:t xml:space="preserve">возраста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32258</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34528</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34863</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34975</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48070</w:t>
            </w: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Число родившихся, всего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1676</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1780</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1717</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1858</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Число умерших, всего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2161</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2078</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2142</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2123</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rPr>
                <w:sz w:val="24"/>
                <w:szCs w:val="24"/>
              </w:rPr>
            </w:pPr>
            <w:r w:rsidRPr="003A31F0">
              <w:rPr>
                <w:sz w:val="24"/>
                <w:szCs w:val="24"/>
              </w:rPr>
              <w:t>Младенческая смертность, на 1000 родившихся</w:t>
            </w:r>
          </w:p>
        </w:tc>
        <w:tc>
          <w:tcPr>
            <w:tcW w:w="851" w:type="dxa"/>
            <w:tcBorders>
              <w:left w:val="single" w:sz="4" w:space="0" w:color="auto"/>
              <w:bottom w:val="single" w:sz="4" w:space="0" w:color="auto"/>
              <w:right w:val="single" w:sz="4" w:space="0" w:color="auto"/>
            </w:tcBorders>
            <w:vAlign w:val="center"/>
          </w:tcPr>
          <w:p w:rsidR="00735BCC" w:rsidRPr="003A31F0" w:rsidRDefault="00735BCC" w:rsidP="00735BCC">
            <w:pPr>
              <w:ind w:left="-97"/>
              <w:rPr>
                <w:sz w:val="24"/>
                <w:szCs w:val="24"/>
              </w:rPr>
            </w:pP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sz w:val="24"/>
                <w:szCs w:val="24"/>
              </w:rPr>
            </w:pPr>
            <w:r w:rsidRPr="003A31F0">
              <w:rPr>
                <w:sz w:val="24"/>
                <w:szCs w:val="24"/>
              </w:rPr>
              <w:t>8,9</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sz w:val="24"/>
                <w:szCs w:val="24"/>
              </w:rPr>
            </w:pPr>
            <w:r w:rsidRPr="003A31F0">
              <w:rPr>
                <w:sz w:val="24"/>
                <w:szCs w:val="24"/>
              </w:rPr>
              <w:t>10,1</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sz w:val="24"/>
                <w:szCs w:val="24"/>
              </w:rPr>
            </w:pPr>
            <w:r w:rsidRPr="003A31F0">
              <w:rPr>
                <w:sz w:val="24"/>
                <w:szCs w:val="24"/>
              </w:rPr>
              <w:t>6,4</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sz w:val="24"/>
                <w:szCs w:val="24"/>
              </w:rPr>
              <w:t>10,9</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rHeight w:val="400"/>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Естественный прирост (+), убыль (-)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-485</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-298</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-425</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-265</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Число прибывших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679</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1096</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1085</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3083</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Число выбывших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2213</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1738</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1729</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3432</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r w:rsidR="00735BCC" w:rsidRPr="00FE6C52" w:rsidTr="00C6113A">
        <w:trPr>
          <w:tblCellSpacing w:w="5" w:type="nil"/>
        </w:trPr>
        <w:tc>
          <w:tcPr>
            <w:tcW w:w="2977"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 xml:space="preserve">Миграционный прирост            </w:t>
            </w:r>
          </w:p>
        </w:tc>
        <w:tc>
          <w:tcPr>
            <w:tcW w:w="851"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r w:rsidRPr="003A31F0">
              <w:rPr>
                <w:rFonts w:ascii="Times New Roman" w:hAnsi="Times New Roman" w:cs="Times New Roman"/>
                <w:sz w:val="24"/>
                <w:szCs w:val="24"/>
              </w:rPr>
              <w:t>чел.</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-1534</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-642</w:t>
            </w:r>
          </w:p>
        </w:tc>
        <w:tc>
          <w:tcPr>
            <w:tcW w:w="992"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-644</w:t>
            </w:r>
          </w:p>
        </w:tc>
        <w:tc>
          <w:tcPr>
            <w:tcW w:w="1134" w:type="dxa"/>
            <w:tcBorders>
              <w:left w:val="single" w:sz="4" w:space="0" w:color="auto"/>
              <w:bottom w:val="single" w:sz="4" w:space="0" w:color="auto"/>
              <w:right w:val="single" w:sz="4" w:space="0" w:color="auto"/>
            </w:tcBorders>
            <w:vAlign w:val="center"/>
          </w:tcPr>
          <w:p w:rsidR="00735BCC" w:rsidRPr="003A31F0" w:rsidRDefault="00735BCC" w:rsidP="00735BCC">
            <w:pPr>
              <w:rPr>
                <w:bCs/>
                <w:sz w:val="24"/>
                <w:szCs w:val="24"/>
              </w:rPr>
            </w:pPr>
            <w:r w:rsidRPr="003A31F0">
              <w:rPr>
                <w:bCs/>
                <w:sz w:val="24"/>
                <w:szCs w:val="24"/>
              </w:rPr>
              <w:t>-349</w:t>
            </w:r>
          </w:p>
        </w:tc>
        <w:tc>
          <w:tcPr>
            <w:tcW w:w="1418" w:type="dxa"/>
            <w:tcBorders>
              <w:left w:val="single" w:sz="4" w:space="0" w:color="auto"/>
              <w:bottom w:val="single" w:sz="4" w:space="0" w:color="auto"/>
              <w:right w:val="single" w:sz="4" w:space="0" w:color="auto"/>
            </w:tcBorders>
          </w:tcPr>
          <w:p w:rsidR="00735BCC" w:rsidRPr="003A31F0" w:rsidRDefault="00735BCC" w:rsidP="00735BCC">
            <w:pPr>
              <w:pStyle w:val="ConsPlusCell"/>
              <w:jc w:val="both"/>
              <w:rPr>
                <w:rFonts w:ascii="Times New Roman" w:hAnsi="Times New Roman" w:cs="Times New Roman"/>
                <w:sz w:val="24"/>
                <w:szCs w:val="24"/>
              </w:rPr>
            </w:pPr>
          </w:p>
        </w:tc>
      </w:tr>
    </w:tbl>
    <w:p w:rsidR="00735BCC" w:rsidRPr="00FE6C52" w:rsidRDefault="00735BCC" w:rsidP="00735BCC">
      <w:pPr>
        <w:widowControl w:val="0"/>
        <w:autoSpaceDE w:val="0"/>
        <w:autoSpaceDN w:val="0"/>
        <w:adjustRightInd w:val="0"/>
        <w:ind w:firstLine="540"/>
        <w:rPr>
          <w:color w:val="4F6228" w:themeColor="accent3" w:themeShade="80"/>
          <w:sz w:val="26"/>
          <w:szCs w:val="26"/>
        </w:rPr>
      </w:pPr>
    </w:p>
    <w:p w:rsidR="00735BCC" w:rsidRPr="00FE6C52" w:rsidRDefault="00735BCC" w:rsidP="00C6113A">
      <w:pPr>
        <w:widowControl w:val="0"/>
        <w:autoSpaceDE w:val="0"/>
        <w:autoSpaceDN w:val="0"/>
        <w:adjustRightInd w:val="0"/>
        <w:ind w:right="-2" w:firstLine="709"/>
        <w:jc w:val="both"/>
        <w:rPr>
          <w:sz w:val="26"/>
          <w:szCs w:val="26"/>
        </w:rPr>
      </w:pPr>
      <w:r w:rsidRPr="00FE6C52">
        <w:rPr>
          <w:sz w:val="26"/>
          <w:szCs w:val="26"/>
        </w:rPr>
        <w:t>В целом возрастная структура населения не обеспечивает необходимое воспроизводство трудовых ресурсов. Численность населения моложе трудоспособного возраста на 10,1 тыс. чел</w:t>
      </w:r>
      <w:r>
        <w:rPr>
          <w:sz w:val="26"/>
          <w:szCs w:val="26"/>
        </w:rPr>
        <w:t>овек</w:t>
      </w:r>
      <w:r w:rsidRPr="00FE6C52">
        <w:rPr>
          <w:sz w:val="26"/>
          <w:szCs w:val="26"/>
        </w:rPr>
        <w:t xml:space="preserve"> меньше численности населения старше трудоспособного возраста.</w:t>
      </w:r>
    </w:p>
    <w:p w:rsidR="00735BCC" w:rsidRPr="00FE6C52" w:rsidRDefault="00735BCC" w:rsidP="00C6113A">
      <w:pPr>
        <w:widowControl w:val="0"/>
        <w:autoSpaceDE w:val="0"/>
        <w:autoSpaceDN w:val="0"/>
        <w:adjustRightInd w:val="0"/>
        <w:ind w:right="-2" w:firstLine="709"/>
        <w:jc w:val="both"/>
        <w:rPr>
          <w:sz w:val="26"/>
          <w:szCs w:val="26"/>
        </w:rPr>
      </w:pPr>
      <w:r w:rsidRPr="00FE6C52">
        <w:rPr>
          <w:sz w:val="26"/>
          <w:szCs w:val="26"/>
        </w:rPr>
        <w:t xml:space="preserve">Благоприятным фактором в формировании </w:t>
      </w:r>
      <w:r>
        <w:rPr>
          <w:sz w:val="26"/>
          <w:szCs w:val="26"/>
        </w:rPr>
        <w:t xml:space="preserve">воспроизводства населения </w:t>
      </w:r>
      <w:r w:rsidRPr="00FE6C52">
        <w:rPr>
          <w:sz w:val="26"/>
          <w:szCs w:val="26"/>
        </w:rPr>
        <w:t xml:space="preserve"> Находкинского городского округа является положительная динамика роста рождаемости и снижения естественной убыли населения. В 2011 г. число родившихся увеличилось на 10,7% </w:t>
      </w:r>
      <w:r>
        <w:rPr>
          <w:sz w:val="26"/>
          <w:szCs w:val="26"/>
        </w:rPr>
        <w:t xml:space="preserve"> </w:t>
      </w:r>
      <w:r w:rsidRPr="00FE6C52">
        <w:rPr>
          <w:sz w:val="26"/>
          <w:szCs w:val="26"/>
        </w:rPr>
        <w:t xml:space="preserve">к уровню 2008 г. Естественная убыль населения в 2011 г. к уровню 2008 г. сократилась на 10,3%. </w:t>
      </w:r>
    </w:p>
    <w:p w:rsidR="00735BCC" w:rsidRPr="00FE6C52" w:rsidRDefault="00735BCC" w:rsidP="00C6113A">
      <w:pPr>
        <w:widowControl w:val="0"/>
        <w:autoSpaceDE w:val="0"/>
        <w:autoSpaceDN w:val="0"/>
        <w:adjustRightInd w:val="0"/>
        <w:ind w:right="-2" w:firstLine="709"/>
        <w:jc w:val="both"/>
        <w:rPr>
          <w:sz w:val="26"/>
          <w:szCs w:val="26"/>
        </w:rPr>
      </w:pPr>
      <w:r w:rsidRPr="00FE6C52">
        <w:rPr>
          <w:sz w:val="26"/>
          <w:szCs w:val="26"/>
        </w:rPr>
        <w:t>Фактический темп роста численности населения значительно ниже прогнозных параметров, принятых Генеральным</w:t>
      </w:r>
      <w:r>
        <w:rPr>
          <w:sz w:val="26"/>
          <w:szCs w:val="26"/>
        </w:rPr>
        <w:t xml:space="preserve"> планом </w:t>
      </w:r>
      <w:r w:rsidRPr="00FE6C52">
        <w:rPr>
          <w:sz w:val="26"/>
          <w:szCs w:val="26"/>
        </w:rPr>
        <w:t>Находкинского городского округа.</w:t>
      </w:r>
    </w:p>
    <w:p w:rsidR="00735BCC" w:rsidRPr="00FE6C52" w:rsidRDefault="00735BCC" w:rsidP="00C6113A">
      <w:pPr>
        <w:widowControl w:val="0"/>
        <w:autoSpaceDE w:val="0"/>
        <w:autoSpaceDN w:val="0"/>
        <w:adjustRightInd w:val="0"/>
        <w:ind w:right="-2" w:firstLine="709"/>
        <w:jc w:val="both"/>
        <w:rPr>
          <w:sz w:val="26"/>
          <w:szCs w:val="26"/>
        </w:rPr>
      </w:pPr>
      <w:r w:rsidRPr="00FE6C52">
        <w:rPr>
          <w:sz w:val="26"/>
          <w:szCs w:val="26"/>
        </w:rPr>
        <w:t>При формировании Программы комплексного развития систем коммунальной инфраструктуры Находкинского городского округа на 2013 – 2017 год и на период до 2025 гг. приняты параметры, рассчитанные на уровень 2015 года - 190 тыс. человек.</w:t>
      </w:r>
    </w:p>
    <w:p w:rsidR="00C6113A" w:rsidRDefault="00C6113A" w:rsidP="00735BCC">
      <w:pPr>
        <w:widowControl w:val="0"/>
        <w:autoSpaceDE w:val="0"/>
        <w:autoSpaceDN w:val="0"/>
        <w:adjustRightInd w:val="0"/>
        <w:ind w:firstLine="540"/>
        <w:jc w:val="center"/>
        <w:outlineLvl w:val="4"/>
        <w:rPr>
          <w:sz w:val="26"/>
          <w:szCs w:val="26"/>
        </w:rPr>
      </w:pPr>
    </w:p>
    <w:p w:rsidR="00C6113A" w:rsidRDefault="00C6113A" w:rsidP="00735BCC">
      <w:pPr>
        <w:widowControl w:val="0"/>
        <w:autoSpaceDE w:val="0"/>
        <w:autoSpaceDN w:val="0"/>
        <w:adjustRightInd w:val="0"/>
        <w:ind w:firstLine="540"/>
        <w:jc w:val="center"/>
        <w:outlineLvl w:val="4"/>
        <w:rPr>
          <w:sz w:val="26"/>
          <w:szCs w:val="26"/>
        </w:rPr>
      </w:pPr>
    </w:p>
    <w:p w:rsidR="00C6113A" w:rsidRDefault="00C6113A" w:rsidP="00735BCC">
      <w:pPr>
        <w:widowControl w:val="0"/>
        <w:autoSpaceDE w:val="0"/>
        <w:autoSpaceDN w:val="0"/>
        <w:adjustRightInd w:val="0"/>
        <w:ind w:firstLine="540"/>
        <w:jc w:val="center"/>
        <w:outlineLvl w:val="4"/>
        <w:rPr>
          <w:sz w:val="26"/>
          <w:szCs w:val="26"/>
        </w:rPr>
      </w:pPr>
    </w:p>
    <w:p w:rsidR="00C6113A" w:rsidRDefault="00C6113A" w:rsidP="00735BCC">
      <w:pPr>
        <w:widowControl w:val="0"/>
        <w:autoSpaceDE w:val="0"/>
        <w:autoSpaceDN w:val="0"/>
        <w:adjustRightInd w:val="0"/>
        <w:ind w:firstLine="540"/>
        <w:jc w:val="center"/>
        <w:outlineLvl w:val="4"/>
        <w:rPr>
          <w:sz w:val="26"/>
          <w:szCs w:val="26"/>
        </w:rPr>
      </w:pPr>
    </w:p>
    <w:p w:rsidR="00C6113A" w:rsidRDefault="00C6113A" w:rsidP="00735BCC">
      <w:pPr>
        <w:widowControl w:val="0"/>
        <w:autoSpaceDE w:val="0"/>
        <w:autoSpaceDN w:val="0"/>
        <w:adjustRightInd w:val="0"/>
        <w:ind w:firstLine="540"/>
        <w:jc w:val="center"/>
        <w:outlineLvl w:val="4"/>
        <w:rPr>
          <w:sz w:val="26"/>
          <w:szCs w:val="26"/>
        </w:rPr>
      </w:pPr>
    </w:p>
    <w:p w:rsidR="00C6113A" w:rsidRDefault="00C6113A" w:rsidP="00735BCC">
      <w:pPr>
        <w:widowControl w:val="0"/>
        <w:autoSpaceDE w:val="0"/>
        <w:autoSpaceDN w:val="0"/>
        <w:adjustRightInd w:val="0"/>
        <w:ind w:firstLine="540"/>
        <w:jc w:val="center"/>
        <w:outlineLvl w:val="4"/>
        <w:rPr>
          <w:sz w:val="26"/>
          <w:szCs w:val="26"/>
        </w:rPr>
      </w:pPr>
    </w:p>
    <w:p w:rsidR="00C6113A" w:rsidRDefault="00735BCC" w:rsidP="00735BCC">
      <w:pPr>
        <w:widowControl w:val="0"/>
        <w:autoSpaceDE w:val="0"/>
        <w:autoSpaceDN w:val="0"/>
        <w:adjustRightInd w:val="0"/>
        <w:ind w:firstLine="540"/>
        <w:jc w:val="center"/>
        <w:outlineLvl w:val="4"/>
        <w:rPr>
          <w:sz w:val="26"/>
          <w:szCs w:val="26"/>
        </w:rPr>
      </w:pPr>
      <w:r>
        <w:rPr>
          <w:sz w:val="26"/>
          <w:szCs w:val="26"/>
        </w:rPr>
        <w:t xml:space="preserve">                                                                                                        </w:t>
      </w:r>
    </w:p>
    <w:p w:rsidR="00735BCC" w:rsidRDefault="00735BCC" w:rsidP="00C6113A">
      <w:pPr>
        <w:widowControl w:val="0"/>
        <w:autoSpaceDE w:val="0"/>
        <w:autoSpaceDN w:val="0"/>
        <w:adjustRightInd w:val="0"/>
        <w:jc w:val="center"/>
        <w:outlineLvl w:val="4"/>
        <w:rPr>
          <w:sz w:val="26"/>
          <w:szCs w:val="26"/>
        </w:rPr>
      </w:pPr>
      <w:r>
        <w:rPr>
          <w:sz w:val="26"/>
          <w:szCs w:val="26"/>
        </w:rPr>
        <w:lastRenderedPageBreak/>
        <w:t xml:space="preserve">  Таблица № 6</w:t>
      </w:r>
    </w:p>
    <w:p w:rsidR="00735BCC" w:rsidRPr="00A767CF" w:rsidRDefault="00735BCC" w:rsidP="00C6113A">
      <w:pPr>
        <w:widowControl w:val="0"/>
        <w:autoSpaceDE w:val="0"/>
        <w:autoSpaceDN w:val="0"/>
        <w:adjustRightInd w:val="0"/>
        <w:jc w:val="center"/>
        <w:outlineLvl w:val="4"/>
        <w:rPr>
          <w:sz w:val="26"/>
          <w:szCs w:val="26"/>
        </w:rPr>
      </w:pPr>
      <w:r>
        <w:rPr>
          <w:sz w:val="26"/>
          <w:szCs w:val="26"/>
        </w:rPr>
        <w:t xml:space="preserve"> </w:t>
      </w:r>
      <w:r w:rsidRPr="00A767CF">
        <w:rPr>
          <w:sz w:val="26"/>
          <w:szCs w:val="26"/>
        </w:rPr>
        <w:t xml:space="preserve">Показатели численности населения, предусмотренные при формировании Генерального </w:t>
      </w:r>
      <w:hyperlink r:id="rId14" w:history="1">
        <w:r w:rsidRPr="00A767CF">
          <w:rPr>
            <w:sz w:val="26"/>
            <w:szCs w:val="26"/>
          </w:rPr>
          <w:t>плана</w:t>
        </w:r>
      </w:hyperlink>
      <w:r w:rsidRPr="00A767CF">
        <w:rPr>
          <w:sz w:val="26"/>
          <w:szCs w:val="26"/>
        </w:rPr>
        <w:t xml:space="preserve"> Находкинского городского округа</w:t>
      </w:r>
    </w:p>
    <w:tbl>
      <w:tblPr>
        <w:tblW w:w="9345" w:type="dxa"/>
        <w:tblCellSpacing w:w="5" w:type="nil"/>
        <w:tblInd w:w="75" w:type="dxa"/>
        <w:tblLayout w:type="fixed"/>
        <w:tblCellMar>
          <w:left w:w="75" w:type="dxa"/>
          <w:right w:w="75" w:type="dxa"/>
        </w:tblCellMar>
        <w:tblLook w:val="0000"/>
      </w:tblPr>
      <w:tblGrid>
        <w:gridCol w:w="3544"/>
        <w:gridCol w:w="992"/>
        <w:gridCol w:w="1417"/>
        <w:gridCol w:w="1691"/>
        <w:gridCol w:w="1701"/>
      </w:tblGrid>
      <w:tr w:rsidR="00735BCC" w:rsidRPr="00FE6C52" w:rsidTr="00735BCC">
        <w:trPr>
          <w:trHeight w:val="1000"/>
          <w:tblCellSpacing w:w="5" w:type="nil"/>
        </w:trPr>
        <w:tc>
          <w:tcPr>
            <w:tcW w:w="3544" w:type="dxa"/>
            <w:tcBorders>
              <w:top w:val="single" w:sz="4" w:space="0" w:color="auto"/>
              <w:left w:val="single" w:sz="4" w:space="0" w:color="auto"/>
              <w:bottom w:val="single" w:sz="4" w:space="0" w:color="auto"/>
              <w:right w:val="single" w:sz="4" w:space="0" w:color="auto"/>
            </w:tcBorders>
          </w:tcPr>
          <w:p w:rsidR="00735BCC" w:rsidRPr="00C6113A" w:rsidRDefault="00735BCC" w:rsidP="00735BCC">
            <w:pPr>
              <w:pStyle w:val="ConsPlusCell"/>
              <w:jc w:val="center"/>
              <w:rPr>
                <w:rFonts w:ascii="Times New Roman" w:hAnsi="Times New Roman" w:cs="Times New Roman"/>
                <w:sz w:val="24"/>
                <w:szCs w:val="24"/>
              </w:rPr>
            </w:pPr>
            <w:r w:rsidRPr="00C6113A">
              <w:rPr>
                <w:rFonts w:ascii="Times New Roman" w:hAnsi="Times New Roman" w:cs="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tcPr>
          <w:p w:rsidR="00735BCC" w:rsidRPr="00C6113A" w:rsidRDefault="00735BCC" w:rsidP="00735BCC">
            <w:pPr>
              <w:pStyle w:val="ConsPlusCell"/>
              <w:jc w:val="center"/>
              <w:rPr>
                <w:rFonts w:ascii="Times New Roman" w:hAnsi="Times New Roman" w:cs="Times New Roman"/>
                <w:sz w:val="24"/>
                <w:szCs w:val="24"/>
              </w:rPr>
            </w:pPr>
            <w:r w:rsidRPr="00C6113A">
              <w:rPr>
                <w:rFonts w:ascii="Times New Roman" w:hAnsi="Times New Roman" w:cs="Times New Roman"/>
                <w:sz w:val="24"/>
                <w:szCs w:val="24"/>
              </w:rPr>
              <w:t xml:space="preserve">Ед. </w:t>
            </w:r>
            <w:r w:rsidRPr="00C6113A">
              <w:rPr>
                <w:rFonts w:ascii="Times New Roman" w:hAnsi="Times New Roman" w:cs="Times New Roman"/>
                <w:sz w:val="24"/>
                <w:szCs w:val="24"/>
              </w:rPr>
              <w:br/>
              <w:t>изм.</w:t>
            </w:r>
          </w:p>
        </w:tc>
        <w:tc>
          <w:tcPr>
            <w:tcW w:w="1417" w:type="dxa"/>
            <w:tcBorders>
              <w:top w:val="single" w:sz="4" w:space="0" w:color="auto"/>
              <w:left w:val="single" w:sz="4" w:space="0" w:color="auto"/>
              <w:bottom w:val="single" w:sz="4" w:space="0" w:color="auto"/>
              <w:right w:val="single" w:sz="4" w:space="0" w:color="auto"/>
            </w:tcBorders>
          </w:tcPr>
          <w:p w:rsidR="00735BCC" w:rsidRPr="00C6113A" w:rsidRDefault="00735BCC" w:rsidP="00735BCC">
            <w:pPr>
              <w:pStyle w:val="ConsPlusCell"/>
              <w:ind w:left="-86" w:right="-65"/>
              <w:jc w:val="center"/>
              <w:rPr>
                <w:rFonts w:ascii="Times New Roman" w:hAnsi="Times New Roman" w:cs="Times New Roman"/>
                <w:sz w:val="24"/>
                <w:szCs w:val="24"/>
              </w:rPr>
            </w:pPr>
            <w:r w:rsidRPr="00C6113A">
              <w:rPr>
                <w:rFonts w:ascii="Times New Roman" w:hAnsi="Times New Roman" w:cs="Times New Roman"/>
                <w:sz w:val="24"/>
                <w:szCs w:val="24"/>
              </w:rPr>
              <w:t>На  01.01.2012</w:t>
            </w:r>
            <w:r w:rsidRPr="00C6113A">
              <w:rPr>
                <w:rFonts w:ascii="Times New Roman" w:hAnsi="Times New Roman" w:cs="Times New Roman"/>
                <w:sz w:val="24"/>
                <w:szCs w:val="24"/>
              </w:rPr>
              <w:br/>
              <w:t xml:space="preserve">   факт</w:t>
            </w:r>
          </w:p>
        </w:tc>
        <w:tc>
          <w:tcPr>
            <w:tcW w:w="1691" w:type="dxa"/>
            <w:tcBorders>
              <w:top w:val="single" w:sz="4" w:space="0" w:color="auto"/>
              <w:left w:val="single" w:sz="4" w:space="0" w:color="auto"/>
              <w:bottom w:val="single" w:sz="4" w:space="0" w:color="auto"/>
              <w:right w:val="single" w:sz="4" w:space="0" w:color="auto"/>
            </w:tcBorders>
          </w:tcPr>
          <w:p w:rsidR="00735BCC" w:rsidRPr="00C6113A" w:rsidRDefault="00735BCC" w:rsidP="00735BCC">
            <w:pPr>
              <w:pStyle w:val="ConsPlusCell"/>
              <w:jc w:val="center"/>
              <w:rPr>
                <w:rFonts w:ascii="Times New Roman" w:hAnsi="Times New Roman" w:cs="Times New Roman"/>
                <w:sz w:val="24"/>
                <w:szCs w:val="24"/>
              </w:rPr>
            </w:pPr>
            <w:r w:rsidRPr="00C6113A">
              <w:rPr>
                <w:rFonts w:ascii="Times New Roman" w:hAnsi="Times New Roman" w:cs="Times New Roman"/>
                <w:sz w:val="24"/>
                <w:szCs w:val="24"/>
              </w:rPr>
              <w:t xml:space="preserve">Прогноз,  </w:t>
            </w:r>
            <w:r w:rsidRPr="00C6113A">
              <w:rPr>
                <w:rFonts w:ascii="Times New Roman" w:hAnsi="Times New Roman" w:cs="Times New Roman"/>
                <w:sz w:val="24"/>
                <w:szCs w:val="24"/>
              </w:rPr>
              <w:br/>
              <w:t>принятый при</w:t>
            </w:r>
            <w:r w:rsidRPr="00C6113A">
              <w:rPr>
                <w:rFonts w:ascii="Times New Roman" w:hAnsi="Times New Roman" w:cs="Times New Roman"/>
                <w:sz w:val="24"/>
                <w:szCs w:val="24"/>
              </w:rPr>
              <w:br/>
              <w:t>формировании</w:t>
            </w:r>
            <w:r w:rsidRPr="00C6113A">
              <w:rPr>
                <w:rFonts w:ascii="Times New Roman" w:hAnsi="Times New Roman" w:cs="Times New Roman"/>
                <w:sz w:val="24"/>
                <w:szCs w:val="24"/>
              </w:rPr>
              <w:br/>
              <w:t xml:space="preserve">Генплана </w:t>
            </w:r>
            <w:r w:rsidRPr="00C6113A">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35BCC" w:rsidRPr="00C6113A" w:rsidRDefault="00735BCC" w:rsidP="00735BCC">
            <w:pPr>
              <w:pStyle w:val="ConsPlusCell"/>
              <w:jc w:val="center"/>
              <w:rPr>
                <w:rFonts w:ascii="Times New Roman" w:hAnsi="Times New Roman" w:cs="Times New Roman"/>
                <w:sz w:val="24"/>
                <w:szCs w:val="24"/>
              </w:rPr>
            </w:pPr>
            <w:r w:rsidRPr="00C6113A">
              <w:rPr>
                <w:rFonts w:ascii="Times New Roman" w:hAnsi="Times New Roman" w:cs="Times New Roman"/>
                <w:sz w:val="24"/>
                <w:szCs w:val="24"/>
              </w:rPr>
              <w:t xml:space="preserve">Прогноз,  </w:t>
            </w:r>
            <w:r w:rsidRPr="00C6113A">
              <w:rPr>
                <w:rFonts w:ascii="Times New Roman" w:hAnsi="Times New Roman" w:cs="Times New Roman"/>
                <w:sz w:val="24"/>
                <w:szCs w:val="24"/>
              </w:rPr>
              <w:br/>
              <w:t>принятый при</w:t>
            </w:r>
            <w:r w:rsidRPr="00C6113A">
              <w:rPr>
                <w:rFonts w:ascii="Times New Roman" w:hAnsi="Times New Roman" w:cs="Times New Roman"/>
                <w:sz w:val="24"/>
                <w:szCs w:val="24"/>
              </w:rPr>
              <w:br/>
              <w:t>формировании</w:t>
            </w:r>
            <w:r w:rsidRPr="00C6113A">
              <w:rPr>
                <w:rFonts w:ascii="Times New Roman" w:hAnsi="Times New Roman" w:cs="Times New Roman"/>
                <w:sz w:val="24"/>
                <w:szCs w:val="24"/>
              </w:rPr>
              <w:br/>
              <w:t xml:space="preserve">программы до </w:t>
            </w:r>
            <w:r w:rsidRPr="00C6113A">
              <w:rPr>
                <w:rFonts w:ascii="Times New Roman" w:hAnsi="Times New Roman" w:cs="Times New Roman"/>
                <w:sz w:val="24"/>
                <w:szCs w:val="24"/>
              </w:rPr>
              <w:br/>
              <w:t xml:space="preserve">  2025 г.</w:t>
            </w:r>
          </w:p>
        </w:tc>
      </w:tr>
      <w:tr w:rsidR="00735BCC" w:rsidRPr="00FE6C52" w:rsidTr="00735BCC">
        <w:trPr>
          <w:trHeight w:val="1400"/>
          <w:tblCellSpacing w:w="5" w:type="nil"/>
        </w:trPr>
        <w:tc>
          <w:tcPr>
            <w:tcW w:w="3544"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Население - всего </w:t>
            </w:r>
          </w:p>
        </w:tc>
        <w:tc>
          <w:tcPr>
            <w:tcW w:w="992"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тыс.</w:t>
            </w:r>
            <w:r w:rsidRPr="00C6113A">
              <w:rPr>
                <w:rFonts w:ascii="Times New Roman" w:hAnsi="Times New Roman" w:cs="Times New Roman"/>
                <w:sz w:val="24"/>
                <w:szCs w:val="24"/>
              </w:rPr>
              <w:br/>
              <w:t>чел.</w:t>
            </w:r>
            <w:r w:rsidRPr="00C6113A">
              <w:rPr>
                <w:rFonts w:ascii="Times New Roman" w:hAnsi="Times New Roman" w:cs="Times New Roman"/>
                <w:sz w:val="24"/>
                <w:szCs w:val="24"/>
              </w:rPr>
              <w:br/>
              <w:t xml:space="preserve">%   </w:t>
            </w:r>
          </w:p>
        </w:tc>
        <w:tc>
          <w:tcPr>
            <w:tcW w:w="1417"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160,5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100    </w:t>
            </w:r>
          </w:p>
        </w:tc>
        <w:tc>
          <w:tcPr>
            <w:tcW w:w="169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190,0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100     </w:t>
            </w:r>
          </w:p>
        </w:tc>
        <w:tc>
          <w:tcPr>
            <w:tcW w:w="170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190    </w:t>
            </w:r>
          </w:p>
        </w:tc>
      </w:tr>
      <w:tr w:rsidR="00735BCC" w:rsidRPr="00FE6C52" w:rsidTr="00735BCC">
        <w:trPr>
          <w:trHeight w:val="600"/>
          <w:tblCellSpacing w:w="5" w:type="nil"/>
        </w:trPr>
        <w:tc>
          <w:tcPr>
            <w:tcW w:w="3544"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Возрастная  структура         </w:t>
            </w:r>
            <w:r w:rsidRPr="00C6113A">
              <w:rPr>
                <w:rFonts w:ascii="Times New Roman" w:hAnsi="Times New Roman" w:cs="Times New Roman"/>
                <w:sz w:val="24"/>
                <w:szCs w:val="24"/>
              </w:rPr>
              <w:br/>
              <w:t xml:space="preserve">населения:        </w:t>
            </w:r>
          </w:p>
        </w:tc>
        <w:tc>
          <w:tcPr>
            <w:tcW w:w="992"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p>
        </w:tc>
        <w:tc>
          <w:tcPr>
            <w:tcW w:w="169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p>
        </w:tc>
      </w:tr>
      <w:tr w:rsidR="00735BCC" w:rsidRPr="00FE6C52" w:rsidTr="00735BCC">
        <w:trPr>
          <w:trHeight w:val="600"/>
          <w:tblCellSpacing w:w="5" w:type="nil"/>
        </w:trPr>
        <w:tc>
          <w:tcPr>
            <w:tcW w:w="3544"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население моложе трудоспособного  возраста          </w:t>
            </w:r>
          </w:p>
        </w:tc>
        <w:tc>
          <w:tcPr>
            <w:tcW w:w="992"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тыс.</w:t>
            </w:r>
            <w:r w:rsidRPr="00C6113A">
              <w:rPr>
                <w:rFonts w:ascii="Times New Roman" w:hAnsi="Times New Roman" w:cs="Times New Roman"/>
                <w:sz w:val="24"/>
                <w:szCs w:val="24"/>
              </w:rPr>
              <w:br/>
              <w:t>чел.</w:t>
            </w:r>
            <w:r w:rsidRPr="00C6113A">
              <w:rPr>
                <w:rFonts w:ascii="Times New Roman" w:hAnsi="Times New Roman" w:cs="Times New Roman"/>
                <w:sz w:val="24"/>
                <w:szCs w:val="24"/>
              </w:rPr>
              <w:br/>
              <w:t xml:space="preserve">%   </w:t>
            </w:r>
          </w:p>
        </w:tc>
        <w:tc>
          <w:tcPr>
            <w:tcW w:w="1417"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24,9 </w:t>
            </w:r>
          </w:p>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  </w:t>
            </w:r>
            <w:r w:rsidRPr="00C6113A">
              <w:rPr>
                <w:rFonts w:ascii="Times New Roman" w:hAnsi="Times New Roman" w:cs="Times New Roman"/>
                <w:sz w:val="24"/>
                <w:szCs w:val="24"/>
              </w:rPr>
              <w:br/>
              <w:t xml:space="preserve">   15,5    </w:t>
            </w:r>
          </w:p>
        </w:tc>
        <w:tc>
          <w:tcPr>
            <w:tcW w:w="169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27,74</w:t>
            </w:r>
          </w:p>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    </w:t>
            </w:r>
            <w:r w:rsidRPr="00C6113A">
              <w:rPr>
                <w:rFonts w:ascii="Times New Roman" w:hAnsi="Times New Roman" w:cs="Times New Roman"/>
                <w:sz w:val="24"/>
                <w:szCs w:val="24"/>
              </w:rPr>
              <w:br/>
              <w:t xml:space="preserve">    14,6    </w:t>
            </w:r>
          </w:p>
        </w:tc>
        <w:tc>
          <w:tcPr>
            <w:tcW w:w="170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32,68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17,2    </w:t>
            </w:r>
          </w:p>
        </w:tc>
      </w:tr>
      <w:tr w:rsidR="00735BCC" w:rsidRPr="00FE6C52" w:rsidTr="00735BCC">
        <w:trPr>
          <w:trHeight w:val="600"/>
          <w:tblCellSpacing w:w="5" w:type="nil"/>
        </w:trPr>
        <w:tc>
          <w:tcPr>
            <w:tcW w:w="3544"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население в трудоспособном    </w:t>
            </w:r>
            <w:r w:rsidRPr="00C6113A">
              <w:rPr>
                <w:rFonts w:ascii="Times New Roman" w:hAnsi="Times New Roman" w:cs="Times New Roman"/>
                <w:sz w:val="24"/>
                <w:szCs w:val="24"/>
              </w:rPr>
              <w:br/>
              <w:t xml:space="preserve">возрасте          </w:t>
            </w:r>
          </w:p>
        </w:tc>
        <w:tc>
          <w:tcPr>
            <w:tcW w:w="992"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100,7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62,7    </w:t>
            </w:r>
          </w:p>
        </w:tc>
        <w:tc>
          <w:tcPr>
            <w:tcW w:w="169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126,16</w:t>
            </w:r>
          </w:p>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    </w:t>
            </w:r>
            <w:r w:rsidRPr="00C6113A">
              <w:rPr>
                <w:rFonts w:ascii="Times New Roman" w:hAnsi="Times New Roman" w:cs="Times New Roman"/>
                <w:sz w:val="24"/>
                <w:szCs w:val="24"/>
              </w:rPr>
              <w:br/>
              <w:t xml:space="preserve">    66,4    </w:t>
            </w:r>
          </w:p>
        </w:tc>
        <w:tc>
          <w:tcPr>
            <w:tcW w:w="170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121,22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63,8    </w:t>
            </w:r>
          </w:p>
        </w:tc>
      </w:tr>
      <w:tr w:rsidR="00735BCC" w:rsidRPr="00FE6C52" w:rsidTr="00735BCC">
        <w:trPr>
          <w:trHeight w:val="600"/>
          <w:tblCellSpacing w:w="5" w:type="nil"/>
        </w:trPr>
        <w:tc>
          <w:tcPr>
            <w:tcW w:w="3544"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население в возрасте старше   </w:t>
            </w:r>
            <w:r w:rsidRPr="00C6113A">
              <w:rPr>
                <w:rFonts w:ascii="Times New Roman" w:hAnsi="Times New Roman" w:cs="Times New Roman"/>
                <w:sz w:val="24"/>
                <w:szCs w:val="24"/>
              </w:rPr>
              <w:br/>
              <w:t xml:space="preserve">трудоспособного   </w:t>
            </w:r>
          </w:p>
        </w:tc>
        <w:tc>
          <w:tcPr>
            <w:tcW w:w="992"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34,86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21,7    </w:t>
            </w:r>
          </w:p>
        </w:tc>
        <w:tc>
          <w:tcPr>
            <w:tcW w:w="169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36,1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19,0    </w:t>
            </w:r>
          </w:p>
        </w:tc>
        <w:tc>
          <w:tcPr>
            <w:tcW w:w="1701" w:type="dxa"/>
            <w:tcBorders>
              <w:left w:val="single" w:sz="4" w:space="0" w:color="auto"/>
              <w:bottom w:val="single" w:sz="4" w:space="0" w:color="auto"/>
              <w:right w:val="single" w:sz="4" w:space="0" w:color="auto"/>
            </w:tcBorders>
          </w:tcPr>
          <w:p w:rsidR="00735BCC" w:rsidRPr="00C6113A" w:rsidRDefault="00735BCC" w:rsidP="00735BCC">
            <w:pPr>
              <w:pStyle w:val="ConsPlusCell"/>
              <w:jc w:val="both"/>
              <w:rPr>
                <w:rFonts w:ascii="Times New Roman" w:hAnsi="Times New Roman" w:cs="Times New Roman"/>
                <w:sz w:val="24"/>
                <w:szCs w:val="24"/>
              </w:rPr>
            </w:pPr>
            <w:r w:rsidRPr="00C6113A">
              <w:rPr>
                <w:rFonts w:ascii="Times New Roman" w:hAnsi="Times New Roman" w:cs="Times New Roman"/>
                <w:sz w:val="24"/>
                <w:szCs w:val="24"/>
              </w:rPr>
              <w:t xml:space="preserve">    36,1    </w:t>
            </w:r>
            <w:r w:rsidRPr="00C6113A">
              <w:rPr>
                <w:rFonts w:ascii="Times New Roman" w:hAnsi="Times New Roman" w:cs="Times New Roman"/>
                <w:sz w:val="24"/>
                <w:szCs w:val="24"/>
              </w:rPr>
              <w:br/>
              <w:t xml:space="preserve">    ----    </w:t>
            </w:r>
            <w:r w:rsidRPr="00C6113A">
              <w:rPr>
                <w:rFonts w:ascii="Times New Roman" w:hAnsi="Times New Roman" w:cs="Times New Roman"/>
                <w:sz w:val="24"/>
                <w:szCs w:val="24"/>
              </w:rPr>
              <w:br/>
              <w:t xml:space="preserve">    19,0    </w:t>
            </w:r>
          </w:p>
        </w:tc>
      </w:tr>
    </w:tbl>
    <w:p w:rsidR="00735BCC" w:rsidRPr="00FE6C52" w:rsidRDefault="00735BCC" w:rsidP="00735BCC">
      <w:pPr>
        <w:widowControl w:val="0"/>
        <w:autoSpaceDE w:val="0"/>
        <w:autoSpaceDN w:val="0"/>
        <w:adjustRightInd w:val="0"/>
        <w:ind w:firstLine="540"/>
        <w:rPr>
          <w:sz w:val="26"/>
          <w:szCs w:val="26"/>
        </w:rPr>
      </w:pPr>
    </w:p>
    <w:p w:rsidR="00735BCC" w:rsidRPr="00FE6C52" w:rsidRDefault="00735BCC" w:rsidP="00C6113A">
      <w:pPr>
        <w:widowControl w:val="0"/>
        <w:suppressAutoHyphens/>
        <w:ind w:firstLine="720"/>
        <w:jc w:val="both"/>
        <w:rPr>
          <w:rFonts w:eastAsia="Calibri"/>
          <w:sz w:val="26"/>
          <w:szCs w:val="26"/>
        </w:rPr>
      </w:pPr>
      <w:r w:rsidRPr="00FE6C52">
        <w:rPr>
          <w:rFonts w:eastAsia="Calibri"/>
          <w:sz w:val="26"/>
          <w:szCs w:val="26"/>
        </w:rPr>
        <w:t xml:space="preserve">По отдельным позициям прогнозируются небольшие изменения </w:t>
      </w:r>
    </w:p>
    <w:p w:rsidR="00735BCC" w:rsidRPr="00FE6C52" w:rsidRDefault="00735BCC" w:rsidP="00C6113A">
      <w:pPr>
        <w:suppressAutoHyphens/>
        <w:ind w:firstLine="720"/>
        <w:jc w:val="both"/>
        <w:rPr>
          <w:rFonts w:eastAsia="Calibri"/>
          <w:sz w:val="26"/>
          <w:szCs w:val="26"/>
        </w:rPr>
      </w:pPr>
      <w:r w:rsidRPr="00FE6C52">
        <w:rPr>
          <w:rFonts w:eastAsia="Calibri"/>
          <w:sz w:val="26"/>
          <w:szCs w:val="26"/>
        </w:rPr>
        <w:t xml:space="preserve">- увеличение (на 2,6%) численности детской группы, связанное с ожидающимися льготами семьям при рождении детей. </w:t>
      </w:r>
    </w:p>
    <w:p w:rsidR="00735BCC" w:rsidRPr="00FE6C52" w:rsidRDefault="00735BCC" w:rsidP="00C6113A">
      <w:pPr>
        <w:suppressAutoHyphens/>
        <w:ind w:firstLine="720"/>
        <w:jc w:val="both"/>
        <w:rPr>
          <w:rFonts w:eastAsia="Calibri"/>
          <w:sz w:val="26"/>
          <w:szCs w:val="26"/>
        </w:rPr>
      </w:pPr>
      <w:r w:rsidRPr="00FE6C52">
        <w:rPr>
          <w:rFonts w:eastAsia="Calibri"/>
          <w:sz w:val="26"/>
          <w:szCs w:val="26"/>
        </w:rPr>
        <w:t>- доля населения в трудоспособном возрасте меньше предусмотренной Генпланом, в связи с</w:t>
      </w:r>
      <w:r w:rsidR="00EF41F8">
        <w:rPr>
          <w:rFonts w:eastAsia="Calibri"/>
          <w:sz w:val="26"/>
          <w:szCs w:val="26"/>
        </w:rPr>
        <w:t xml:space="preserve"> </w:t>
      </w:r>
      <w:r w:rsidRPr="00FE6C52">
        <w:rPr>
          <w:rFonts w:eastAsia="Calibri"/>
          <w:sz w:val="26"/>
          <w:szCs w:val="26"/>
        </w:rPr>
        <w:t>тем, что потребность в кадрах может удовлетворяться за счет увеличения доли работающих пенсионеров;</w:t>
      </w:r>
    </w:p>
    <w:p w:rsidR="00735BCC" w:rsidRPr="00FE6C52" w:rsidRDefault="00735BCC" w:rsidP="00C6113A">
      <w:pPr>
        <w:widowControl w:val="0"/>
        <w:suppressAutoHyphens/>
        <w:ind w:firstLine="720"/>
        <w:jc w:val="both"/>
        <w:rPr>
          <w:rFonts w:eastAsia="Calibri"/>
          <w:sz w:val="26"/>
          <w:szCs w:val="26"/>
        </w:rPr>
      </w:pPr>
      <w:r w:rsidRPr="00FE6C52">
        <w:rPr>
          <w:rFonts w:eastAsia="Calibri"/>
          <w:sz w:val="26"/>
          <w:szCs w:val="26"/>
        </w:rPr>
        <w:t xml:space="preserve">Трудовые ресурсы в 2025 г. превысят показатель современного уровня по их удельному весу на 1,1%. </w:t>
      </w:r>
    </w:p>
    <w:p w:rsidR="00735BCC" w:rsidRPr="00FE6C52" w:rsidRDefault="00735BCC" w:rsidP="00C6113A">
      <w:pPr>
        <w:suppressAutoHyphens/>
        <w:ind w:firstLine="720"/>
        <w:jc w:val="both"/>
        <w:rPr>
          <w:rFonts w:eastAsia="Calibri"/>
          <w:sz w:val="26"/>
          <w:szCs w:val="26"/>
        </w:rPr>
      </w:pPr>
      <w:r w:rsidRPr="00FE6C52">
        <w:rPr>
          <w:rFonts w:eastAsia="Calibri"/>
          <w:sz w:val="26"/>
          <w:szCs w:val="26"/>
        </w:rPr>
        <w:t>Исходя из всего вышесказанного, отмечается тенденция к росту населения в трудоспособном возрасте (как мужчин, так и женщин) и снижению доли лиц старше трудоспособного возраста. Увеличение прогнозного значения населения в трудоспособном возрасте планируется в связи с тем, что показатель численности населения моложе трудоспособного возраста имеет тенденцию роста.</w:t>
      </w:r>
    </w:p>
    <w:p w:rsidR="00735BCC" w:rsidRPr="00FE6C52" w:rsidRDefault="00735BCC" w:rsidP="00735BCC">
      <w:pPr>
        <w:widowControl w:val="0"/>
        <w:autoSpaceDE w:val="0"/>
        <w:autoSpaceDN w:val="0"/>
        <w:adjustRightInd w:val="0"/>
        <w:ind w:firstLine="540"/>
        <w:outlineLvl w:val="3"/>
        <w:rPr>
          <w:sz w:val="26"/>
          <w:szCs w:val="26"/>
        </w:rPr>
      </w:pPr>
    </w:p>
    <w:p w:rsidR="00735BCC" w:rsidRPr="00EF41F8" w:rsidRDefault="00735BCC" w:rsidP="00EF41F8">
      <w:pPr>
        <w:widowControl w:val="0"/>
        <w:autoSpaceDE w:val="0"/>
        <w:autoSpaceDN w:val="0"/>
        <w:adjustRightInd w:val="0"/>
        <w:jc w:val="center"/>
        <w:outlineLvl w:val="3"/>
        <w:rPr>
          <w:rFonts w:eastAsia="Calibri"/>
          <w:b/>
          <w:color w:val="000000" w:themeColor="text1"/>
          <w:sz w:val="26"/>
          <w:szCs w:val="26"/>
        </w:rPr>
      </w:pPr>
      <w:r w:rsidRPr="00EF41F8">
        <w:rPr>
          <w:rFonts w:eastAsia="Calibri"/>
          <w:b/>
          <w:color w:val="000000" w:themeColor="text1"/>
          <w:sz w:val="26"/>
          <w:szCs w:val="26"/>
        </w:rPr>
        <w:t>1.3. Прогноз развития промышленности</w:t>
      </w:r>
    </w:p>
    <w:p w:rsidR="00735BCC" w:rsidRPr="00F35E7F" w:rsidRDefault="00735BCC" w:rsidP="00735BCC">
      <w:pPr>
        <w:widowControl w:val="0"/>
        <w:autoSpaceDE w:val="0"/>
        <w:autoSpaceDN w:val="0"/>
        <w:adjustRightInd w:val="0"/>
        <w:ind w:firstLine="540"/>
        <w:outlineLvl w:val="3"/>
        <w:rPr>
          <w:rFonts w:eastAsia="Calibri"/>
          <w:b/>
          <w:color w:val="000000" w:themeColor="text1"/>
          <w:sz w:val="32"/>
          <w:szCs w:val="32"/>
        </w:rPr>
      </w:pPr>
    </w:p>
    <w:p w:rsidR="00735BCC" w:rsidRPr="00CC38E9" w:rsidRDefault="00735BCC" w:rsidP="0054229A">
      <w:pPr>
        <w:pStyle w:val="af1"/>
        <w:spacing w:before="120" w:beforeAutospacing="0" w:after="120" w:afterAutospacing="0"/>
        <w:ind w:firstLine="709"/>
        <w:jc w:val="both"/>
        <w:rPr>
          <w:color w:val="000000" w:themeColor="text1"/>
          <w:sz w:val="26"/>
          <w:szCs w:val="26"/>
        </w:rPr>
      </w:pPr>
      <w:r w:rsidRPr="00CC38E9">
        <w:rPr>
          <w:color w:val="000000" w:themeColor="text1"/>
          <w:sz w:val="26"/>
          <w:szCs w:val="26"/>
        </w:rPr>
        <w:t>Экономическ</w:t>
      </w:r>
      <w:r>
        <w:rPr>
          <w:color w:val="000000" w:themeColor="text1"/>
          <w:sz w:val="26"/>
          <w:szCs w:val="26"/>
        </w:rPr>
        <w:t>ий</w:t>
      </w:r>
      <w:r w:rsidRPr="00CC38E9">
        <w:rPr>
          <w:color w:val="000000" w:themeColor="text1"/>
          <w:sz w:val="26"/>
          <w:szCs w:val="26"/>
        </w:rPr>
        <w:t xml:space="preserve"> рост на территории связывается, прежде всего, с развитием следующих секторов:</w:t>
      </w:r>
    </w:p>
    <w:p w:rsidR="00735BCC" w:rsidRPr="00CC38E9" w:rsidRDefault="00735BCC" w:rsidP="0054229A">
      <w:pPr>
        <w:pStyle w:val="af1"/>
        <w:spacing w:before="120" w:beforeAutospacing="0" w:after="120" w:afterAutospacing="0"/>
        <w:ind w:firstLine="709"/>
        <w:jc w:val="both"/>
        <w:rPr>
          <w:color w:val="000000" w:themeColor="text1"/>
          <w:sz w:val="26"/>
          <w:szCs w:val="26"/>
        </w:rPr>
      </w:pPr>
      <w:r>
        <w:rPr>
          <w:color w:val="000000" w:themeColor="text1"/>
          <w:sz w:val="26"/>
          <w:szCs w:val="26"/>
        </w:rPr>
        <w:t xml:space="preserve">- </w:t>
      </w:r>
      <w:r w:rsidRPr="00CC38E9">
        <w:rPr>
          <w:color w:val="000000" w:themeColor="text1"/>
          <w:sz w:val="26"/>
          <w:szCs w:val="26"/>
        </w:rPr>
        <w:t>портовый комплекс и связанные с ним производства, создание логистического центра;</w:t>
      </w:r>
    </w:p>
    <w:p w:rsidR="00735BCC" w:rsidRPr="00CC38E9" w:rsidRDefault="00735BCC" w:rsidP="0054229A">
      <w:pPr>
        <w:pStyle w:val="af1"/>
        <w:spacing w:before="120" w:beforeAutospacing="0" w:after="120" w:afterAutospacing="0"/>
        <w:ind w:firstLine="709"/>
        <w:jc w:val="both"/>
        <w:rPr>
          <w:color w:val="000000" w:themeColor="text1"/>
          <w:sz w:val="26"/>
          <w:szCs w:val="26"/>
        </w:rPr>
      </w:pPr>
      <w:r>
        <w:rPr>
          <w:color w:val="000000" w:themeColor="text1"/>
          <w:sz w:val="26"/>
          <w:szCs w:val="26"/>
        </w:rPr>
        <w:t xml:space="preserve">- </w:t>
      </w:r>
      <w:r w:rsidRPr="00CC38E9">
        <w:rPr>
          <w:color w:val="000000" w:themeColor="text1"/>
          <w:sz w:val="26"/>
          <w:szCs w:val="26"/>
        </w:rPr>
        <w:t>трубопроводный транспорт;</w:t>
      </w:r>
    </w:p>
    <w:p w:rsidR="00735BCC" w:rsidRPr="00CC38E9" w:rsidRDefault="00735BCC" w:rsidP="0054229A">
      <w:pPr>
        <w:ind w:firstLine="709"/>
        <w:rPr>
          <w:color w:val="000000" w:themeColor="text1"/>
          <w:sz w:val="26"/>
          <w:szCs w:val="26"/>
        </w:rPr>
      </w:pPr>
      <w:r>
        <w:rPr>
          <w:color w:val="000000" w:themeColor="text1"/>
          <w:sz w:val="26"/>
          <w:szCs w:val="26"/>
        </w:rPr>
        <w:lastRenderedPageBreak/>
        <w:t xml:space="preserve">         - </w:t>
      </w:r>
      <w:r w:rsidRPr="00CC38E9">
        <w:rPr>
          <w:color w:val="000000" w:themeColor="text1"/>
          <w:sz w:val="26"/>
          <w:szCs w:val="26"/>
        </w:rPr>
        <w:t>современная индустрия, прежде всего новое нефтехимическое производство;</w:t>
      </w:r>
    </w:p>
    <w:p w:rsidR="00735BCC" w:rsidRPr="00CC38E9" w:rsidRDefault="00735BCC" w:rsidP="0054229A">
      <w:pPr>
        <w:ind w:firstLine="709"/>
        <w:rPr>
          <w:color w:val="000000" w:themeColor="text1"/>
          <w:sz w:val="26"/>
          <w:szCs w:val="26"/>
        </w:rPr>
      </w:pPr>
      <w:r>
        <w:rPr>
          <w:color w:val="000000" w:themeColor="text1"/>
          <w:sz w:val="26"/>
          <w:szCs w:val="26"/>
        </w:rPr>
        <w:t xml:space="preserve">        - </w:t>
      </w:r>
      <w:r w:rsidRPr="00CC38E9">
        <w:rPr>
          <w:color w:val="000000" w:themeColor="text1"/>
          <w:sz w:val="26"/>
          <w:szCs w:val="26"/>
        </w:rPr>
        <w:t>строительство производственных объектов и жилья;</w:t>
      </w:r>
    </w:p>
    <w:p w:rsidR="00735BCC" w:rsidRPr="00CC38E9" w:rsidRDefault="00735BCC" w:rsidP="0054229A">
      <w:pPr>
        <w:ind w:firstLine="709"/>
        <w:rPr>
          <w:color w:val="000000" w:themeColor="text1"/>
          <w:sz w:val="26"/>
          <w:szCs w:val="26"/>
        </w:rPr>
      </w:pPr>
      <w:r>
        <w:rPr>
          <w:color w:val="000000" w:themeColor="text1"/>
          <w:sz w:val="26"/>
          <w:szCs w:val="26"/>
        </w:rPr>
        <w:t xml:space="preserve">        - </w:t>
      </w:r>
      <w:r w:rsidRPr="00CC38E9">
        <w:rPr>
          <w:color w:val="000000" w:themeColor="text1"/>
          <w:sz w:val="26"/>
          <w:szCs w:val="26"/>
        </w:rPr>
        <w:t>предоставление услуг регионального уровня;</w:t>
      </w:r>
    </w:p>
    <w:p w:rsidR="00735BCC" w:rsidRPr="00CC38E9" w:rsidRDefault="00735BCC" w:rsidP="0054229A">
      <w:pPr>
        <w:pStyle w:val="af1"/>
        <w:spacing w:before="120" w:beforeAutospacing="0" w:after="120" w:afterAutospacing="0"/>
        <w:ind w:firstLine="709"/>
        <w:jc w:val="both"/>
        <w:rPr>
          <w:color w:val="FF0000"/>
          <w:sz w:val="26"/>
          <w:szCs w:val="26"/>
        </w:rPr>
      </w:pPr>
      <w:r w:rsidRPr="00DA0764">
        <w:rPr>
          <w:sz w:val="26"/>
          <w:szCs w:val="26"/>
        </w:rPr>
        <w:t>Одно из главных условий, обеспечивающих привлекательность Находки для рост</w:t>
      </w:r>
      <w:r>
        <w:rPr>
          <w:sz w:val="26"/>
          <w:szCs w:val="26"/>
        </w:rPr>
        <w:t>а</w:t>
      </w:r>
      <w:r w:rsidRPr="00DA0764">
        <w:rPr>
          <w:sz w:val="26"/>
          <w:szCs w:val="26"/>
        </w:rPr>
        <w:t xml:space="preserve"> численности населения округа</w:t>
      </w:r>
      <w:r>
        <w:rPr>
          <w:sz w:val="26"/>
          <w:szCs w:val="26"/>
        </w:rPr>
        <w:t xml:space="preserve"> и притока </w:t>
      </w:r>
      <w:r w:rsidRPr="00DA0764">
        <w:rPr>
          <w:sz w:val="26"/>
          <w:szCs w:val="26"/>
        </w:rPr>
        <w:t>переселенцев - создание диверсифицированн</w:t>
      </w:r>
      <w:r w:rsidRPr="00FE6C52">
        <w:rPr>
          <w:color w:val="000000"/>
          <w:sz w:val="26"/>
          <w:szCs w:val="26"/>
        </w:rPr>
        <w:t xml:space="preserve">ого производственного комплекса округа, обеспечивающего устойчивое наращивание качественных рабочих мест. </w:t>
      </w:r>
    </w:p>
    <w:p w:rsidR="00735BCC" w:rsidRPr="00FE6C52" w:rsidRDefault="00735BCC" w:rsidP="0054229A">
      <w:pPr>
        <w:ind w:firstLine="709"/>
        <w:jc w:val="both"/>
        <w:rPr>
          <w:sz w:val="26"/>
          <w:szCs w:val="26"/>
        </w:rPr>
      </w:pPr>
      <w:r w:rsidRPr="00FE6C52">
        <w:rPr>
          <w:sz w:val="26"/>
          <w:szCs w:val="26"/>
        </w:rPr>
        <w:t>В рассматриваемый период предусматривается увеличение численности занятых на предприятиях и организациях с 51,9 тыс.</w:t>
      </w:r>
      <w:r>
        <w:rPr>
          <w:sz w:val="26"/>
          <w:szCs w:val="26"/>
        </w:rPr>
        <w:t xml:space="preserve"> </w:t>
      </w:r>
      <w:r w:rsidRPr="00FE6C52">
        <w:rPr>
          <w:sz w:val="26"/>
          <w:szCs w:val="26"/>
        </w:rPr>
        <w:t>чел</w:t>
      </w:r>
      <w:r>
        <w:rPr>
          <w:sz w:val="26"/>
          <w:szCs w:val="26"/>
        </w:rPr>
        <w:t xml:space="preserve">овек </w:t>
      </w:r>
      <w:r w:rsidRPr="00FE6C52">
        <w:rPr>
          <w:sz w:val="26"/>
          <w:szCs w:val="26"/>
        </w:rPr>
        <w:t>в 2011 году (по данным Приморскстата) до 60,0 тыс.</w:t>
      </w:r>
      <w:r>
        <w:rPr>
          <w:sz w:val="26"/>
          <w:szCs w:val="26"/>
        </w:rPr>
        <w:t xml:space="preserve"> </w:t>
      </w:r>
      <w:r w:rsidRPr="00FE6C52">
        <w:rPr>
          <w:sz w:val="26"/>
          <w:szCs w:val="26"/>
        </w:rPr>
        <w:t>чел</w:t>
      </w:r>
      <w:r>
        <w:rPr>
          <w:sz w:val="26"/>
          <w:szCs w:val="26"/>
        </w:rPr>
        <w:t xml:space="preserve">овек </w:t>
      </w:r>
      <w:r w:rsidRPr="00FE6C52">
        <w:rPr>
          <w:sz w:val="26"/>
          <w:szCs w:val="26"/>
        </w:rPr>
        <w:t xml:space="preserve"> к 2025 году.</w:t>
      </w:r>
    </w:p>
    <w:p w:rsidR="00735BCC" w:rsidRDefault="00735BCC" w:rsidP="0054229A">
      <w:pPr>
        <w:ind w:firstLine="709"/>
        <w:jc w:val="both"/>
        <w:rPr>
          <w:sz w:val="26"/>
          <w:szCs w:val="26"/>
        </w:rPr>
      </w:pPr>
      <w:r w:rsidRPr="00FE6C52">
        <w:rPr>
          <w:sz w:val="26"/>
          <w:szCs w:val="26"/>
        </w:rPr>
        <w:t>С учётом ввода</w:t>
      </w:r>
      <w:r>
        <w:rPr>
          <w:sz w:val="26"/>
          <w:szCs w:val="26"/>
        </w:rPr>
        <w:t xml:space="preserve"> в эксплуатацию </w:t>
      </w:r>
      <w:r w:rsidRPr="00FE6C52">
        <w:rPr>
          <w:sz w:val="26"/>
          <w:szCs w:val="26"/>
        </w:rPr>
        <w:t xml:space="preserve"> крупных </w:t>
      </w:r>
      <w:r>
        <w:rPr>
          <w:sz w:val="26"/>
          <w:szCs w:val="26"/>
        </w:rPr>
        <w:t xml:space="preserve">нефтехимических, газохимических </w:t>
      </w:r>
      <w:r w:rsidRPr="00FE6C52">
        <w:rPr>
          <w:sz w:val="26"/>
          <w:szCs w:val="26"/>
        </w:rPr>
        <w:t>производственн</w:t>
      </w:r>
      <w:r>
        <w:rPr>
          <w:sz w:val="26"/>
          <w:szCs w:val="26"/>
        </w:rPr>
        <w:t xml:space="preserve">ых объектов, строительством и модернизацией портовых перевалочно-логистических </w:t>
      </w:r>
      <w:r w:rsidRPr="00FE6C52">
        <w:rPr>
          <w:sz w:val="26"/>
          <w:szCs w:val="26"/>
        </w:rPr>
        <w:t xml:space="preserve">объектов предполагается создать порядка 8 тыс. рабочих мест. </w:t>
      </w:r>
    </w:p>
    <w:p w:rsidR="0054229A" w:rsidRDefault="0054229A" w:rsidP="0054229A">
      <w:pPr>
        <w:ind w:firstLine="709"/>
        <w:jc w:val="both"/>
        <w:rPr>
          <w:sz w:val="26"/>
          <w:szCs w:val="26"/>
        </w:rPr>
      </w:pPr>
    </w:p>
    <w:p w:rsidR="00735BCC" w:rsidRPr="00A92EB9" w:rsidRDefault="00735BCC" w:rsidP="0054229A">
      <w:pPr>
        <w:ind w:left="20" w:right="-2" w:hanging="20"/>
        <w:jc w:val="center"/>
        <w:rPr>
          <w:sz w:val="26"/>
          <w:szCs w:val="26"/>
        </w:rPr>
      </w:pPr>
      <w:r>
        <w:rPr>
          <w:sz w:val="26"/>
          <w:szCs w:val="26"/>
        </w:rPr>
        <w:t xml:space="preserve">Таблица № 7 </w:t>
      </w:r>
      <w:r w:rsidRPr="00A92EB9">
        <w:rPr>
          <w:sz w:val="26"/>
          <w:szCs w:val="26"/>
        </w:rPr>
        <w:t>Прогнозируемая динамика занятых в отраслях экономики</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4752"/>
        <w:gridCol w:w="2041"/>
        <w:gridCol w:w="2041"/>
      </w:tblGrid>
      <w:tr w:rsidR="00735BCC" w:rsidRPr="00FE6C52" w:rsidTr="006F5A6A">
        <w:trPr>
          <w:trHeight w:val="551"/>
        </w:trPr>
        <w:tc>
          <w:tcPr>
            <w:tcW w:w="714" w:type="dxa"/>
            <w:shd w:val="clear" w:color="auto" w:fill="FFFFFF"/>
            <w:vAlign w:val="center"/>
          </w:tcPr>
          <w:p w:rsidR="00735BCC" w:rsidRPr="0054229A" w:rsidRDefault="00735BCC" w:rsidP="00735BCC">
            <w:pPr>
              <w:pStyle w:val="a3"/>
              <w:spacing w:line="259" w:lineRule="exact"/>
              <w:ind w:left="200"/>
              <w:rPr>
                <w:sz w:val="24"/>
                <w:szCs w:val="24"/>
              </w:rPr>
            </w:pPr>
            <w:r w:rsidRPr="0054229A">
              <w:rPr>
                <w:sz w:val="24"/>
                <w:szCs w:val="24"/>
              </w:rPr>
              <w:t>№ п\п</w:t>
            </w:r>
          </w:p>
        </w:tc>
        <w:tc>
          <w:tcPr>
            <w:tcW w:w="4752" w:type="dxa"/>
            <w:shd w:val="clear" w:color="auto" w:fill="FFFFFF"/>
            <w:vAlign w:val="center"/>
          </w:tcPr>
          <w:p w:rsidR="00735BCC" w:rsidRPr="0054229A" w:rsidRDefault="00735BCC" w:rsidP="00735BCC">
            <w:pPr>
              <w:pStyle w:val="a3"/>
              <w:ind w:left="780"/>
              <w:rPr>
                <w:sz w:val="24"/>
                <w:szCs w:val="24"/>
              </w:rPr>
            </w:pPr>
            <w:r w:rsidRPr="0054229A">
              <w:rPr>
                <w:sz w:val="24"/>
                <w:szCs w:val="24"/>
              </w:rPr>
              <w:t>Наименование</w:t>
            </w:r>
          </w:p>
        </w:tc>
        <w:tc>
          <w:tcPr>
            <w:tcW w:w="2041" w:type="dxa"/>
            <w:shd w:val="clear" w:color="auto" w:fill="FFFFFF"/>
            <w:vAlign w:val="center"/>
          </w:tcPr>
          <w:p w:rsidR="00735BCC" w:rsidRPr="0054229A" w:rsidRDefault="00735BCC" w:rsidP="00735BCC">
            <w:pPr>
              <w:pStyle w:val="a3"/>
              <w:spacing w:line="263" w:lineRule="exact"/>
              <w:rPr>
                <w:sz w:val="24"/>
                <w:szCs w:val="24"/>
              </w:rPr>
            </w:pPr>
            <w:r w:rsidRPr="0054229A">
              <w:rPr>
                <w:sz w:val="24"/>
                <w:szCs w:val="24"/>
              </w:rPr>
              <w:t>2011 г</w:t>
            </w:r>
          </w:p>
        </w:tc>
        <w:tc>
          <w:tcPr>
            <w:tcW w:w="2041" w:type="dxa"/>
            <w:shd w:val="clear" w:color="auto" w:fill="FFFFFF"/>
            <w:vAlign w:val="center"/>
          </w:tcPr>
          <w:p w:rsidR="00735BCC" w:rsidRPr="0054229A" w:rsidRDefault="00735BCC" w:rsidP="00735BCC">
            <w:pPr>
              <w:pStyle w:val="a3"/>
              <w:rPr>
                <w:sz w:val="24"/>
                <w:szCs w:val="24"/>
              </w:rPr>
            </w:pPr>
            <w:r w:rsidRPr="0054229A">
              <w:rPr>
                <w:sz w:val="24"/>
                <w:szCs w:val="24"/>
              </w:rPr>
              <w:t>2025 г</w:t>
            </w:r>
          </w:p>
        </w:tc>
      </w:tr>
      <w:tr w:rsidR="00735BCC" w:rsidRPr="00FE6C52" w:rsidTr="006F5A6A">
        <w:trPr>
          <w:trHeight w:val="274"/>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w:t>
            </w:r>
          </w:p>
        </w:tc>
        <w:tc>
          <w:tcPr>
            <w:tcW w:w="4752" w:type="dxa"/>
            <w:shd w:val="clear" w:color="auto" w:fill="FFFFFF"/>
          </w:tcPr>
          <w:p w:rsidR="00735BCC" w:rsidRPr="0054229A" w:rsidRDefault="00735BCC" w:rsidP="00735BCC">
            <w:pPr>
              <w:pStyle w:val="a3"/>
              <w:ind w:left="1440"/>
              <w:rPr>
                <w:sz w:val="24"/>
                <w:szCs w:val="24"/>
              </w:rPr>
            </w:pPr>
            <w:r w:rsidRPr="0054229A">
              <w:rPr>
                <w:sz w:val="24"/>
                <w:szCs w:val="24"/>
              </w:rPr>
              <w:t>2</w:t>
            </w:r>
          </w:p>
        </w:tc>
        <w:tc>
          <w:tcPr>
            <w:tcW w:w="2041" w:type="dxa"/>
            <w:shd w:val="clear" w:color="auto" w:fill="FFFFFF"/>
          </w:tcPr>
          <w:p w:rsidR="00735BCC" w:rsidRPr="0054229A" w:rsidRDefault="00735BCC" w:rsidP="00735BCC">
            <w:pPr>
              <w:pStyle w:val="a3"/>
              <w:rPr>
                <w:sz w:val="24"/>
                <w:szCs w:val="24"/>
              </w:rPr>
            </w:pPr>
            <w:r w:rsidRPr="0054229A">
              <w:rPr>
                <w:sz w:val="24"/>
                <w:szCs w:val="24"/>
              </w:rPr>
              <w:t>3</w:t>
            </w:r>
          </w:p>
        </w:tc>
        <w:tc>
          <w:tcPr>
            <w:tcW w:w="2041" w:type="dxa"/>
            <w:shd w:val="clear" w:color="auto" w:fill="FFFFFF"/>
          </w:tcPr>
          <w:p w:rsidR="00735BCC" w:rsidRPr="0054229A" w:rsidRDefault="00735BCC" w:rsidP="00735BCC">
            <w:pPr>
              <w:pStyle w:val="a3"/>
              <w:rPr>
                <w:sz w:val="24"/>
                <w:szCs w:val="24"/>
              </w:rPr>
            </w:pPr>
            <w:r w:rsidRPr="0054229A">
              <w:rPr>
                <w:sz w:val="24"/>
                <w:szCs w:val="24"/>
              </w:rPr>
              <w:t>4</w:t>
            </w:r>
          </w:p>
        </w:tc>
      </w:tr>
      <w:tr w:rsidR="00735BCC" w:rsidRPr="00FE6C52" w:rsidTr="006F5A6A">
        <w:trPr>
          <w:trHeight w:val="519"/>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Всего среднесписочная численность работников</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51,9 тыс.чел. </w:t>
            </w:r>
          </w:p>
          <w:p w:rsidR="00735BCC" w:rsidRPr="0054229A" w:rsidRDefault="00735BCC" w:rsidP="00735BCC">
            <w:pPr>
              <w:pStyle w:val="a3"/>
              <w:spacing w:after="0"/>
              <w:rPr>
                <w:sz w:val="24"/>
                <w:szCs w:val="24"/>
              </w:rPr>
            </w:pPr>
            <w:r w:rsidRPr="0054229A">
              <w:rPr>
                <w:sz w:val="24"/>
                <w:szCs w:val="24"/>
              </w:rPr>
              <w:t>100%</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60,0 тыс.чел.</w:t>
            </w:r>
          </w:p>
          <w:p w:rsidR="00735BCC" w:rsidRPr="0054229A" w:rsidRDefault="00735BCC" w:rsidP="00735BCC">
            <w:pPr>
              <w:pStyle w:val="a3"/>
              <w:spacing w:after="0"/>
              <w:rPr>
                <w:sz w:val="24"/>
                <w:szCs w:val="24"/>
              </w:rPr>
            </w:pPr>
            <w:r w:rsidRPr="0054229A">
              <w:rPr>
                <w:sz w:val="24"/>
                <w:szCs w:val="24"/>
              </w:rPr>
              <w:t xml:space="preserve"> 100%</w:t>
            </w:r>
          </w:p>
        </w:tc>
      </w:tr>
      <w:tr w:rsidR="00735BCC" w:rsidRPr="00FE6C52" w:rsidTr="006F5A6A">
        <w:trPr>
          <w:trHeight w:val="401"/>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1.1</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Промышленность</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10,3 тыс.чел.  </w:t>
            </w:r>
          </w:p>
          <w:p w:rsidR="00735BCC" w:rsidRPr="0054229A" w:rsidRDefault="00735BCC" w:rsidP="00735BCC">
            <w:pPr>
              <w:pStyle w:val="a3"/>
              <w:spacing w:after="0"/>
              <w:rPr>
                <w:sz w:val="24"/>
                <w:szCs w:val="24"/>
              </w:rPr>
            </w:pPr>
            <w:r w:rsidRPr="0054229A">
              <w:rPr>
                <w:sz w:val="24"/>
                <w:szCs w:val="24"/>
              </w:rPr>
              <w:t>19,8%</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13,64 тыс.чел.  </w:t>
            </w:r>
          </w:p>
          <w:p w:rsidR="00735BCC" w:rsidRPr="0054229A" w:rsidRDefault="00735BCC" w:rsidP="00735BCC">
            <w:pPr>
              <w:pStyle w:val="a3"/>
              <w:spacing w:after="0"/>
              <w:rPr>
                <w:sz w:val="24"/>
                <w:szCs w:val="24"/>
              </w:rPr>
            </w:pPr>
            <w:r w:rsidRPr="0054229A">
              <w:rPr>
                <w:sz w:val="24"/>
                <w:szCs w:val="24"/>
              </w:rPr>
              <w:t>22,8%</w:t>
            </w:r>
          </w:p>
        </w:tc>
      </w:tr>
      <w:tr w:rsidR="00735BCC" w:rsidRPr="00FE6C52" w:rsidTr="006F5A6A">
        <w:trPr>
          <w:trHeight w:val="409"/>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1.2</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Сельское и лесное хозяйство</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0,05 тыс.чел. </w:t>
            </w:r>
          </w:p>
          <w:p w:rsidR="00735BCC" w:rsidRPr="0054229A" w:rsidRDefault="00735BCC" w:rsidP="00735BCC">
            <w:pPr>
              <w:pStyle w:val="a3"/>
              <w:spacing w:after="0"/>
              <w:rPr>
                <w:sz w:val="24"/>
                <w:szCs w:val="24"/>
              </w:rPr>
            </w:pPr>
            <w:r w:rsidRPr="0054229A">
              <w:rPr>
                <w:sz w:val="24"/>
                <w:szCs w:val="24"/>
              </w:rPr>
              <w:t xml:space="preserve"> 0,1%</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0,06 тыс.чел. </w:t>
            </w:r>
          </w:p>
          <w:p w:rsidR="00735BCC" w:rsidRPr="0054229A" w:rsidRDefault="00735BCC" w:rsidP="00735BCC">
            <w:pPr>
              <w:pStyle w:val="a3"/>
              <w:spacing w:after="0"/>
              <w:rPr>
                <w:sz w:val="24"/>
                <w:szCs w:val="24"/>
              </w:rPr>
            </w:pPr>
            <w:r w:rsidRPr="0054229A">
              <w:rPr>
                <w:sz w:val="24"/>
                <w:szCs w:val="24"/>
              </w:rPr>
              <w:t xml:space="preserve"> 0,1%</w:t>
            </w:r>
          </w:p>
        </w:tc>
      </w:tr>
      <w:tr w:rsidR="00735BCC" w:rsidRPr="00FE6C52" w:rsidTr="006F5A6A">
        <w:trPr>
          <w:trHeight w:val="417"/>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1.3</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Транспорт и связь</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12,0 тыс.чел. </w:t>
            </w:r>
          </w:p>
          <w:p w:rsidR="00735BCC" w:rsidRPr="0054229A" w:rsidRDefault="00735BCC" w:rsidP="00735BCC">
            <w:pPr>
              <w:pStyle w:val="a3"/>
              <w:spacing w:after="0"/>
              <w:rPr>
                <w:sz w:val="24"/>
                <w:szCs w:val="24"/>
              </w:rPr>
            </w:pPr>
            <w:r w:rsidRPr="0054229A">
              <w:rPr>
                <w:sz w:val="24"/>
                <w:szCs w:val="24"/>
              </w:rPr>
              <w:t>23,2%</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14,5 тыс.чел. </w:t>
            </w:r>
          </w:p>
          <w:p w:rsidR="00735BCC" w:rsidRPr="0054229A" w:rsidRDefault="00735BCC" w:rsidP="00735BCC">
            <w:pPr>
              <w:pStyle w:val="a3"/>
              <w:spacing w:after="0"/>
              <w:rPr>
                <w:sz w:val="24"/>
                <w:szCs w:val="24"/>
              </w:rPr>
            </w:pPr>
            <w:r w:rsidRPr="0054229A">
              <w:rPr>
                <w:sz w:val="24"/>
                <w:szCs w:val="24"/>
              </w:rPr>
              <w:t>24,2%</w:t>
            </w:r>
          </w:p>
        </w:tc>
      </w:tr>
      <w:tr w:rsidR="00735BCC" w:rsidRPr="00FE6C52" w:rsidTr="006F5A6A">
        <w:trPr>
          <w:trHeight w:val="553"/>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1.4</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Строительство</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3,2 тыс.чел. </w:t>
            </w:r>
          </w:p>
          <w:p w:rsidR="00735BCC" w:rsidRPr="0054229A" w:rsidRDefault="00735BCC" w:rsidP="00735BCC">
            <w:pPr>
              <w:pStyle w:val="a3"/>
              <w:spacing w:after="0"/>
              <w:rPr>
                <w:sz w:val="24"/>
                <w:szCs w:val="24"/>
              </w:rPr>
            </w:pPr>
            <w:r w:rsidRPr="0054229A">
              <w:rPr>
                <w:sz w:val="24"/>
                <w:szCs w:val="24"/>
              </w:rPr>
              <w:t>6,2%</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4,2 тыс.чел. </w:t>
            </w:r>
          </w:p>
          <w:p w:rsidR="00735BCC" w:rsidRPr="0054229A" w:rsidRDefault="00735BCC" w:rsidP="00735BCC">
            <w:pPr>
              <w:pStyle w:val="a3"/>
              <w:spacing w:after="0"/>
              <w:rPr>
                <w:sz w:val="24"/>
                <w:szCs w:val="24"/>
              </w:rPr>
            </w:pPr>
            <w:r w:rsidRPr="0054229A">
              <w:rPr>
                <w:sz w:val="24"/>
                <w:szCs w:val="24"/>
              </w:rPr>
              <w:t>7,0%</w:t>
            </w:r>
          </w:p>
        </w:tc>
      </w:tr>
      <w:tr w:rsidR="00735BCC" w:rsidRPr="00FE6C52" w:rsidTr="006F5A6A">
        <w:trPr>
          <w:trHeight w:val="547"/>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1.5</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Торговля, общественное питание, МТС, сбыт, заготовки</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6,55 тыс.чел. </w:t>
            </w:r>
          </w:p>
          <w:p w:rsidR="00735BCC" w:rsidRPr="0054229A" w:rsidRDefault="00735BCC" w:rsidP="00735BCC">
            <w:pPr>
              <w:pStyle w:val="a3"/>
              <w:spacing w:after="0"/>
              <w:rPr>
                <w:sz w:val="24"/>
                <w:szCs w:val="24"/>
              </w:rPr>
            </w:pPr>
            <w:r w:rsidRPr="0054229A">
              <w:rPr>
                <w:sz w:val="24"/>
                <w:szCs w:val="24"/>
              </w:rPr>
              <w:t>12,6%</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7,8 тыс.чел. </w:t>
            </w:r>
          </w:p>
          <w:p w:rsidR="00735BCC" w:rsidRPr="0054229A" w:rsidRDefault="00735BCC" w:rsidP="00735BCC">
            <w:pPr>
              <w:pStyle w:val="a3"/>
              <w:spacing w:after="0"/>
              <w:rPr>
                <w:sz w:val="24"/>
                <w:szCs w:val="24"/>
              </w:rPr>
            </w:pPr>
            <w:r w:rsidRPr="0054229A">
              <w:rPr>
                <w:sz w:val="24"/>
                <w:szCs w:val="24"/>
              </w:rPr>
              <w:t>13,0%</w:t>
            </w:r>
          </w:p>
        </w:tc>
      </w:tr>
      <w:tr w:rsidR="00735BCC" w:rsidRPr="00FE6C52" w:rsidTr="006F5A6A">
        <w:trPr>
          <w:trHeight w:val="727"/>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1.6</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Жилищно-коммунальное хозяйство, непроизводственные виды бытового обслуживания</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1,7 тыс.чел. </w:t>
            </w:r>
          </w:p>
          <w:p w:rsidR="00735BCC" w:rsidRPr="0054229A" w:rsidRDefault="00735BCC" w:rsidP="00735BCC">
            <w:pPr>
              <w:pStyle w:val="a3"/>
              <w:spacing w:after="0"/>
              <w:rPr>
                <w:sz w:val="24"/>
                <w:szCs w:val="24"/>
              </w:rPr>
            </w:pPr>
            <w:r w:rsidRPr="0054229A">
              <w:rPr>
                <w:sz w:val="24"/>
                <w:szCs w:val="24"/>
              </w:rPr>
              <w:t>3,3%</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2,0 тыс.чел. </w:t>
            </w:r>
          </w:p>
          <w:p w:rsidR="00735BCC" w:rsidRPr="0054229A" w:rsidRDefault="00735BCC" w:rsidP="00735BCC">
            <w:pPr>
              <w:pStyle w:val="a3"/>
              <w:spacing w:after="0"/>
              <w:rPr>
                <w:sz w:val="24"/>
                <w:szCs w:val="24"/>
              </w:rPr>
            </w:pPr>
            <w:r w:rsidRPr="0054229A">
              <w:rPr>
                <w:sz w:val="24"/>
                <w:szCs w:val="24"/>
              </w:rPr>
              <w:t>3,3%</w:t>
            </w:r>
          </w:p>
        </w:tc>
      </w:tr>
      <w:tr w:rsidR="00735BCC" w:rsidRPr="00FE6C52" w:rsidTr="006F5A6A">
        <w:trPr>
          <w:trHeight w:val="471"/>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1.7</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Здравоохранение, физкультура, спорт, соцобеспечение</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3,9 тыс.чел. </w:t>
            </w:r>
          </w:p>
          <w:p w:rsidR="00735BCC" w:rsidRPr="0054229A" w:rsidRDefault="00735BCC" w:rsidP="00735BCC">
            <w:pPr>
              <w:pStyle w:val="a3"/>
              <w:spacing w:after="0"/>
              <w:rPr>
                <w:sz w:val="24"/>
                <w:szCs w:val="24"/>
              </w:rPr>
            </w:pPr>
            <w:r w:rsidRPr="0054229A">
              <w:rPr>
                <w:sz w:val="24"/>
                <w:szCs w:val="24"/>
              </w:rPr>
              <w:t>7,6%</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4,5 тыс.чел. </w:t>
            </w:r>
          </w:p>
          <w:p w:rsidR="00735BCC" w:rsidRPr="0054229A" w:rsidRDefault="00735BCC" w:rsidP="00735BCC">
            <w:pPr>
              <w:pStyle w:val="a3"/>
              <w:spacing w:after="0"/>
              <w:rPr>
                <w:sz w:val="24"/>
                <w:szCs w:val="24"/>
              </w:rPr>
            </w:pPr>
            <w:r w:rsidRPr="0054229A">
              <w:rPr>
                <w:sz w:val="24"/>
                <w:szCs w:val="24"/>
              </w:rPr>
              <w:t>7,5%</w:t>
            </w:r>
          </w:p>
        </w:tc>
      </w:tr>
      <w:tr w:rsidR="00735BCC" w:rsidRPr="00FE6C52" w:rsidTr="006F5A6A">
        <w:trPr>
          <w:trHeight w:val="509"/>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1.8</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Образование, культура и искусство</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4,6 тыс.чел. </w:t>
            </w:r>
          </w:p>
          <w:p w:rsidR="00735BCC" w:rsidRPr="0054229A" w:rsidRDefault="00735BCC" w:rsidP="00735BCC">
            <w:pPr>
              <w:pStyle w:val="a3"/>
              <w:spacing w:after="0"/>
              <w:rPr>
                <w:sz w:val="24"/>
                <w:szCs w:val="24"/>
              </w:rPr>
            </w:pPr>
            <w:r w:rsidRPr="0054229A">
              <w:rPr>
                <w:sz w:val="24"/>
                <w:szCs w:val="24"/>
              </w:rPr>
              <w:t>8,9%</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5,4 тыс.чел. </w:t>
            </w:r>
          </w:p>
          <w:p w:rsidR="00735BCC" w:rsidRPr="0054229A" w:rsidRDefault="00735BCC" w:rsidP="00735BCC">
            <w:pPr>
              <w:pStyle w:val="a3"/>
              <w:spacing w:after="0"/>
              <w:rPr>
                <w:sz w:val="24"/>
                <w:szCs w:val="24"/>
              </w:rPr>
            </w:pPr>
            <w:r w:rsidRPr="0054229A">
              <w:rPr>
                <w:sz w:val="24"/>
                <w:szCs w:val="24"/>
              </w:rPr>
              <w:t>9,0%</w:t>
            </w:r>
          </w:p>
        </w:tc>
      </w:tr>
      <w:tr w:rsidR="00735BCC" w:rsidRPr="00FE6C52" w:rsidTr="006F5A6A">
        <w:trPr>
          <w:trHeight w:val="361"/>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1.9</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Кредитование, финансы и страхование</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1,2 тыс.чел. </w:t>
            </w:r>
          </w:p>
          <w:p w:rsidR="00735BCC" w:rsidRPr="0054229A" w:rsidRDefault="00735BCC" w:rsidP="00735BCC">
            <w:pPr>
              <w:pStyle w:val="a3"/>
              <w:spacing w:after="0"/>
              <w:rPr>
                <w:sz w:val="24"/>
                <w:szCs w:val="24"/>
              </w:rPr>
            </w:pPr>
            <w:r w:rsidRPr="0054229A">
              <w:rPr>
                <w:sz w:val="24"/>
                <w:szCs w:val="24"/>
              </w:rPr>
              <w:t>2,2%</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1,4 тыс.чел. </w:t>
            </w:r>
          </w:p>
          <w:p w:rsidR="00735BCC" w:rsidRPr="0054229A" w:rsidRDefault="00735BCC" w:rsidP="00735BCC">
            <w:pPr>
              <w:pStyle w:val="a3"/>
              <w:spacing w:after="0"/>
              <w:rPr>
                <w:sz w:val="24"/>
                <w:szCs w:val="24"/>
              </w:rPr>
            </w:pPr>
            <w:r w:rsidRPr="0054229A">
              <w:rPr>
                <w:sz w:val="24"/>
                <w:szCs w:val="24"/>
              </w:rPr>
              <w:t>2,3%</w:t>
            </w:r>
          </w:p>
        </w:tc>
      </w:tr>
      <w:tr w:rsidR="00735BCC" w:rsidRPr="00FE6C52" w:rsidTr="006F5A6A">
        <w:trPr>
          <w:trHeight w:val="850"/>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1.10</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Органы управления</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3,3 тыс.чел. </w:t>
            </w:r>
          </w:p>
          <w:p w:rsidR="00735BCC" w:rsidRPr="0054229A" w:rsidRDefault="00735BCC" w:rsidP="00735BCC">
            <w:pPr>
              <w:pStyle w:val="a3"/>
              <w:spacing w:after="0"/>
              <w:rPr>
                <w:sz w:val="24"/>
                <w:szCs w:val="24"/>
              </w:rPr>
            </w:pPr>
            <w:r w:rsidRPr="0054229A">
              <w:rPr>
                <w:sz w:val="24"/>
                <w:szCs w:val="24"/>
              </w:rPr>
              <w:t>6,4%</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3,9 тыс.чел. </w:t>
            </w:r>
          </w:p>
          <w:p w:rsidR="00735BCC" w:rsidRPr="0054229A" w:rsidRDefault="00735BCC" w:rsidP="00735BCC">
            <w:pPr>
              <w:pStyle w:val="a3"/>
              <w:spacing w:after="0"/>
              <w:rPr>
                <w:sz w:val="24"/>
                <w:szCs w:val="24"/>
              </w:rPr>
            </w:pPr>
            <w:r w:rsidRPr="0054229A">
              <w:rPr>
                <w:sz w:val="24"/>
                <w:szCs w:val="24"/>
              </w:rPr>
              <w:t>6,5%</w:t>
            </w:r>
          </w:p>
        </w:tc>
      </w:tr>
      <w:tr w:rsidR="00735BCC" w:rsidRPr="00FE6C52" w:rsidTr="006F5A6A">
        <w:trPr>
          <w:trHeight w:val="495"/>
        </w:trPr>
        <w:tc>
          <w:tcPr>
            <w:tcW w:w="714" w:type="dxa"/>
            <w:shd w:val="clear" w:color="auto" w:fill="FFFFFF"/>
          </w:tcPr>
          <w:p w:rsidR="00735BCC" w:rsidRPr="0054229A" w:rsidRDefault="00735BCC" w:rsidP="00735BCC">
            <w:pPr>
              <w:pStyle w:val="a3"/>
              <w:ind w:left="200"/>
              <w:rPr>
                <w:sz w:val="24"/>
                <w:szCs w:val="24"/>
              </w:rPr>
            </w:pPr>
            <w:r w:rsidRPr="0054229A">
              <w:rPr>
                <w:sz w:val="24"/>
                <w:szCs w:val="24"/>
              </w:rPr>
              <w:t>1.11</w:t>
            </w:r>
          </w:p>
        </w:tc>
        <w:tc>
          <w:tcPr>
            <w:tcW w:w="4752" w:type="dxa"/>
            <w:shd w:val="clear" w:color="auto" w:fill="FFFFFF"/>
          </w:tcPr>
          <w:p w:rsidR="00735BCC" w:rsidRPr="0054229A" w:rsidRDefault="00735BCC" w:rsidP="00735BCC">
            <w:pPr>
              <w:pStyle w:val="a3"/>
              <w:ind w:left="120"/>
              <w:rPr>
                <w:sz w:val="24"/>
                <w:szCs w:val="24"/>
              </w:rPr>
            </w:pPr>
            <w:r w:rsidRPr="0054229A">
              <w:rPr>
                <w:sz w:val="24"/>
                <w:szCs w:val="24"/>
              </w:rPr>
              <w:t>Другие отрасли</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5,1 тыс.чел. </w:t>
            </w:r>
          </w:p>
          <w:p w:rsidR="00735BCC" w:rsidRPr="0054229A" w:rsidRDefault="00735BCC" w:rsidP="00735BCC">
            <w:pPr>
              <w:pStyle w:val="a3"/>
              <w:spacing w:after="0"/>
              <w:rPr>
                <w:sz w:val="24"/>
                <w:szCs w:val="24"/>
              </w:rPr>
            </w:pPr>
            <w:r w:rsidRPr="0054229A">
              <w:rPr>
                <w:sz w:val="24"/>
                <w:szCs w:val="24"/>
              </w:rPr>
              <w:t>9,7%</w:t>
            </w:r>
          </w:p>
        </w:tc>
        <w:tc>
          <w:tcPr>
            <w:tcW w:w="2041" w:type="dxa"/>
            <w:shd w:val="clear" w:color="auto" w:fill="FFFFFF"/>
          </w:tcPr>
          <w:p w:rsidR="00735BCC" w:rsidRPr="0054229A" w:rsidRDefault="00735BCC" w:rsidP="00735BCC">
            <w:pPr>
              <w:pStyle w:val="a3"/>
              <w:spacing w:after="0"/>
              <w:rPr>
                <w:sz w:val="24"/>
                <w:szCs w:val="24"/>
              </w:rPr>
            </w:pPr>
            <w:r w:rsidRPr="0054229A">
              <w:rPr>
                <w:sz w:val="24"/>
                <w:szCs w:val="24"/>
              </w:rPr>
              <w:t xml:space="preserve">2,6 тыс.чел. </w:t>
            </w:r>
          </w:p>
          <w:p w:rsidR="00735BCC" w:rsidRPr="0054229A" w:rsidRDefault="00735BCC" w:rsidP="00735BCC">
            <w:pPr>
              <w:pStyle w:val="a3"/>
              <w:spacing w:after="0"/>
              <w:rPr>
                <w:sz w:val="24"/>
                <w:szCs w:val="24"/>
              </w:rPr>
            </w:pPr>
            <w:r w:rsidRPr="0054229A">
              <w:rPr>
                <w:sz w:val="24"/>
                <w:szCs w:val="24"/>
              </w:rPr>
              <w:t>4,3%</w:t>
            </w:r>
          </w:p>
        </w:tc>
      </w:tr>
    </w:tbl>
    <w:p w:rsidR="00735BCC" w:rsidRPr="00FE6C52" w:rsidRDefault="00735BCC" w:rsidP="00735BCC">
      <w:pPr>
        <w:rPr>
          <w:sz w:val="26"/>
          <w:szCs w:val="26"/>
        </w:rPr>
      </w:pPr>
    </w:p>
    <w:p w:rsidR="00735BCC" w:rsidRPr="00FE6C52" w:rsidRDefault="00735BCC" w:rsidP="006F5A6A">
      <w:pPr>
        <w:ind w:left="20" w:right="20" w:firstLine="700"/>
        <w:jc w:val="both"/>
        <w:rPr>
          <w:rFonts w:eastAsia="Calibri"/>
          <w:sz w:val="26"/>
          <w:szCs w:val="26"/>
        </w:rPr>
      </w:pPr>
      <w:r>
        <w:rPr>
          <w:sz w:val="26"/>
          <w:szCs w:val="26"/>
        </w:rPr>
        <w:lastRenderedPageBreak/>
        <w:t>Р</w:t>
      </w:r>
      <w:r w:rsidRPr="00FE6C52">
        <w:rPr>
          <w:rFonts w:eastAsia="Calibri"/>
          <w:sz w:val="26"/>
          <w:szCs w:val="26"/>
        </w:rPr>
        <w:t>аспределение общего количества занятых по отраслям произведено с большой степенью условности и только с одной целью – отразить предполагаемую тенденцию значимости основных отраслей.</w:t>
      </w:r>
    </w:p>
    <w:p w:rsidR="00735BCC" w:rsidRDefault="00735BCC" w:rsidP="006F5A6A">
      <w:pPr>
        <w:widowControl w:val="0"/>
        <w:tabs>
          <w:tab w:val="left" w:pos="1080"/>
        </w:tabs>
        <w:suppressAutoHyphens/>
        <w:ind w:left="20" w:right="20" w:firstLine="700"/>
        <w:jc w:val="both"/>
        <w:rPr>
          <w:rFonts w:eastAsia="Calibri"/>
          <w:color w:val="FF0000"/>
          <w:sz w:val="26"/>
          <w:szCs w:val="26"/>
        </w:rPr>
      </w:pPr>
      <w:r w:rsidRPr="00FE6C52">
        <w:rPr>
          <w:rFonts w:eastAsia="Calibri"/>
          <w:sz w:val="26"/>
          <w:szCs w:val="26"/>
        </w:rPr>
        <w:t>Таким образом, большая часть трудоспособного населения Находкинского городского округа занята в промышленности, транспорте и связи</w:t>
      </w:r>
      <w:r>
        <w:rPr>
          <w:rFonts w:eastAsia="Calibri"/>
          <w:sz w:val="26"/>
          <w:szCs w:val="26"/>
        </w:rPr>
        <w:t>,</w:t>
      </w:r>
      <w:r w:rsidRPr="00FE6C52">
        <w:rPr>
          <w:rFonts w:eastAsia="Calibri"/>
          <w:sz w:val="26"/>
          <w:szCs w:val="26"/>
        </w:rPr>
        <w:t xml:space="preserve"> в сфере потребительского рынка.</w:t>
      </w:r>
      <w:r w:rsidRPr="00FE6C52">
        <w:rPr>
          <w:rFonts w:eastAsia="Calibri"/>
          <w:color w:val="FF0000"/>
          <w:sz w:val="26"/>
          <w:szCs w:val="26"/>
        </w:rPr>
        <w:t xml:space="preserve"> </w:t>
      </w:r>
      <w:r w:rsidRPr="00FE6C52">
        <w:rPr>
          <w:rFonts w:eastAsia="Calibri"/>
          <w:sz w:val="26"/>
          <w:szCs w:val="26"/>
        </w:rPr>
        <w:t xml:space="preserve">Прогнозируется, что до 2025 года сохранится преобладание занятых в вышеназванных отраслях. Трудовая структура занятости населения не имеет предпосылок для значительных изменений </w:t>
      </w:r>
      <w:r>
        <w:rPr>
          <w:rFonts w:eastAsia="Calibri"/>
          <w:sz w:val="26"/>
          <w:szCs w:val="26"/>
        </w:rPr>
        <w:t xml:space="preserve">в </w:t>
      </w:r>
      <w:r w:rsidRPr="00FE6C52">
        <w:rPr>
          <w:rFonts w:eastAsia="Calibri"/>
          <w:sz w:val="26"/>
          <w:szCs w:val="26"/>
        </w:rPr>
        <w:t>период 2012-2025 годов.</w:t>
      </w:r>
      <w:r w:rsidRPr="00FE6C52">
        <w:rPr>
          <w:rFonts w:eastAsia="Calibri"/>
          <w:color w:val="FF0000"/>
          <w:sz w:val="26"/>
          <w:szCs w:val="26"/>
        </w:rPr>
        <w:t xml:space="preserve"> </w:t>
      </w:r>
    </w:p>
    <w:p w:rsidR="00735BCC" w:rsidRDefault="00735BCC" w:rsidP="00735BCC">
      <w:pPr>
        <w:widowControl w:val="0"/>
        <w:tabs>
          <w:tab w:val="left" w:pos="1080"/>
        </w:tabs>
        <w:suppressAutoHyphens/>
        <w:ind w:firstLine="720"/>
        <w:rPr>
          <w:rFonts w:eastAsia="Calibri"/>
          <w:color w:val="FF0000"/>
          <w:sz w:val="26"/>
          <w:szCs w:val="26"/>
        </w:rPr>
      </w:pPr>
    </w:p>
    <w:p w:rsidR="00735BCC" w:rsidRPr="006F5A6A" w:rsidRDefault="00735BCC" w:rsidP="006F5A6A">
      <w:pPr>
        <w:widowControl w:val="0"/>
        <w:suppressAutoHyphens/>
        <w:ind w:right="-2"/>
        <w:jc w:val="center"/>
        <w:rPr>
          <w:rFonts w:eastAsia="Calibri"/>
          <w:b/>
          <w:color w:val="000000" w:themeColor="text1"/>
          <w:sz w:val="26"/>
          <w:szCs w:val="26"/>
        </w:rPr>
      </w:pPr>
      <w:r w:rsidRPr="006F5A6A">
        <w:rPr>
          <w:rFonts w:eastAsia="Calibri"/>
          <w:b/>
          <w:color w:val="000000" w:themeColor="text1"/>
          <w:sz w:val="26"/>
          <w:szCs w:val="26"/>
        </w:rPr>
        <w:t>1.4. Прогноз развития застройки Находкинского городского округа</w:t>
      </w:r>
    </w:p>
    <w:p w:rsidR="00735BCC" w:rsidRPr="004265D3" w:rsidRDefault="00735BCC" w:rsidP="00735BCC">
      <w:pPr>
        <w:widowControl w:val="0"/>
        <w:tabs>
          <w:tab w:val="left" w:pos="1080"/>
        </w:tabs>
        <w:suppressAutoHyphens/>
        <w:ind w:firstLine="720"/>
        <w:rPr>
          <w:rFonts w:eastAsia="Calibri"/>
          <w:b/>
          <w:color w:val="000000" w:themeColor="text1"/>
          <w:sz w:val="28"/>
          <w:szCs w:val="28"/>
        </w:rPr>
      </w:pPr>
    </w:p>
    <w:p w:rsidR="00735BCC" w:rsidRPr="00DB162A" w:rsidRDefault="00735BCC" w:rsidP="006F5A6A">
      <w:pPr>
        <w:widowControl w:val="0"/>
        <w:autoSpaceDE w:val="0"/>
        <w:autoSpaceDN w:val="0"/>
        <w:adjustRightInd w:val="0"/>
        <w:ind w:firstLine="709"/>
        <w:jc w:val="both"/>
        <w:rPr>
          <w:sz w:val="26"/>
          <w:szCs w:val="26"/>
        </w:rPr>
      </w:pPr>
      <w:r w:rsidRPr="00DB162A">
        <w:rPr>
          <w:sz w:val="26"/>
          <w:szCs w:val="26"/>
        </w:rPr>
        <w:t>Ежегодно общая площадь жилищного фонда стабильно увеличивается, что оказывает возрастающую нагрузку на коммунальную инфраструктуру и влечет за собой увеличение потребности в ресурсообеспечении: водоснабжении, теплоснабжении и электроснабжении.</w:t>
      </w:r>
    </w:p>
    <w:p w:rsidR="00735BCC" w:rsidRPr="004265D3" w:rsidRDefault="00735BCC" w:rsidP="006F5A6A">
      <w:pPr>
        <w:widowControl w:val="0"/>
        <w:autoSpaceDE w:val="0"/>
        <w:autoSpaceDN w:val="0"/>
        <w:adjustRightInd w:val="0"/>
        <w:ind w:firstLine="709"/>
        <w:jc w:val="both"/>
        <w:rPr>
          <w:b/>
          <w:i/>
          <w:color w:val="4F6228" w:themeColor="accent3" w:themeShade="80"/>
          <w:sz w:val="26"/>
          <w:szCs w:val="26"/>
        </w:rPr>
      </w:pPr>
    </w:p>
    <w:p w:rsidR="00735BCC" w:rsidRPr="00A106F1" w:rsidRDefault="00735BCC" w:rsidP="006F5A6A">
      <w:pPr>
        <w:keepNext/>
        <w:keepLines/>
        <w:spacing w:after="74" w:line="250" w:lineRule="exact"/>
        <w:ind w:firstLine="709"/>
        <w:jc w:val="both"/>
        <w:rPr>
          <w:sz w:val="26"/>
          <w:szCs w:val="26"/>
        </w:rPr>
      </w:pPr>
      <w:bookmarkStart w:id="5" w:name="bookmark1"/>
      <w:r w:rsidRPr="00A106F1">
        <w:rPr>
          <w:sz w:val="26"/>
          <w:szCs w:val="26"/>
        </w:rPr>
        <w:t>Прогноз объёмов и</w:t>
      </w:r>
      <w:r w:rsidRPr="00A106F1">
        <w:rPr>
          <w:rStyle w:val="29"/>
          <w:rFonts w:eastAsiaTheme="minorHAnsi"/>
          <w:sz w:val="26"/>
          <w:szCs w:val="26"/>
        </w:rPr>
        <w:t xml:space="preserve"> структура</w:t>
      </w:r>
      <w:r w:rsidRPr="00A106F1">
        <w:rPr>
          <w:sz w:val="26"/>
          <w:szCs w:val="26"/>
        </w:rPr>
        <w:t xml:space="preserve"> нового жилищного строительства</w:t>
      </w:r>
      <w:bookmarkEnd w:id="5"/>
    </w:p>
    <w:p w:rsidR="00735BCC" w:rsidRPr="007575EA" w:rsidRDefault="00735BCC" w:rsidP="006F5A6A">
      <w:pPr>
        <w:spacing w:line="298" w:lineRule="exact"/>
        <w:ind w:firstLine="709"/>
        <w:jc w:val="both"/>
        <w:rPr>
          <w:sz w:val="26"/>
          <w:szCs w:val="26"/>
        </w:rPr>
      </w:pPr>
      <w:r w:rsidRPr="007575EA">
        <w:rPr>
          <w:sz w:val="26"/>
          <w:szCs w:val="26"/>
        </w:rPr>
        <w:t>Существующая структура жилищного  фонда характеризуется преобладанием многоэтажного и среднеэтажного жилья. Его доля в общем объёме жилищного фонда составляет около 70%. На долю малоэтажного жилья приходится 10% жилищного фонда, индивидуального - 20%.</w:t>
      </w:r>
    </w:p>
    <w:p w:rsidR="00735BCC" w:rsidRPr="004265D3" w:rsidRDefault="00735BCC" w:rsidP="006F5A6A">
      <w:pPr>
        <w:tabs>
          <w:tab w:val="left" w:pos="1426"/>
        </w:tabs>
        <w:spacing w:line="298" w:lineRule="exact"/>
        <w:ind w:firstLine="709"/>
        <w:jc w:val="both"/>
        <w:rPr>
          <w:i/>
          <w:color w:val="4F6228" w:themeColor="accent3" w:themeShade="80"/>
          <w:sz w:val="26"/>
          <w:szCs w:val="26"/>
        </w:rPr>
      </w:pPr>
      <w:r w:rsidRPr="004265D3">
        <w:rPr>
          <w:i/>
          <w:color w:val="4F6228" w:themeColor="accent3" w:themeShade="80"/>
          <w:sz w:val="26"/>
          <w:szCs w:val="26"/>
        </w:rPr>
        <w:t xml:space="preserve"> </w:t>
      </w:r>
      <w:r w:rsidRPr="005366C3">
        <w:rPr>
          <w:sz w:val="26"/>
          <w:szCs w:val="26"/>
        </w:rPr>
        <w:t>В материалах к Концепции долгосрочного социально-экономического развития РФ до 2020 года (Москва, 2008), была определена ключевая цель жилищной политики Правительства - обеспечение доступности жилья для всех категорий населения, а также соответствия его комфортности  потребностям населения</w:t>
      </w:r>
      <w:r w:rsidRPr="004265D3">
        <w:rPr>
          <w:i/>
          <w:color w:val="4F6228" w:themeColor="accent3" w:themeShade="80"/>
          <w:sz w:val="26"/>
          <w:szCs w:val="26"/>
        </w:rPr>
        <w:t>.</w:t>
      </w:r>
    </w:p>
    <w:p w:rsidR="00735BCC" w:rsidRPr="00DC38EC" w:rsidRDefault="00735BCC" w:rsidP="006F5A6A">
      <w:pPr>
        <w:ind w:firstLine="709"/>
        <w:jc w:val="both"/>
        <w:rPr>
          <w:sz w:val="26"/>
          <w:szCs w:val="26"/>
        </w:rPr>
      </w:pPr>
      <w:r w:rsidRPr="00DC38EC">
        <w:rPr>
          <w:sz w:val="26"/>
          <w:szCs w:val="26"/>
        </w:rPr>
        <w:t>Концептуальный подход к развитию жилищной сферы заключается в:</w:t>
      </w:r>
    </w:p>
    <w:p w:rsidR="00735BCC" w:rsidRPr="00DC38EC" w:rsidRDefault="00987C0D" w:rsidP="006F5A6A">
      <w:pPr>
        <w:numPr>
          <w:ilvl w:val="0"/>
          <w:numId w:val="11"/>
        </w:numPr>
        <w:tabs>
          <w:tab w:val="left" w:pos="817"/>
        </w:tabs>
        <w:spacing w:line="298" w:lineRule="exact"/>
        <w:ind w:firstLine="709"/>
        <w:jc w:val="both"/>
        <w:rPr>
          <w:sz w:val="26"/>
          <w:szCs w:val="26"/>
        </w:rPr>
      </w:pPr>
      <w:r>
        <w:rPr>
          <w:sz w:val="26"/>
          <w:szCs w:val="26"/>
        </w:rPr>
        <w:t xml:space="preserve"> </w:t>
      </w:r>
      <w:r w:rsidR="00735BCC" w:rsidRPr="00DC38EC">
        <w:rPr>
          <w:sz w:val="26"/>
          <w:szCs w:val="26"/>
        </w:rPr>
        <w:t>формировании новых районов индивидуального жилищного строительства на территории городского округа на комплексной основе уже в ближайшей перспективе при условии  создания полного уровня современного благоустройства и комфортности жилья, учёта специфики требований будущих  жителей, их финансовых возможностей. Культурно-бытовое обслуживание в таких домах организуется не только в микрорайонной автономии, но и за его пределами;</w:t>
      </w:r>
    </w:p>
    <w:p w:rsidR="00735BCC" w:rsidRPr="00DC38EC" w:rsidRDefault="00735BCC" w:rsidP="006F5A6A">
      <w:pPr>
        <w:numPr>
          <w:ilvl w:val="0"/>
          <w:numId w:val="11"/>
        </w:numPr>
        <w:tabs>
          <w:tab w:val="left" w:pos="778"/>
        </w:tabs>
        <w:spacing w:after="482" w:line="298" w:lineRule="exact"/>
        <w:ind w:firstLine="709"/>
        <w:jc w:val="both"/>
        <w:rPr>
          <w:sz w:val="26"/>
          <w:szCs w:val="26"/>
        </w:rPr>
      </w:pPr>
      <w:r w:rsidRPr="00DC38EC">
        <w:rPr>
          <w:sz w:val="26"/>
          <w:szCs w:val="26"/>
        </w:rPr>
        <w:t>создании рынка индустриального, дешевого, но одновременно качественного (по формулировке ООН -  адекватного) жилья, исходя из новых, перспективных градостроительных подходов отеч</w:t>
      </w:r>
      <w:r>
        <w:rPr>
          <w:sz w:val="26"/>
          <w:szCs w:val="26"/>
        </w:rPr>
        <w:t>ественной и зарубежной практики.</w:t>
      </w:r>
    </w:p>
    <w:p w:rsidR="00735BCC" w:rsidRPr="00046A97" w:rsidRDefault="00735BCC" w:rsidP="006F5A6A">
      <w:pPr>
        <w:pStyle w:val="ac"/>
        <w:spacing w:line="298" w:lineRule="exact"/>
        <w:ind w:left="0" w:firstLine="709"/>
        <w:jc w:val="both"/>
        <w:rPr>
          <w:sz w:val="26"/>
          <w:szCs w:val="26"/>
        </w:rPr>
      </w:pPr>
      <w:r w:rsidRPr="00046A97">
        <w:rPr>
          <w:sz w:val="26"/>
          <w:szCs w:val="26"/>
        </w:rPr>
        <w:t>При принятых показателях прогнозной численности населения округа и исходя из средней обеспеченности общей площадью жилья – 23 кв. м/чел., ежегодный ввод жилой площади (с учётом убыли) должен составить за весь период (2013-2025гг.) порядка 80 тыс. к</w:t>
      </w:r>
      <w:r>
        <w:rPr>
          <w:sz w:val="26"/>
          <w:szCs w:val="26"/>
        </w:rPr>
        <w:t>в</w:t>
      </w:r>
      <w:r w:rsidRPr="00046A97">
        <w:rPr>
          <w:sz w:val="26"/>
          <w:szCs w:val="26"/>
        </w:rPr>
        <w:t>. м/чел. (или 0,42 кв.м/чел.).</w:t>
      </w:r>
    </w:p>
    <w:p w:rsidR="00735BCC" w:rsidRPr="00CD1621" w:rsidRDefault="00735BCC" w:rsidP="006F5A6A">
      <w:pPr>
        <w:pStyle w:val="a3"/>
        <w:ind w:firstLine="709"/>
        <w:jc w:val="both"/>
        <w:rPr>
          <w:sz w:val="26"/>
          <w:szCs w:val="26"/>
        </w:rPr>
      </w:pPr>
      <w:r w:rsidRPr="00CD1621">
        <w:rPr>
          <w:sz w:val="26"/>
          <w:szCs w:val="26"/>
        </w:rPr>
        <w:t xml:space="preserve">Предполагаемый объём убыли жилищного фонда составит порядка 1,5-1,6%, в зависимости от объёмов реконструкции и модернизации физически и морально устаревшего жилого фонда. </w:t>
      </w:r>
    </w:p>
    <w:p w:rsidR="00987C0D" w:rsidRDefault="00987C0D" w:rsidP="006F5A6A">
      <w:pPr>
        <w:pStyle w:val="a3"/>
        <w:ind w:firstLine="709"/>
        <w:jc w:val="both"/>
        <w:rPr>
          <w:sz w:val="26"/>
          <w:szCs w:val="26"/>
        </w:rPr>
      </w:pPr>
    </w:p>
    <w:p w:rsidR="00735BCC" w:rsidRPr="00170746" w:rsidRDefault="00735BCC" w:rsidP="006F5A6A">
      <w:pPr>
        <w:pStyle w:val="a3"/>
        <w:ind w:firstLine="709"/>
        <w:jc w:val="both"/>
        <w:rPr>
          <w:sz w:val="26"/>
          <w:szCs w:val="26"/>
        </w:rPr>
      </w:pPr>
      <w:r w:rsidRPr="00170746">
        <w:rPr>
          <w:sz w:val="26"/>
          <w:szCs w:val="26"/>
        </w:rPr>
        <w:lastRenderedPageBreak/>
        <w:t>Структура жилой застройки предлагается следующей:</w:t>
      </w:r>
    </w:p>
    <w:p w:rsidR="00735BCC" w:rsidRPr="00FE6DFF" w:rsidRDefault="00554584" w:rsidP="006F5A6A">
      <w:pPr>
        <w:pStyle w:val="af6"/>
        <w:shd w:val="clear" w:color="auto" w:fill="auto"/>
        <w:tabs>
          <w:tab w:val="left" w:pos="142"/>
        </w:tabs>
        <w:ind w:firstLine="709"/>
        <w:rPr>
          <w:sz w:val="26"/>
          <w:szCs w:val="26"/>
        </w:rPr>
      </w:pPr>
      <w:r w:rsidRPr="00FE6DFF">
        <w:rPr>
          <w:sz w:val="26"/>
          <w:szCs w:val="26"/>
        </w:rPr>
        <w:fldChar w:fldCharType="begin"/>
      </w:r>
      <w:r w:rsidR="00735BCC" w:rsidRPr="00FE6DFF">
        <w:rPr>
          <w:sz w:val="26"/>
          <w:szCs w:val="26"/>
        </w:rPr>
        <w:instrText xml:space="preserve"> TOC \o "1-3" \h \z </w:instrText>
      </w:r>
      <w:r w:rsidRPr="00FE6DFF">
        <w:rPr>
          <w:sz w:val="26"/>
          <w:szCs w:val="26"/>
        </w:rPr>
        <w:fldChar w:fldCharType="separate"/>
      </w:r>
      <w:r w:rsidR="00735BCC" w:rsidRPr="00FE6DFF">
        <w:rPr>
          <w:sz w:val="26"/>
          <w:szCs w:val="26"/>
        </w:rPr>
        <w:t>Многоэтажная (и среднеэтажная) многоквартирная -  40%</w:t>
      </w:r>
    </w:p>
    <w:p w:rsidR="00735BCC" w:rsidRPr="00FE6DFF" w:rsidRDefault="00735BCC" w:rsidP="006F5A6A">
      <w:pPr>
        <w:pStyle w:val="af6"/>
        <w:shd w:val="clear" w:color="auto" w:fill="auto"/>
        <w:tabs>
          <w:tab w:val="left" w:pos="284"/>
        </w:tabs>
        <w:ind w:firstLine="709"/>
        <w:rPr>
          <w:sz w:val="26"/>
          <w:szCs w:val="26"/>
        </w:rPr>
      </w:pPr>
      <w:r w:rsidRPr="00FE6DFF">
        <w:rPr>
          <w:sz w:val="26"/>
          <w:szCs w:val="26"/>
        </w:rPr>
        <w:t>Малоэтажная (секционная и блокированная) -</w:t>
      </w:r>
      <w:r w:rsidRPr="00FE6DFF">
        <w:rPr>
          <w:sz w:val="26"/>
          <w:szCs w:val="26"/>
        </w:rPr>
        <w:tab/>
        <w:t>20%</w:t>
      </w:r>
    </w:p>
    <w:p w:rsidR="00735BCC" w:rsidRPr="00FE6DFF" w:rsidRDefault="00735BCC" w:rsidP="006F5A6A">
      <w:pPr>
        <w:pStyle w:val="af6"/>
        <w:shd w:val="clear" w:color="auto" w:fill="auto"/>
        <w:tabs>
          <w:tab w:val="left" w:pos="142"/>
        </w:tabs>
        <w:spacing w:after="112"/>
        <w:ind w:firstLine="709"/>
        <w:rPr>
          <w:sz w:val="26"/>
          <w:szCs w:val="26"/>
        </w:rPr>
      </w:pPr>
      <w:r w:rsidRPr="00FE6DFF">
        <w:rPr>
          <w:sz w:val="26"/>
          <w:szCs w:val="26"/>
        </w:rPr>
        <w:t xml:space="preserve">Индивидуальная и усадебная (с участком) - </w:t>
      </w:r>
      <w:r w:rsidRPr="00FE6DFF">
        <w:rPr>
          <w:sz w:val="26"/>
          <w:szCs w:val="26"/>
        </w:rPr>
        <w:tab/>
        <w:t>40%</w:t>
      </w:r>
    </w:p>
    <w:p w:rsidR="00735BCC" w:rsidRPr="004265D3" w:rsidRDefault="00554584" w:rsidP="006F5A6A">
      <w:pPr>
        <w:pStyle w:val="a3"/>
        <w:ind w:firstLine="709"/>
        <w:jc w:val="both"/>
        <w:rPr>
          <w:color w:val="4F6228" w:themeColor="accent3" w:themeShade="80"/>
        </w:rPr>
      </w:pPr>
      <w:r w:rsidRPr="00FE6DFF">
        <w:rPr>
          <w:sz w:val="26"/>
          <w:szCs w:val="26"/>
        </w:rPr>
        <w:fldChar w:fldCharType="end"/>
      </w:r>
    </w:p>
    <w:tbl>
      <w:tblPr>
        <w:tblW w:w="9351" w:type="dxa"/>
        <w:jc w:val="center"/>
        <w:tblLayout w:type="fixed"/>
        <w:tblCellMar>
          <w:left w:w="0" w:type="dxa"/>
          <w:right w:w="0" w:type="dxa"/>
        </w:tblCellMar>
        <w:tblLook w:val="0000"/>
      </w:tblPr>
      <w:tblGrid>
        <w:gridCol w:w="811"/>
        <w:gridCol w:w="5421"/>
        <w:gridCol w:w="1560"/>
        <w:gridCol w:w="1559"/>
      </w:tblGrid>
      <w:tr w:rsidR="00735BCC" w:rsidRPr="00E97F89" w:rsidTr="00EF0DCF">
        <w:trPr>
          <w:trHeight w:val="968"/>
          <w:jc w:val="center"/>
        </w:trPr>
        <w:tc>
          <w:tcPr>
            <w:tcW w:w="811" w:type="dxa"/>
            <w:tcBorders>
              <w:top w:val="single" w:sz="4" w:space="0" w:color="auto"/>
              <w:left w:val="single" w:sz="4" w:space="0" w:color="auto"/>
              <w:bottom w:val="nil"/>
              <w:right w:val="single" w:sz="4" w:space="0" w:color="auto"/>
            </w:tcBorders>
            <w:shd w:val="clear" w:color="auto" w:fill="FFFFFF"/>
          </w:tcPr>
          <w:p w:rsidR="00735BCC" w:rsidRPr="00E97F89" w:rsidRDefault="00735BCC" w:rsidP="00EF0DCF">
            <w:pPr>
              <w:pStyle w:val="a3"/>
              <w:framePr w:wrap="notBeside" w:vAnchor="text" w:hAnchor="page" w:x="1671" w:y="629"/>
              <w:ind w:left="120"/>
              <w:rPr>
                <w:sz w:val="24"/>
                <w:szCs w:val="24"/>
              </w:rPr>
            </w:pPr>
            <w:r w:rsidRPr="00E97F89">
              <w:rPr>
                <w:sz w:val="24"/>
                <w:szCs w:val="24"/>
              </w:rPr>
              <w:t>№ п/п</w:t>
            </w:r>
          </w:p>
        </w:tc>
        <w:tc>
          <w:tcPr>
            <w:tcW w:w="5421" w:type="dxa"/>
            <w:tcBorders>
              <w:top w:val="single" w:sz="4" w:space="0" w:color="auto"/>
              <w:left w:val="single" w:sz="4" w:space="0" w:color="auto"/>
              <w:bottom w:val="nil"/>
              <w:right w:val="single" w:sz="4" w:space="0" w:color="auto"/>
            </w:tcBorders>
            <w:shd w:val="clear" w:color="auto" w:fill="FFFFFF"/>
          </w:tcPr>
          <w:p w:rsidR="00735BCC" w:rsidRPr="00E97F89" w:rsidRDefault="00735BCC" w:rsidP="00EF0DCF">
            <w:pPr>
              <w:pStyle w:val="a3"/>
              <w:framePr w:wrap="notBeside" w:vAnchor="text" w:hAnchor="page" w:x="1671" w:y="629"/>
              <w:ind w:left="680"/>
              <w:rPr>
                <w:sz w:val="24"/>
                <w:szCs w:val="24"/>
              </w:rPr>
            </w:pPr>
            <w:r w:rsidRPr="00E97F89">
              <w:rPr>
                <w:sz w:val="24"/>
                <w:szCs w:val="24"/>
              </w:rPr>
              <w:t>Наименование</w:t>
            </w:r>
          </w:p>
        </w:tc>
        <w:tc>
          <w:tcPr>
            <w:tcW w:w="1560" w:type="dxa"/>
            <w:tcBorders>
              <w:top w:val="single" w:sz="4" w:space="0" w:color="auto"/>
              <w:left w:val="single" w:sz="4" w:space="0" w:color="auto"/>
              <w:bottom w:val="nil"/>
              <w:right w:val="single" w:sz="4" w:space="0" w:color="auto"/>
            </w:tcBorders>
            <w:shd w:val="clear" w:color="auto" w:fill="FFFFFF"/>
          </w:tcPr>
          <w:p w:rsidR="00735BCC" w:rsidRPr="00E97F89" w:rsidRDefault="00735BCC" w:rsidP="00EF0DCF">
            <w:pPr>
              <w:pStyle w:val="a3"/>
              <w:framePr w:wrap="notBeside" w:vAnchor="text" w:hAnchor="page" w:x="1671" w:y="629"/>
              <w:spacing w:line="263" w:lineRule="exact"/>
              <w:jc w:val="center"/>
              <w:rPr>
                <w:sz w:val="24"/>
                <w:szCs w:val="24"/>
              </w:rPr>
            </w:pPr>
            <w:r w:rsidRPr="00E97F89">
              <w:rPr>
                <w:sz w:val="24"/>
                <w:szCs w:val="24"/>
              </w:rPr>
              <w:t xml:space="preserve">На 01.01.2012 </w:t>
            </w:r>
          </w:p>
        </w:tc>
        <w:tc>
          <w:tcPr>
            <w:tcW w:w="1559" w:type="dxa"/>
            <w:tcBorders>
              <w:top w:val="single" w:sz="4" w:space="0" w:color="auto"/>
              <w:left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760"/>
              <w:rPr>
                <w:sz w:val="24"/>
                <w:szCs w:val="24"/>
              </w:rPr>
            </w:pPr>
            <w:r w:rsidRPr="00E97F89">
              <w:rPr>
                <w:sz w:val="24"/>
                <w:szCs w:val="24"/>
              </w:rPr>
              <w:t>2025 г.</w:t>
            </w:r>
          </w:p>
        </w:tc>
      </w:tr>
      <w:tr w:rsidR="00735BCC" w:rsidRPr="00E97F89" w:rsidTr="00EF0DCF">
        <w:trPr>
          <w:trHeight w:val="565"/>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380"/>
              <w:rPr>
                <w:sz w:val="24"/>
                <w:szCs w:val="24"/>
              </w:rPr>
            </w:pPr>
            <w:r w:rsidRPr="00E97F89">
              <w:rPr>
                <w:sz w:val="24"/>
                <w:szCs w:val="24"/>
              </w:rPr>
              <w:t>1</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1010"/>
              <w:framePr w:wrap="notBeside" w:vAnchor="text" w:hAnchor="page" w:x="1671" w:y="629"/>
              <w:shd w:val="clear" w:color="auto" w:fill="auto"/>
              <w:spacing w:line="263" w:lineRule="exact"/>
              <w:ind w:left="120"/>
              <w:jc w:val="left"/>
              <w:rPr>
                <w:i w:val="0"/>
                <w:sz w:val="24"/>
                <w:szCs w:val="24"/>
              </w:rPr>
            </w:pPr>
            <w:r w:rsidRPr="00E97F89">
              <w:rPr>
                <w:i w:val="0"/>
                <w:sz w:val="24"/>
                <w:szCs w:val="24"/>
              </w:rPr>
              <w:t>Численность постоянного населения (тыс. чел.) (в границах проектирования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jc w:val="center"/>
              <w:rPr>
                <w:sz w:val="24"/>
                <w:szCs w:val="24"/>
              </w:rPr>
            </w:pPr>
            <w:r w:rsidRPr="00E97F89">
              <w:rPr>
                <w:sz w:val="24"/>
                <w:szCs w:val="24"/>
              </w:rPr>
              <w:t>160,0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400"/>
              <w:rPr>
                <w:sz w:val="24"/>
                <w:szCs w:val="24"/>
              </w:rPr>
            </w:pPr>
            <w:r w:rsidRPr="00E97F89">
              <w:rPr>
                <w:sz w:val="24"/>
                <w:szCs w:val="24"/>
              </w:rPr>
              <w:t>190</w:t>
            </w:r>
          </w:p>
        </w:tc>
      </w:tr>
      <w:tr w:rsidR="00735BCC" w:rsidRPr="00E97F89" w:rsidTr="00EF0DCF">
        <w:trPr>
          <w:trHeight w:val="43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380"/>
              <w:rPr>
                <w:sz w:val="24"/>
                <w:szCs w:val="24"/>
              </w:rPr>
            </w:pPr>
            <w:r w:rsidRPr="00E97F89">
              <w:rPr>
                <w:sz w:val="24"/>
                <w:szCs w:val="24"/>
              </w:rPr>
              <w:t>2</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1010"/>
              <w:framePr w:wrap="notBeside" w:vAnchor="text" w:hAnchor="page" w:x="1671" w:y="629"/>
              <w:shd w:val="clear" w:color="auto" w:fill="auto"/>
              <w:spacing w:line="266" w:lineRule="exact"/>
              <w:ind w:left="120"/>
              <w:jc w:val="left"/>
              <w:rPr>
                <w:i w:val="0"/>
                <w:sz w:val="24"/>
                <w:szCs w:val="24"/>
              </w:rPr>
            </w:pPr>
            <w:r w:rsidRPr="00E97F89">
              <w:rPr>
                <w:i w:val="0"/>
                <w:sz w:val="24"/>
                <w:szCs w:val="24"/>
              </w:rPr>
              <w:t>Средняя</w:t>
            </w:r>
            <w:r w:rsidR="00E97F89">
              <w:rPr>
                <w:i w:val="0"/>
                <w:sz w:val="24"/>
                <w:szCs w:val="24"/>
              </w:rPr>
              <w:t xml:space="preserve"> </w:t>
            </w:r>
            <w:r w:rsidRPr="00E97F89">
              <w:rPr>
                <w:i w:val="0"/>
                <w:sz w:val="24"/>
                <w:szCs w:val="24"/>
              </w:rPr>
              <w:t>жилобеспеченность (кв. м общей площади на 1 чел.)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jc w:val="center"/>
              <w:rPr>
                <w:sz w:val="24"/>
                <w:szCs w:val="24"/>
              </w:rPr>
            </w:pPr>
            <w:r w:rsidRPr="00E97F89">
              <w:rPr>
                <w:sz w:val="24"/>
                <w:szCs w:val="24"/>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400"/>
              <w:rPr>
                <w:sz w:val="24"/>
                <w:szCs w:val="24"/>
              </w:rPr>
            </w:pPr>
            <w:r w:rsidRPr="00E97F89">
              <w:rPr>
                <w:sz w:val="24"/>
                <w:szCs w:val="24"/>
              </w:rPr>
              <w:t>23</w:t>
            </w:r>
          </w:p>
        </w:tc>
      </w:tr>
      <w:tr w:rsidR="00735BCC" w:rsidRPr="00E97F89" w:rsidTr="00EF0DCF">
        <w:trPr>
          <w:trHeight w:val="439"/>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380"/>
              <w:rPr>
                <w:sz w:val="24"/>
                <w:szCs w:val="24"/>
              </w:rPr>
            </w:pPr>
            <w:r w:rsidRPr="00E97F89">
              <w:rPr>
                <w:sz w:val="24"/>
                <w:szCs w:val="24"/>
              </w:rPr>
              <w:t>3</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1010"/>
              <w:framePr w:wrap="notBeside" w:vAnchor="text" w:hAnchor="page" w:x="1671" w:y="629"/>
              <w:shd w:val="clear" w:color="auto" w:fill="auto"/>
              <w:spacing w:line="263" w:lineRule="exact"/>
              <w:rPr>
                <w:i w:val="0"/>
                <w:sz w:val="24"/>
                <w:szCs w:val="24"/>
              </w:rPr>
            </w:pPr>
            <w:r w:rsidRPr="00E97F89">
              <w:rPr>
                <w:i w:val="0"/>
                <w:sz w:val="24"/>
                <w:szCs w:val="24"/>
              </w:rPr>
              <w:t>Движение жилищного фонда (тыс.  кв. м  общей площади)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r>
      <w:tr w:rsidR="00735BCC" w:rsidRPr="00E97F89" w:rsidTr="00EF0DCF">
        <w:trPr>
          <w:trHeight w:val="19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spacing w:line="266" w:lineRule="exact"/>
              <w:ind w:left="120"/>
              <w:rPr>
                <w:sz w:val="24"/>
                <w:szCs w:val="24"/>
              </w:rPr>
            </w:pPr>
            <w:r w:rsidRPr="00E97F89">
              <w:rPr>
                <w:sz w:val="24"/>
                <w:szCs w:val="24"/>
              </w:rPr>
              <w:t>Существующий жилищный фонд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jc w:val="center"/>
              <w:rPr>
                <w:sz w:val="24"/>
                <w:szCs w:val="24"/>
              </w:rPr>
            </w:pPr>
            <w:r w:rsidRPr="00E97F89">
              <w:rPr>
                <w:sz w:val="24"/>
                <w:szCs w:val="24"/>
              </w:rPr>
              <w:t>3400,1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r>
      <w:tr w:rsidR="00735BCC" w:rsidRPr="00E97F89" w:rsidTr="00EF0DCF">
        <w:trPr>
          <w:trHeight w:val="212"/>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120"/>
              <w:rPr>
                <w:sz w:val="24"/>
                <w:szCs w:val="24"/>
              </w:rPr>
            </w:pPr>
            <w:r w:rsidRPr="00E97F89">
              <w:rPr>
                <w:sz w:val="24"/>
                <w:szCs w:val="24"/>
              </w:rPr>
              <w:t>Убыль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400"/>
              <w:rPr>
                <w:sz w:val="24"/>
                <w:szCs w:val="24"/>
              </w:rPr>
            </w:pPr>
            <w:r w:rsidRPr="00E97F89">
              <w:rPr>
                <w:sz w:val="24"/>
                <w:szCs w:val="24"/>
              </w:rPr>
              <w:t>51</w:t>
            </w:r>
          </w:p>
        </w:tc>
      </w:tr>
      <w:tr w:rsidR="00735BCC" w:rsidRPr="00E97F89" w:rsidTr="00EF0DCF">
        <w:trPr>
          <w:trHeight w:val="23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spacing w:line="259" w:lineRule="exact"/>
              <w:ind w:left="120"/>
              <w:rPr>
                <w:sz w:val="24"/>
                <w:szCs w:val="24"/>
              </w:rPr>
            </w:pPr>
            <w:r w:rsidRPr="00E97F89">
              <w:rPr>
                <w:sz w:val="24"/>
                <w:szCs w:val="24"/>
              </w:rPr>
              <w:t>Существующий сохраняемый жилищный фонд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150"/>
              <w:framePr w:wrap="notBeside" w:vAnchor="text" w:hAnchor="page" w:x="1671" w:y="629"/>
              <w:shd w:val="clear" w:color="auto" w:fill="auto"/>
              <w:spacing w:line="240" w:lineRule="auto"/>
              <w:rPr>
                <w:sz w:val="24"/>
                <w:szCs w:val="24"/>
              </w:rPr>
            </w:pPr>
            <w:r w:rsidRPr="00E97F89">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400"/>
              <w:rPr>
                <w:sz w:val="24"/>
                <w:szCs w:val="24"/>
              </w:rPr>
            </w:pPr>
            <w:r w:rsidRPr="00E97F89">
              <w:rPr>
                <w:sz w:val="24"/>
                <w:szCs w:val="24"/>
              </w:rPr>
              <w:t>3349,1</w:t>
            </w:r>
          </w:p>
        </w:tc>
      </w:tr>
      <w:tr w:rsidR="00735BCC" w:rsidRPr="00E97F89" w:rsidTr="00EF0DCF">
        <w:trPr>
          <w:trHeight w:val="53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framePr w:wrap="notBeside" w:vAnchor="text" w:hAnchor="page" w:x="1671" w:y="629"/>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spacing w:line="266" w:lineRule="exact"/>
              <w:ind w:left="120"/>
              <w:rPr>
                <w:sz w:val="24"/>
                <w:szCs w:val="24"/>
              </w:rPr>
            </w:pPr>
            <w:r w:rsidRPr="00E97F89">
              <w:rPr>
                <w:sz w:val="24"/>
                <w:szCs w:val="24"/>
              </w:rPr>
              <w:t>Новое жилищное строительство (тыс. кв. м общей площади)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160"/>
              <w:framePr w:wrap="notBeside" w:vAnchor="text" w:hAnchor="page" w:x="1671" w:y="629"/>
              <w:shd w:val="clear" w:color="auto" w:fill="auto"/>
              <w:spacing w:line="240" w:lineRule="auto"/>
              <w:rPr>
                <w:sz w:val="24"/>
                <w:szCs w:val="24"/>
              </w:rPr>
            </w:pPr>
            <w:r w:rsidRPr="00E97F89">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EF0DCF">
            <w:pPr>
              <w:pStyle w:val="a3"/>
              <w:framePr w:wrap="notBeside" w:vAnchor="text" w:hAnchor="page" w:x="1671" w:y="629"/>
              <w:ind w:left="400"/>
              <w:rPr>
                <w:sz w:val="24"/>
                <w:szCs w:val="24"/>
              </w:rPr>
            </w:pPr>
            <w:r w:rsidRPr="00E97F89">
              <w:rPr>
                <w:sz w:val="24"/>
                <w:szCs w:val="24"/>
              </w:rPr>
              <w:t>1020,5</w:t>
            </w:r>
          </w:p>
        </w:tc>
      </w:tr>
    </w:tbl>
    <w:p w:rsidR="00735BCC" w:rsidRPr="00E97F89" w:rsidRDefault="00735BCC" w:rsidP="00987C0D">
      <w:pPr>
        <w:pStyle w:val="a3"/>
        <w:ind w:right="-2"/>
        <w:jc w:val="center"/>
        <w:rPr>
          <w:sz w:val="24"/>
          <w:szCs w:val="24"/>
        </w:rPr>
      </w:pPr>
      <w:r w:rsidRPr="00E97F89">
        <w:rPr>
          <w:sz w:val="24"/>
          <w:szCs w:val="24"/>
        </w:rPr>
        <w:t>Таблица № 8</w:t>
      </w:r>
      <w:r w:rsidR="00987C0D" w:rsidRPr="00E97F89">
        <w:rPr>
          <w:sz w:val="24"/>
          <w:szCs w:val="24"/>
        </w:rPr>
        <w:t xml:space="preserve"> </w:t>
      </w:r>
      <w:r w:rsidRPr="00E97F89">
        <w:rPr>
          <w:sz w:val="24"/>
          <w:szCs w:val="24"/>
        </w:rPr>
        <w:t>Расчёт объёмов жилищного строительства</w:t>
      </w:r>
    </w:p>
    <w:tbl>
      <w:tblPr>
        <w:tblW w:w="0" w:type="auto"/>
        <w:tblLayout w:type="fixed"/>
        <w:tblCellMar>
          <w:left w:w="0" w:type="dxa"/>
          <w:right w:w="0" w:type="dxa"/>
        </w:tblCellMar>
        <w:tblLook w:val="0000"/>
      </w:tblPr>
      <w:tblGrid>
        <w:gridCol w:w="856"/>
        <w:gridCol w:w="5386"/>
        <w:gridCol w:w="1560"/>
        <w:gridCol w:w="1559"/>
      </w:tblGrid>
      <w:tr w:rsidR="00735BCC" w:rsidRPr="00E97F89" w:rsidTr="00EF0DCF">
        <w:trPr>
          <w:trHeight w:val="527"/>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spacing w:line="263" w:lineRule="exact"/>
              <w:ind w:left="120"/>
              <w:rPr>
                <w:sz w:val="24"/>
                <w:szCs w:val="24"/>
              </w:rPr>
            </w:pPr>
            <w:r w:rsidRPr="00E97F89">
              <w:rPr>
                <w:sz w:val="24"/>
                <w:szCs w:val="24"/>
              </w:rPr>
              <w:t xml:space="preserve">Весь жилищный фонд к концу периода (тыс. кв. м </w:t>
            </w:r>
            <w:r w:rsidRPr="00E97F89">
              <w:rPr>
                <w:sz w:val="24"/>
                <w:szCs w:val="24"/>
                <w:vertAlign w:val="superscript"/>
              </w:rPr>
              <w:t xml:space="preserve"> </w:t>
            </w:r>
            <w:r w:rsidRPr="00E97F89">
              <w:rPr>
                <w:sz w:val="24"/>
                <w:szCs w:val="24"/>
              </w:rPr>
              <w:t>общей площади)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180"/>
              <w:shd w:val="clear" w:color="auto" w:fill="auto"/>
              <w:spacing w:line="240" w:lineRule="auto"/>
              <w:ind w:left="640"/>
              <w:rPr>
                <w:sz w:val="24"/>
                <w:szCs w:val="24"/>
              </w:rPr>
            </w:pPr>
            <w:r w:rsidRPr="00E97F89">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ind w:left="380"/>
              <w:rPr>
                <w:sz w:val="24"/>
                <w:szCs w:val="24"/>
              </w:rPr>
            </w:pPr>
            <w:r w:rsidRPr="00E97F89">
              <w:rPr>
                <w:sz w:val="24"/>
                <w:szCs w:val="24"/>
              </w:rPr>
              <w:t>4370</w:t>
            </w:r>
          </w:p>
        </w:tc>
      </w:tr>
      <w:tr w:rsidR="00735BCC" w:rsidRPr="00E97F89" w:rsidTr="00EF0DCF">
        <w:trPr>
          <w:trHeight w:val="579"/>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ind w:left="360"/>
              <w:rPr>
                <w:sz w:val="24"/>
                <w:szCs w:val="24"/>
              </w:rPr>
            </w:pPr>
            <w:r w:rsidRPr="00E97F89">
              <w:rPr>
                <w:sz w:val="24"/>
                <w:szCs w:val="24"/>
              </w:rPr>
              <w:t>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1010"/>
              <w:shd w:val="clear" w:color="auto" w:fill="auto"/>
              <w:spacing w:line="259" w:lineRule="exact"/>
              <w:ind w:left="120"/>
              <w:jc w:val="left"/>
              <w:rPr>
                <w:i w:val="0"/>
                <w:sz w:val="24"/>
                <w:szCs w:val="24"/>
              </w:rPr>
            </w:pPr>
            <w:r w:rsidRPr="00E97F89">
              <w:rPr>
                <w:i w:val="0"/>
                <w:sz w:val="24"/>
                <w:szCs w:val="24"/>
              </w:rPr>
              <w:t>Потребность в территории для жилой застройки (га), всего, в том числе Многоквартирная: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ind w:left="380"/>
              <w:rPr>
                <w:sz w:val="24"/>
                <w:szCs w:val="24"/>
              </w:rPr>
            </w:pPr>
            <w:r w:rsidRPr="00E97F89">
              <w:rPr>
                <w:sz w:val="24"/>
                <w:szCs w:val="24"/>
              </w:rPr>
              <w:t>654</w:t>
            </w:r>
          </w:p>
        </w:tc>
      </w:tr>
      <w:tr w:rsidR="00735BCC" w:rsidRPr="00E97F89" w:rsidTr="00EF0DCF">
        <w:trPr>
          <w:trHeight w:val="57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spacing w:line="263" w:lineRule="exact"/>
              <w:ind w:left="120"/>
              <w:rPr>
                <w:sz w:val="24"/>
                <w:szCs w:val="24"/>
              </w:rPr>
            </w:pPr>
            <w:r w:rsidRPr="00E97F89">
              <w:rPr>
                <w:sz w:val="24"/>
                <w:szCs w:val="24"/>
              </w:rPr>
              <w:t>Многоэтажная и среднеэтажная (средняя плотность 280-300 чел/га)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190"/>
              <w:shd w:val="clear" w:color="auto" w:fill="auto"/>
              <w:spacing w:line="240" w:lineRule="auto"/>
              <w:ind w:left="640"/>
              <w:rPr>
                <w:sz w:val="24"/>
                <w:szCs w:val="24"/>
              </w:rPr>
            </w:pPr>
            <w:r w:rsidRPr="00E97F89">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ind w:left="240"/>
              <w:rPr>
                <w:sz w:val="24"/>
                <w:szCs w:val="24"/>
              </w:rPr>
            </w:pPr>
            <w:r w:rsidRPr="00E97F89">
              <w:rPr>
                <w:sz w:val="24"/>
                <w:szCs w:val="24"/>
              </w:rPr>
              <w:t xml:space="preserve"> 88</w:t>
            </w:r>
          </w:p>
        </w:tc>
      </w:tr>
      <w:tr w:rsidR="00735BCC" w:rsidRPr="00E97F89" w:rsidTr="00EF0DCF">
        <w:trPr>
          <w:trHeight w:val="199"/>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spacing w:line="266" w:lineRule="exact"/>
              <w:ind w:left="120"/>
              <w:rPr>
                <w:sz w:val="24"/>
                <w:szCs w:val="24"/>
              </w:rPr>
            </w:pPr>
            <w:r w:rsidRPr="00E97F89">
              <w:rPr>
                <w:sz w:val="24"/>
                <w:szCs w:val="24"/>
              </w:rPr>
              <w:t>Малоэтажная (средняя плотность 100 чел/га)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180"/>
              <w:shd w:val="clear" w:color="auto" w:fill="auto"/>
              <w:spacing w:line="240" w:lineRule="auto"/>
              <w:ind w:left="640"/>
              <w:rPr>
                <w:sz w:val="24"/>
                <w:szCs w:val="24"/>
              </w:rPr>
            </w:pPr>
            <w:r w:rsidRPr="00E97F89">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ind w:left="380"/>
              <w:rPr>
                <w:sz w:val="24"/>
                <w:szCs w:val="24"/>
              </w:rPr>
            </w:pPr>
            <w:r w:rsidRPr="00E97F89">
              <w:rPr>
                <w:sz w:val="24"/>
                <w:szCs w:val="24"/>
              </w:rPr>
              <w:t>76</w:t>
            </w:r>
          </w:p>
        </w:tc>
      </w:tr>
      <w:tr w:rsidR="00735BCC" w:rsidRPr="00E97F89" w:rsidTr="00EF0DCF">
        <w:trPr>
          <w:trHeight w:val="20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spacing w:line="263" w:lineRule="exact"/>
              <w:ind w:left="120"/>
              <w:rPr>
                <w:sz w:val="24"/>
                <w:szCs w:val="24"/>
              </w:rPr>
            </w:pPr>
            <w:r w:rsidRPr="00E97F89">
              <w:rPr>
                <w:sz w:val="24"/>
                <w:szCs w:val="24"/>
              </w:rPr>
              <w:t>Индивидуальная (средняя плотность 20чел/га)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190"/>
              <w:shd w:val="clear" w:color="auto" w:fill="auto"/>
              <w:spacing w:line="240" w:lineRule="auto"/>
              <w:ind w:left="640"/>
              <w:rPr>
                <w:sz w:val="24"/>
                <w:szCs w:val="24"/>
              </w:rPr>
            </w:pPr>
            <w:r w:rsidRPr="00E97F89">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E97F89" w:rsidRDefault="00735BCC" w:rsidP="00735BCC">
            <w:pPr>
              <w:pStyle w:val="a3"/>
              <w:ind w:left="380"/>
              <w:rPr>
                <w:sz w:val="24"/>
                <w:szCs w:val="24"/>
              </w:rPr>
            </w:pPr>
            <w:r w:rsidRPr="00E97F89">
              <w:rPr>
                <w:sz w:val="24"/>
                <w:szCs w:val="24"/>
              </w:rPr>
              <w:t>490</w:t>
            </w:r>
          </w:p>
        </w:tc>
      </w:tr>
    </w:tbl>
    <w:p w:rsidR="00735BCC" w:rsidRDefault="00735BCC" w:rsidP="00735BCC">
      <w:pPr>
        <w:pStyle w:val="a3"/>
        <w:ind w:right="140"/>
        <w:rPr>
          <w:i/>
          <w:color w:val="4F6228" w:themeColor="accent3" w:themeShade="80"/>
          <w:sz w:val="26"/>
          <w:szCs w:val="26"/>
        </w:rPr>
      </w:pPr>
    </w:p>
    <w:p w:rsidR="00735BCC" w:rsidRPr="00C54787" w:rsidRDefault="00735BCC" w:rsidP="00EF0DCF">
      <w:pPr>
        <w:spacing w:line="298" w:lineRule="exact"/>
        <w:ind w:right="-2" w:firstLine="709"/>
        <w:jc w:val="both"/>
        <w:rPr>
          <w:sz w:val="26"/>
          <w:szCs w:val="26"/>
        </w:rPr>
      </w:pPr>
      <w:r w:rsidRPr="00C54787">
        <w:rPr>
          <w:sz w:val="26"/>
          <w:szCs w:val="26"/>
        </w:rPr>
        <w:t>В перспективе для условий Находкинского городского округа представляется наиболее предпочтительным</w:t>
      </w:r>
      <w:r>
        <w:rPr>
          <w:sz w:val="26"/>
          <w:szCs w:val="26"/>
        </w:rPr>
        <w:t xml:space="preserve"> такой вариант застройки</w:t>
      </w:r>
      <w:r w:rsidRPr="00C54787">
        <w:rPr>
          <w:sz w:val="26"/>
          <w:szCs w:val="26"/>
        </w:rPr>
        <w:t xml:space="preserve">, </w:t>
      </w:r>
      <w:r>
        <w:rPr>
          <w:sz w:val="26"/>
          <w:szCs w:val="26"/>
        </w:rPr>
        <w:t xml:space="preserve">при котором </w:t>
      </w:r>
      <w:r w:rsidRPr="00C54787">
        <w:rPr>
          <w:sz w:val="26"/>
          <w:szCs w:val="26"/>
        </w:rPr>
        <w:t>большая часть жителей будет жить в благоустроенных 1-2 этажных домах коттеджного типа и «таун-хаузах». Свой дом на своей земле - это серьёзный фактор улучшения социального самочувствия, укрепления семьи, физического и морального оздоровления человека, закрепления населения на территории.</w:t>
      </w:r>
    </w:p>
    <w:p w:rsidR="00735BCC" w:rsidRPr="00183E93" w:rsidRDefault="00735BCC" w:rsidP="00EF0DCF">
      <w:pPr>
        <w:spacing w:line="298" w:lineRule="exact"/>
        <w:ind w:right="-2" w:firstLine="709"/>
        <w:jc w:val="both"/>
        <w:rPr>
          <w:sz w:val="26"/>
          <w:szCs w:val="26"/>
        </w:rPr>
      </w:pPr>
      <w:r w:rsidRPr="00183E93">
        <w:rPr>
          <w:sz w:val="26"/>
          <w:szCs w:val="26"/>
        </w:rPr>
        <w:t>Нельзя не учитывать, что в условиях кризисных явлений в экономике большую актуальность приобретают задачи формирования социально- ориентированной жилищной политики, в основе которой должна быть комплексная система жилищного финансирования, обеспечивающая стабильное прогнозируемое развитие строительного комплекса городского округа и решение социальных проблем населения.</w:t>
      </w:r>
    </w:p>
    <w:p w:rsidR="00735BCC" w:rsidRPr="004A5EC4" w:rsidRDefault="00735BCC" w:rsidP="00EF0DCF">
      <w:pPr>
        <w:pStyle w:val="a3"/>
        <w:ind w:right="-2" w:firstLine="709"/>
        <w:jc w:val="both"/>
        <w:rPr>
          <w:sz w:val="26"/>
          <w:szCs w:val="26"/>
        </w:rPr>
      </w:pPr>
      <w:r w:rsidRPr="004A5EC4">
        <w:rPr>
          <w:sz w:val="26"/>
          <w:szCs w:val="26"/>
        </w:rPr>
        <w:t xml:space="preserve">Реализация предусмотренных проектом объёмов ввода жилья для обеспечения потребностей населения потребует освоения для жилищного </w:t>
      </w:r>
      <w:r w:rsidRPr="004A5EC4">
        <w:rPr>
          <w:sz w:val="26"/>
          <w:szCs w:val="26"/>
        </w:rPr>
        <w:lastRenderedPageBreak/>
        <w:t>строительства 0,65 тыс.</w:t>
      </w:r>
      <w:r>
        <w:rPr>
          <w:sz w:val="26"/>
          <w:szCs w:val="26"/>
        </w:rPr>
        <w:t xml:space="preserve"> </w:t>
      </w:r>
      <w:r w:rsidRPr="004A5EC4">
        <w:rPr>
          <w:sz w:val="26"/>
          <w:szCs w:val="26"/>
        </w:rPr>
        <w:t>га земльных участков. Плотность жилищного фонда для многоэтажных и среднеэтажных многоквартирных домов (5 этажей и выше) составила 6,0 тыс. кв. м /га, малоэтажных (1- 4 этажа) - 3,0</w:t>
      </w:r>
      <w:r>
        <w:rPr>
          <w:sz w:val="26"/>
          <w:szCs w:val="26"/>
        </w:rPr>
        <w:t xml:space="preserve"> </w:t>
      </w:r>
      <w:r w:rsidRPr="004A5EC4">
        <w:rPr>
          <w:sz w:val="26"/>
          <w:szCs w:val="26"/>
        </w:rPr>
        <w:t>тыс. кв. м /га, индивидуальных (коттеджных и усадебных) - 1,0 тыс. кв. м /га.</w:t>
      </w:r>
    </w:p>
    <w:p w:rsidR="00735BCC" w:rsidRPr="00E15663" w:rsidRDefault="00735BCC" w:rsidP="00EF0DCF">
      <w:pPr>
        <w:pStyle w:val="a3"/>
        <w:spacing w:after="0"/>
        <w:ind w:right="-2" w:firstLine="709"/>
        <w:jc w:val="both"/>
        <w:rPr>
          <w:sz w:val="26"/>
          <w:szCs w:val="26"/>
        </w:rPr>
      </w:pPr>
      <w:r w:rsidRPr="00E15663">
        <w:rPr>
          <w:sz w:val="26"/>
          <w:szCs w:val="26"/>
        </w:rPr>
        <w:t>При определении качественной структуры жилищного фонда учитывалось прогнозное социальное расслоение населения.</w:t>
      </w:r>
    </w:p>
    <w:p w:rsidR="00735BCC" w:rsidRPr="0020394E" w:rsidRDefault="00735BCC" w:rsidP="00EF0DCF">
      <w:pPr>
        <w:pStyle w:val="a3"/>
        <w:spacing w:after="0"/>
        <w:ind w:right="-2" w:firstLine="709"/>
        <w:jc w:val="both"/>
        <w:rPr>
          <w:sz w:val="26"/>
          <w:szCs w:val="26"/>
        </w:rPr>
      </w:pPr>
      <w:r w:rsidRPr="0020394E">
        <w:rPr>
          <w:sz w:val="26"/>
          <w:szCs w:val="26"/>
        </w:rPr>
        <w:t>Соотношение типов жилья по его комфортности будет близко соответствовать структуре доходов: 20-25% - по социальному стандарту; до 50% - улучшенного качества и порядка 25-30%  - высококомфортное жильё.</w:t>
      </w:r>
    </w:p>
    <w:p w:rsidR="00735BCC" w:rsidRPr="003562BA" w:rsidRDefault="00735BCC" w:rsidP="00EF0DCF">
      <w:pPr>
        <w:ind w:right="-2" w:firstLine="709"/>
        <w:jc w:val="both"/>
        <w:rPr>
          <w:sz w:val="26"/>
          <w:szCs w:val="26"/>
        </w:rPr>
      </w:pPr>
      <w:r w:rsidRPr="003562BA">
        <w:rPr>
          <w:sz w:val="26"/>
          <w:szCs w:val="26"/>
        </w:rPr>
        <w:t>Уровень доходов населения, который позволит выйти на среднемировой показатель обеспеченности жильём (30-32 кв. м общей площади на человека) предполагается достигнуть после 2020 года.</w:t>
      </w:r>
    </w:p>
    <w:p w:rsidR="00735BCC" w:rsidRPr="00447DAE" w:rsidRDefault="00735BCC" w:rsidP="00EF0DCF">
      <w:pPr>
        <w:spacing w:line="298" w:lineRule="exact"/>
        <w:ind w:right="-2" w:firstLine="709"/>
        <w:jc w:val="both"/>
        <w:rPr>
          <w:sz w:val="26"/>
          <w:szCs w:val="26"/>
        </w:rPr>
      </w:pPr>
      <w:r w:rsidRPr="00447DAE">
        <w:rPr>
          <w:sz w:val="26"/>
          <w:szCs w:val="26"/>
        </w:rPr>
        <w:t>Основные районы первоочередного, преимущественно среднеэтажного строительства будут концентрироваться на территории западнее озера Солёное. Предполагается комплексное освоение порядка 60-63 га в непосредственной близости от создаваемого нового центра общественного обслуживания городского уровня.</w:t>
      </w:r>
    </w:p>
    <w:p w:rsidR="00735BCC" w:rsidRPr="004265D3" w:rsidRDefault="00735BCC" w:rsidP="00EF0DCF">
      <w:pPr>
        <w:spacing w:line="298" w:lineRule="exact"/>
        <w:ind w:right="-2" w:firstLine="709"/>
        <w:jc w:val="both"/>
        <w:rPr>
          <w:i/>
          <w:color w:val="4F6228" w:themeColor="accent3" w:themeShade="80"/>
          <w:sz w:val="26"/>
          <w:szCs w:val="26"/>
        </w:rPr>
      </w:pPr>
      <w:r w:rsidRPr="00017CC1">
        <w:rPr>
          <w:sz w:val="26"/>
          <w:szCs w:val="26"/>
        </w:rPr>
        <w:t>Для реализации строительства жилья могут быть привлечены инвестиции в рамках федеральной целевой программы «Жилище» (подпрограмма «Выполнение государственных обязательств по обеспечению жильём отдельных категорий граждан»). Первоочередные меры по улучшению жилищных условий предусматриваются для увольняемых с военной службы, и приравненных к ним лиц, граждан выезжающих из районов Крайнего Севера и других льготных категорий</w:t>
      </w:r>
      <w:r w:rsidRPr="004265D3">
        <w:rPr>
          <w:i/>
          <w:color w:val="4F6228" w:themeColor="accent3" w:themeShade="80"/>
          <w:sz w:val="26"/>
          <w:szCs w:val="26"/>
        </w:rPr>
        <w:t>.</w:t>
      </w:r>
    </w:p>
    <w:p w:rsidR="00735BCC" w:rsidRPr="007543EF" w:rsidRDefault="00735BCC" w:rsidP="00EF0DCF">
      <w:pPr>
        <w:spacing w:line="293" w:lineRule="exact"/>
        <w:ind w:right="-2" w:firstLine="709"/>
        <w:jc w:val="both"/>
        <w:rPr>
          <w:sz w:val="26"/>
          <w:szCs w:val="26"/>
        </w:rPr>
      </w:pPr>
      <w:r w:rsidRPr="007543EF">
        <w:rPr>
          <w:sz w:val="26"/>
          <w:szCs w:val="26"/>
        </w:rPr>
        <w:t>Средства федерального бюджета будут определяться исходя из стоимости 1 кв.</w:t>
      </w:r>
      <w:r>
        <w:rPr>
          <w:sz w:val="26"/>
          <w:szCs w:val="26"/>
        </w:rPr>
        <w:t xml:space="preserve"> </w:t>
      </w:r>
      <w:r w:rsidRPr="007543EF">
        <w:rPr>
          <w:sz w:val="26"/>
          <w:szCs w:val="26"/>
        </w:rPr>
        <w:t>м общей площади в среднем по Российской Федерации.</w:t>
      </w:r>
    </w:p>
    <w:p w:rsidR="00735BCC" w:rsidRPr="007543EF" w:rsidRDefault="00735BCC" w:rsidP="00EF0DCF">
      <w:pPr>
        <w:spacing w:line="293" w:lineRule="exact"/>
        <w:ind w:right="-2" w:firstLine="709"/>
        <w:jc w:val="both"/>
        <w:rPr>
          <w:sz w:val="26"/>
          <w:szCs w:val="26"/>
        </w:rPr>
      </w:pPr>
      <w:r w:rsidRPr="007543EF">
        <w:rPr>
          <w:sz w:val="26"/>
          <w:szCs w:val="26"/>
        </w:rPr>
        <w:t>Другим значимым инвестиционным проектом может быть жилой микрорайон для будущих работников Восточного нефтехимического комплекса. Основной инвестор - ОАО «НК Роснефть».</w:t>
      </w:r>
    </w:p>
    <w:p w:rsidR="00735BCC" w:rsidRPr="00DF0BDF" w:rsidRDefault="00735BCC" w:rsidP="00EF0DCF">
      <w:pPr>
        <w:spacing w:line="298" w:lineRule="exact"/>
        <w:ind w:right="-2" w:firstLine="709"/>
        <w:jc w:val="both"/>
        <w:rPr>
          <w:sz w:val="26"/>
          <w:szCs w:val="26"/>
        </w:rPr>
      </w:pPr>
      <w:r w:rsidRPr="00DF0BDF">
        <w:rPr>
          <w:sz w:val="26"/>
          <w:szCs w:val="26"/>
        </w:rPr>
        <w:t>Для реализации первоочередного малоэтажного строительства резервируются участки территории микрорайона Врангель</w:t>
      </w:r>
      <w:r>
        <w:rPr>
          <w:sz w:val="26"/>
          <w:szCs w:val="26"/>
        </w:rPr>
        <w:t>,</w:t>
      </w:r>
      <w:r w:rsidRPr="00DF0BDF">
        <w:rPr>
          <w:sz w:val="26"/>
          <w:szCs w:val="26"/>
        </w:rPr>
        <w:t xml:space="preserve"> г.</w:t>
      </w:r>
      <w:r>
        <w:rPr>
          <w:sz w:val="26"/>
          <w:szCs w:val="26"/>
        </w:rPr>
        <w:t xml:space="preserve"> </w:t>
      </w:r>
      <w:r w:rsidRPr="00DF0BDF">
        <w:rPr>
          <w:sz w:val="26"/>
          <w:szCs w:val="26"/>
        </w:rPr>
        <w:t>Находки (мыс Астафьева, бухты Подосёнова - Козьмин</w:t>
      </w:r>
      <w:r>
        <w:rPr>
          <w:sz w:val="26"/>
          <w:szCs w:val="26"/>
        </w:rPr>
        <w:t>а</w:t>
      </w:r>
      <w:r w:rsidRPr="00DF0BDF">
        <w:rPr>
          <w:sz w:val="26"/>
          <w:szCs w:val="26"/>
        </w:rPr>
        <w:t>, в центральном районе).</w:t>
      </w:r>
    </w:p>
    <w:p w:rsidR="00735BCC" w:rsidRPr="00DF0BDF" w:rsidRDefault="00735BCC" w:rsidP="00EF0DCF">
      <w:pPr>
        <w:spacing w:line="278" w:lineRule="exact"/>
        <w:ind w:right="-2" w:firstLine="709"/>
        <w:jc w:val="both"/>
        <w:rPr>
          <w:sz w:val="26"/>
          <w:szCs w:val="26"/>
        </w:rPr>
      </w:pPr>
      <w:r w:rsidRPr="00DF0BDF">
        <w:rPr>
          <w:sz w:val="26"/>
          <w:szCs w:val="26"/>
        </w:rPr>
        <w:t>В расчётный период предполагается освоение участков в районе озера Солёное.</w:t>
      </w:r>
    </w:p>
    <w:p w:rsidR="00735BCC" w:rsidRPr="00DF0BDF" w:rsidRDefault="00735BCC" w:rsidP="00EF0DCF">
      <w:pPr>
        <w:spacing w:line="293" w:lineRule="exact"/>
        <w:ind w:right="-2" w:firstLine="709"/>
        <w:jc w:val="both"/>
        <w:rPr>
          <w:sz w:val="26"/>
          <w:szCs w:val="26"/>
        </w:rPr>
      </w:pPr>
      <w:r w:rsidRPr="00DF0BDF">
        <w:rPr>
          <w:sz w:val="26"/>
          <w:szCs w:val="26"/>
        </w:rPr>
        <w:t>Под индивидуальную застройку проектом отведено от 72% (на I очередь) до 75% к расчётному сроку всей территории жилой застройки.</w:t>
      </w:r>
    </w:p>
    <w:p w:rsidR="00735BCC" w:rsidRDefault="00735BCC" w:rsidP="00EF0DCF">
      <w:pPr>
        <w:spacing w:line="293" w:lineRule="exact"/>
        <w:ind w:right="-2" w:firstLine="709"/>
        <w:jc w:val="both"/>
        <w:rPr>
          <w:sz w:val="26"/>
          <w:szCs w:val="26"/>
        </w:rPr>
      </w:pPr>
      <w:r w:rsidRPr="00DF0BDF">
        <w:rPr>
          <w:sz w:val="26"/>
          <w:szCs w:val="26"/>
        </w:rPr>
        <w:t>Наибольшие площади резервируются в прибрежной зоне залива Восток (озеро Л</w:t>
      </w:r>
      <w:r>
        <w:rPr>
          <w:sz w:val="26"/>
          <w:szCs w:val="26"/>
        </w:rPr>
        <w:t>и</w:t>
      </w:r>
      <w:r w:rsidRPr="00DF0BDF">
        <w:rPr>
          <w:sz w:val="26"/>
          <w:szCs w:val="26"/>
        </w:rPr>
        <w:t>вадийское. в районах бухт Козина и Подосёнова, в верховьях рек, впадающих в озеро Приморское, в бухту Тунгус), а также в районах озёр Солёное, Лебяжье</w:t>
      </w:r>
      <w:r w:rsidR="00C67E96">
        <w:rPr>
          <w:sz w:val="26"/>
          <w:szCs w:val="26"/>
        </w:rPr>
        <w:t>.</w:t>
      </w:r>
    </w:p>
    <w:p w:rsidR="00C67E96" w:rsidRDefault="00C67E96" w:rsidP="00EF0DCF">
      <w:pPr>
        <w:spacing w:line="293" w:lineRule="exact"/>
        <w:ind w:right="-2" w:firstLine="709"/>
        <w:jc w:val="both"/>
        <w:rPr>
          <w:sz w:val="26"/>
          <w:szCs w:val="26"/>
        </w:rPr>
      </w:pPr>
    </w:p>
    <w:p w:rsidR="00C67E96" w:rsidRDefault="00C67E96" w:rsidP="00EF0DCF">
      <w:pPr>
        <w:spacing w:line="293" w:lineRule="exact"/>
        <w:ind w:right="-2" w:firstLine="709"/>
        <w:jc w:val="both"/>
        <w:rPr>
          <w:sz w:val="26"/>
          <w:szCs w:val="26"/>
        </w:rPr>
      </w:pPr>
    </w:p>
    <w:p w:rsidR="00C67E96" w:rsidRDefault="00C67E96" w:rsidP="00EF0DCF">
      <w:pPr>
        <w:spacing w:line="293" w:lineRule="exact"/>
        <w:ind w:right="-2" w:firstLine="709"/>
        <w:jc w:val="both"/>
        <w:rPr>
          <w:sz w:val="26"/>
          <w:szCs w:val="26"/>
        </w:rPr>
      </w:pPr>
    </w:p>
    <w:p w:rsidR="00C67E96" w:rsidRDefault="00C67E96" w:rsidP="00EF0DCF">
      <w:pPr>
        <w:spacing w:line="293" w:lineRule="exact"/>
        <w:ind w:right="-2" w:firstLine="709"/>
        <w:jc w:val="both"/>
        <w:rPr>
          <w:sz w:val="26"/>
          <w:szCs w:val="26"/>
        </w:rPr>
      </w:pPr>
    </w:p>
    <w:p w:rsidR="00C67E96" w:rsidRDefault="00C67E96" w:rsidP="00EF0DCF">
      <w:pPr>
        <w:spacing w:line="293" w:lineRule="exact"/>
        <w:ind w:right="-2" w:firstLine="709"/>
        <w:jc w:val="both"/>
        <w:rPr>
          <w:sz w:val="26"/>
          <w:szCs w:val="26"/>
        </w:rPr>
      </w:pPr>
    </w:p>
    <w:p w:rsidR="00C67E96" w:rsidRDefault="00C67E96" w:rsidP="00EF0DCF">
      <w:pPr>
        <w:spacing w:line="293" w:lineRule="exact"/>
        <w:ind w:right="-2" w:firstLine="709"/>
        <w:jc w:val="both"/>
        <w:rPr>
          <w:sz w:val="26"/>
          <w:szCs w:val="26"/>
        </w:rPr>
      </w:pPr>
    </w:p>
    <w:p w:rsidR="00C67E96" w:rsidRDefault="00C67E96" w:rsidP="00EF0DCF">
      <w:pPr>
        <w:spacing w:line="293" w:lineRule="exact"/>
        <w:ind w:right="-2" w:firstLine="709"/>
        <w:jc w:val="both"/>
        <w:rPr>
          <w:sz w:val="26"/>
          <w:szCs w:val="26"/>
        </w:rPr>
      </w:pPr>
    </w:p>
    <w:p w:rsidR="00C67E96" w:rsidRPr="00DF0BDF" w:rsidRDefault="00C67E96" w:rsidP="00EF0DCF">
      <w:pPr>
        <w:spacing w:line="293" w:lineRule="exact"/>
        <w:ind w:right="-2" w:firstLine="709"/>
        <w:jc w:val="both"/>
        <w:rPr>
          <w:sz w:val="26"/>
          <w:szCs w:val="26"/>
        </w:rPr>
      </w:pPr>
    </w:p>
    <w:p w:rsidR="00735BCC" w:rsidRPr="000F227E" w:rsidRDefault="00735BCC" w:rsidP="00C67E96">
      <w:pPr>
        <w:pStyle w:val="1a"/>
        <w:shd w:val="clear" w:color="auto" w:fill="auto"/>
        <w:spacing w:after="6" w:line="220" w:lineRule="exact"/>
        <w:jc w:val="both"/>
        <w:rPr>
          <w:b/>
          <w:i/>
          <w:sz w:val="26"/>
          <w:szCs w:val="26"/>
        </w:rPr>
      </w:pPr>
    </w:p>
    <w:p w:rsidR="00735BCC" w:rsidRPr="004265D3" w:rsidRDefault="00735BCC" w:rsidP="00C67E96">
      <w:pPr>
        <w:pStyle w:val="1a"/>
        <w:shd w:val="clear" w:color="auto" w:fill="auto"/>
        <w:spacing w:after="6" w:line="220" w:lineRule="exact"/>
        <w:jc w:val="center"/>
        <w:rPr>
          <w:b/>
          <w:i/>
          <w:color w:val="4F6228" w:themeColor="accent3" w:themeShade="80"/>
          <w:sz w:val="26"/>
          <w:szCs w:val="26"/>
        </w:rPr>
      </w:pPr>
      <w:r w:rsidRPr="000F227E">
        <w:rPr>
          <w:sz w:val="26"/>
          <w:szCs w:val="26"/>
        </w:rPr>
        <w:lastRenderedPageBreak/>
        <w:t>Таблица № 9</w:t>
      </w:r>
      <w:r>
        <w:rPr>
          <w:color w:val="4F6228" w:themeColor="accent3" w:themeShade="80"/>
          <w:sz w:val="26"/>
          <w:szCs w:val="26"/>
        </w:rPr>
        <w:t xml:space="preserve"> </w:t>
      </w:r>
      <w:r w:rsidRPr="00DF0BDF">
        <w:rPr>
          <w:sz w:val="26"/>
          <w:szCs w:val="26"/>
        </w:rPr>
        <w:t>Проектная структура нового жилищного строительства</w:t>
      </w:r>
    </w:p>
    <w:tbl>
      <w:tblPr>
        <w:tblW w:w="0" w:type="auto"/>
        <w:tblLayout w:type="fixed"/>
        <w:tblCellMar>
          <w:left w:w="0" w:type="dxa"/>
          <w:right w:w="0" w:type="dxa"/>
        </w:tblCellMar>
        <w:tblLook w:val="0000"/>
      </w:tblPr>
      <w:tblGrid>
        <w:gridCol w:w="4400"/>
        <w:gridCol w:w="1134"/>
        <w:gridCol w:w="1417"/>
        <w:gridCol w:w="992"/>
        <w:gridCol w:w="1418"/>
      </w:tblGrid>
      <w:tr w:rsidR="00735BCC" w:rsidRPr="004265D3" w:rsidTr="00C67E96">
        <w:trPr>
          <w:trHeight w:val="904"/>
        </w:trPr>
        <w:tc>
          <w:tcPr>
            <w:tcW w:w="4400"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spacing w:after="0"/>
              <w:ind w:left="420"/>
              <w:rPr>
                <w:sz w:val="24"/>
                <w:szCs w:val="24"/>
              </w:rPr>
            </w:pPr>
            <w:r w:rsidRPr="00C67E96">
              <w:rPr>
                <w:sz w:val="24"/>
                <w:szCs w:val="24"/>
              </w:rPr>
              <w:t>Тип жилой застройки</w:t>
            </w:r>
          </w:p>
        </w:tc>
        <w:tc>
          <w:tcPr>
            <w:tcW w:w="2551" w:type="dxa"/>
            <w:gridSpan w:val="2"/>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spacing w:after="0"/>
              <w:rPr>
                <w:sz w:val="24"/>
                <w:szCs w:val="24"/>
              </w:rPr>
            </w:pPr>
            <w:r w:rsidRPr="00C67E96">
              <w:rPr>
                <w:sz w:val="24"/>
                <w:szCs w:val="24"/>
              </w:rPr>
              <w:t>I вариант (численность населения 180</w:t>
            </w:r>
          </w:p>
        </w:tc>
        <w:tc>
          <w:tcPr>
            <w:tcW w:w="2410" w:type="dxa"/>
            <w:gridSpan w:val="2"/>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spacing w:after="0"/>
              <w:rPr>
                <w:sz w:val="24"/>
                <w:szCs w:val="24"/>
              </w:rPr>
            </w:pPr>
            <w:r w:rsidRPr="00C67E96">
              <w:rPr>
                <w:sz w:val="24"/>
                <w:szCs w:val="24"/>
              </w:rPr>
              <w:t>II вариант (численность населения 190</w:t>
            </w:r>
          </w:p>
        </w:tc>
      </w:tr>
      <w:tr w:rsidR="00735BCC" w:rsidRPr="004265D3" w:rsidTr="00C67E96">
        <w:trPr>
          <w:trHeight w:val="259"/>
        </w:trPr>
        <w:tc>
          <w:tcPr>
            <w:tcW w:w="4400" w:type="dxa"/>
            <w:tcBorders>
              <w:top w:val="nil"/>
              <w:left w:val="single" w:sz="4" w:space="0" w:color="auto"/>
              <w:bottom w:val="nil"/>
              <w:right w:val="single" w:sz="4" w:space="0" w:color="auto"/>
            </w:tcBorders>
            <w:shd w:val="clear" w:color="auto" w:fill="FFFFFF"/>
          </w:tcPr>
          <w:p w:rsidR="00735BCC" w:rsidRPr="00C67E96" w:rsidRDefault="00735BCC" w:rsidP="00735BCC">
            <w:pPr>
              <w:rPr>
                <w:sz w:val="24"/>
                <w:szCs w:val="24"/>
              </w:rPr>
            </w:pPr>
          </w:p>
        </w:tc>
        <w:tc>
          <w:tcPr>
            <w:tcW w:w="2551" w:type="dxa"/>
            <w:gridSpan w:val="2"/>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rPr>
                <w:sz w:val="24"/>
                <w:szCs w:val="24"/>
              </w:rPr>
            </w:pPr>
            <w:r w:rsidRPr="00C67E96">
              <w:rPr>
                <w:sz w:val="24"/>
                <w:szCs w:val="24"/>
              </w:rPr>
              <w:t>тыс. чел.)</w:t>
            </w:r>
          </w:p>
        </w:tc>
        <w:tc>
          <w:tcPr>
            <w:tcW w:w="2410" w:type="dxa"/>
            <w:gridSpan w:val="2"/>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rPr>
                <w:sz w:val="24"/>
                <w:szCs w:val="24"/>
              </w:rPr>
            </w:pPr>
            <w:r w:rsidRPr="00C67E96">
              <w:rPr>
                <w:sz w:val="24"/>
                <w:szCs w:val="24"/>
              </w:rPr>
              <w:t>тыс. чел.)</w:t>
            </w:r>
          </w:p>
        </w:tc>
      </w:tr>
      <w:tr w:rsidR="00735BCC" w:rsidRPr="004265D3" w:rsidTr="00C67E96">
        <w:trPr>
          <w:trHeight w:val="295"/>
        </w:trPr>
        <w:tc>
          <w:tcPr>
            <w:tcW w:w="4400" w:type="dxa"/>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200"/>
              <w:rPr>
                <w:sz w:val="24"/>
                <w:szCs w:val="24"/>
              </w:rPr>
            </w:pPr>
            <w:r w:rsidRPr="00C67E96">
              <w:rPr>
                <w:sz w:val="24"/>
                <w:szCs w:val="24"/>
              </w:rPr>
              <w:t>тыс. кв. 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60"/>
              <w:rPr>
                <w:sz w:val="24"/>
                <w:szCs w:val="24"/>
              </w:rPr>
            </w:pPr>
            <w:r w:rsidRPr="00C67E96">
              <w:rPr>
                <w:sz w:val="24"/>
                <w:szCs w:val="24"/>
              </w:rPr>
              <w:t>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240"/>
              <w:rPr>
                <w:sz w:val="24"/>
                <w:szCs w:val="24"/>
              </w:rPr>
            </w:pPr>
            <w:r w:rsidRPr="00C67E96">
              <w:rPr>
                <w:sz w:val="24"/>
                <w:szCs w:val="24"/>
              </w:rPr>
              <w:t>тыс. кв. 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440"/>
              <w:rPr>
                <w:sz w:val="24"/>
                <w:szCs w:val="24"/>
              </w:rPr>
            </w:pPr>
            <w:r w:rsidRPr="00C67E96">
              <w:rPr>
                <w:sz w:val="24"/>
                <w:szCs w:val="24"/>
              </w:rPr>
              <w:t>га</w:t>
            </w:r>
          </w:p>
        </w:tc>
      </w:tr>
      <w:tr w:rsidR="00735BCC" w:rsidRPr="004265D3" w:rsidTr="00C67E96">
        <w:trPr>
          <w:trHeight w:val="317"/>
        </w:trPr>
        <w:tc>
          <w:tcPr>
            <w:tcW w:w="4400"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spacing w:after="0"/>
              <w:ind w:left="140"/>
              <w:rPr>
                <w:sz w:val="24"/>
                <w:szCs w:val="24"/>
              </w:rPr>
            </w:pPr>
            <w:r w:rsidRPr="00C67E96">
              <w:rPr>
                <w:sz w:val="24"/>
                <w:szCs w:val="24"/>
              </w:rPr>
              <w:t>Многоэтажная и</w:t>
            </w:r>
          </w:p>
        </w:tc>
        <w:tc>
          <w:tcPr>
            <w:tcW w:w="1134"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rPr>
                <w:sz w:val="24"/>
                <w:szCs w:val="24"/>
              </w:rPr>
            </w:pPr>
          </w:p>
        </w:tc>
        <w:tc>
          <w:tcPr>
            <w:tcW w:w="1417"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rPr>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rPr>
                <w:sz w:val="24"/>
                <w:szCs w:val="24"/>
              </w:rPr>
            </w:pPr>
          </w:p>
        </w:tc>
        <w:tc>
          <w:tcPr>
            <w:tcW w:w="1418"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rPr>
                <w:sz w:val="24"/>
                <w:szCs w:val="24"/>
              </w:rPr>
            </w:pPr>
          </w:p>
        </w:tc>
      </w:tr>
      <w:tr w:rsidR="00735BCC" w:rsidRPr="004265D3" w:rsidTr="00C67E96">
        <w:trPr>
          <w:trHeight w:val="580"/>
        </w:trPr>
        <w:tc>
          <w:tcPr>
            <w:tcW w:w="4400" w:type="dxa"/>
            <w:tcBorders>
              <w:top w:val="nil"/>
              <w:left w:val="single" w:sz="4" w:space="0" w:color="auto"/>
              <w:bottom w:val="nil"/>
              <w:right w:val="single" w:sz="4" w:space="0" w:color="auto"/>
            </w:tcBorders>
            <w:shd w:val="clear" w:color="auto" w:fill="FFFFFF"/>
          </w:tcPr>
          <w:p w:rsidR="00735BCC" w:rsidRPr="00C67E96" w:rsidRDefault="00735BCC" w:rsidP="00735BCC">
            <w:pPr>
              <w:pStyle w:val="a3"/>
              <w:spacing w:after="0"/>
              <w:ind w:left="140"/>
              <w:rPr>
                <w:sz w:val="24"/>
                <w:szCs w:val="24"/>
              </w:rPr>
            </w:pPr>
            <w:r w:rsidRPr="00C67E96">
              <w:rPr>
                <w:sz w:val="24"/>
                <w:szCs w:val="24"/>
              </w:rPr>
              <w:t>среднеэтажная (&gt;6 этажей) и среднеэ тажная</w:t>
            </w:r>
          </w:p>
        </w:tc>
        <w:tc>
          <w:tcPr>
            <w:tcW w:w="1134" w:type="dxa"/>
            <w:tcBorders>
              <w:top w:val="nil"/>
              <w:left w:val="single" w:sz="4" w:space="0" w:color="auto"/>
              <w:bottom w:val="nil"/>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400</w:t>
            </w:r>
          </w:p>
        </w:tc>
        <w:tc>
          <w:tcPr>
            <w:tcW w:w="1417" w:type="dxa"/>
            <w:tcBorders>
              <w:top w:val="nil"/>
              <w:left w:val="single" w:sz="4" w:space="0" w:color="auto"/>
              <w:bottom w:val="nil"/>
              <w:right w:val="single" w:sz="4" w:space="0" w:color="auto"/>
            </w:tcBorders>
            <w:shd w:val="clear" w:color="auto" w:fill="FFFFFF"/>
          </w:tcPr>
          <w:p w:rsidR="00735BCC" w:rsidRPr="00C67E96" w:rsidRDefault="00735BCC" w:rsidP="00735BCC">
            <w:pPr>
              <w:pStyle w:val="a3"/>
              <w:spacing w:after="0"/>
              <w:ind w:left="360"/>
              <w:rPr>
                <w:sz w:val="24"/>
                <w:szCs w:val="24"/>
              </w:rPr>
            </w:pPr>
            <w:r w:rsidRPr="00C67E96">
              <w:rPr>
                <w:sz w:val="24"/>
                <w:szCs w:val="24"/>
              </w:rPr>
              <w:t>67</w:t>
            </w:r>
          </w:p>
        </w:tc>
        <w:tc>
          <w:tcPr>
            <w:tcW w:w="992" w:type="dxa"/>
            <w:tcBorders>
              <w:top w:val="nil"/>
              <w:left w:val="single" w:sz="4" w:space="0" w:color="auto"/>
              <w:bottom w:val="nil"/>
              <w:right w:val="single" w:sz="4" w:space="0" w:color="auto"/>
            </w:tcBorders>
            <w:shd w:val="clear" w:color="auto" w:fill="FFFFFF"/>
          </w:tcPr>
          <w:p w:rsidR="00735BCC" w:rsidRPr="00C67E96" w:rsidRDefault="00735BCC" w:rsidP="00735BCC">
            <w:pPr>
              <w:pStyle w:val="a3"/>
              <w:spacing w:after="0"/>
              <w:ind w:left="380"/>
              <w:rPr>
                <w:sz w:val="24"/>
                <w:szCs w:val="24"/>
              </w:rPr>
            </w:pPr>
            <w:r w:rsidRPr="00C67E96">
              <w:rPr>
                <w:sz w:val="24"/>
                <w:szCs w:val="24"/>
              </w:rPr>
              <w:t>492</w:t>
            </w:r>
          </w:p>
        </w:tc>
        <w:tc>
          <w:tcPr>
            <w:tcW w:w="1418" w:type="dxa"/>
            <w:tcBorders>
              <w:top w:val="nil"/>
              <w:left w:val="single" w:sz="4" w:space="0" w:color="auto"/>
              <w:bottom w:val="nil"/>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88</w:t>
            </w:r>
          </w:p>
        </w:tc>
      </w:tr>
      <w:tr w:rsidR="00735BCC" w:rsidRPr="004265D3" w:rsidTr="00C67E96">
        <w:trPr>
          <w:trHeight w:val="270"/>
        </w:trPr>
        <w:tc>
          <w:tcPr>
            <w:tcW w:w="4400" w:type="dxa"/>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140"/>
              <w:rPr>
                <w:sz w:val="24"/>
                <w:szCs w:val="24"/>
              </w:rPr>
            </w:pPr>
            <w:r w:rsidRPr="00C67E96">
              <w:rPr>
                <w:sz w:val="24"/>
                <w:szCs w:val="24"/>
              </w:rPr>
              <w:t>(4-6 этажей)</w:t>
            </w:r>
          </w:p>
        </w:tc>
        <w:tc>
          <w:tcPr>
            <w:tcW w:w="1134" w:type="dxa"/>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rPr>
                <w:sz w:val="24"/>
                <w:szCs w:val="24"/>
              </w:rPr>
            </w:pPr>
          </w:p>
        </w:tc>
        <w:tc>
          <w:tcPr>
            <w:tcW w:w="1417" w:type="dxa"/>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rPr>
                <w:sz w:val="24"/>
                <w:szCs w:val="24"/>
              </w:rPr>
            </w:pPr>
          </w:p>
        </w:tc>
        <w:tc>
          <w:tcPr>
            <w:tcW w:w="992" w:type="dxa"/>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rPr>
                <w:sz w:val="24"/>
                <w:szCs w:val="24"/>
              </w:rPr>
            </w:pPr>
          </w:p>
        </w:tc>
        <w:tc>
          <w:tcPr>
            <w:tcW w:w="1418" w:type="dxa"/>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rPr>
                <w:sz w:val="24"/>
                <w:szCs w:val="24"/>
              </w:rPr>
            </w:pPr>
          </w:p>
        </w:tc>
      </w:tr>
      <w:tr w:rsidR="00735BCC" w:rsidRPr="004265D3" w:rsidTr="00C67E96">
        <w:trPr>
          <w:trHeight w:val="299"/>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140"/>
              <w:rPr>
                <w:sz w:val="24"/>
                <w:szCs w:val="24"/>
              </w:rPr>
            </w:pPr>
            <w:r w:rsidRPr="00C67E96">
              <w:rPr>
                <w:sz w:val="24"/>
                <w:szCs w:val="24"/>
              </w:rPr>
              <w:t>Малоэтажная (2-3 этажа)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60"/>
              <w:rPr>
                <w:sz w:val="24"/>
                <w:szCs w:val="24"/>
              </w:rPr>
            </w:pPr>
            <w:r w:rsidRPr="00C67E96">
              <w:rPr>
                <w:sz w:val="24"/>
                <w:szCs w:val="24"/>
              </w:rPr>
              <w:t>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80"/>
              <w:rPr>
                <w:sz w:val="24"/>
                <w:szCs w:val="24"/>
              </w:rPr>
            </w:pPr>
            <w:r w:rsidRPr="00C67E96">
              <w:rPr>
                <w:sz w:val="24"/>
                <w:szCs w:val="24"/>
              </w:rPr>
              <w:t>246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76</w:t>
            </w:r>
          </w:p>
        </w:tc>
      </w:tr>
      <w:tr w:rsidR="00735BCC" w:rsidRPr="004265D3" w:rsidTr="00C67E96">
        <w:trPr>
          <w:trHeight w:val="583"/>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140"/>
              <w:rPr>
                <w:sz w:val="24"/>
                <w:szCs w:val="24"/>
              </w:rPr>
            </w:pPr>
            <w:r w:rsidRPr="00C67E96">
              <w:rPr>
                <w:sz w:val="24"/>
                <w:szCs w:val="24"/>
              </w:rPr>
              <w:t>Индивидуальная (коттеджная и усадебная)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60"/>
              <w:rPr>
                <w:sz w:val="24"/>
                <w:szCs w:val="24"/>
              </w:rPr>
            </w:pPr>
            <w:r w:rsidRPr="00C67E96">
              <w:rPr>
                <w:sz w:val="24"/>
                <w:szCs w:val="24"/>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80"/>
              <w:rPr>
                <w:sz w:val="24"/>
                <w:szCs w:val="24"/>
              </w:rPr>
            </w:pPr>
            <w:r w:rsidRPr="00C67E96">
              <w:rPr>
                <w:sz w:val="24"/>
                <w:szCs w:val="24"/>
              </w:rPr>
              <w:t>492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490</w:t>
            </w:r>
          </w:p>
        </w:tc>
      </w:tr>
      <w:tr w:rsidR="00735BCC" w:rsidRPr="004265D3" w:rsidTr="00C67E96">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2260"/>
              <w:rPr>
                <w:sz w:val="24"/>
                <w:szCs w:val="24"/>
              </w:rPr>
            </w:pPr>
            <w:r w:rsidRPr="00C67E96">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1001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60"/>
              <w:rPr>
                <w:sz w:val="24"/>
                <w:szCs w:val="24"/>
              </w:rPr>
            </w:pPr>
            <w:r w:rsidRPr="00C67E96">
              <w:rPr>
                <w:sz w:val="24"/>
                <w:szCs w:val="24"/>
              </w:rPr>
              <w:t>534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80"/>
              <w:rPr>
                <w:sz w:val="24"/>
                <w:szCs w:val="24"/>
              </w:rPr>
            </w:pPr>
            <w:r w:rsidRPr="00C67E96">
              <w:rPr>
                <w:sz w:val="24"/>
                <w:szCs w:val="24"/>
              </w:rPr>
              <w:t>1231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spacing w:after="0"/>
              <w:ind w:left="340"/>
              <w:rPr>
                <w:sz w:val="24"/>
                <w:szCs w:val="24"/>
              </w:rPr>
            </w:pPr>
            <w:r w:rsidRPr="00C67E96">
              <w:rPr>
                <w:sz w:val="24"/>
                <w:szCs w:val="24"/>
              </w:rPr>
              <w:t>654</w:t>
            </w:r>
          </w:p>
        </w:tc>
      </w:tr>
    </w:tbl>
    <w:p w:rsidR="00735BCC" w:rsidRPr="004265D3" w:rsidRDefault="00735BCC" w:rsidP="00735BCC">
      <w:pPr>
        <w:tabs>
          <w:tab w:val="left" w:pos="778"/>
        </w:tabs>
        <w:spacing w:after="482" w:line="298" w:lineRule="exact"/>
        <w:ind w:left="660" w:right="20"/>
        <w:rPr>
          <w:i/>
          <w:color w:val="4F6228" w:themeColor="accent3" w:themeShade="80"/>
          <w:sz w:val="26"/>
          <w:szCs w:val="26"/>
        </w:rPr>
        <w:sectPr w:rsidR="00735BCC" w:rsidRPr="004265D3">
          <w:headerReference w:type="default" r:id="rId15"/>
          <w:pgSz w:w="11905" w:h="16838"/>
          <w:pgMar w:top="1134" w:right="850" w:bottom="1134" w:left="1701" w:header="720" w:footer="720" w:gutter="0"/>
          <w:cols w:space="720"/>
          <w:noEndnote/>
        </w:sectPr>
      </w:pPr>
    </w:p>
    <w:p w:rsidR="00C67E96" w:rsidRDefault="00735BCC" w:rsidP="00735BCC">
      <w:pPr>
        <w:pStyle w:val="a3"/>
        <w:spacing w:after="0"/>
        <w:ind w:left="1300"/>
        <w:rPr>
          <w:sz w:val="26"/>
          <w:szCs w:val="26"/>
        </w:rPr>
      </w:pPr>
      <w:r>
        <w:rPr>
          <w:sz w:val="26"/>
          <w:szCs w:val="26"/>
        </w:rPr>
        <w:lastRenderedPageBreak/>
        <w:t xml:space="preserve">                                                                                                                                                                        </w:t>
      </w:r>
    </w:p>
    <w:p w:rsidR="00735BCC" w:rsidRDefault="00735BCC" w:rsidP="00C67E96">
      <w:pPr>
        <w:pStyle w:val="a3"/>
        <w:spacing w:after="0"/>
        <w:ind w:left="1300"/>
        <w:jc w:val="center"/>
        <w:rPr>
          <w:sz w:val="26"/>
          <w:szCs w:val="26"/>
        </w:rPr>
      </w:pPr>
      <w:r>
        <w:rPr>
          <w:sz w:val="26"/>
          <w:szCs w:val="26"/>
        </w:rPr>
        <w:t>Таблица № 10</w:t>
      </w:r>
    </w:p>
    <w:p w:rsidR="00735BCC" w:rsidRPr="00E27429" w:rsidRDefault="00735BCC" w:rsidP="00C67E96">
      <w:pPr>
        <w:pStyle w:val="a3"/>
        <w:spacing w:after="0"/>
        <w:ind w:left="1300"/>
        <w:jc w:val="center"/>
        <w:rPr>
          <w:sz w:val="26"/>
          <w:szCs w:val="26"/>
        </w:rPr>
      </w:pPr>
      <w:r w:rsidRPr="00312F92">
        <w:rPr>
          <w:sz w:val="26"/>
          <w:szCs w:val="26"/>
        </w:rPr>
        <w:t>Территориальная дифференциация нового жилищного строительства</w:t>
      </w:r>
    </w:p>
    <w:tbl>
      <w:tblPr>
        <w:tblW w:w="14464" w:type="dxa"/>
        <w:jc w:val="center"/>
        <w:tblLayout w:type="fixed"/>
        <w:tblCellMar>
          <w:left w:w="0" w:type="dxa"/>
          <w:right w:w="0" w:type="dxa"/>
        </w:tblCellMar>
        <w:tblLook w:val="0000"/>
      </w:tblPr>
      <w:tblGrid>
        <w:gridCol w:w="644"/>
        <w:gridCol w:w="1944"/>
        <w:gridCol w:w="1544"/>
        <w:gridCol w:w="4095"/>
        <w:gridCol w:w="3544"/>
        <w:gridCol w:w="2693"/>
      </w:tblGrid>
      <w:tr w:rsidR="00735BCC" w:rsidRPr="00E27429" w:rsidTr="00C67E96">
        <w:trPr>
          <w:trHeight w:val="1191"/>
          <w:jc w:val="center"/>
        </w:trPr>
        <w:tc>
          <w:tcPr>
            <w:tcW w:w="644" w:type="dxa"/>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240"/>
              <w:jc w:val="right"/>
              <w:rPr>
                <w:sz w:val="24"/>
                <w:szCs w:val="24"/>
              </w:rPr>
            </w:pPr>
            <w:r w:rsidRPr="00C67E96">
              <w:rPr>
                <w:sz w:val="24"/>
                <w:szCs w:val="24"/>
              </w:rPr>
              <w:t>№ п/п</w:t>
            </w:r>
          </w:p>
        </w:tc>
        <w:tc>
          <w:tcPr>
            <w:tcW w:w="3488" w:type="dxa"/>
            <w:gridSpan w:val="2"/>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Наименование жилых районов (микрорайонов)</w:t>
            </w:r>
          </w:p>
        </w:tc>
        <w:tc>
          <w:tcPr>
            <w:tcW w:w="4095" w:type="dxa"/>
            <w:tcBorders>
              <w:top w:val="single" w:sz="4" w:space="0" w:color="auto"/>
              <w:left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980"/>
              <w:jc w:val="right"/>
              <w:rPr>
                <w:sz w:val="24"/>
                <w:szCs w:val="24"/>
              </w:rPr>
            </w:pPr>
            <w:r w:rsidRPr="00C67E96">
              <w:rPr>
                <w:sz w:val="24"/>
                <w:szCs w:val="24"/>
              </w:rPr>
              <w:t>Многоэтажная и среднеэтажная</w:t>
            </w:r>
          </w:p>
        </w:tc>
        <w:tc>
          <w:tcPr>
            <w:tcW w:w="3544" w:type="dxa"/>
            <w:tcBorders>
              <w:top w:val="single" w:sz="4" w:space="0" w:color="auto"/>
              <w:left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900"/>
              <w:rPr>
                <w:sz w:val="24"/>
                <w:szCs w:val="24"/>
              </w:rPr>
            </w:pPr>
            <w:r w:rsidRPr="00C67E96">
              <w:rPr>
                <w:sz w:val="24"/>
                <w:szCs w:val="24"/>
              </w:rPr>
              <w:t>Малоэтажная</w:t>
            </w:r>
          </w:p>
        </w:tc>
        <w:tc>
          <w:tcPr>
            <w:tcW w:w="2693" w:type="dxa"/>
            <w:tcBorders>
              <w:top w:val="single" w:sz="4" w:space="0" w:color="auto"/>
              <w:left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560"/>
              <w:rPr>
                <w:sz w:val="24"/>
                <w:szCs w:val="24"/>
              </w:rPr>
            </w:pPr>
            <w:r w:rsidRPr="00C67E96">
              <w:rPr>
                <w:sz w:val="24"/>
                <w:szCs w:val="24"/>
              </w:rPr>
              <w:t>Индивидуальная</w:t>
            </w:r>
          </w:p>
        </w:tc>
      </w:tr>
      <w:tr w:rsidR="00735BCC" w:rsidRPr="00E27429" w:rsidTr="00C67E96">
        <w:trPr>
          <w:trHeight w:val="299"/>
          <w:jc w:val="center"/>
        </w:trPr>
        <w:tc>
          <w:tcPr>
            <w:tcW w:w="6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240"/>
              <w:jc w:val="right"/>
              <w:rPr>
                <w:sz w:val="24"/>
                <w:szCs w:val="24"/>
              </w:rPr>
            </w:pPr>
            <w:r w:rsidRPr="00C67E96">
              <w:rPr>
                <w:sz w:val="24"/>
                <w:szCs w:val="24"/>
              </w:rPr>
              <w:t>1</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20"/>
              <w:rPr>
                <w:sz w:val="24"/>
                <w:szCs w:val="24"/>
              </w:rPr>
            </w:pPr>
            <w:r w:rsidRPr="00C67E96">
              <w:rPr>
                <w:sz w:val="24"/>
                <w:szCs w:val="24"/>
              </w:rPr>
              <w:t>Находка</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680"/>
              <w:rPr>
                <w:sz w:val="24"/>
                <w:szCs w:val="24"/>
              </w:rPr>
            </w:pPr>
            <w:r w:rsidRPr="00C67E96">
              <w:rPr>
                <w:sz w:val="24"/>
                <w:szCs w:val="24"/>
              </w:rPr>
              <w:t>га</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81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65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181</w:t>
            </w:r>
          </w:p>
        </w:tc>
      </w:tr>
      <w:tr w:rsidR="00735BCC" w:rsidRPr="00E27429" w:rsidTr="00C67E96">
        <w:trPr>
          <w:trHeight w:val="302"/>
          <w:jc w:val="center"/>
        </w:trPr>
        <w:tc>
          <w:tcPr>
            <w:tcW w:w="6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кв. м</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453,2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210,6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180,7</w:t>
            </w:r>
          </w:p>
        </w:tc>
      </w:tr>
      <w:tr w:rsidR="00735BCC" w:rsidRPr="00E27429" w:rsidTr="00C67E96">
        <w:trPr>
          <w:trHeight w:val="295"/>
          <w:jc w:val="center"/>
        </w:trPr>
        <w:tc>
          <w:tcPr>
            <w:tcW w:w="6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чел.</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22,8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7,0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3,6</w:t>
            </w:r>
          </w:p>
        </w:tc>
      </w:tr>
      <w:tr w:rsidR="00735BCC" w:rsidRPr="00E27429" w:rsidTr="00C67E96">
        <w:trPr>
          <w:trHeight w:val="302"/>
          <w:jc w:val="center"/>
        </w:trPr>
        <w:tc>
          <w:tcPr>
            <w:tcW w:w="6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240"/>
              <w:jc w:val="right"/>
              <w:rPr>
                <w:sz w:val="24"/>
                <w:szCs w:val="24"/>
              </w:rPr>
            </w:pPr>
            <w:r w:rsidRPr="00C67E96">
              <w:rPr>
                <w:sz w:val="24"/>
                <w:szCs w:val="24"/>
              </w:rPr>
              <w:t>2</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20"/>
              <w:rPr>
                <w:sz w:val="24"/>
                <w:szCs w:val="24"/>
              </w:rPr>
            </w:pPr>
            <w:r w:rsidRPr="00C67E96">
              <w:rPr>
                <w:sz w:val="24"/>
                <w:szCs w:val="24"/>
              </w:rPr>
              <w:t>М-н п.Врангель</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680"/>
              <w:rPr>
                <w:sz w:val="24"/>
                <w:szCs w:val="24"/>
              </w:rPr>
            </w:pPr>
            <w:r w:rsidRPr="00C67E96">
              <w:rPr>
                <w:sz w:val="24"/>
                <w:szCs w:val="24"/>
              </w:rPr>
              <w:t>га</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159,0</w:t>
            </w:r>
          </w:p>
        </w:tc>
      </w:tr>
      <w:tr w:rsidR="00735BCC" w:rsidRPr="00E27429" w:rsidTr="00C67E96">
        <w:trPr>
          <w:trHeight w:val="299"/>
          <w:jc w:val="center"/>
        </w:trPr>
        <w:tc>
          <w:tcPr>
            <w:tcW w:w="6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кв. м</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39,2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35,6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160,6</w:t>
            </w:r>
          </w:p>
        </w:tc>
      </w:tr>
      <w:tr w:rsidR="00735BCC" w:rsidRPr="00E27429" w:rsidTr="00C67E96">
        <w:trPr>
          <w:trHeight w:val="299"/>
          <w:jc w:val="center"/>
        </w:trPr>
        <w:tc>
          <w:tcPr>
            <w:tcW w:w="6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чел.</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3,2</w:t>
            </w:r>
          </w:p>
        </w:tc>
      </w:tr>
      <w:tr w:rsidR="00735BCC" w:rsidRPr="00E27429" w:rsidTr="00C67E96">
        <w:trPr>
          <w:trHeight w:val="295"/>
          <w:jc w:val="center"/>
        </w:trPr>
        <w:tc>
          <w:tcPr>
            <w:tcW w:w="6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240"/>
              <w:jc w:val="right"/>
              <w:rPr>
                <w:sz w:val="24"/>
                <w:szCs w:val="24"/>
              </w:rPr>
            </w:pPr>
            <w:r w:rsidRPr="00C67E96">
              <w:rPr>
                <w:sz w:val="24"/>
                <w:szCs w:val="24"/>
              </w:rPr>
              <w:t>3</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20"/>
              <w:rPr>
                <w:sz w:val="24"/>
                <w:szCs w:val="24"/>
              </w:rPr>
            </w:pPr>
            <w:r w:rsidRPr="00C67E96">
              <w:rPr>
                <w:sz w:val="24"/>
                <w:szCs w:val="24"/>
              </w:rPr>
              <w:t>М-н п. Ливадия</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680"/>
              <w:rPr>
                <w:sz w:val="24"/>
                <w:szCs w:val="24"/>
              </w:rPr>
            </w:pPr>
            <w:r w:rsidRPr="00C67E96">
              <w:rPr>
                <w:sz w:val="24"/>
                <w:szCs w:val="24"/>
              </w:rPr>
              <w:t>га</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12"/>
              <w:framePr w:wrap="notBeside" w:vAnchor="text" w:hAnchor="text" w:xAlign="center" w:y="1"/>
              <w:shd w:val="clear" w:color="auto" w:fill="auto"/>
              <w:spacing w:line="240" w:lineRule="auto"/>
              <w:jc w:val="center"/>
              <w:rPr>
                <w:sz w:val="24"/>
                <w:szCs w:val="24"/>
              </w:rPr>
            </w:pPr>
            <w:r w:rsidRPr="00C67E9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150</w:t>
            </w:r>
          </w:p>
        </w:tc>
      </w:tr>
      <w:tr w:rsidR="00735BCC" w:rsidRPr="00E27429" w:rsidTr="00C67E96">
        <w:trPr>
          <w:trHeight w:val="299"/>
          <w:jc w:val="center"/>
        </w:trPr>
        <w:tc>
          <w:tcPr>
            <w:tcW w:w="6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кв. м</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12"/>
              <w:framePr w:wrap="notBeside" w:vAnchor="text" w:hAnchor="text" w:xAlign="center" w:y="1"/>
              <w:shd w:val="clear" w:color="auto" w:fill="auto"/>
              <w:spacing w:line="240" w:lineRule="auto"/>
              <w:jc w:val="center"/>
              <w:rPr>
                <w:sz w:val="24"/>
                <w:szCs w:val="24"/>
              </w:rPr>
            </w:pPr>
            <w:r w:rsidRPr="00C67E9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150,6</w:t>
            </w:r>
          </w:p>
        </w:tc>
      </w:tr>
      <w:tr w:rsidR="00735BCC" w:rsidRPr="00E27429" w:rsidTr="00C67E96">
        <w:trPr>
          <w:trHeight w:val="292"/>
          <w:jc w:val="center"/>
        </w:trPr>
        <w:tc>
          <w:tcPr>
            <w:tcW w:w="6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чел.</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12"/>
              <w:framePr w:wrap="notBeside" w:vAnchor="text" w:hAnchor="text" w:xAlign="center" w:y="1"/>
              <w:shd w:val="clear" w:color="auto" w:fill="auto"/>
              <w:spacing w:line="240" w:lineRule="auto"/>
              <w:jc w:val="center"/>
              <w:rPr>
                <w:sz w:val="24"/>
                <w:szCs w:val="24"/>
              </w:rPr>
            </w:pPr>
            <w:r w:rsidRPr="00C67E9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3,0</w:t>
            </w:r>
          </w:p>
        </w:tc>
      </w:tr>
      <w:tr w:rsidR="00735BCC" w:rsidRPr="00E27429" w:rsidTr="00C67E96">
        <w:trPr>
          <w:trHeight w:val="302"/>
          <w:jc w:val="center"/>
        </w:trPr>
        <w:tc>
          <w:tcPr>
            <w:tcW w:w="6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240"/>
              <w:jc w:val="right"/>
              <w:rPr>
                <w:sz w:val="24"/>
                <w:szCs w:val="24"/>
              </w:rPr>
            </w:pPr>
            <w:r w:rsidRPr="00C67E96">
              <w:rPr>
                <w:sz w:val="24"/>
                <w:szCs w:val="24"/>
              </w:rPr>
              <w:t>4</w:t>
            </w:r>
          </w:p>
        </w:tc>
        <w:tc>
          <w:tcPr>
            <w:tcW w:w="1944"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20"/>
              <w:rPr>
                <w:sz w:val="24"/>
                <w:szCs w:val="24"/>
              </w:rPr>
            </w:pPr>
            <w:r w:rsidRPr="00C67E96">
              <w:rPr>
                <w:sz w:val="24"/>
                <w:szCs w:val="24"/>
              </w:rPr>
              <w:t>Итого по городу</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680"/>
              <w:rPr>
                <w:sz w:val="24"/>
                <w:szCs w:val="24"/>
              </w:rPr>
            </w:pPr>
            <w:r w:rsidRPr="00C67E96">
              <w:rPr>
                <w:sz w:val="24"/>
                <w:szCs w:val="24"/>
              </w:rPr>
              <w:t>га</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88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76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490</w:t>
            </w:r>
          </w:p>
        </w:tc>
      </w:tr>
      <w:tr w:rsidR="00735BCC" w:rsidRPr="00E27429" w:rsidTr="00C67E96">
        <w:trPr>
          <w:trHeight w:val="295"/>
          <w:jc w:val="center"/>
        </w:trPr>
        <w:tc>
          <w:tcPr>
            <w:tcW w:w="6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кв. м</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492,4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246,2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491,9</w:t>
            </w:r>
          </w:p>
        </w:tc>
      </w:tr>
      <w:tr w:rsidR="00735BCC" w:rsidRPr="00E27429" w:rsidTr="00C67E96">
        <w:trPr>
          <w:trHeight w:val="313"/>
          <w:jc w:val="center"/>
        </w:trPr>
        <w:tc>
          <w:tcPr>
            <w:tcW w:w="6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944"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60"/>
              <w:rPr>
                <w:sz w:val="24"/>
                <w:szCs w:val="24"/>
              </w:rPr>
            </w:pPr>
            <w:r w:rsidRPr="00C67E96">
              <w:rPr>
                <w:sz w:val="24"/>
                <w:szCs w:val="24"/>
              </w:rPr>
              <w:t>тыс. чел.</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24,6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8,2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9,8</w:t>
            </w:r>
          </w:p>
        </w:tc>
      </w:tr>
    </w:tbl>
    <w:p w:rsidR="00735BCC" w:rsidRPr="00E27429" w:rsidRDefault="00735BCC" w:rsidP="00735BCC">
      <w:pPr>
        <w:pStyle w:val="1a"/>
        <w:shd w:val="clear" w:color="auto" w:fill="auto"/>
        <w:spacing w:line="240" w:lineRule="auto"/>
        <w:jc w:val="center"/>
        <w:rPr>
          <w:b/>
          <w:sz w:val="26"/>
          <w:szCs w:val="26"/>
        </w:rPr>
      </w:pPr>
    </w:p>
    <w:p w:rsidR="00735BCC" w:rsidRPr="00E27429" w:rsidRDefault="00735BCC" w:rsidP="00735BCC">
      <w:pPr>
        <w:pStyle w:val="a3"/>
        <w:spacing w:after="0"/>
        <w:ind w:left="1820"/>
        <w:rPr>
          <w:b/>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Pr="004265D3" w:rsidRDefault="00735BCC" w:rsidP="00735BCC">
      <w:pPr>
        <w:pStyle w:val="a3"/>
        <w:spacing w:after="0"/>
        <w:ind w:left="1820"/>
        <w:rPr>
          <w:b/>
          <w:i/>
          <w:color w:val="4F6228" w:themeColor="accent3" w:themeShade="80"/>
          <w:sz w:val="26"/>
          <w:szCs w:val="26"/>
        </w:rPr>
      </w:pPr>
    </w:p>
    <w:p w:rsidR="00735BCC" w:rsidRDefault="00735BCC" w:rsidP="00735BCC">
      <w:pPr>
        <w:pStyle w:val="a3"/>
        <w:spacing w:after="0"/>
        <w:ind w:left="1820"/>
        <w:rPr>
          <w:sz w:val="26"/>
          <w:szCs w:val="26"/>
        </w:rPr>
      </w:pPr>
    </w:p>
    <w:p w:rsidR="00735BCC" w:rsidRDefault="00735BCC" w:rsidP="00C67E96">
      <w:pPr>
        <w:pStyle w:val="a3"/>
        <w:spacing w:after="0"/>
        <w:jc w:val="center"/>
        <w:rPr>
          <w:sz w:val="26"/>
          <w:szCs w:val="26"/>
        </w:rPr>
      </w:pPr>
      <w:r>
        <w:rPr>
          <w:sz w:val="26"/>
          <w:szCs w:val="26"/>
        </w:rPr>
        <w:t>Таблица № 11</w:t>
      </w:r>
    </w:p>
    <w:p w:rsidR="00735BCC" w:rsidRPr="00912CBF" w:rsidRDefault="00735BCC" w:rsidP="00735BCC">
      <w:pPr>
        <w:pStyle w:val="a3"/>
        <w:spacing w:after="0"/>
        <w:rPr>
          <w:sz w:val="26"/>
          <w:szCs w:val="26"/>
        </w:rPr>
      </w:pPr>
      <w:r>
        <w:rPr>
          <w:sz w:val="26"/>
          <w:szCs w:val="26"/>
        </w:rPr>
        <w:t xml:space="preserve"> </w:t>
      </w:r>
      <w:r w:rsidRPr="00912CBF">
        <w:rPr>
          <w:sz w:val="26"/>
          <w:szCs w:val="26"/>
        </w:rPr>
        <w:t>Проектное распределение площадей для жилой застройки по Находкинскому городскому округу</w:t>
      </w:r>
    </w:p>
    <w:tbl>
      <w:tblPr>
        <w:tblW w:w="0" w:type="auto"/>
        <w:jc w:val="center"/>
        <w:tblLayout w:type="fixed"/>
        <w:tblCellMar>
          <w:left w:w="0" w:type="dxa"/>
          <w:right w:w="0" w:type="dxa"/>
        </w:tblCellMar>
        <w:tblLook w:val="0000"/>
      </w:tblPr>
      <w:tblGrid>
        <w:gridCol w:w="1768"/>
        <w:gridCol w:w="2462"/>
        <w:gridCol w:w="2437"/>
        <w:gridCol w:w="2394"/>
        <w:gridCol w:w="2401"/>
        <w:gridCol w:w="2426"/>
      </w:tblGrid>
      <w:tr w:rsidR="00735BCC" w:rsidRPr="00E8481F" w:rsidTr="00735BCC">
        <w:trPr>
          <w:trHeight w:val="313"/>
          <w:jc w:val="center"/>
        </w:trPr>
        <w:tc>
          <w:tcPr>
            <w:tcW w:w="1768"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Населенный</w:t>
            </w:r>
          </w:p>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пункт (микрорайон)</w:t>
            </w:r>
          </w:p>
        </w:tc>
        <w:tc>
          <w:tcPr>
            <w:tcW w:w="2462"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960"/>
              <w:rPr>
                <w:sz w:val="24"/>
                <w:szCs w:val="24"/>
              </w:rPr>
            </w:pPr>
            <w:r w:rsidRPr="00C67E96">
              <w:rPr>
                <w:sz w:val="24"/>
                <w:szCs w:val="24"/>
              </w:rPr>
              <w:t>Район</w:t>
            </w: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2640"/>
              <w:rPr>
                <w:sz w:val="24"/>
                <w:szCs w:val="24"/>
              </w:rPr>
            </w:pPr>
            <w:r w:rsidRPr="00C67E96">
              <w:rPr>
                <w:sz w:val="24"/>
                <w:szCs w:val="24"/>
              </w:rPr>
              <w:t>Тип застройки (га)</w:t>
            </w:r>
          </w:p>
        </w:tc>
        <w:tc>
          <w:tcPr>
            <w:tcW w:w="2426" w:type="dxa"/>
            <w:vMerge w:val="restart"/>
            <w:tcBorders>
              <w:top w:val="single" w:sz="4" w:space="0" w:color="auto"/>
              <w:left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460"/>
              <w:jc w:val="right"/>
              <w:rPr>
                <w:sz w:val="24"/>
                <w:szCs w:val="24"/>
              </w:rPr>
            </w:pPr>
            <w:r w:rsidRPr="00C67E96">
              <w:rPr>
                <w:sz w:val="24"/>
                <w:szCs w:val="24"/>
              </w:rPr>
              <w:t>Общая площадь участков (га)</w:t>
            </w:r>
          </w:p>
        </w:tc>
      </w:tr>
      <w:tr w:rsidR="00735BCC" w:rsidRPr="00E8481F" w:rsidTr="00735BCC">
        <w:trPr>
          <w:trHeight w:val="1221"/>
          <w:jc w:val="center"/>
        </w:trPr>
        <w:tc>
          <w:tcPr>
            <w:tcW w:w="1768"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460"/>
              <w:jc w:val="right"/>
              <w:rPr>
                <w:sz w:val="24"/>
                <w:szCs w:val="24"/>
              </w:rPr>
            </w:pPr>
          </w:p>
        </w:tc>
        <w:tc>
          <w:tcPr>
            <w:tcW w:w="2462"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460"/>
              <w:jc w:val="right"/>
              <w:rPr>
                <w:sz w:val="24"/>
                <w:szCs w:val="24"/>
              </w:rPr>
            </w:pP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right="380"/>
              <w:jc w:val="right"/>
              <w:rPr>
                <w:sz w:val="24"/>
                <w:szCs w:val="24"/>
              </w:rPr>
            </w:pPr>
            <w:r w:rsidRPr="00C67E96">
              <w:rPr>
                <w:sz w:val="24"/>
                <w:szCs w:val="24"/>
              </w:rPr>
              <w:t>Многоэтажная и среднеэтажная</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520"/>
              <w:rPr>
                <w:sz w:val="24"/>
                <w:szCs w:val="24"/>
              </w:rPr>
            </w:pPr>
            <w:r w:rsidRPr="00C67E96">
              <w:rPr>
                <w:sz w:val="24"/>
                <w:szCs w:val="24"/>
              </w:rPr>
              <w:t>Малоэтажная</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40"/>
              <w:rPr>
                <w:sz w:val="24"/>
                <w:szCs w:val="24"/>
              </w:rPr>
            </w:pPr>
            <w:r w:rsidRPr="00C67E96">
              <w:rPr>
                <w:sz w:val="24"/>
                <w:szCs w:val="24"/>
              </w:rPr>
              <w:t>Индивидуальная</w:t>
            </w:r>
          </w:p>
        </w:tc>
        <w:tc>
          <w:tcPr>
            <w:tcW w:w="2426" w:type="dxa"/>
            <w:vMerge/>
            <w:tcBorders>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340"/>
              <w:rPr>
                <w:sz w:val="24"/>
                <w:szCs w:val="24"/>
              </w:rPr>
            </w:pPr>
          </w:p>
        </w:tc>
      </w:tr>
      <w:tr w:rsidR="00735BCC" w:rsidRPr="00E8481F" w:rsidTr="00735BCC">
        <w:trPr>
          <w:trHeight w:val="302"/>
          <w:jc w:val="center"/>
        </w:trPr>
        <w:tc>
          <w:tcPr>
            <w:tcW w:w="1768"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микрорайон «п. Ливадия»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бухта Гайдамак</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41"/>
              <w:framePr w:wrap="notBeside" w:vAnchor="text" w:hAnchor="text" w:xAlign="center" w:y="1"/>
              <w:shd w:val="clear" w:color="auto" w:fill="auto"/>
              <w:spacing w:line="240" w:lineRule="auto"/>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150,0</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150,0</w:t>
            </w:r>
          </w:p>
        </w:tc>
      </w:tr>
      <w:tr w:rsidR="00735BCC" w:rsidRPr="00E8481F" w:rsidTr="00735BCC">
        <w:trPr>
          <w:trHeight w:val="295"/>
          <w:jc w:val="center"/>
        </w:trPr>
        <w:tc>
          <w:tcPr>
            <w:tcW w:w="1768"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21"/>
              <w:framePr w:wrap="notBeside" w:vAnchor="text" w:hAnchor="text" w:xAlign="center" w:y="1"/>
              <w:shd w:val="clear" w:color="auto" w:fill="auto"/>
              <w:spacing w:line="240" w:lineRule="auto"/>
              <w:ind w:left="100"/>
              <w:rPr>
                <w:sz w:val="24"/>
                <w:szCs w:val="24"/>
              </w:rPr>
            </w:pPr>
            <w:r w:rsidRPr="00C67E96">
              <w:rPr>
                <w:sz w:val="24"/>
                <w:szCs w:val="24"/>
              </w:rPr>
              <w:t>Итого:</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50"/>
              <w:framePr w:wrap="notBeside" w:vAnchor="text" w:hAnchor="text" w:xAlign="center" w:y="1"/>
              <w:shd w:val="clear" w:color="auto" w:fill="auto"/>
              <w:spacing w:line="240" w:lineRule="auto"/>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150,0</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150,0</w:t>
            </w:r>
          </w:p>
        </w:tc>
      </w:tr>
      <w:tr w:rsidR="00735BCC" w:rsidRPr="00E8481F" w:rsidTr="00735BCC">
        <w:trPr>
          <w:trHeight w:val="302"/>
          <w:jc w:val="center"/>
        </w:trPr>
        <w:tc>
          <w:tcPr>
            <w:tcW w:w="1768"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микрорайон «п. Врангель»</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п.Козьмино</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20,2</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20,2</w:t>
            </w:r>
          </w:p>
        </w:tc>
      </w:tr>
      <w:tr w:rsidR="00735BCC" w:rsidRPr="00E8481F" w:rsidTr="00735BCC">
        <w:trPr>
          <w:trHeight w:val="295"/>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п. Первостроителей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41"/>
              <w:framePr w:wrap="notBeside" w:vAnchor="text" w:hAnchor="text" w:xAlign="center" w:y="1"/>
              <w:shd w:val="clear" w:color="auto" w:fill="auto"/>
              <w:spacing w:line="240" w:lineRule="auto"/>
              <w:jc w:val="center"/>
              <w:rPr>
                <w:sz w:val="24"/>
                <w:szCs w:val="24"/>
              </w:rPr>
            </w:pPr>
            <w:r w:rsidRPr="00C67E96">
              <w:rPr>
                <w:sz w:val="24"/>
                <w:szCs w:val="24"/>
              </w:rPr>
              <w:t>1,5</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6,2</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18,7</w:t>
            </w:r>
          </w:p>
        </w:tc>
      </w:tr>
      <w:tr w:rsidR="00735BCC" w:rsidRPr="00E8481F" w:rsidTr="00735BCC">
        <w:trPr>
          <w:trHeight w:val="299"/>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п.Железнодорожный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1,0</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301"/>
              <w:framePr w:wrap="notBeside" w:vAnchor="text" w:hAnchor="text" w:xAlign="center" w:y="1"/>
              <w:shd w:val="clear" w:color="auto" w:fill="auto"/>
              <w:spacing w:line="240" w:lineRule="auto"/>
              <w:rPr>
                <w:rFonts w:ascii="Times New Roman" w:hAnsi="Times New Roman" w:cs="Times New Roman"/>
                <w:sz w:val="24"/>
                <w:szCs w:val="24"/>
              </w:rPr>
            </w:pPr>
            <w:r w:rsidRPr="00C67E96">
              <w:rPr>
                <w:rFonts w:ascii="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1,0</w:t>
            </w:r>
          </w:p>
        </w:tc>
      </w:tr>
      <w:tr w:rsidR="00735BCC" w:rsidRPr="00E8481F" w:rsidTr="00735BCC">
        <w:trPr>
          <w:trHeight w:val="299"/>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п.Береговой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50"/>
              <w:framePr w:wrap="notBeside" w:vAnchor="text" w:hAnchor="text" w:xAlign="center" w:y="1"/>
              <w:shd w:val="clear" w:color="auto" w:fill="auto"/>
              <w:spacing w:line="240" w:lineRule="auto"/>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91"/>
              <w:framePr w:wrap="notBeside" w:vAnchor="text" w:hAnchor="text" w:xAlign="center" w:y="1"/>
              <w:shd w:val="clear" w:color="auto" w:fill="auto"/>
              <w:spacing w:line="240" w:lineRule="auto"/>
              <w:rPr>
                <w:sz w:val="24"/>
                <w:szCs w:val="24"/>
              </w:rPr>
            </w:pPr>
            <w:r w:rsidRPr="00C67E96">
              <w:rPr>
                <w:sz w:val="24"/>
                <w:szCs w:val="24"/>
              </w:rPr>
              <w:t>132,6</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132,6</w:t>
            </w:r>
          </w:p>
        </w:tc>
      </w:tr>
      <w:tr w:rsidR="00735BCC" w:rsidRPr="00E8481F" w:rsidTr="00735BCC">
        <w:trPr>
          <w:trHeight w:val="299"/>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п.Врангель</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41"/>
              <w:framePr w:wrap="notBeside" w:vAnchor="text" w:hAnchor="text" w:xAlign="center" w:y="1"/>
              <w:shd w:val="clear" w:color="auto" w:fill="auto"/>
              <w:spacing w:line="240" w:lineRule="auto"/>
              <w:jc w:val="center"/>
              <w:rPr>
                <w:sz w:val="24"/>
                <w:szCs w:val="24"/>
              </w:rPr>
            </w:pPr>
            <w:r w:rsidRPr="00C67E96">
              <w:rPr>
                <w:sz w:val="24"/>
                <w:szCs w:val="24"/>
              </w:rPr>
              <w:t>4,5</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4,5</w:t>
            </w:r>
          </w:p>
        </w:tc>
      </w:tr>
      <w:tr w:rsidR="00735BCC" w:rsidRPr="00E8481F" w:rsidTr="00735BCC">
        <w:trPr>
          <w:trHeight w:val="292"/>
          <w:jc w:val="center"/>
        </w:trPr>
        <w:tc>
          <w:tcPr>
            <w:tcW w:w="1768"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21"/>
              <w:framePr w:wrap="notBeside" w:vAnchor="text" w:hAnchor="text" w:xAlign="center" w:y="1"/>
              <w:shd w:val="clear" w:color="auto" w:fill="auto"/>
              <w:spacing w:line="240" w:lineRule="auto"/>
              <w:ind w:left="100"/>
              <w:rPr>
                <w:sz w:val="24"/>
                <w:szCs w:val="24"/>
              </w:rPr>
            </w:pPr>
            <w:r w:rsidRPr="00C67E96">
              <w:rPr>
                <w:sz w:val="24"/>
                <w:szCs w:val="24"/>
              </w:rPr>
              <w:t>Итого:</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7,0</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159,0</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177,0</w:t>
            </w:r>
          </w:p>
        </w:tc>
      </w:tr>
      <w:tr w:rsidR="00735BCC" w:rsidRPr="00E8481F" w:rsidTr="00735BCC">
        <w:trPr>
          <w:trHeight w:val="299"/>
          <w:jc w:val="center"/>
        </w:trPr>
        <w:tc>
          <w:tcPr>
            <w:tcW w:w="1768" w:type="dxa"/>
            <w:vMerge w:val="restart"/>
            <w:tcBorders>
              <w:top w:val="single" w:sz="4" w:space="0" w:color="auto"/>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г. Находка</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Северный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91"/>
              <w:framePr w:wrap="notBeside" w:vAnchor="text" w:hAnchor="text" w:xAlign="center" w:y="1"/>
              <w:shd w:val="clear" w:color="auto" w:fill="auto"/>
              <w:spacing w:line="240" w:lineRule="auto"/>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10,7</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10,7</w:t>
            </w:r>
          </w:p>
        </w:tc>
      </w:tr>
      <w:tr w:rsidR="00735BCC" w:rsidRPr="00E8481F" w:rsidTr="00735BCC">
        <w:trPr>
          <w:trHeight w:val="590"/>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р-н оз.Соленого и Лебяжье</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62,6</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93,0</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155,6</w:t>
            </w:r>
          </w:p>
        </w:tc>
      </w:tr>
      <w:tr w:rsidR="00735BCC" w:rsidRPr="00E8481F" w:rsidTr="00735BCC">
        <w:trPr>
          <w:trHeight w:val="299"/>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Центральный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41"/>
              <w:framePr w:wrap="notBeside" w:vAnchor="text" w:hAnchor="text" w:xAlign="center" w:y="1"/>
              <w:shd w:val="clear" w:color="auto" w:fill="auto"/>
              <w:spacing w:line="240" w:lineRule="auto"/>
              <w:jc w:val="center"/>
              <w:rPr>
                <w:sz w:val="24"/>
                <w:szCs w:val="24"/>
              </w:rPr>
            </w:pPr>
            <w:r w:rsidRPr="00C67E96">
              <w:rPr>
                <w:sz w:val="24"/>
                <w:szCs w:val="24"/>
              </w:rPr>
              <w:t>13,5</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16,7</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30,2</w:t>
            </w:r>
          </w:p>
        </w:tc>
      </w:tr>
      <w:tr w:rsidR="00735BCC" w:rsidRPr="00E8481F" w:rsidTr="00735BCC">
        <w:trPr>
          <w:trHeight w:val="299"/>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Южный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21,1</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21,1</w:t>
            </w:r>
          </w:p>
        </w:tc>
      </w:tr>
      <w:tr w:rsidR="00735BCC" w:rsidRPr="00E8481F" w:rsidTr="00735BCC">
        <w:trPr>
          <w:trHeight w:val="299"/>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р-н ул.Астафьева</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15,4</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41"/>
              <w:framePr w:wrap="notBeside" w:vAnchor="text" w:hAnchor="text" w:xAlign="center" w:y="1"/>
              <w:shd w:val="clear" w:color="auto" w:fill="auto"/>
              <w:spacing w:line="240" w:lineRule="auto"/>
              <w:jc w:val="center"/>
              <w:rPr>
                <w:sz w:val="24"/>
                <w:szCs w:val="24"/>
              </w:rPr>
            </w:pPr>
            <w:r w:rsidRPr="00C67E96">
              <w:rPr>
                <w:sz w:val="24"/>
                <w:szCs w:val="24"/>
              </w:rPr>
              <w:t>18,0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41"/>
              <w:framePr w:wrap="notBeside" w:vAnchor="text" w:hAnchor="text" w:xAlign="center" w:y="1"/>
              <w:shd w:val="clear" w:color="auto" w:fill="auto"/>
              <w:spacing w:line="240" w:lineRule="auto"/>
              <w:jc w:val="center"/>
              <w:rPr>
                <w:sz w:val="24"/>
                <w:szCs w:val="24"/>
              </w:rPr>
            </w:pPr>
            <w:r w:rsidRPr="00C67E96">
              <w:rPr>
                <w:sz w:val="24"/>
                <w:szCs w:val="24"/>
              </w:rPr>
              <w:t>-</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33,4</w:t>
            </w:r>
          </w:p>
        </w:tc>
      </w:tr>
      <w:tr w:rsidR="00735BCC" w:rsidRPr="00E8481F" w:rsidTr="00735BCC">
        <w:trPr>
          <w:trHeight w:val="590"/>
          <w:jc w:val="center"/>
        </w:trPr>
        <w:tc>
          <w:tcPr>
            <w:tcW w:w="1768" w:type="dxa"/>
            <w:vMerge/>
            <w:tcBorders>
              <w:top w:val="nil"/>
              <w:left w:val="single" w:sz="4" w:space="0" w:color="auto"/>
              <w:bottom w:val="nil"/>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ind w:left="100"/>
              <w:rPr>
                <w:sz w:val="24"/>
                <w:szCs w:val="24"/>
              </w:rPr>
            </w:pPr>
            <w:r w:rsidRPr="00C67E96">
              <w:rPr>
                <w:sz w:val="24"/>
                <w:szCs w:val="24"/>
              </w:rPr>
              <w:t>бухта Козина и Подосёнова</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61"/>
              <w:framePr w:wrap="notBeside" w:vAnchor="text" w:hAnchor="text" w:xAlign="center" w:y="1"/>
              <w:shd w:val="clear" w:color="auto" w:fill="auto"/>
              <w:spacing w:line="240" w:lineRule="auto"/>
              <w:rPr>
                <w:sz w:val="24"/>
                <w:szCs w:val="24"/>
              </w:rPr>
            </w:pPr>
            <w:r w:rsidRPr="00C67E96">
              <w:rPr>
                <w:sz w:val="24"/>
                <w:szCs w:val="24"/>
              </w:rPr>
              <w:t>3,0</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81"/>
              <w:framePr w:wrap="notBeside" w:vAnchor="text" w:hAnchor="text" w:xAlign="center" w:y="1"/>
              <w:shd w:val="clear" w:color="auto" w:fill="auto"/>
              <w:spacing w:line="240" w:lineRule="auto"/>
              <w:rPr>
                <w:sz w:val="24"/>
                <w:szCs w:val="24"/>
              </w:rPr>
            </w:pPr>
            <w:r w:rsidRPr="00C67E96">
              <w:rPr>
                <w:sz w:val="24"/>
                <w:szCs w:val="24"/>
              </w:rPr>
              <w:t>33,5</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39,5</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76,0</w:t>
            </w:r>
          </w:p>
        </w:tc>
      </w:tr>
      <w:tr w:rsidR="00735BCC" w:rsidRPr="00E8481F" w:rsidTr="00735BCC">
        <w:trPr>
          <w:trHeight w:val="295"/>
          <w:jc w:val="center"/>
        </w:trPr>
        <w:tc>
          <w:tcPr>
            <w:tcW w:w="1768" w:type="dxa"/>
            <w:vMerge/>
            <w:tcBorders>
              <w:top w:val="nil"/>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21"/>
              <w:framePr w:wrap="notBeside" w:vAnchor="text" w:hAnchor="text" w:xAlign="center" w:y="1"/>
              <w:shd w:val="clear" w:color="auto" w:fill="auto"/>
              <w:spacing w:line="240" w:lineRule="auto"/>
              <w:ind w:left="100"/>
              <w:rPr>
                <w:sz w:val="24"/>
                <w:szCs w:val="24"/>
              </w:rPr>
            </w:pPr>
            <w:r w:rsidRPr="00C67E96">
              <w:rPr>
                <w:sz w:val="24"/>
                <w:szCs w:val="24"/>
              </w:rPr>
              <w:t>Итого:</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81,0</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65,0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181,0</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327,0</w:t>
            </w:r>
          </w:p>
        </w:tc>
      </w:tr>
      <w:tr w:rsidR="00735BCC" w:rsidRPr="00E8481F" w:rsidTr="00735BCC">
        <w:trPr>
          <w:trHeight w:val="317"/>
          <w:jc w:val="center"/>
        </w:trPr>
        <w:tc>
          <w:tcPr>
            <w:tcW w:w="1768"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framePr w:wrap="notBeside" w:vAnchor="text" w:hAnchor="text" w:xAlign="center" w:y="1"/>
              <w:rPr>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231"/>
              <w:framePr w:wrap="notBeside" w:vAnchor="text" w:hAnchor="text" w:xAlign="center" w:y="1"/>
              <w:shd w:val="clear" w:color="auto" w:fill="auto"/>
              <w:spacing w:line="240" w:lineRule="auto"/>
              <w:ind w:left="100"/>
              <w:rPr>
                <w:sz w:val="24"/>
                <w:szCs w:val="24"/>
              </w:rPr>
            </w:pPr>
            <w:r w:rsidRPr="00C67E96">
              <w:rPr>
                <w:sz w:val="24"/>
                <w:szCs w:val="24"/>
              </w:rPr>
              <w:t>Всего:</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88,0</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76,0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490</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735BCC" w:rsidRPr="00C67E96" w:rsidRDefault="00735BCC" w:rsidP="00735BCC">
            <w:pPr>
              <w:pStyle w:val="a3"/>
              <w:framePr w:wrap="notBeside" w:vAnchor="text" w:hAnchor="text" w:xAlign="center" w:y="1"/>
              <w:spacing w:after="0"/>
              <w:jc w:val="center"/>
              <w:rPr>
                <w:sz w:val="24"/>
                <w:szCs w:val="24"/>
              </w:rPr>
            </w:pPr>
            <w:r w:rsidRPr="00C67E96">
              <w:rPr>
                <w:sz w:val="24"/>
                <w:szCs w:val="24"/>
              </w:rPr>
              <w:t>654,0</w:t>
            </w:r>
          </w:p>
        </w:tc>
      </w:tr>
    </w:tbl>
    <w:p w:rsidR="00735BCC" w:rsidRPr="00E8481F" w:rsidRDefault="00735BCC" w:rsidP="00735BCC">
      <w:pPr>
        <w:pStyle w:val="a3"/>
        <w:spacing w:after="0"/>
        <w:ind w:right="300"/>
        <w:sectPr w:rsidR="00735BCC" w:rsidRPr="00E8481F" w:rsidSect="00735BCC">
          <w:pgSz w:w="16837" w:h="11905" w:orient="landscape"/>
          <w:pgMar w:top="851" w:right="1598" w:bottom="1042" w:left="954" w:header="0" w:footer="3" w:gutter="0"/>
          <w:cols w:space="720"/>
          <w:noEndnote/>
          <w:docGrid w:linePitch="360"/>
        </w:sectPr>
      </w:pPr>
    </w:p>
    <w:p w:rsidR="00735BCC" w:rsidRDefault="00735BCC" w:rsidP="00C67E96">
      <w:pPr>
        <w:ind w:firstLine="709"/>
        <w:jc w:val="both"/>
        <w:rPr>
          <w:sz w:val="26"/>
          <w:szCs w:val="26"/>
        </w:rPr>
      </w:pPr>
      <w:r>
        <w:rPr>
          <w:sz w:val="26"/>
          <w:szCs w:val="26"/>
        </w:rPr>
        <w:lastRenderedPageBreak/>
        <w:t>Д</w:t>
      </w:r>
      <w:r w:rsidRPr="008D24A4">
        <w:rPr>
          <w:sz w:val="26"/>
          <w:szCs w:val="26"/>
        </w:rPr>
        <w:t>ля увеличения объемов индивидуального жилищного строительства, обеспечивающих доступность жилья для многодетных семей, проживающих на территории Находкинского городского округа</w:t>
      </w:r>
      <w:r>
        <w:rPr>
          <w:sz w:val="26"/>
          <w:szCs w:val="26"/>
        </w:rPr>
        <w:t xml:space="preserve">, выделены следующие </w:t>
      </w:r>
      <w:r w:rsidRPr="00DB162A">
        <w:rPr>
          <w:sz w:val="26"/>
          <w:szCs w:val="26"/>
        </w:rPr>
        <w:t>земельные участки.</w:t>
      </w:r>
    </w:p>
    <w:p w:rsidR="00735BCC" w:rsidRPr="00DB162A" w:rsidRDefault="00735BCC" w:rsidP="00735BCC">
      <w:pPr>
        <w:rPr>
          <w:sz w:val="26"/>
          <w:szCs w:val="26"/>
        </w:rPr>
      </w:pPr>
      <w:r w:rsidRPr="00DB162A">
        <w:rPr>
          <w:sz w:val="26"/>
          <w:szCs w:val="26"/>
        </w:rPr>
        <w:t xml:space="preserve"> </w:t>
      </w:r>
    </w:p>
    <w:p w:rsidR="00735BCC" w:rsidRPr="00DB162A" w:rsidRDefault="00735BCC" w:rsidP="00C67E96">
      <w:pPr>
        <w:jc w:val="center"/>
        <w:rPr>
          <w:sz w:val="26"/>
          <w:szCs w:val="26"/>
        </w:rPr>
      </w:pPr>
      <w:r>
        <w:rPr>
          <w:sz w:val="26"/>
          <w:szCs w:val="26"/>
        </w:rPr>
        <w:t>Таблица № 12</w:t>
      </w:r>
    </w:p>
    <w:tbl>
      <w:tblPr>
        <w:tblStyle w:val="a7"/>
        <w:tblW w:w="0" w:type="auto"/>
        <w:tblInd w:w="108" w:type="dxa"/>
        <w:tblLook w:val="04A0"/>
      </w:tblPr>
      <w:tblGrid>
        <w:gridCol w:w="9356"/>
      </w:tblGrid>
      <w:tr w:rsidR="00735BCC" w:rsidRPr="00DB162A" w:rsidTr="00C67E96">
        <w:tc>
          <w:tcPr>
            <w:tcW w:w="9356" w:type="dxa"/>
          </w:tcPr>
          <w:p w:rsidR="00735BCC" w:rsidRPr="00C67E96" w:rsidRDefault="00735BCC" w:rsidP="00735BCC">
            <w:pPr>
              <w:snapToGrid w:val="0"/>
              <w:spacing w:before="60"/>
              <w:rPr>
                <w:sz w:val="24"/>
                <w:szCs w:val="24"/>
              </w:rPr>
            </w:pPr>
            <w:r w:rsidRPr="00C67E96">
              <w:rPr>
                <w:sz w:val="24"/>
                <w:szCs w:val="24"/>
              </w:rPr>
              <w:t>Территория, ограниченная ул. Рождественской и ул. Жемчужной,</w:t>
            </w:r>
          </w:p>
        </w:tc>
      </w:tr>
      <w:tr w:rsidR="00735BCC" w:rsidRPr="00997EB0" w:rsidTr="00C67E96">
        <w:tc>
          <w:tcPr>
            <w:tcW w:w="9356" w:type="dxa"/>
          </w:tcPr>
          <w:p w:rsidR="00735BCC" w:rsidRPr="00C67E96" w:rsidRDefault="00735BCC" w:rsidP="00735BCC">
            <w:pPr>
              <w:snapToGrid w:val="0"/>
              <w:spacing w:before="60"/>
              <w:rPr>
                <w:color w:val="000000"/>
                <w:sz w:val="24"/>
                <w:szCs w:val="24"/>
              </w:rPr>
            </w:pPr>
            <w:r w:rsidRPr="00C67E96">
              <w:rPr>
                <w:color w:val="000000"/>
                <w:sz w:val="24"/>
                <w:szCs w:val="24"/>
              </w:rPr>
              <w:t>территория, ограниченная ул. Космической, ул. Звездной, ул. Суханова площадью 24 га,</w:t>
            </w:r>
          </w:p>
        </w:tc>
      </w:tr>
      <w:tr w:rsidR="00735BCC" w:rsidRPr="00997EB0" w:rsidTr="00C67E96">
        <w:tc>
          <w:tcPr>
            <w:tcW w:w="9356" w:type="dxa"/>
          </w:tcPr>
          <w:p w:rsidR="00735BCC" w:rsidRPr="00C67E96" w:rsidRDefault="00735BCC" w:rsidP="00735BCC">
            <w:pPr>
              <w:snapToGrid w:val="0"/>
              <w:spacing w:before="60"/>
              <w:rPr>
                <w:color w:val="000000"/>
                <w:sz w:val="24"/>
                <w:szCs w:val="24"/>
              </w:rPr>
            </w:pPr>
            <w:r w:rsidRPr="00C67E96">
              <w:rPr>
                <w:color w:val="000000"/>
                <w:sz w:val="24"/>
                <w:szCs w:val="24"/>
              </w:rPr>
              <w:t>территория, ограниченная ул. Загородной, ЛЭП 220, проездом к промбазе «Дальрыбснаб» площадью 28,2 га</w:t>
            </w:r>
          </w:p>
        </w:tc>
      </w:tr>
      <w:tr w:rsidR="00735BCC" w:rsidRPr="00997EB0" w:rsidTr="00C67E96">
        <w:tc>
          <w:tcPr>
            <w:tcW w:w="9356" w:type="dxa"/>
          </w:tcPr>
          <w:p w:rsidR="00735BCC" w:rsidRPr="00C67E96" w:rsidRDefault="00735BCC" w:rsidP="00735BCC">
            <w:pPr>
              <w:snapToGrid w:val="0"/>
              <w:spacing w:before="60"/>
              <w:rPr>
                <w:color w:val="000000"/>
                <w:sz w:val="24"/>
                <w:szCs w:val="24"/>
              </w:rPr>
            </w:pPr>
            <w:r w:rsidRPr="00C67E96">
              <w:rPr>
                <w:color w:val="000000"/>
                <w:sz w:val="24"/>
                <w:szCs w:val="24"/>
              </w:rPr>
              <w:t>территория, ограниченная ул. Спортивной, ул. Батарейной и ул. Простоквашино площадью 31 га</w:t>
            </w:r>
          </w:p>
        </w:tc>
      </w:tr>
      <w:tr w:rsidR="00735BCC" w:rsidRPr="00997EB0" w:rsidTr="00C67E96">
        <w:tc>
          <w:tcPr>
            <w:tcW w:w="9356" w:type="dxa"/>
          </w:tcPr>
          <w:p w:rsidR="00735BCC" w:rsidRPr="00C67E96" w:rsidRDefault="00735BCC" w:rsidP="00735BCC">
            <w:pPr>
              <w:snapToGrid w:val="0"/>
              <w:spacing w:before="60"/>
              <w:rPr>
                <w:color w:val="000000"/>
                <w:sz w:val="24"/>
                <w:szCs w:val="24"/>
              </w:rPr>
            </w:pPr>
            <w:r w:rsidRPr="00C67E96">
              <w:rPr>
                <w:color w:val="000000"/>
                <w:sz w:val="24"/>
                <w:szCs w:val="24"/>
              </w:rPr>
              <w:t>территория, ограниченная береговой линией оз. Лебединого, дорогой на детский лагерь «Антарес» площадью 145,4 га</w:t>
            </w:r>
          </w:p>
        </w:tc>
      </w:tr>
      <w:tr w:rsidR="00735BCC" w:rsidRPr="00997EB0" w:rsidTr="00C67E96">
        <w:tc>
          <w:tcPr>
            <w:tcW w:w="9356" w:type="dxa"/>
          </w:tcPr>
          <w:p w:rsidR="00735BCC" w:rsidRPr="00C67E96" w:rsidRDefault="00735BCC" w:rsidP="00735BCC">
            <w:pPr>
              <w:snapToGrid w:val="0"/>
              <w:spacing w:before="60"/>
              <w:rPr>
                <w:color w:val="000000"/>
                <w:sz w:val="24"/>
                <w:szCs w:val="24"/>
              </w:rPr>
            </w:pPr>
            <w:r w:rsidRPr="00C67E96">
              <w:rPr>
                <w:color w:val="000000"/>
                <w:sz w:val="24"/>
                <w:szCs w:val="24"/>
              </w:rPr>
              <w:t>территория, ограниченная жилой застройкой ООО «ТПК Ирна», территорией СНТ «Приморец», территорией ЖСК «Залив Тунгус», обходной магистралью площадью 93,6 га</w:t>
            </w:r>
          </w:p>
        </w:tc>
      </w:tr>
      <w:tr w:rsidR="00735BCC" w:rsidRPr="00997EB0" w:rsidTr="00C67E96">
        <w:tc>
          <w:tcPr>
            <w:tcW w:w="9356" w:type="dxa"/>
          </w:tcPr>
          <w:p w:rsidR="00735BCC" w:rsidRPr="00C67E96" w:rsidRDefault="00735BCC" w:rsidP="00735BCC">
            <w:pPr>
              <w:snapToGrid w:val="0"/>
              <w:spacing w:before="60"/>
              <w:rPr>
                <w:color w:val="000000"/>
                <w:sz w:val="24"/>
                <w:szCs w:val="24"/>
              </w:rPr>
            </w:pPr>
            <w:r w:rsidRPr="00C67E96">
              <w:rPr>
                <w:color w:val="000000"/>
                <w:sz w:val="24"/>
                <w:szCs w:val="24"/>
              </w:rPr>
              <w:t>территория, ограниченная дорогой Владивосток-Находка-порт Восточный, СНТ «Гигиенист», руслом ручья площадью 82,12 га</w:t>
            </w:r>
          </w:p>
        </w:tc>
      </w:tr>
    </w:tbl>
    <w:p w:rsidR="00735BCC" w:rsidRDefault="00735BCC" w:rsidP="00735BCC">
      <w:pPr>
        <w:jc w:val="center"/>
        <w:rPr>
          <w:b/>
          <w:color w:val="4F6228" w:themeColor="accent3" w:themeShade="80"/>
          <w:sz w:val="26"/>
          <w:szCs w:val="26"/>
        </w:rPr>
      </w:pPr>
    </w:p>
    <w:p w:rsidR="00735BCC" w:rsidRDefault="00735BCC" w:rsidP="00C67E96">
      <w:pPr>
        <w:suppressAutoHyphens/>
        <w:ind w:right="-29" w:firstLine="709"/>
        <w:jc w:val="both"/>
        <w:rPr>
          <w:bCs/>
          <w:sz w:val="26"/>
          <w:szCs w:val="26"/>
        </w:rPr>
      </w:pPr>
      <w:r w:rsidRPr="003D3344">
        <w:rPr>
          <w:bCs/>
          <w:sz w:val="26"/>
          <w:szCs w:val="26"/>
        </w:rPr>
        <w:t>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 с обеспечением условий для развития малоэтажного жилищного строительства направлены мероприятия, предусмотренные муниципальной программой «Переселение граждан из аварийного жилищного фонда Находкинского городского округа на 2013-2015 годы с учетом необходимости развития малоэтажного  жилищного строительства».</w:t>
      </w:r>
      <w:r w:rsidRPr="003D3344">
        <w:rPr>
          <w:b/>
          <w:bCs/>
          <w:sz w:val="26"/>
          <w:szCs w:val="26"/>
        </w:rPr>
        <w:t xml:space="preserve"> </w:t>
      </w:r>
      <w:r w:rsidRPr="003D3344">
        <w:rPr>
          <w:bCs/>
          <w:sz w:val="26"/>
          <w:szCs w:val="26"/>
        </w:rPr>
        <w:t>В результате реализации Программы для переселения 1502 человек</w:t>
      </w:r>
      <w:r>
        <w:rPr>
          <w:bCs/>
          <w:sz w:val="26"/>
          <w:szCs w:val="26"/>
        </w:rPr>
        <w:t>а</w:t>
      </w:r>
      <w:r w:rsidRPr="003D3344">
        <w:rPr>
          <w:bCs/>
          <w:sz w:val="26"/>
          <w:szCs w:val="26"/>
        </w:rPr>
        <w:t>, проживающих</w:t>
      </w:r>
      <w:r>
        <w:rPr>
          <w:bCs/>
          <w:sz w:val="26"/>
          <w:szCs w:val="26"/>
        </w:rPr>
        <w:t xml:space="preserve"> по состоянию на 01 января 2012 года </w:t>
      </w:r>
      <w:r w:rsidRPr="003D3344">
        <w:rPr>
          <w:bCs/>
          <w:sz w:val="26"/>
          <w:szCs w:val="26"/>
        </w:rPr>
        <w:t>в аварийном жилищном фонде, будут построены малоэтажные многоквартирные дома с количеством благоустроенных жилых помещений – 620 ед. общей площадью 24032,62 кв.м. согласно реестру аварийных многоквартирны</w:t>
      </w:r>
      <w:r>
        <w:rPr>
          <w:bCs/>
          <w:sz w:val="26"/>
          <w:szCs w:val="26"/>
        </w:rPr>
        <w:t>х домов по способам переселения.</w:t>
      </w:r>
    </w:p>
    <w:p w:rsidR="00C67E96" w:rsidRDefault="00C67E96" w:rsidP="00C67E96">
      <w:pPr>
        <w:suppressAutoHyphens/>
        <w:ind w:right="-29" w:firstLine="709"/>
        <w:jc w:val="both"/>
        <w:rPr>
          <w:bCs/>
          <w:sz w:val="26"/>
          <w:szCs w:val="26"/>
        </w:rPr>
      </w:pPr>
    </w:p>
    <w:p w:rsidR="00735BCC" w:rsidRPr="003D3344" w:rsidRDefault="00735BCC" w:rsidP="00C67E96">
      <w:pPr>
        <w:suppressAutoHyphens/>
        <w:ind w:right="-29" w:firstLine="170"/>
        <w:jc w:val="center"/>
        <w:rPr>
          <w:bCs/>
          <w:sz w:val="26"/>
          <w:szCs w:val="26"/>
        </w:rPr>
      </w:pPr>
      <w:r>
        <w:rPr>
          <w:bCs/>
          <w:sz w:val="26"/>
          <w:szCs w:val="26"/>
        </w:rPr>
        <w:t>Таблица № 13</w:t>
      </w:r>
    </w:p>
    <w:tbl>
      <w:tblPr>
        <w:tblW w:w="4960" w:type="pct"/>
        <w:tblLayout w:type="fixed"/>
        <w:tblCellMar>
          <w:left w:w="28" w:type="dxa"/>
          <w:right w:w="28" w:type="dxa"/>
        </w:tblCellMar>
        <w:tblLook w:val="0000"/>
      </w:tblPr>
      <w:tblGrid>
        <w:gridCol w:w="875"/>
        <w:gridCol w:w="2199"/>
        <w:gridCol w:w="1001"/>
        <w:gridCol w:w="1055"/>
        <w:gridCol w:w="1277"/>
        <w:gridCol w:w="1701"/>
        <w:gridCol w:w="1227"/>
      </w:tblGrid>
      <w:tr w:rsidR="00735BCC" w:rsidRPr="00494D8E" w:rsidTr="003E39C8">
        <w:trPr>
          <w:trHeight w:val="299"/>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5BCC" w:rsidRPr="00C67E96" w:rsidRDefault="00735BCC" w:rsidP="00735BCC">
            <w:pPr>
              <w:ind w:right="57"/>
              <w:jc w:val="center"/>
              <w:rPr>
                <w:color w:val="000000"/>
                <w:sz w:val="24"/>
                <w:szCs w:val="24"/>
              </w:rPr>
            </w:pPr>
            <w:r w:rsidRPr="00C67E96">
              <w:rPr>
                <w:color w:val="000000"/>
                <w:sz w:val="24"/>
                <w:szCs w:val="24"/>
              </w:rPr>
              <w:t>№ п/п</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5BCC" w:rsidRPr="00C67E96" w:rsidRDefault="00735BCC" w:rsidP="00735BCC">
            <w:pPr>
              <w:ind w:right="57"/>
              <w:jc w:val="center"/>
              <w:rPr>
                <w:color w:val="000000"/>
                <w:sz w:val="24"/>
                <w:szCs w:val="24"/>
              </w:rPr>
            </w:pPr>
            <w:r w:rsidRPr="00C67E96">
              <w:rPr>
                <w:color w:val="000000"/>
                <w:sz w:val="24"/>
                <w:szCs w:val="24"/>
              </w:rPr>
              <w:t>Адрес МКД</w:t>
            </w:r>
          </w:p>
        </w:tc>
        <w:tc>
          <w:tcPr>
            <w:tcW w:w="110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5BCC" w:rsidRPr="00C67E96" w:rsidRDefault="00735BCC" w:rsidP="00735BCC">
            <w:pPr>
              <w:ind w:right="57" w:firstLine="44"/>
              <w:jc w:val="center"/>
              <w:rPr>
                <w:color w:val="000000"/>
                <w:sz w:val="24"/>
                <w:szCs w:val="24"/>
              </w:rPr>
            </w:pPr>
            <w:r w:rsidRPr="00C67E96">
              <w:rPr>
                <w:color w:val="000000"/>
                <w:sz w:val="24"/>
                <w:szCs w:val="24"/>
              </w:rPr>
              <w:t>Расселяемая площадь</w:t>
            </w:r>
          </w:p>
        </w:tc>
        <w:tc>
          <w:tcPr>
            <w:tcW w:w="225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5BCC" w:rsidRPr="00C67E96" w:rsidRDefault="00735BCC" w:rsidP="00735BCC">
            <w:pPr>
              <w:ind w:right="57" w:firstLine="44"/>
              <w:jc w:val="center"/>
              <w:rPr>
                <w:color w:val="000000"/>
                <w:sz w:val="24"/>
                <w:szCs w:val="24"/>
              </w:rPr>
            </w:pPr>
            <w:r w:rsidRPr="00C67E96">
              <w:rPr>
                <w:color w:val="000000"/>
                <w:sz w:val="24"/>
                <w:szCs w:val="24"/>
              </w:rPr>
              <w:t>Строительство МКД</w:t>
            </w:r>
          </w:p>
        </w:tc>
      </w:tr>
      <w:tr w:rsidR="00735BCC" w:rsidRPr="00494D8E" w:rsidTr="003E39C8">
        <w:trPr>
          <w:trHeight w:val="299"/>
        </w:trPr>
        <w:tc>
          <w:tcPr>
            <w:tcW w:w="469" w:type="pct"/>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1178" w:type="pct"/>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1101" w:type="pct"/>
            <w:gridSpan w:val="2"/>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firstLine="44"/>
              <w:rPr>
                <w:color w:val="000000"/>
                <w:sz w:val="24"/>
                <w:szCs w:val="24"/>
              </w:rPr>
            </w:pPr>
          </w:p>
        </w:tc>
        <w:tc>
          <w:tcPr>
            <w:tcW w:w="2252" w:type="pct"/>
            <w:gridSpan w:val="3"/>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firstLine="44"/>
              <w:rPr>
                <w:color w:val="000000"/>
                <w:sz w:val="24"/>
                <w:szCs w:val="24"/>
              </w:rPr>
            </w:pPr>
          </w:p>
        </w:tc>
      </w:tr>
      <w:tr w:rsidR="00735BCC" w:rsidRPr="00494D8E" w:rsidTr="003E39C8">
        <w:trPr>
          <w:trHeight w:val="299"/>
        </w:trPr>
        <w:tc>
          <w:tcPr>
            <w:tcW w:w="469" w:type="pct"/>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1178" w:type="pct"/>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536" w:type="pct"/>
            <w:vMerge w:val="restar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Всего</w:t>
            </w:r>
          </w:p>
        </w:tc>
        <w:tc>
          <w:tcPr>
            <w:tcW w:w="565" w:type="pct"/>
            <w:vMerge w:val="restar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Частная собственность в т.ч.</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Площадь</w:t>
            </w:r>
          </w:p>
        </w:tc>
        <w:tc>
          <w:tcPr>
            <w:tcW w:w="911" w:type="pct"/>
            <w:vMerge w:val="restar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Стоимость</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Удельная стоимость 1 кв. м</w:t>
            </w:r>
          </w:p>
        </w:tc>
      </w:tr>
      <w:tr w:rsidR="00735BCC" w:rsidRPr="00494D8E" w:rsidTr="003E39C8">
        <w:trPr>
          <w:trHeight w:val="299"/>
        </w:trPr>
        <w:tc>
          <w:tcPr>
            <w:tcW w:w="469" w:type="pct"/>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1178" w:type="pct"/>
            <w:vMerge/>
            <w:tcBorders>
              <w:top w:val="single" w:sz="4" w:space="0" w:color="auto"/>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536" w:type="pct"/>
            <w:vMerge/>
            <w:tcBorders>
              <w:top w:val="nil"/>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565" w:type="pct"/>
            <w:vMerge/>
            <w:tcBorders>
              <w:top w:val="nil"/>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684" w:type="pct"/>
            <w:vMerge/>
            <w:tcBorders>
              <w:top w:val="nil"/>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911" w:type="pct"/>
            <w:vMerge/>
            <w:tcBorders>
              <w:top w:val="nil"/>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c>
          <w:tcPr>
            <w:tcW w:w="657" w:type="pct"/>
            <w:vMerge/>
            <w:tcBorders>
              <w:top w:val="nil"/>
              <w:left w:val="single" w:sz="4" w:space="0" w:color="auto"/>
              <w:bottom w:val="single" w:sz="4" w:space="0" w:color="auto"/>
              <w:right w:val="single" w:sz="4" w:space="0" w:color="auto"/>
            </w:tcBorders>
            <w:vAlign w:val="center"/>
          </w:tcPr>
          <w:p w:rsidR="00735BCC" w:rsidRPr="00C67E96" w:rsidRDefault="00735BCC" w:rsidP="00735BCC">
            <w:pPr>
              <w:ind w:right="57"/>
              <w:rPr>
                <w:color w:val="000000"/>
                <w:sz w:val="24"/>
                <w:szCs w:val="24"/>
              </w:rPr>
            </w:pP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кв. м</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кв. м</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кв. м</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руб.</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руб.</w:t>
            </w:r>
          </w:p>
        </w:tc>
      </w:tr>
      <w:tr w:rsidR="00735BCC" w:rsidRPr="00494D8E" w:rsidTr="003E39C8">
        <w:trPr>
          <w:trHeight w:val="57"/>
        </w:trPr>
        <w:tc>
          <w:tcPr>
            <w:tcW w:w="16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Итого по Находкинскому городскому округу</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24 032,62</w:t>
            </w:r>
          </w:p>
        </w:tc>
        <w:tc>
          <w:tcPr>
            <w:tcW w:w="565"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48"/>
              <w:jc w:val="right"/>
              <w:rPr>
                <w:color w:val="000000"/>
                <w:sz w:val="24"/>
                <w:szCs w:val="24"/>
              </w:rPr>
            </w:pPr>
            <w:r w:rsidRPr="00C67E96">
              <w:rPr>
                <w:color w:val="000000"/>
                <w:sz w:val="24"/>
                <w:szCs w:val="24"/>
              </w:rPr>
              <w:t xml:space="preserve">  24 032,62</w:t>
            </w:r>
          </w:p>
        </w:tc>
        <w:tc>
          <w:tcPr>
            <w:tcW w:w="911"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773 850 364,00</w:t>
            </w:r>
          </w:p>
        </w:tc>
        <w:tc>
          <w:tcPr>
            <w:tcW w:w="657"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ул.Дзержинского д.14а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453,40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453,40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14 599 480,00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ул.Дзержинского д.18</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431,20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431,20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13 884 640,00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lastRenderedPageBreak/>
              <w:t>3</w:t>
            </w:r>
          </w:p>
        </w:tc>
        <w:tc>
          <w:tcPr>
            <w:tcW w:w="1178"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ул.Дзержинского д.20</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453,90</w:t>
            </w:r>
          </w:p>
        </w:tc>
        <w:tc>
          <w:tcPr>
            <w:tcW w:w="565"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453,90</w:t>
            </w:r>
          </w:p>
        </w:tc>
        <w:tc>
          <w:tcPr>
            <w:tcW w:w="911"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14 615 580,00</w:t>
            </w:r>
          </w:p>
        </w:tc>
        <w:tc>
          <w:tcPr>
            <w:tcW w:w="657"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ул.Дзержинского д.24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464,50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464,50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14 956 900,00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ул.Дзержинского д.25</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374,70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374,70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12 065 340,00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6</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ул.Дзержинского д.26</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469,50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469,50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15 117 900,00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7</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д.22</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374,40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374,40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12 055 680,00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8</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399,23</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399,23</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12 855 206,00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9</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д.24а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424,20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424,20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13 659 240,00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10</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д.26</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415,30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415,30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13 372 660,00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11</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д.26а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409,10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409,10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13 173 020,00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12</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д.28</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403,00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403,00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12 976 600,00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13</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д.28а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409,50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409,50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13 185 900,00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14</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д.30а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407,30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407,30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13 115 060,00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15</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д.24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13 211 660,00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16</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д.26</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414,40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414,40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13 343 680,00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17</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д.28</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409,00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409,00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13 169 800,00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18</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ул.Милицейская д.1</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415,20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415,20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13 369 440,00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19</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ул.Милицейская д.3</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417,60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417,60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13 446 720,00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20</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ул.Милицейская д.5</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419,50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419,50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13 507 900,00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21</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д.29</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13 163 360,00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22</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д.20</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410,70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410,70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13 224 540,00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23</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ул.Милицейская д.4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411,30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411,30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13 243 860,00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24</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д.21</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410,20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410,20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13 208 440,00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25</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д.21а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403,50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403,50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12 992 700,00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26</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д.23</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387,80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387,80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12 487 160,00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27</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д.23а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406,20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406,20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13 079 640,00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28</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д.25</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411,20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411,20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13 240 640,00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29</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д.25а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408,70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408,70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13 160 140,00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30</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д.27</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408,80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408,80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right"/>
              <w:rPr>
                <w:color w:val="000000"/>
                <w:sz w:val="24"/>
                <w:szCs w:val="24"/>
              </w:rPr>
            </w:pPr>
            <w:r w:rsidRPr="00C67E96">
              <w:rPr>
                <w:color w:val="000000"/>
                <w:sz w:val="24"/>
                <w:szCs w:val="24"/>
              </w:rPr>
              <w:t xml:space="preserve"> 13 163 360,00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3E39C8">
            <w:pPr>
              <w:ind w:right="57" w:hanging="28"/>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31</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д.27а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405,90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center"/>
              <w:rPr>
                <w:color w:val="000000"/>
                <w:sz w:val="24"/>
                <w:szCs w:val="24"/>
              </w:rPr>
            </w:pPr>
            <w:r w:rsidRPr="00C67E96">
              <w:rPr>
                <w:color w:val="000000"/>
                <w:sz w:val="24"/>
                <w:szCs w:val="24"/>
              </w:rPr>
              <w:t>405,90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firstLine="44"/>
              <w:jc w:val="right"/>
              <w:rPr>
                <w:color w:val="000000"/>
                <w:sz w:val="24"/>
                <w:szCs w:val="24"/>
              </w:rPr>
            </w:pPr>
            <w:r w:rsidRPr="00C67E96">
              <w:rPr>
                <w:color w:val="000000"/>
                <w:sz w:val="24"/>
                <w:szCs w:val="24"/>
              </w:rPr>
              <w:t xml:space="preserve"> 13 069 980,00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3E39C8">
            <w:pPr>
              <w:ind w:right="57" w:hanging="28"/>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32</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д.11</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465,30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465,30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14 982 660,00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33</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д.13</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410,00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410,00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13 202 000,00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34</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д.15</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401,40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401,40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12 925 080,00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35</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д.17</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406,70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406,70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13 095 740,00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36</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д.19</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408,00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408,00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13 137 600,00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37</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д.21</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13 053 880,00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38</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д.32</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405,12</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405,12</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13 044 864,00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39</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ул.Дальняя д.34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357,50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357,50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11 511 500,00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40</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ул.Сенявина д.21</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412,80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412,80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13 292 160,00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41</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ул.Угольная д.22</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13 066 760,00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42</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д.7</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409,10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409,10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13 173 020,00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43</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д.9</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13 147 260,00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44</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д.9а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404,00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404,00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13 008 800,00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45</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д.11</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400,80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400,80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12 905 760,00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lastRenderedPageBreak/>
              <w:t>46</w:t>
            </w:r>
          </w:p>
        </w:tc>
        <w:tc>
          <w:tcPr>
            <w:tcW w:w="1178"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д.15</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412,20</w:t>
            </w:r>
          </w:p>
        </w:tc>
        <w:tc>
          <w:tcPr>
            <w:tcW w:w="565"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412,20</w:t>
            </w:r>
          </w:p>
        </w:tc>
        <w:tc>
          <w:tcPr>
            <w:tcW w:w="911"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13 272 840,00</w:t>
            </w:r>
          </w:p>
        </w:tc>
        <w:tc>
          <w:tcPr>
            <w:tcW w:w="657" w:type="pct"/>
            <w:tcBorders>
              <w:top w:val="single" w:sz="4" w:space="0" w:color="auto"/>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47</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д.17</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408,90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408,90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13 166 580,00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48</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д.19</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405,15</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405,15</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13 045 830,00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49</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ул.Чапаева д.19 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402,30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402,30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12 954 060,00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50</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д.2</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400,90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400,90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12 908 980,00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51</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405,40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13 053 880,00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52</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д.6</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401,70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401,70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12 934 740,00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53</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д.8</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403,37</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403,37</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12 988 514,00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54</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д.10</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410,00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410,00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13 202 000,00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55</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д.10а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410,30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410,30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13 211 660,00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56</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д.12</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409,40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13 182 680,00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57</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д.14</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403,25</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403,25</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12 984 650,00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58</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д.16</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418,40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418,40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13 472 480,00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r w:rsidR="00735BCC" w:rsidRPr="00494D8E" w:rsidTr="003E39C8">
        <w:trPr>
          <w:trHeight w:val="57"/>
        </w:trPr>
        <w:tc>
          <w:tcPr>
            <w:tcW w:w="469" w:type="pct"/>
            <w:tcBorders>
              <w:top w:val="nil"/>
              <w:left w:val="single" w:sz="4" w:space="0" w:color="auto"/>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59</w:t>
            </w:r>
          </w:p>
        </w:tc>
        <w:tc>
          <w:tcPr>
            <w:tcW w:w="1178"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hanging="24"/>
              <w:rPr>
                <w:color w:val="000000"/>
                <w:sz w:val="24"/>
                <w:szCs w:val="24"/>
              </w:rPr>
            </w:pPr>
            <w:r w:rsidRPr="00C67E96">
              <w:rPr>
                <w:color w:val="000000"/>
                <w:sz w:val="24"/>
                <w:szCs w:val="24"/>
              </w:rPr>
              <w:t>ул.Добролюбова д.18а</w:t>
            </w:r>
          </w:p>
        </w:tc>
        <w:tc>
          <w:tcPr>
            <w:tcW w:w="536"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192,80</w:t>
            </w:r>
          </w:p>
        </w:tc>
        <w:tc>
          <w:tcPr>
            <w:tcW w:w="565"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rPr>
                <w:color w:val="000000"/>
                <w:sz w:val="24"/>
                <w:szCs w:val="24"/>
              </w:rPr>
            </w:pPr>
            <w:r w:rsidRPr="00C67E96">
              <w:rPr>
                <w:color w:val="000000"/>
                <w:sz w:val="24"/>
                <w:szCs w:val="24"/>
              </w:rPr>
              <w:t> </w:t>
            </w:r>
          </w:p>
        </w:tc>
        <w:tc>
          <w:tcPr>
            <w:tcW w:w="684"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center"/>
              <w:rPr>
                <w:color w:val="000000"/>
                <w:sz w:val="24"/>
                <w:szCs w:val="24"/>
              </w:rPr>
            </w:pPr>
            <w:r w:rsidRPr="00C67E96">
              <w:rPr>
                <w:color w:val="000000"/>
                <w:sz w:val="24"/>
                <w:szCs w:val="24"/>
              </w:rPr>
              <w:t>192,80</w:t>
            </w:r>
          </w:p>
        </w:tc>
        <w:tc>
          <w:tcPr>
            <w:tcW w:w="911"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6 208 160,00</w:t>
            </w:r>
          </w:p>
        </w:tc>
        <w:tc>
          <w:tcPr>
            <w:tcW w:w="657" w:type="pct"/>
            <w:tcBorders>
              <w:top w:val="nil"/>
              <w:left w:val="nil"/>
              <w:bottom w:val="single" w:sz="4" w:space="0" w:color="auto"/>
              <w:right w:val="single" w:sz="4" w:space="0" w:color="auto"/>
            </w:tcBorders>
            <w:shd w:val="clear" w:color="auto" w:fill="auto"/>
            <w:noWrap/>
            <w:vAlign w:val="bottom"/>
          </w:tcPr>
          <w:p w:rsidR="00735BCC" w:rsidRPr="00C67E96" w:rsidRDefault="00735BCC" w:rsidP="00735BCC">
            <w:pPr>
              <w:ind w:right="57"/>
              <w:jc w:val="right"/>
              <w:rPr>
                <w:color w:val="000000"/>
                <w:sz w:val="24"/>
                <w:szCs w:val="24"/>
              </w:rPr>
            </w:pPr>
            <w:r w:rsidRPr="00C67E96">
              <w:rPr>
                <w:color w:val="000000"/>
                <w:sz w:val="24"/>
                <w:szCs w:val="24"/>
              </w:rPr>
              <w:t xml:space="preserve">  32 200,00</w:t>
            </w:r>
          </w:p>
        </w:tc>
      </w:tr>
    </w:tbl>
    <w:p w:rsidR="00735BCC" w:rsidRPr="007C630D" w:rsidRDefault="00735BCC" w:rsidP="00735BCC">
      <w:pPr>
        <w:suppressAutoHyphens/>
        <w:ind w:right="-29"/>
        <w:rPr>
          <w:b/>
          <w:bCs/>
          <w:sz w:val="24"/>
          <w:szCs w:val="24"/>
        </w:rPr>
      </w:pPr>
    </w:p>
    <w:p w:rsidR="00735BCC" w:rsidRDefault="00735BCC" w:rsidP="00735BCC">
      <w:pPr>
        <w:widowControl w:val="0"/>
        <w:autoSpaceDE w:val="0"/>
        <w:autoSpaceDN w:val="0"/>
        <w:adjustRightInd w:val="0"/>
        <w:ind w:firstLine="540"/>
        <w:rPr>
          <w:bCs/>
          <w:sz w:val="24"/>
          <w:szCs w:val="24"/>
        </w:rPr>
      </w:pPr>
      <w:r>
        <w:rPr>
          <w:bCs/>
          <w:sz w:val="24"/>
          <w:szCs w:val="24"/>
        </w:rPr>
        <w:t xml:space="preserve"> </w:t>
      </w:r>
    </w:p>
    <w:p w:rsidR="00735BCC" w:rsidRPr="000508B9" w:rsidRDefault="00735BCC" w:rsidP="003E39C8">
      <w:pPr>
        <w:widowControl w:val="0"/>
        <w:autoSpaceDE w:val="0"/>
        <w:autoSpaceDN w:val="0"/>
        <w:adjustRightInd w:val="0"/>
        <w:ind w:firstLine="709"/>
        <w:jc w:val="both"/>
        <w:rPr>
          <w:sz w:val="26"/>
          <w:szCs w:val="26"/>
        </w:rPr>
      </w:pPr>
      <w:r w:rsidRPr="00777F38">
        <w:rPr>
          <w:bCs/>
          <w:sz w:val="24"/>
          <w:szCs w:val="24"/>
        </w:rPr>
        <w:t xml:space="preserve"> </w:t>
      </w:r>
      <w:r w:rsidRPr="000508B9">
        <w:rPr>
          <w:sz w:val="26"/>
          <w:szCs w:val="26"/>
        </w:rPr>
        <w:t>По округу наблюдается положительная динамика роста жилищного фонда. В 2008-2011 г. было введено 189 тыс. кв. м жилья</w:t>
      </w:r>
    </w:p>
    <w:p w:rsidR="00735BCC" w:rsidRPr="009136DE" w:rsidRDefault="00735BCC" w:rsidP="00735BCC">
      <w:pPr>
        <w:widowControl w:val="0"/>
        <w:autoSpaceDE w:val="0"/>
        <w:autoSpaceDN w:val="0"/>
        <w:adjustRightInd w:val="0"/>
        <w:ind w:firstLine="540"/>
        <w:rPr>
          <w:rFonts w:ascii="Calibri" w:hAnsi="Calibri" w:cs="Calibri"/>
          <w:color w:val="000000" w:themeColor="text1"/>
        </w:rPr>
      </w:pPr>
    </w:p>
    <w:p w:rsidR="00735BCC" w:rsidRPr="000508B9" w:rsidRDefault="00735BCC" w:rsidP="003E39C8">
      <w:pPr>
        <w:widowControl w:val="0"/>
        <w:autoSpaceDE w:val="0"/>
        <w:autoSpaceDN w:val="0"/>
        <w:adjustRightInd w:val="0"/>
        <w:jc w:val="center"/>
        <w:outlineLvl w:val="4"/>
        <w:rPr>
          <w:color w:val="000000" w:themeColor="text1"/>
          <w:sz w:val="26"/>
          <w:szCs w:val="26"/>
        </w:rPr>
      </w:pPr>
      <w:r w:rsidRPr="000508B9">
        <w:rPr>
          <w:color w:val="000000" w:themeColor="text1"/>
          <w:sz w:val="26"/>
          <w:szCs w:val="26"/>
        </w:rPr>
        <w:t>Динамика ввода жилого фонда по Находкинскому городскому округу</w:t>
      </w:r>
    </w:p>
    <w:p w:rsidR="00735BCC" w:rsidRPr="000508B9" w:rsidRDefault="00735BCC" w:rsidP="00735BCC">
      <w:pPr>
        <w:widowControl w:val="0"/>
        <w:autoSpaceDE w:val="0"/>
        <w:autoSpaceDN w:val="0"/>
        <w:adjustRightInd w:val="0"/>
        <w:ind w:firstLine="540"/>
        <w:rPr>
          <w:rFonts w:ascii="Calibri" w:hAnsi="Calibri" w:cs="Calibri"/>
          <w:color w:val="000000" w:themeColor="text1"/>
          <w:sz w:val="26"/>
          <w:szCs w:val="26"/>
        </w:rPr>
      </w:pPr>
    </w:p>
    <w:p w:rsidR="00735BCC" w:rsidRPr="000508B9" w:rsidRDefault="00735BCC" w:rsidP="003E39C8">
      <w:pPr>
        <w:widowControl w:val="0"/>
        <w:autoSpaceDE w:val="0"/>
        <w:autoSpaceDN w:val="0"/>
        <w:adjustRightInd w:val="0"/>
        <w:jc w:val="center"/>
        <w:rPr>
          <w:color w:val="000000" w:themeColor="text1"/>
          <w:sz w:val="26"/>
          <w:szCs w:val="26"/>
        </w:rPr>
      </w:pPr>
      <w:r>
        <w:rPr>
          <w:color w:val="000000" w:themeColor="text1"/>
          <w:sz w:val="26"/>
          <w:szCs w:val="26"/>
        </w:rPr>
        <w:t xml:space="preserve">Таблица № 14                                                                 </w:t>
      </w:r>
      <w:r w:rsidRPr="000508B9">
        <w:rPr>
          <w:color w:val="000000" w:themeColor="text1"/>
          <w:sz w:val="26"/>
          <w:szCs w:val="26"/>
        </w:rPr>
        <w:t>(тыс. кв. м)</w:t>
      </w:r>
    </w:p>
    <w:tbl>
      <w:tblPr>
        <w:tblW w:w="0" w:type="auto"/>
        <w:tblCellSpacing w:w="5" w:type="nil"/>
        <w:tblInd w:w="75" w:type="dxa"/>
        <w:tblLayout w:type="fixed"/>
        <w:tblCellMar>
          <w:left w:w="75" w:type="dxa"/>
          <w:right w:w="75" w:type="dxa"/>
        </w:tblCellMar>
        <w:tblLook w:val="0000"/>
      </w:tblPr>
      <w:tblGrid>
        <w:gridCol w:w="2552"/>
        <w:gridCol w:w="1984"/>
        <w:gridCol w:w="2552"/>
        <w:gridCol w:w="2268"/>
      </w:tblGrid>
      <w:tr w:rsidR="00735BCC" w:rsidRPr="000508B9" w:rsidTr="008C18C9">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2008 год</w:t>
            </w:r>
          </w:p>
        </w:tc>
        <w:tc>
          <w:tcPr>
            <w:tcW w:w="1984" w:type="dxa"/>
            <w:tcBorders>
              <w:top w:val="single" w:sz="4" w:space="0" w:color="auto"/>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 xml:space="preserve">2009 год  </w:t>
            </w:r>
          </w:p>
        </w:tc>
        <w:tc>
          <w:tcPr>
            <w:tcW w:w="2552" w:type="dxa"/>
            <w:tcBorders>
              <w:top w:val="single" w:sz="4" w:space="0" w:color="auto"/>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 xml:space="preserve">2010 год.  </w:t>
            </w:r>
          </w:p>
        </w:tc>
        <w:tc>
          <w:tcPr>
            <w:tcW w:w="2268" w:type="dxa"/>
            <w:tcBorders>
              <w:top w:val="single" w:sz="4" w:space="0" w:color="auto"/>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 xml:space="preserve">2011 год </w:t>
            </w:r>
          </w:p>
        </w:tc>
      </w:tr>
      <w:tr w:rsidR="00735BCC" w:rsidRPr="000508B9" w:rsidTr="008C18C9">
        <w:trPr>
          <w:tblCellSpacing w:w="5" w:type="nil"/>
        </w:trPr>
        <w:tc>
          <w:tcPr>
            <w:tcW w:w="2552" w:type="dxa"/>
            <w:tcBorders>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44,3</w:t>
            </w:r>
          </w:p>
        </w:tc>
        <w:tc>
          <w:tcPr>
            <w:tcW w:w="1984" w:type="dxa"/>
            <w:tcBorders>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52,5</w:t>
            </w:r>
          </w:p>
        </w:tc>
        <w:tc>
          <w:tcPr>
            <w:tcW w:w="2552" w:type="dxa"/>
            <w:tcBorders>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60,8</w:t>
            </w:r>
          </w:p>
        </w:tc>
        <w:tc>
          <w:tcPr>
            <w:tcW w:w="2268" w:type="dxa"/>
            <w:tcBorders>
              <w:left w:val="single" w:sz="4" w:space="0" w:color="auto"/>
              <w:bottom w:val="single" w:sz="4" w:space="0" w:color="auto"/>
              <w:right w:val="single" w:sz="4" w:space="0" w:color="auto"/>
            </w:tcBorders>
          </w:tcPr>
          <w:p w:rsidR="00735BCC" w:rsidRPr="008C18C9" w:rsidRDefault="00735BCC" w:rsidP="00735BCC">
            <w:pPr>
              <w:pStyle w:val="ConsPlusCell"/>
              <w:rPr>
                <w:rFonts w:ascii="Times New Roman" w:hAnsi="Times New Roman" w:cs="Times New Roman"/>
                <w:color w:val="000000" w:themeColor="text1"/>
                <w:sz w:val="24"/>
                <w:szCs w:val="24"/>
              </w:rPr>
            </w:pPr>
            <w:r w:rsidRPr="008C18C9">
              <w:rPr>
                <w:rFonts w:ascii="Times New Roman" w:hAnsi="Times New Roman" w:cs="Times New Roman"/>
                <w:color w:val="000000" w:themeColor="text1"/>
                <w:sz w:val="24"/>
                <w:szCs w:val="24"/>
              </w:rPr>
              <w:t>31,4</w:t>
            </w:r>
          </w:p>
        </w:tc>
      </w:tr>
    </w:tbl>
    <w:p w:rsidR="00735BCC" w:rsidRPr="000508B9" w:rsidRDefault="00735BCC" w:rsidP="00735BCC">
      <w:pPr>
        <w:widowControl w:val="0"/>
        <w:autoSpaceDE w:val="0"/>
        <w:autoSpaceDN w:val="0"/>
        <w:adjustRightInd w:val="0"/>
        <w:ind w:firstLine="540"/>
        <w:rPr>
          <w:rFonts w:ascii="Calibri" w:hAnsi="Calibri" w:cs="Calibri"/>
          <w:color w:val="000000" w:themeColor="text1"/>
          <w:sz w:val="26"/>
          <w:szCs w:val="26"/>
        </w:rPr>
      </w:pPr>
    </w:p>
    <w:p w:rsidR="00735BCC" w:rsidRDefault="00735BCC" w:rsidP="008C18C9">
      <w:pPr>
        <w:widowControl w:val="0"/>
        <w:autoSpaceDE w:val="0"/>
        <w:autoSpaceDN w:val="0"/>
        <w:adjustRightInd w:val="0"/>
        <w:ind w:firstLine="709"/>
        <w:jc w:val="both"/>
        <w:rPr>
          <w:sz w:val="26"/>
          <w:szCs w:val="26"/>
        </w:rPr>
      </w:pPr>
      <w:r w:rsidRPr="00A2387B">
        <w:rPr>
          <w:sz w:val="26"/>
          <w:szCs w:val="26"/>
        </w:rPr>
        <w:t>Ежегодно общая площадь жилого фонда стабильно увеличивается, что увеличивает нагрузку на коммунальную инфраструктуру и влечет за собой увеличение потребности в водоснабжении, теплоснабжении и электроснабжении.</w:t>
      </w:r>
    </w:p>
    <w:p w:rsidR="008C18C9" w:rsidRDefault="008C18C9" w:rsidP="008C18C9">
      <w:pPr>
        <w:widowControl w:val="0"/>
        <w:autoSpaceDE w:val="0"/>
        <w:autoSpaceDN w:val="0"/>
        <w:adjustRightInd w:val="0"/>
        <w:ind w:firstLine="709"/>
        <w:jc w:val="both"/>
        <w:rPr>
          <w:bCs/>
          <w:sz w:val="26"/>
          <w:szCs w:val="26"/>
        </w:rPr>
      </w:pPr>
    </w:p>
    <w:p w:rsidR="008C18C9" w:rsidRDefault="008C18C9" w:rsidP="008C18C9">
      <w:pPr>
        <w:widowControl w:val="0"/>
        <w:autoSpaceDE w:val="0"/>
        <w:autoSpaceDN w:val="0"/>
        <w:adjustRightInd w:val="0"/>
        <w:ind w:firstLine="709"/>
        <w:jc w:val="both"/>
        <w:rPr>
          <w:bCs/>
          <w:sz w:val="26"/>
          <w:szCs w:val="26"/>
        </w:rPr>
      </w:pPr>
      <w:r w:rsidRPr="00F35E7F">
        <w:rPr>
          <w:bCs/>
          <w:sz w:val="26"/>
          <w:szCs w:val="26"/>
        </w:rPr>
        <w:t>В 2012-2017 годах  на территории  Находкинского городского округа планируются</w:t>
      </w:r>
      <w:r>
        <w:rPr>
          <w:bCs/>
          <w:sz w:val="26"/>
          <w:szCs w:val="26"/>
        </w:rPr>
        <w:t xml:space="preserve"> к</w:t>
      </w:r>
      <w:r w:rsidRPr="00F35E7F">
        <w:rPr>
          <w:bCs/>
          <w:sz w:val="26"/>
          <w:szCs w:val="26"/>
        </w:rPr>
        <w:t xml:space="preserve"> вводу следующие многоквартирные жилые дома</w:t>
      </w:r>
    </w:p>
    <w:p w:rsidR="008C18C9" w:rsidRDefault="008C18C9" w:rsidP="008C18C9">
      <w:pPr>
        <w:widowControl w:val="0"/>
        <w:autoSpaceDE w:val="0"/>
        <w:autoSpaceDN w:val="0"/>
        <w:adjustRightInd w:val="0"/>
        <w:ind w:firstLine="709"/>
        <w:jc w:val="both"/>
        <w:rPr>
          <w:bCs/>
          <w:sz w:val="26"/>
          <w:szCs w:val="26"/>
        </w:rPr>
      </w:pPr>
    </w:p>
    <w:p w:rsidR="008C18C9" w:rsidRPr="00A2387B" w:rsidRDefault="008C18C9" w:rsidP="008C18C9">
      <w:pPr>
        <w:widowControl w:val="0"/>
        <w:autoSpaceDE w:val="0"/>
        <w:autoSpaceDN w:val="0"/>
        <w:adjustRightInd w:val="0"/>
        <w:jc w:val="center"/>
        <w:rPr>
          <w:sz w:val="26"/>
          <w:szCs w:val="26"/>
        </w:rPr>
      </w:pPr>
      <w:r>
        <w:rPr>
          <w:sz w:val="26"/>
          <w:szCs w:val="26"/>
        </w:rPr>
        <w:t>Таблица № 15</w:t>
      </w:r>
    </w:p>
    <w:tbl>
      <w:tblPr>
        <w:tblW w:w="9368" w:type="dxa"/>
        <w:tblInd w:w="96" w:type="dxa"/>
        <w:tblLayout w:type="fixed"/>
        <w:tblLook w:val="04A0"/>
      </w:tblPr>
      <w:tblGrid>
        <w:gridCol w:w="580"/>
        <w:gridCol w:w="2126"/>
        <w:gridCol w:w="850"/>
        <w:gridCol w:w="1985"/>
        <w:gridCol w:w="1275"/>
        <w:gridCol w:w="993"/>
        <w:gridCol w:w="1559"/>
      </w:tblGrid>
      <w:tr w:rsidR="00735BCC" w:rsidRPr="00600712" w:rsidTr="00B82D22">
        <w:trPr>
          <w:trHeight w:val="100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пп</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Расположение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Характеристика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Площадь квартир, кв. 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B82D22">
            <w:pPr>
              <w:ind w:right="-108"/>
              <w:jc w:val="center"/>
              <w:rPr>
                <w:bCs/>
                <w:sz w:val="24"/>
                <w:szCs w:val="24"/>
              </w:rPr>
            </w:pPr>
            <w:r w:rsidRPr="00B82D22">
              <w:rPr>
                <w:bCs/>
                <w:sz w:val="24"/>
                <w:szCs w:val="24"/>
              </w:rPr>
              <w:t>Кол-во квартир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Планируе</w:t>
            </w:r>
            <w:r w:rsidR="00B82D22">
              <w:rPr>
                <w:bCs/>
                <w:sz w:val="24"/>
                <w:szCs w:val="24"/>
              </w:rPr>
              <w:t>-</w:t>
            </w:r>
            <w:r w:rsidRPr="00B82D22">
              <w:rPr>
                <w:bCs/>
                <w:sz w:val="24"/>
                <w:szCs w:val="24"/>
              </w:rPr>
              <w:t>мый срок ввода</w:t>
            </w:r>
          </w:p>
        </w:tc>
      </w:tr>
      <w:tr w:rsidR="00735BCC" w:rsidRPr="00600712" w:rsidTr="00B82D22">
        <w:trPr>
          <w:trHeight w:val="33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jc w:val="center"/>
              <w:rPr>
                <w:sz w:val="24"/>
                <w:szCs w:val="24"/>
              </w:rPr>
            </w:pPr>
            <w:r w:rsidRPr="00B82D22">
              <w:rPr>
                <w:sz w:val="24"/>
                <w:szCs w:val="24"/>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735BCC" w:rsidRPr="00B82D22" w:rsidRDefault="00735BCC" w:rsidP="00735BCC">
            <w:pPr>
              <w:jc w:val="center"/>
              <w:rPr>
                <w:bCs/>
                <w:sz w:val="24"/>
                <w:szCs w:val="24"/>
              </w:rPr>
            </w:pPr>
            <w:r w:rsidRPr="00B82D22">
              <w:rPr>
                <w:bCs/>
                <w:sz w:val="24"/>
                <w:szCs w:val="24"/>
              </w:rPr>
              <w:t>2012 год</w:t>
            </w:r>
          </w:p>
          <w:p w:rsidR="00735BCC" w:rsidRPr="00B82D22" w:rsidRDefault="00735BCC" w:rsidP="00735BCC">
            <w:pPr>
              <w:rPr>
                <w:sz w:val="24"/>
                <w:szCs w:val="24"/>
              </w:rPr>
            </w:pPr>
            <w:r w:rsidRPr="00B82D22">
              <w:rPr>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r w:rsidRPr="00B82D22">
              <w:rPr>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r w:rsidRPr="00B82D22">
              <w:rPr>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r w:rsidRPr="00B82D22">
              <w:rPr>
                <w:sz w:val="2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735BCC" w:rsidRPr="00B82D22" w:rsidRDefault="00735BCC" w:rsidP="00735BCC">
            <w:pPr>
              <w:rPr>
                <w:sz w:val="24"/>
                <w:szCs w:val="24"/>
              </w:rPr>
            </w:pPr>
            <w:r w:rsidRPr="00B82D22">
              <w:rPr>
                <w:sz w:val="24"/>
                <w:szCs w:val="24"/>
              </w:rPr>
              <w:t> </w:t>
            </w:r>
          </w:p>
        </w:tc>
      </w:tr>
      <w:tr w:rsidR="00735BCC" w:rsidRPr="00600712" w:rsidTr="00B82D22">
        <w:trPr>
          <w:trHeight w:val="65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w:t>
            </w:r>
          </w:p>
        </w:tc>
        <w:tc>
          <w:tcPr>
            <w:tcW w:w="2976" w:type="dxa"/>
            <w:gridSpan w:val="2"/>
            <w:tcBorders>
              <w:top w:val="nil"/>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в 15 м от проспект Мира, 32а</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9 этажный, 72 квартирный, кирпичный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4412,4</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B82D22">
        <w:trPr>
          <w:trHeight w:val="10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lastRenderedPageBreak/>
              <w:t>2</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п. Южно-Морской, ул. Победы, д. 13</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5 этажный, 90 квартирный, крупно-панельный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4369,6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8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3</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жилой дом № 1в районе                       ул. Мичманская, 12</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9-12 этажный, 120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8308,20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6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 Дзержинского, 16</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5 этажный, 100 квартирный, кирпичный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6851,2</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8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 Рыбацкой, 17</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60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2998,88</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8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жилой дом № 2в районе                  ул. Мичманская, 12</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9-12 этажный, 120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7801,00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p w:rsidR="00735BCC" w:rsidRPr="00B82D22" w:rsidRDefault="00735BCC" w:rsidP="00735BCC">
            <w:pPr>
              <w:rPr>
                <w:bCs/>
                <w:sz w:val="24"/>
                <w:szCs w:val="24"/>
              </w:rPr>
            </w:pPr>
            <w:r w:rsidRPr="00B82D22">
              <w:rPr>
                <w:bCs/>
                <w:sz w:val="24"/>
                <w:szCs w:val="24"/>
              </w:rPr>
              <w:t>ИТОГО:</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34741,3</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562</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 </w:t>
            </w:r>
          </w:p>
        </w:tc>
      </w:tr>
      <w:tr w:rsidR="00735BCC" w:rsidRPr="00600712" w:rsidTr="00B82D22">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 </w:t>
            </w:r>
          </w:p>
        </w:tc>
        <w:tc>
          <w:tcPr>
            <w:tcW w:w="2126"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2013 год</w:t>
            </w:r>
          </w:p>
        </w:tc>
        <w:tc>
          <w:tcPr>
            <w:tcW w:w="850"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 </w:t>
            </w:r>
          </w:p>
        </w:tc>
      </w:tr>
      <w:tr w:rsidR="00735BCC" w:rsidRPr="00600712" w:rsidTr="00B82D22">
        <w:trPr>
          <w:trHeight w:val="11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бульвар Энтузиастов, 10 (4 пуск)</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18 этажный, 77 квартирный, мон. каркас, п/блоки</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2395,45</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77</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134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w:t>
            </w:r>
          </w:p>
        </w:tc>
        <w:tc>
          <w:tcPr>
            <w:tcW w:w="2976" w:type="dxa"/>
            <w:gridSpan w:val="2"/>
            <w:tcBorders>
              <w:top w:val="nil"/>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в районе ул. Дзержинского, 9</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группа жилых индивидуальных домов: 4 двухэтажных легкоблочных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2278,50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2012 г</w:t>
            </w:r>
          </w:p>
        </w:tc>
      </w:tr>
      <w:tr w:rsidR="00735BCC" w:rsidRPr="00600712" w:rsidTr="005C6AD3">
        <w:trPr>
          <w:trHeight w:val="6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3</w:t>
            </w:r>
          </w:p>
        </w:tc>
        <w:tc>
          <w:tcPr>
            <w:tcW w:w="2976" w:type="dxa"/>
            <w:gridSpan w:val="2"/>
            <w:tcBorders>
              <w:top w:val="nil"/>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в районе проспекта Мира, 24</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10 этажный, 54 квартирный, каркасный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3712,26</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54</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2013 г</w:t>
            </w:r>
          </w:p>
        </w:tc>
      </w:tr>
      <w:tr w:rsidR="00735BCC" w:rsidRPr="00600712" w:rsidTr="005C6AD3">
        <w:trPr>
          <w:trHeight w:val="68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 Дзержинского, 16</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5 этажный, 80 квартирный, кирпичный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6214</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80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2013 г</w:t>
            </w:r>
          </w:p>
        </w:tc>
      </w:tr>
      <w:tr w:rsidR="00735BCC" w:rsidRPr="00600712" w:rsidTr="005C6AD3">
        <w:trPr>
          <w:trHeight w:val="9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 Тимирязева, 1</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9 этажный, 60 квартирный, кирпичный жилой дом</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2013 г</w:t>
            </w:r>
          </w:p>
        </w:tc>
      </w:tr>
      <w:tr w:rsidR="00735BCC" w:rsidRPr="00600712" w:rsidTr="005C6AD3">
        <w:trPr>
          <w:trHeight w:val="7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 Рыбацкой, 17</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120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6000,00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2013 г</w:t>
            </w:r>
          </w:p>
        </w:tc>
      </w:tr>
      <w:tr w:rsidR="00735BCC" w:rsidRPr="00600712" w:rsidTr="005C6AD3">
        <w:trPr>
          <w:trHeight w:val="10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7</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м-н  Врангель, ул. Невельского, 6 в 40 м на юг</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16 этажный, 128 квартирный, каркасно-монолитный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9800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2013 г</w:t>
            </w:r>
          </w:p>
        </w:tc>
      </w:tr>
      <w:tr w:rsidR="00735BCC" w:rsidRPr="00600712" w:rsidTr="00B82D22">
        <w:trPr>
          <w:trHeight w:val="14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8</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улиц Спортивной-Ореховой</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5 этажный, 60 квартирный, каркасно-монолитный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3600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2013 г</w:t>
            </w:r>
          </w:p>
        </w:tc>
      </w:tr>
      <w:tr w:rsidR="00735BCC" w:rsidRPr="00600712" w:rsidTr="005C6AD3">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
                <w:bCs/>
                <w:sz w:val="24"/>
                <w:szCs w:val="24"/>
              </w:rPr>
            </w:pPr>
            <w:r w:rsidRPr="00B82D22">
              <w:rPr>
                <w:b/>
                <w:bCs/>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ИТОГО:</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37000,21</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535</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
                <w:bCs/>
                <w:sz w:val="24"/>
                <w:szCs w:val="24"/>
              </w:rPr>
            </w:pPr>
            <w:r w:rsidRPr="00B82D22">
              <w:rPr>
                <w:b/>
                <w:bCs/>
                <w:sz w:val="24"/>
                <w:szCs w:val="24"/>
              </w:rPr>
              <w:t> </w:t>
            </w:r>
          </w:p>
        </w:tc>
      </w:tr>
      <w:tr w:rsidR="00735BCC" w:rsidRPr="00600712" w:rsidTr="005C6AD3">
        <w:trPr>
          <w:trHeight w:val="3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lastRenderedPageBreak/>
              <w:t>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2014 год</w:t>
            </w:r>
          </w:p>
          <w:p w:rsidR="00735BCC" w:rsidRPr="00B82D22" w:rsidRDefault="00735BCC" w:rsidP="00735BCC">
            <w:pPr>
              <w:rPr>
                <w:bCs/>
                <w:sz w:val="24"/>
                <w:szCs w:val="24"/>
              </w:rPr>
            </w:pPr>
            <w:r w:rsidRPr="00B82D22">
              <w:rPr>
                <w:bCs/>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r>
      <w:tr w:rsidR="00735BCC" w:rsidRPr="00600712" w:rsidTr="005C6AD3">
        <w:trPr>
          <w:trHeight w:val="121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ул. Дзержинского, 16 (в районе          б-ра  Энтузиастов, 10)</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10 этажный, 100 квартирный, каркасный, кирпичный, блоксекционный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7856,8</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1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w:t>
            </w:r>
          </w:p>
        </w:tc>
        <w:tc>
          <w:tcPr>
            <w:tcW w:w="2976" w:type="dxa"/>
            <w:gridSpan w:val="2"/>
            <w:tcBorders>
              <w:top w:val="nil"/>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в районе ул. Дзержинского, 9</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группа жилых индивидуальных домов: 4 двухэтажных легкоблочных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2000,00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14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3</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проспект Северный, 23</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6 этажный, 45 квартирный, кирпичный жилой дом, рек. незав. объекта кап. стр-ва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3150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45</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4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ул. Астафьева, 11а</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5-ти этажный, кирпичный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2400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45</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B82D22">
        <w:trPr>
          <w:trHeight w:val="11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Улица Рыбацкая, 17 (2 очередь)</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16-ти этажный, 128 квартирный жилой дом, каркасный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9000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10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15-ти м к западу от ж.д. по ул. Владивостокской, 26</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10-ти этажный, 80 квартирный жилой дом, кирпичный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4800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80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6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7</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ул. Пограничная, 60, реконструкция здания</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4этажный, 16 квартирный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1300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69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8</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м-н Врангель, ул. Невельского, 6 в 40 м на юг</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11 этажный, 135 квартирный, кирпичный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9800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135</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C21E2E">
        <w:trPr>
          <w:trHeight w:val="15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9</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проспект Мира, 26</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реконструкция отдельно-стоящего зданя аптеки под 4-х этажный жилой дом с аптекой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578,0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2014 г</w:t>
            </w:r>
          </w:p>
        </w:tc>
      </w:tr>
      <w:tr w:rsidR="00735BCC" w:rsidRPr="00600712" w:rsidTr="00B82D22">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
                <w:bCs/>
                <w:sz w:val="24"/>
                <w:szCs w:val="24"/>
              </w:rPr>
            </w:pPr>
            <w:r w:rsidRPr="00B82D22">
              <w:rPr>
                <w:b/>
                <w:bCs/>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ИТОГО:</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40884,8</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575</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r>
      <w:tr w:rsidR="00735BCC" w:rsidRPr="00600712" w:rsidTr="00C21E2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3F6366">
            <w:pPr>
              <w:rPr>
                <w:bCs/>
                <w:sz w:val="24"/>
                <w:szCs w:val="24"/>
              </w:rPr>
            </w:pPr>
            <w:r w:rsidRPr="00B82D22">
              <w:rPr>
                <w:bCs/>
                <w:sz w:val="24"/>
                <w:szCs w:val="24"/>
              </w:rPr>
              <w:t>2015 год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r>
      <w:tr w:rsidR="00735BCC" w:rsidRPr="00600712" w:rsidTr="00C21E2E">
        <w:trPr>
          <w:trHeight w:val="6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Горького, 10</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10 этажный, 54 квартирный, каркасный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3712,26</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54</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C21E2E">
        <w:trPr>
          <w:trHeight w:val="8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Советской и объездной магистрали</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100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6000,00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3F6366">
        <w:trPr>
          <w:trHeight w:val="9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3</w:t>
            </w:r>
          </w:p>
        </w:tc>
        <w:tc>
          <w:tcPr>
            <w:tcW w:w="2976" w:type="dxa"/>
            <w:gridSpan w:val="2"/>
            <w:tcBorders>
              <w:top w:val="single" w:sz="4" w:space="0" w:color="auto"/>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 xml:space="preserve">в районе ул. Дзержинского, </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9 этажный, 60 квартирный, кирпичный жилой дом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3F6366">
        <w:trPr>
          <w:trHeight w:val="100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lastRenderedPageBreak/>
              <w:t>4</w:t>
            </w:r>
          </w:p>
        </w:tc>
        <w:tc>
          <w:tcPr>
            <w:tcW w:w="2976" w:type="dxa"/>
            <w:gridSpan w:val="2"/>
            <w:tcBorders>
              <w:top w:val="single" w:sz="4" w:space="0" w:color="auto"/>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 xml:space="preserve">в районе ул. Дзержинского, </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9 этажный, 60 квартирный, кирпичный жилой дом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B82D22">
        <w:trPr>
          <w:trHeight w:val="10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районе ул. Бокситогорской, 43</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5-ти этажный, 60-ти квартирный  крупнопанельный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3200,00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B82D22">
        <w:trPr>
          <w:trHeight w:val="6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Шоссейной, 203</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9 этажный, 72 квартирный, каркасный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4429,00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3F6366">
        <w:trPr>
          <w:trHeight w:val="7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7</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район ул. Фрунзе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9 этажный, 72 квартирный, каркасный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4429,00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3F6366">
        <w:trPr>
          <w:trHeight w:val="7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8</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район ул. Куйбышева,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5 этажный, 60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3600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3F6366">
        <w:trPr>
          <w:trHeight w:val="72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9</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Фрунзе, 15</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5 этажный, 60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3600,00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3F6366">
        <w:trPr>
          <w:trHeight w:val="89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10</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Советской и объездной магистрали</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100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6000,00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2015 г</w:t>
            </w:r>
          </w:p>
        </w:tc>
      </w:tr>
      <w:tr w:rsidR="00735BCC" w:rsidRPr="00600712" w:rsidTr="00B82D22">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
                <w:bCs/>
                <w:sz w:val="24"/>
                <w:szCs w:val="24"/>
              </w:rPr>
            </w:pPr>
            <w:r w:rsidRPr="00B82D22">
              <w:rPr>
                <w:b/>
                <w:bCs/>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ИТОГО:</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40970,26</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698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r>
      <w:tr w:rsidR="00735BCC" w:rsidRPr="00600712" w:rsidTr="00B82D22">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 </w:t>
            </w:r>
          </w:p>
        </w:tc>
        <w:tc>
          <w:tcPr>
            <w:tcW w:w="2126"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2016 год</w:t>
            </w:r>
          </w:p>
        </w:tc>
        <w:tc>
          <w:tcPr>
            <w:tcW w:w="850"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
                <w:bCs/>
                <w:sz w:val="24"/>
                <w:szCs w:val="24"/>
              </w:rPr>
            </w:pPr>
            <w:r w:rsidRPr="00B82D22">
              <w:rPr>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
                <w:bCs/>
                <w:sz w:val="24"/>
                <w:szCs w:val="24"/>
              </w:rPr>
            </w:pPr>
            <w:r w:rsidRPr="00B82D22">
              <w:rPr>
                <w:b/>
                <w:b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 </w:t>
            </w:r>
          </w:p>
        </w:tc>
      </w:tr>
      <w:tr w:rsidR="00735BCC" w:rsidRPr="00600712" w:rsidTr="003F6366">
        <w:trPr>
          <w:trHeight w:val="7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w:t>
            </w:r>
          </w:p>
        </w:tc>
        <w:tc>
          <w:tcPr>
            <w:tcW w:w="2976" w:type="dxa"/>
            <w:gridSpan w:val="2"/>
            <w:tcBorders>
              <w:top w:val="nil"/>
              <w:left w:val="nil"/>
              <w:bottom w:val="single" w:sz="4" w:space="0" w:color="auto"/>
              <w:right w:val="single" w:sz="4" w:space="0" w:color="auto"/>
            </w:tcBorders>
            <w:shd w:val="clear" w:color="auto" w:fill="auto"/>
            <w:noWrap/>
            <w:hideMark/>
          </w:tcPr>
          <w:p w:rsidR="00735BCC" w:rsidRPr="00B82D22" w:rsidRDefault="00735BCC" w:rsidP="00735BCC">
            <w:pPr>
              <w:rPr>
                <w:sz w:val="24"/>
                <w:szCs w:val="24"/>
              </w:rPr>
            </w:pPr>
            <w:r w:rsidRPr="00B82D22">
              <w:rPr>
                <w:sz w:val="24"/>
                <w:szCs w:val="24"/>
              </w:rPr>
              <w:t>в районе ул.Дзержинского, 13</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16-ти этажный, 64 квартирный, монолитный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5000,00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64</w:t>
            </w:r>
          </w:p>
        </w:tc>
        <w:tc>
          <w:tcPr>
            <w:tcW w:w="1559" w:type="dxa"/>
            <w:tcBorders>
              <w:top w:val="nil"/>
              <w:left w:val="nil"/>
              <w:bottom w:val="single" w:sz="4" w:space="0" w:color="auto"/>
              <w:right w:val="single" w:sz="4" w:space="0" w:color="auto"/>
            </w:tcBorders>
            <w:shd w:val="clear" w:color="auto" w:fill="auto"/>
            <w:vAlign w:val="bottom"/>
            <w:hideMark/>
          </w:tcPr>
          <w:p w:rsidR="00735BCC" w:rsidRPr="00B82D22" w:rsidRDefault="00735BCC" w:rsidP="00735BCC">
            <w:pPr>
              <w:jc w:val="center"/>
              <w:rPr>
                <w:sz w:val="24"/>
                <w:szCs w:val="24"/>
              </w:rPr>
            </w:pPr>
            <w:r w:rsidRPr="00B82D22">
              <w:rPr>
                <w:sz w:val="24"/>
                <w:szCs w:val="24"/>
              </w:rPr>
              <w:t>2016 г</w:t>
            </w:r>
          </w:p>
        </w:tc>
      </w:tr>
      <w:tr w:rsidR="00735BCC" w:rsidRPr="00600712" w:rsidTr="00B82D22">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район ул. Куйбышева,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5 этажный, 60 квартирный, кирпичный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3600,00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2016 г</w:t>
            </w:r>
          </w:p>
        </w:tc>
      </w:tr>
      <w:tr w:rsidR="00735BCC" w:rsidRPr="00600712" w:rsidTr="00B82D22">
        <w:trPr>
          <w:trHeight w:val="1395"/>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735BCC" w:rsidRPr="00B82D22" w:rsidRDefault="00735BCC" w:rsidP="00735BCC">
            <w:pPr>
              <w:jc w:val="center"/>
              <w:rPr>
                <w:sz w:val="24"/>
                <w:szCs w:val="24"/>
              </w:rPr>
            </w:pPr>
            <w:r w:rsidRPr="00B82D22">
              <w:rPr>
                <w:sz w:val="24"/>
                <w:szCs w:val="24"/>
              </w:rPr>
              <w:t>3</w:t>
            </w:r>
          </w:p>
        </w:tc>
        <w:tc>
          <w:tcPr>
            <w:tcW w:w="2976" w:type="dxa"/>
            <w:gridSpan w:val="2"/>
            <w:tcBorders>
              <w:top w:val="nil"/>
              <w:left w:val="single" w:sz="4" w:space="0" w:color="auto"/>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Советской и объездной магистрали</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жилой микрорайон: 2 жилых 10-этажных дома по 100 квартир</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12000,00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200</w:t>
            </w:r>
          </w:p>
        </w:tc>
        <w:tc>
          <w:tcPr>
            <w:tcW w:w="1559" w:type="dxa"/>
            <w:tcBorders>
              <w:top w:val="nil"/>
              <w:left w:val="nil"/>
              <w:bottom w:val="single" w:sz="4" w:space="0" w:color="auto"/>
              <w:right w:val="single" w:sz="4" w:space="0" w:color="auto"/>
            </w:tcBorders>
            <w:shd w:val="clear" w:color="auto" w:fill="auto"/>
            <w:vAlign w:val="bottom"/>
            <w:hideMark/>
          </w:tcPr>
          <w:p w:rsidR="00735BCC" w:rsidRPr="00B82D22" w:rsidRDefault="00735BCC" w:rsidP="00735BCC">
            <w:pPr>
              <w:jc w:val="center"/>
              <w:rPr>
                <w:sz w:val="24"/>
                <w:szCs w:val="24"/>
              </w:rPr>
            </w:pPr>
            <w:r w:rsidRPr="00B82D22">
              <w:rPr>
                <w:sz w:val="24"/>
                <w:szCs w:val="24"/>
              </w:rPr>
              <w:t>2016 г</w:t>
            </w:r>
          </w:p>
        </w:tc>
      </w:tr>
      <w:tr w:rsidR="00735BCC" w:rsidRPr="00600712" w:rsidTr="003F6366">
        <w:trPr>
          <w:trHeight w:val="9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п.Врангель, ул. Невельского, 6 в 40 м на юг</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16 этажный, 128 квартирный, каркасно-монолитный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9000,00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2016 г</w:t>
            </w:r>
          </w:p>
        </w:tc>
      </w:tr>
      <w:tr w:rsidR="00735BCC" w:rsidRPr="00600712" w:rsidTr="003F6366">
        <w:trPr>
          <w:trHeight w:val="4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Молодёжной (в р-оне "ГУМ")</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72 квартирный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5856,90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72</w:t>
            </w:r>
          </w:p>
        </w:tc>
        <w:tc>
          <w:tcPr>
            <w:tcW w:w="1559" w:type="dxa"/>
            <w:tcBorders>
              <w:top w:val="nil"/>
              <w:left w:val="nil"/>
              <w:bottom w:val="single" w:sz="4" w:space="0" w:color="auto"/>
              <w:right w:val="single" w:sz="4" w:space="0" w:color="auto"/>
            </w:tcBorders>
            <w:shd w:val="clear" w:color="auto" w:fill="auto"/>
            <w:vAlign w:val="bottom"/>
            <w:hideMark/>
          </w:tcPr>
          <w:p w:rsidR="00735BCC" w:rsidRPr="00B82D22" w:rsidRDefault="00735BCC" w:rsidP="00735BCC">
            <w:pPr>
              <w:jc w:val="center"/>
              <w:rPr>
                <w:sz w:val="24"/>
                <w:szCs w:val="24"/>
              </w:rPr>
            </w:pPr>
            <w:r w:rsidRPr="00B82D22">
              <w:rPr>
                <w:sz w:val="24"/>
                <w:szCs w:val="24"/>
              </w:rPr>
              <w:t>2016 г</w:t>
            </w:r>
          </w:p>
        </w:tc>
      </w:tr>
      <w:tr w:rsidR="00735BCC" w:rsidRPr="00600712" w:rsidTr="003F6366">
        <w:trPr>
          <w:trHeight w:val="71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Северный пр-т, 23</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9 этажный, 72 квартирный, каркасный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4429,00</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bCs/>
                <w:sz w:val="24"/>
                <w:szCs w:val="24"/>
              </w:rPr>
            </w:pPr>
            <w:r w:rsidRPr="00B82D22">
              <w:rPr>
                <w:bCs/>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2016 г</w:t>
            </w:r>
          </w:p>
        </w:tc>
      </w:tr>
      <w:tr w:rsidR="00735BCC" w:rsidRPr="00600712" w:rsidTr="003F6366">
        <w:trPr>
          <w:trHeight w:val="1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
                <w:bCs/>
                <w:sz w:val="24"/>
                <w:szCs w:val="24"/>
              </w:rPr>
            </w:pPr>
            <w:r w:rsidRPr="00B82D22">
              <w:rPr>
                <w:b/>
                <w:bCs/>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ИТОГО:</w:t>
            </w:r>
          </w:p>
          <w:p w:rsidR="00735BCC" w:rsidRPr="00B82D22" w:rsidRDefault="00735BCC" w:rsidP="00735BCC">
            <w:pPr>
              <w:rPr>
                <w:bCs/>
                <w:sz w:val="24"/>
                <w:szCs w:val="24"/>
              </w:rPr>
            </w:pPr>
            <w:r w:rsidRPr="00B82D22">
              <w:rPr>
                <w:bCs/>
                <w:sz w:val="24"/>
                <w:szCs w:val="24"/>
              </w:rPr>
              <w:t>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39885,90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596</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r>
      <w:tr w:rsidR="00735BCC" w:rsidRPr="00600712" w:rsidTr="00957F87">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 </w:t>
            </w:r>
          </w:p>
        </w:tc>
        <w:tc>
          <w:tcPr>
            <w:tcW w:w="2126"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2017 год</w:t>
            </w:r>
          </w:p>
        </w:tc>
        <w:tc>
          <w:tcPr>
            <w:tcW w:w="850"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 </w:t>
            </w:r>
          </w:p>
        </w:tc>
      </w:tr>
      <w:tr w:rsidR="00735BCC" w:rsidRPr="00600712" w:rsidTr="00957F87">
        <w:trPr>
          <w:trHeight w:val="9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lastRenderedPageBreak/>
              <w:t>1</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ул. Спортивная, 18 (3-я оч.)</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80 квартирный крупнопанельный жилой дом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2017 г</w:t>
            </w:r>
          </w:p>
        </w:tc>
      </w:tr>
      <w:tr w:rsidR="00735BCC" w:rsidRPr="00600712" w:rsidTr="00957F87">
        <w:trPr>
          <w:trHeight w:val="123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2</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в р-оне ул. Бокситогорской, 49</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9 этажный, 143 квартирный  жилой дом малосемейного типа, кирпичный</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4536,44</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143</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2017 г</w:t>
            </w:r>
          </w:p>
        </w:tc>
      </w:tr>
      <w:tr w:rsidR="00735BCC" w:rsidRPr="00600712" w:rsidTr="00957F87">
        <w:trPr>
          <w:trHeight w:val="9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3</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Жилой комплекс в  районе ул. Фруктовой ( в 92 м к юго-западу от дома № 20)</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16-ти этажный, 58 кв-й  каркасно- монолитный дом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5267</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58</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2017 г</w:t>
            </w:r>
          </w:p>
        </w:tc>
      </w:tr>
      <w:tr w:rsidR="00735BCC" w:rsidRPr="00600712" w:rsidTr="00957F87">
        <w:trPr>
          <w:trHeight w:val="14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4</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Жилой комплекс в  районе ул. Фруктовой ( в 92 м к юго-западу от дома № 20)</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 xml:space="preserve">11, 13, 15-ти этажный, 3-х секционный 164-кв-й каркасно- монолитный дом </w:t>
            </w:r>
          </w:p>
        </w:tc>
        <w:tc>
          <w:tcPr>
            <w:tcW w:w="1275"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12224</w:t>
            </w:r>
          </w:p>
        </w:tc>
        <w:tc>
          <w:tcPr>
            <w:tcW w:w="993" w:type="dxa"/>
            <w:tcBorders>
              <w:top w:val="nil"/>
              <w:left w:val="nil"/>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164</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2017 г</w:t>
            </w:r>
          </w:p>
        </w:tc>
      </w:tr>
      <w:tr w:rsidR="00735BCC" w:rsidRPr="00600712" w:rsidTr="00B82D22">
        <w:trPr>
          <w:trHeight w:val="1455"/>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735BCC" w:rsidRPr="00B82D22" w:rsidRDefault="00735BCC" w:rsidP="00735BCC">
            <w:pPr>
              <w:jc w:val="center"/>
              <w:rPr>
                <w:sz w:val="24"/>
                <w:szCs w:val="24"/>
              </w:rPr>
            </w:pPr>
            <w:r w:rsidRPr="00B82D22">
              <w:rPr>
                <w:sz w:val="24"/>
                <w:szCs w:val="24"/>
              </w:rPr>
              <w:t>5</w:t>
            </w:r>
          </w:p>
        </w:tc>
        <w:tc>
          <w:tcPr>
            <w:tcW w:w="2976" w:type="dxa"/>
            <w:gridSpan w:val="2"/>
            <w:tcBorders>
              <w:top w:val="nil"/>
              <w:left w:val="single" w:sz="4" w:space="0" w:color="auto"/>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Советской и объездной магистрали</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жилой микрорайон: 2 жилых 10-этажных домов по 100 квартир</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12000</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2017 г</w:t>
            </w:r>
          </w:p>
        </w:tc>
      </w:tr>
      <w:tr w:rsidR="00735BCC" w:rsidRPr="00600712" w:rsidTr="00957F87">
        <w:trPr>
          <w:trHeight w:val="64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sz w:val="24"/>
                <w:szCs w:val="24"/>
              </w:rPr>
            </w:pPr>
            <w:r w:rsidRPr="00B82D22">
              <w:rPr>
                <w:sz w:val="24"/>
                <w:szCs w:val="24"/>
              </w:rPr>
              <w:t>6</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район ул. Молодёжной (в р-оне "ГУМ")</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sz w:val="24"/>
                <w:szCs w:val="24"/>
              </w:rPr>
            </w:pPr>
            <w:r w:rsidRPr="00B82D22">
              <w:rPr>
                <w:sz w:val="24"/>
                <w:szCs w:val="24"/>
              </w:rPr>
              <w:t>10 этажный, 72 квартирный</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5856,9</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sz w:val="24"/>
                <w:szCs w:val="24"/>
              </w:rPr>
            </w:pPr>
            <w:r w:rsidRPr="00B82D22">
              <w:rPr>
                <w:sz w:val="24"/>
                <w:szCs w:val="24"/>
              </w:rPr>
              <w:t>2017 г</w:t>
            </w:r>
          </w:p>
        </w:tc>
      </w:tr>
      <w:tr w:rsidR="00735BCC" w:rsidRPr="00600712" w:rsidTr="00B82D22">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35BCC" w:rsidRPr="00B82D22" w:rsidRDefault="00735BCC" w:rsidP="00735BCC">
            <w:pPr>
              <w:jc w:val="center"/>
              <w:rPr>
                <w:b/>
                <w:bCs/>
                <w:sz w:val="24"/>
                <w:szCs w:val="24"/>
              </w:rPr>
            </w:pPr>
            <w:r w:rsidRPr="00B82D22">
              <w:rPr>
                <w:b/>
                <w:bCs/>
                <w:sz w:val="24"/>
                <w:szCs w:val="24"/>
              </w:rPr>
              <w:t> </w:t>
            </w:r>
          </w:p>
        </w:tc>
        <w:tc>
          <w:tcPr>
            <w:tcW w:w="2976" w:type="dxa"/>
            <w:gridSpan w:val="2"/>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ИТОГО:</w:t>
            </w:r>
          </w:p>
          <w:p w:rsidR="00735BCC" w:rsidRPr="00B82D22" w:rsidRDefault="00735BCC" w:rsidP="00735BCC">
            <w:pPr>
              <w:rPr>
                <w:bCs/>
                <w:sz w:val="24"/>
                <w:szCs w:val="24"/>
              </w:rPr>
            </w:pPr>
            <w:r w:rsidRPr="00B82D22">
              <w:rPr>
                <w:bCs/>
                <w:sz w:val="24"/>
                <w:szCs w:val="24"/>
              </w:rPr>
              <w:t> </w:t>
            </w:r>
          </w:p>
        </w:tc>
        <w:tc>
          <w:tcPr>
            <w:tcW w:w="1985" w:type="dxa"/>
            <w:tcBorders>
              <w:top w:val="nil"/>
              <w:left w:val="nil"/>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44684,34</w:t>
            </w:r>
          </w:p>
        </w:tc>
        <w:tc>
          <w:tcPr>
            <w:tcW w:w="993"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Cs/>
                <w:sz w:val="24"/>
                <w:szCs w:val="24"/>
              </w:rPr>
            </w:pPr>
            <w:r w:rsidRPr="00B82D22">
              <w:rPr>
                <w:bCs/>
                <w:sz w:val="24"/>
                <w:szCs w:val="24"/>
              </w:rPr>
              <w:t>717</w:t>
            </w:r>
          </w:p>
        </w:tc>
        <w:tc>
          <w:tcPr>
            <w:tcW w:w="1559" w:type="dxa"/>
            <w:tcBorders>
              <w:top w:val="nil"/>
              <w:left w:val="nil"/>
              <w:bottom w:val="single" w:sz="4" w:space="0" w:color="auto"/>
              <w:right w:val="single" w:sz="4" w:space="0" w:color="auto"/>
            </w:tcBorders>
            <w:shd w:val="clear" w:color="auto" w:fill="auto"/>
            <w:vAlign w:val="center"/>
            <w:hideMark/>
          </w:tcPr>
          <w:p w:rsidR="00735BCC" w:rsidRPr="00B82D22" w:rsidRDefault="00735BCC" w:rsidP="00735BCC">
            <w:pPr>
              <w:jc w:val="center"/>
              <w:rPr>
                <w:b/>
                <w:bCs/>
                <w:sz w:val="24"/>
                <w:szCs w:val="24"/>
              </w:rPr>
            </w:pPr>
            <w:r w:rsidRPr="00B82D22">
              <w:rPr>
                <w:b/>
                <w:bCs/>
                <w:sz w:val="24"/>
                <w:szCs w:val="24"/>
              </w:rPr>
              <w:t> </w:t>
            </w:r>
          </w:p>
        </w:tc>
      </w:tr>
      <w:tr w:rsidR="00735BCC" w:rsidRPr="00600712" w:rsidTr="00B82D22">
        <w:trPr>
          <w:trHeight w:val="3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BCC" w:rsidRPr="00B82D22" w:rsidRDefault="00735BCC" w:rsidP="00735BCC">
            <w:pPr>
              <w:rPr>
                <w:sz w:val="24"/>
                <w:szCs w:val="24"/>
              </w:rPr>
            </w:pPr>
          </w:p>
        </w:tc>
      </w:tr>
      <w:tr w:rsidR="00735BCC" w:rsidRPr="00600712" w:rsidTr="00B82D22">
        <w:trPr>
          <w:trHeight w:val="3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35BCC" w:rsidRPr="00B82D22" w:rsidRDefault="00735BCC" w:rsidP="00735BCC">
            <w:pPr>
              <w:rPr>
                <w:bCs/>
                <w:sz w:val="24"/>
                <w:szCs w:val="24"/>
              </w:rPr>
            </w:pPr>
            <w:r w:rsidRPr="00B82D22">
              <w:rPr>
                <w:bCs/>
                <w:sz w:val="24"/>
                <w:szCs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jc w:val="right"/>
              <w:rPr>
                <w:bCs/>
                <w:sz w:val="24"/>
                <w:szCs w:val="24"/>
              </w:rPr>
            </w:pPr>
            <w:r w:rsidRPr="00B82D22">
              <w:rPr>
                <w:bCs/>
                <w:sz w:val="24"/>
                <w:szCs w:val="24"/>
              </w:rPr>
              <w:t>238166,79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CC" w:rsidRPr="00B82D22" w:rsidRDefault="00735BCC" w:rsidP="00735BCC">
            <w:pPr>
              <w:jc w:val="right"/>
              <w:rPr>
                <w:bCs/>
                <w:sz w:val="24"/>
                <w:szCs w:val="24"/>
              </w:rPr>
            </w:pPr>
            <w:r w:rsidRPr="00B82D22">
              <w:rPr>
                <w:bCs/>
                <w:sz w:val="24"/>
                <w:szCs w:val="24"/>
              </w:rPr>
              <w:t>3683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BCC" w:rsidRPr="00B82D22" w:rsidRDefault="00735BCC" w:rsidP="00735BCC">
            <w:pPr>
              <w:rPr>
                <w:sz w:val="24"/>
                <w:szCs w:val="24"/>
              </w:rPr>
            </w:pPr>
          </w:p>
        </w:tc>
      </w:tr>
    </w:tbl>
    <w:p w:rsidR="00735BCC" w:rsidRPr="00777F38" w:rsidRDefault="00735BCC" w:rsidP="00735BCC">
      <w:pPr>
        <w:suppressAutoHyphens/>
        <w:ind w:right="-29" w:firstLine="170"/>
        <w:rPr>
          <w:bCs/>
          <w:sz w:val="24"/>
          <w:szCs w:val="24"/>
        </w:rPr>
      </w:pPr>
    </w:p>
    <w:p w:rsidR="00735BCC" w:rsidRDefault="00735BCC" w:rsidP="00735BCC">
      <w:pPr>
        <w:jc w:val="center"/>
        <w:rPr>
          <w:b/>
          <w:color w:val="4F6228" w:themeColor="accent3" w:themeShade="80"/>
          <w:sz w:val="26"/>
          <w:szCs w:val="26"/>
        </w:rPr>
      </w:pPr>
    </w:p>
    <w:p w:rsidR="00735BCC" w:rsidRPr="00957F87" w:rsidRDefault="00735BCC" w:rsidP="00957F87">
      <w:pPr>
        <w:pStyle w:val="a3"/>
        <w:spacing w:after="122" w:line="288" w:lineRule="exact"/>
        <w:ind w:firstLine="709"/>
        <w:jc w:val="both"/>
        <w:rPr>
          <w:color w:val="000000" w:themeColor="text1"/>
          <w:sz w:val="26"/>
          <w:szCs w:val="26"/>
        </w:rPr>
      </w:pPr>
      <w:r w:rsidRPr="00957F87">
        <w:rPr>
          <w:color w:val="000000" w:themeColor="text1"/>
          <w:sz w:val="26"/>
          <w:szCs w:val="26"/>
        </w:rPr>
        <w:t xml:space="preserve">В районах перспективного строительства Находкинского городского округа предполагается размещение следующих объектов социальной инфраструктуры: </w:t>
      </w:r>
    </w:p>
    <w:p w:rsidR="00735BCC" w:rsidRPr="00957F87" w:rsidRDefault="00735BCC" w:rsidP="00957F87">
      <w:pPr>
        <w:ind w:firstLine="709"/>
        <w:jc w:val="both"/>
        <w:rPr>
          <w:color w:val="4F6228" w:themeColor="accent3" w:themeShade="80"/>
          <w:sz w:val="26"/>
          <w:szCs w:val="26"/>
        </w:rPr>
      </w:pPr>
      <w:r w:rsidRPr="00957F87">
        <w:rPr>
          <w:sz w:val="26"/>
          <w:szCs w:val="26"/>
        </w:rPr>
        <w:t>Территория, ограниченная</w:t>
      </w:r>
      <w:r w:rsidRPr="00957F87">
        <w:rPr>
          <w:rStyle w:val="2c"/>
          <w:rFonts w:eastAsiaTheme="minorHAnsi"/>
          <w:b w:val="0"/>
          <w:sz w:val="26"/>
          <w:szCs w:val="26"/>
        </w:rPr>
        <w:t xml:space="preserve"> ул. Сидоренко,</w:t>
      </w:r>
      <w:r w:rsidRPr="00957F87">
        <w:rPr>
          <w:sz w:val="26"/>
          <w:szCs w:val="26"/>
        </w:rPr>
        <w:t xml:space="preserve"> пр. Северным и береговой полосой оз. Лебединого в г. Находке:</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Школьный комплекс</w:t>
      </w:r>
      <w:r w:rsidRPr="00957F87">
        <w:rPr>
          <w:sz w:val="26"/>
          <w:szCs w:val="26"/>
        </w:rPr>
        <w:t xml:space="preserve"> на 990 учащихся - 27 000 кв. м; </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Детский ясли-сад</w:t>
      </w:r>
      <w:r w:rsidRPr="00957F87">
        <w:rPr>
          <w:sz w:val="26"/>
          <w:szCs w:val="26"/>
        </w:rPr>
        <w:t xml:space="preserve"> на 140 мест - 4 900 кв. м;</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Детский ясли-сад</w:t>
      </w:r>
      <w:r w:rsidRPr="00957F87">
        <w:rPr>
          <w:sz w:val="26"/>
          <w:szCs w:val="26"/>
        </w:rPr>
        <w:t xml:space="preserve"> на 140 мест - 4 900 кв. м;</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Детский ясли-сад</w:t>
      </w:r>
      <w:r w:rsidRPr="00957F87">
        <w:rPr>
          <w:sz w:val="26"/>
          <w:szCs w:val="26"/>
        </w:rPr>
        <w:t xml:space="preserve"> на 210 мест - 7 350 кв. м;</w:t>
      </w:r>
    </w:p>
    <w:p w:rsidR="00735BCC" w:rsidRPr="00957F87" w:rsidRDefault="00735BCC" w:rsidP="00957F87">
      <w:pPr>
        <w:ind w:firstLine="709"/>
        <w:jc w:val="both"/>
        <w:rPr>
          <w:sz w:val="26"/>
          <w:szCs w:val="26"/>
        </w:rPr>
      </w:pPr>
      <w:r w:rsidRPr="00957F87">
        <w:rPr>
          <w:sz w:val="26"/>
          <w:szCs w:val="26"/>
        </w:rPr>
        <w:t>Спортклуб -</w:t>
      </w:r>
      <w:r w:rsidRPr="00957F87">
        <w:rPr>
          <w:rStyle w:val="af8"/>
          <w:rFonts w:eastAsiaTheme="minorHAnsi"/>
          <w:b w:val="0"/>
          <w:sz w:val="26"/>
          <w:szCs w:val="26"/>
        </w:rPr>
        <w:t xml:space="preserve"> 3</w:t>
      </w:r>
      <w:r w:rsidRPr="00957F87">
        <w:rPr>
          <w:sz w:val="26"/>
          <w:szCs w:val="26"/>
        </w:rPr>
        <w:t xml:space="preserve"> 617,7</w:t>
      </w:r>
      <w:r w:rsidRPr="00957F87">
        <w:rPr>
          <w:rStyle w:val="af8"/>
          <w:rFonts w:eastAsiaTheme="minorHAnsi"/>
          <w:b w:val="0"/>
          <w:sz w:val="26"/>
          <w:szCs w:val="26"/>
        </w:rPr>
        <w:t xml:space="preserve">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jc w:val="both"/>
        <w:rPr>
          <w:sz w:val="26"/>
          <w:szCs w:val="26"/>
        </w:rPr>
      </w:pPr>
      <w:r w:rsidRPr="00957F87">
        <w:rPr>
          <w:sz w:val="26"/>
          <w:szCs w:val="26"/>
        </w:rPr>
        <w:t>Магазин - 1 873,3</w:t>
      </w:r>
      <w:r w:rsidRPr="00957F87">
        <w:rPr>
          <w:rStyle w:val="af8"/>
          <w:rFonts w:eastAsiaTheme="minorHAnsi"/>
          <w:b w:val="0"/>
          <w:sz w:val="26"/>
          <w:szCs w:val="26"/>
        </w:rPr>
        <w:t xml:space="preserve">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jc w:val="both"/>
        <w:rPr>
          <w:sz w:val="26"/>
          <w:szCs w:val="26"/>
        </w:rPr>
      </w:pPr>
      <w:r w:rsidRPr="00957F87">
        <w:rPr>
          <w:sz w:val="26"/>
          <w:szCs w:val="26"/>
        </w:rPr>
        <w:t>Кафе с магазином - 1 468,9</w:t>
      </w:r>
      <w:r w:rsidRPr="00957F87">
        <w:rPr>
          <w:rStyle w:val="af8"/>
          <w:rFonts w:eastAsiaTheme="minorHAnsi"/>
          <w:b w:val="0"/>
          <w:sz w:val="26"/>
          <w:szCs w:val="26"/>
        </w:rPr>
        <w:t xml:space="preserve">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jc w:val="both"/>
        <w:rPr>
          <w:sz w:val="26"/>
          <w:szCs w:val="26"/>
        </w:rPr>
      </w:pPr>
      <w:r w:rsidRPr="00957F87">
        <w:rPr>
          <w:sz w:val="26"/>
          <w:szCs w:val="26"/>
        </w:rPr>
        <w:t>Объект общественного назначения -</w:t>
      </w:r>
      <w:r w:rsidRPr="00957F87">
        <w:rPr>
          <w:rStyle w:val="af8"/>
          <w:rFonts w:eastAsiaTheme="minorHAnsi"/>
          <w:b w:val="0"/>
          <w:sz w:val="26"/>
          <w:szCs w:val="26"/>
        </w:rPr>
        <w:t xml:space="preserve"> 542,5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jc w:val="both"/>
        <w:rPr>
          <w:rStyle w:val="af8"/>
          <w:rFonts w:eastAsiaTheme="minorHAnsi"/>
          <w:b w:val="0"/>
          <w:sz w:val="26"/>
          <w:szCs w:val="26"/>
        </w:rPr>
      </w:pPr>
      <w:r w:rsidRPr="00957F87">
        <w:rPr>
          <w:sz w:val="26"/>
          <w:szCs w:val="26"/>
        </w:rPr>
        <w:t>Торгово-досуговый центр -</w:t>
      </w:r>
      <w:r w:rsidRPr="00957F87">
        <w:rPr>
          <w:rStyle w:val="af8"/>
          <w:rFonts w:eastAsiaTheme="minorHAnsi"/>
          <w:b w:val="0"/>
          <w:sz w:val="26"/>
          <w:szCs w:val="26"/>
        </w:rPr>
        <w:t xml:space="preserve"> 3 493,4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jc w:val="both"/>
        <w:rPr>
          <w:sz w:val="26"/>
          <w:szCs w:val="26"/>
        </w:rPr>
      </w:pPr>
    </w:p>
    <w:p w:rsidR="00735BCC" w:rsidRPr="00957F87" w:rsidRDefault="00735BCC" w:rsidP="00957F87">
      <w:pPr>
        <w:ind w:firstLine="709"/>
        <w:jc w:val="both"/>
        <w:rPr>
          <w:color w:val="4F6228" w:themeColor="accent3" w:themeShade="80"/>
          <w:sz w:val="26"/>
          <w:szCs w:val="26"/>
        </w:rPr>
      </w:pPr>
      <w:r w:rsidRPr="00957F87">
        <w:rPr>
          <w:sz w:val="26"/>
          <w:szCs w:val="26"/>
        </w:rPr>
        <w:t>Территория, ограниченная</w:t>
      </w:r>
      <w:r w:rsidRPr="00957F87">
        <w:rPr>
          <w:rStyle w:val="2c"/>
          <w:rFonts w:eastAsiaTheme="minorHAnsi"/>
          <w:b w:val="0"/>
          <w:sz w:val="26"/>
          <w:szCs w:val="26"/>
        </w:rPr>
        <w:t xml:space="preserve"> ул. Фрунзе,</w:t>
      </w:r>
      <w:r w:rsidRPr="00957F87">
        <w:rPr>
          <w:sz w:val="26"/>
          <w:szCs w:val="26"/>
        </w:rPr>
        <w:t xml:space="preserve"> пр. Северным и ул. Шоссейной в г. Находке:</w:t>
      </w:r>
    </w:p>
    <w:p w:rsidR="00735BCC" w:rsidRPr="00957F87" w:rsidRDefault="00735BCC" w:rsidP="00957F87">
      <w:pPr>
        <w:ind w:firstLine="709"/>
        <w:jc w:val="both"/>
        <w:rPr>
          <w:sz w:val="26"/>
          <w:szCs w:val="26"/>
        </w:rPr>
      </w:pPr>
      <w:r w:rsidRPr="00957F87">
        <w:rPr>
          <w:sz w:val="26"/>
          <w:szCs w:val="26"/>
        </w:rPr>
        <w:t>Школьный комплекс -</w:t>
      </w:r>
      <w:r w:rsidRPr="00957F87">
        <w:rPr>
          <w:rStyle w:val="af8"/>
          <w:rFonts w:eastAsiaTheme="minorHAnsi"/>
          <w:b w:val="0"/>
          <w:sz w:val="26"/>
          <w:szCs w:val="26"/>
        </w:rPr>
        <w:t xml:space="preserve"> 16 221,4 </w:t>
      </w:r>
      <w:r w:rsidRPr="00957F87">
        <w:rPr>
          <w:sz w:val="26"/>
          <w:szCs w:val="26"/>
        </w:rPr>
        <w:t>кв. м</w:t>
      </w:r>
      <w:r w:rsidRPr="00957F87">
        <w:rPr>
          <w:rStyle w:val="af8"/>
          <w:rFonts w:eastAsiaTheme="minorHAnsi"/>
          <w:b w:val="0"/>
          <w:sz w:val="26"/>
          <w:szCs w:val="26"/>
        </w:rPr>
        <w:t>;</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Детский ясли-сад</w:t>
      </w:r>
      <w:r w:rsidRPr="00957F87">
        <w:rPr>
          <w:sz w:val="26"/>
          <w:szCs w:val="26"/>
        </w:rPr>
        <w:t xml:space="preserve"> на 140 мест - 4 911,65 кв. м;</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lastRenderedPageBreak/>
        <w:t>Детский ясли-сад</w:t>
      </w:r>
      <w:r w:rsidRPr="00957F87">
        <w:rPr>
          <w:sz w:val="26"/>
          <w:szCs w:val="26"/>
        </w:rPr>
        <w:t xml:space="preserve"> на 140 мест - 4 934,5 кв. м;</w:t>
      </w:r>
    </w:p>
    <w:p w:rsidR="00735BCC" w:rsidRPr="00957F87" w:rsidRDefault="00735BCC" w:rsidP="00957F87">
      <w:pPr>
        <w:ind w:firstLine="709"/>
        <w:rPr>
          <w:sz w:val="26"/>
          <w:szCs w:val="26"/>
        </w:rPr>
      </w:pPr>
      <w:r w:rsidRPr="00957F87">
        <w:rPr>
          <w:sz w:val="26"/>
          <w:szCs w:val="26"/>
        </w:rPr>
        <w:t>Спортивный комплекс  -</w:t>
      </w:r>
      <w:r w:rsidRPr="00957F87">
        <w:rPr>
          <w:rStyle w:val="af8"/>
          <w:rFonts w:eastAsiaTheme="minorHAnsi"/>
          <w:b w:val="0"/>
          <w:sz w:val="26"/>
          <w:szCs w:val="26"/>
        </w:rPr>
        <w:t xml:space="preserve"> 2 009,62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rPr>
          <w:rStyle w:val="af8"/>
          <w:rFonts w:eastAsiaTheme="minorHAnsi"/>
          <w:b w:val="0"/>
          <w:sz w:val="26"/>
          <w:szCs w:val="26"/>
        </w:rPr>
      </w:pPr>
      <w:r w:rsidRPr="00957F87">
        <w:rPr>
          <w:sz w:val="26"/>
          <w:szCs w:val="26"/>
        </w:rPr>
        <w:t>Плоскостные спортивные сооружения -</w:t>
      </w:r>
      <w:r w:rsidRPr="00957F87">
        <w:rPr>
          <w:rStyle w:val="af8"/>
          <w:rFonts w:eastAsiaTheme="minorHAnsi"/>
          <w:b w:val="0"/>
          <w:sz w:val="26"/>
          <w:szCs w:val="26"/>
        </w:rPr>
        <w:t xml:space="preserve"> 9 468,18 </w:t>
      </w:r>
      <w:r w:rsidRPr="00957F87">
        <w:rPr>
          <w:sz w:val="26"/>
          <w:szCs w:val="26"/>
        </w:rPr>
        <w:t>кв. м</w:t>
      </w:r>
      <w:r w:rsidRPr="00957F87">
        <w:rPr>
          <w:rStyle w:val="af8"/>
          <w:rFonts w:eastAsiaTheme="minorHAnsi"/>
          <w:b w:val="0"/>
          <w:sz w:val="26"/>
          <w:szCs w:val="26"/>
        </w:rPr>
        <w:t xml:space="preserve">; </w:t>
      </w:r>
    </w:p>
    <w:p w:rsidR="00735BCC" w:rsidRPr="00957F87" w:rsidRDefault="00735BCC" w:rsidP="00957F87">
      <w:pPr>
        <w:ind w:firstLine="709"/>
        <w:rPr>
          <w:rStyle w:val="af8"/>
          <w:rFonts w:eastAsiaTheme="minorHAnsi"/>
          <w:b w:val="0"/>
          <w:sz w:val="26"/>
          <w:szCs w:val="26"/>
        </w:rPr>
      </w:pPr>
      <w:r w:rsidRPr="00957F87">
        <w:rPr>
          <w:sz w:val="26"/>
          <w:szCs w:val="26"/>
        </w:rPr>
        <w:t>Здание службы быта -</w:t>
      </w:r>
      <w:r w:rsidRPr="00957F87">
        <w:rPr>
          <w:rStyle w:val="af8"/>
          <w:rFonts w:eastAsiaTheme="minorHAnsi"/>
          <w:b w:val="0"/>
          <w:sz w:val="26"/>
          <w:szCs w:val="26"/>
        </w:rPr>
        <w:t xml:space="preserve"> 1 525,52 </w:t>
      </w:r>
      <w:r w:rsidRPr="00957F87">
        <w:rPr>
          <w:sz w:val="26"/>
          <w:szCs w:val="26"/>
        </w:rPr>
        <w:t>кв. м</w:t>
      </w:r>
      <w:r w:rsidRPr="00957F87">
        <w:rPr>
          <w:rStyle w:val="af8"/>
          <w:rFonts w:eastAsiaTheme="minorHAnsi"/>
          <w:b w:val="0"/>
          <w:sz w:val="26"/>
          <w:szCs w:val="26"/>
        </w:rPr>
        <w:t xml:space="preserve">; </w:t>
      </w:r>
    </w:p>
    <w:p w:rsidR="00735BCC" w:rsidRPr="00957F87" w:rsidRDefault="00735BCC" w:rsidP="00957F87">
      <w:pPr>
        <w:ind w:firstLine="709"/>
        <w:rPr>
          <w:sz w:val="26"/>
          <w:szCs w:val="26"/>
        </w:rPr>
      </w:pPr>
      <w:r w:rsidRPr="00957F87">
        <w:rPr>
          <w:sz w:val="26"/>
          <w:szCs w:val="26"/>
        </w:rPr>
        <w:t>Торговый павильон -</w:t>
      </w:r>
      <w:r w:rsidRPr="00957F87">
        <w:rPr>
          <w:rStyle w:val="af8"/>
          <w:rFonts w:eastAsiaTheme="minorHAnsi"/>
          <w:b w:val="0"/>
          <w:sz w:val="26"/>
          <w:szCs w:val="26"/>
        </w:rPr>
        <w:t xml:space="preserve"> 554,6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rPr>
          <w:sz w:val="26"/>
          <w:szCs w:val="26"/>
        </w:rPr>
      </w:pPr>
      <w:r w:rsidRPr="00957F87">
        <w:rPr>
          <w:sz w:val="26"/>
          <w:szCs w:val="26"/>
        </w:rPr>
        <w:t>Продовольственный магазин -</w:t>
      </w:r>
      <w:r w:rsidRPr="00957F87">
        <w:rPr>
          <w:rStyle w:val="af8"/>
          <w:rFonts w:eastAsiaTheme="minorHAnsi"/>
          <w:b w:val="0"/>
          <w:sz w:val="26"/>
          <w:szCs w:val="26"/>
        </w:rPr>
        <w:t xml:space="preserve"> 2 393,94 </w:t>
      </w:r>
      <w:r w:rsidRPr="00957F87">
        <w:rPr>
          <w:sz w:val="26"/>
          <w:szCs w:val="26"/>
        </w:rPr>
        <w:t>кв. м</w:t>
      </w:r>
      <w:r w:rsidRPr="00957F87">
        <w:rPr>
          <w:rStyle w:val="af8"/>
          <w:rFonts w:eastAsiaTheme="minorHAnsi"/>
          <w:b w:val="0"/>
          <w:sz w:val="26"/>
          <w:szCs w:val="26"/>
        </w:rPr>
        <w:t>;</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Рынок</w:t>
      </w:r>
      <w:r w:rsidRPr="00957F87">
        <w:rPr>
          <w:sz w:val="26"/>
          <w:szCs w:val="26"/>
        </w:rPr>
        <w:t>-6 410,41 кв. м.</w:t>
      </w:r>
    </w:p>
    <w:p w:rsidR="00735BCC" w:rsidRPr="00957F87" w:rsidRDefault="00735BCC" w:rsidP="00957F87">
      <w:pPr>
        <w:pStyle w:val="32"/>
        <w:shd w:val="clear" w:color="auto" w:fill="auto"/>
        <w:spacing w:line="240" w:lineRule="auto"/>
        <w:ind w:firstLine="709"/>
        <w:jc w:val="both"/>
        <w:rPr>
          <w:color w:val="4F6228" w:themeColor="accent3" w:themeShade="80"/>
          <w:sz w:val="26"/>
          <w:szCs w:val="26"/>
        </w:rPr>
      </w:pPr>
    </w:p>
    <w:p w:rsidR="00735BCC" w:rsidRPr="00957F87" w:rsidRDefault="00735BCC" w:rsidP="00957F87">
      <w:pPr>
        <w:ind w:firstLine="709"/>
        <w:rPr>
          <w:color w:val="4F6228" w:themeColor="accent3" w:themeShade="80"/>
          <w:sz w:val="26"/>
          <w:szCs w:val="26"/>
        </w:rPr>
      </w:pPr>
      <w:r w:rsidRPr="00957F87">
        <w:rPr>
          <w:sz w:val="26"/>
          <w:szCs w:val="26"/>
        </w:rPr>
        <w:t xml:space="preserve">Территория, ограниченная береговой полосой залива Находка, ул. Астафьева и границами водоразделов в г. Находке </w:t>
      </w:r>
      <w:r w:rsidRPr="00957F87">
        <w:rPr>
          <w:rStyle w:val="2c"/>
          <w:rFonts w:eastAsiaTheme="minorHAnsi"/>
          <w:b w:val="0"/>
          <w:sz w:val="26"/>
          <w:szCs w:val="26"/>
        </w:rPr>
        <w:t>(международный туристический центр в р-не бухты Новицкого):</w:t>
      </w:r>
    </w:p>
    <w:p w:rsidR="00735BCC" w:rsidRPr="00957F87" w:rsidRDefault="00735BCC" w:rsidP="00957F87">
      <w:pPr>
        <w:ind w:firstLine="709"/>
        <w:rPr>
          <w:rStyle w:val="af8"/>
          <w:rFonts w:eastAsia="Arial Unicode MS"/>
          <w:b w:val="0"/>
          <w:sz w:val="26"/>
          <w:szCs w:val="26"/>
        </w:rPr>
      </w:pPr>
      <w:r w:rsidRPr="00957F87">
        <w:rPr>
          <w:sz w:val="26"/>
          <w:szCs w:val="26"/>
        </w:rPr>
        <w:t xml:space="preserve">Оздоровительный комплекс </w:t>
      </w:r>
      <w:r w:rsidRPr="00957F87">
        <w:rPr>
          <w:rStyle w:val="af8"/>
          <w:rFonts w:eastAsia="Arial Unicode MS"/>
          <w:b w:val="0"/>
          <w:sz w:val="26"/>
          <w:szCs w:val="26"/>
        </w:rPr>
        <w:t>-21 205</w:t>
      </w:r>
      <w:r w:rsidRPr="00957F87">
        <w:rPr>
          <w:sz w:val="26"/>
          <w:szCs w:val="26"/>
        </w:rPr>
        <w:t>,1</w:t>
      </w:r>
      <w:r w:rsidRPr="00957F87">
        <w:rPr>
          <w:rStyle w:val="af8"/>
          <w:rFonts w:eastAsia="Arial Unicode MS"/>
          <w:b w:val="0"/>
          <w:sz w:val="26"/>
          <w:szCs w:val="26"/>
        </w:rPr>
        <w:t xml:space="preserve"> </w:t>
      </w:r>
      <w:r w:rsidRPr="00957F87">
        <w:rPr>
          <w:sz w:val="26"/>
          <w:szCs w:val="26"/>
        </w:rPr>
        <w:t>кв. м</w:t>
      </w:r>
      <w:r w:rsidRPr="00957F87">
        <w:rPr>
          <w:rStyle w:val="af8"/>
          <w:rFonts w:eastAsia="Arial Unicode MS"/>
          <w:b w:val="0"/>
          <w:sz w:val="26"/>
          <w:szCs w:val="26"/>
        </w:rPr>
        <w:t>;</w:t>
      </w:r>
    </w:p>
    <w:p w:rsidR="00735BCC" w:rsidRPr="00957F87" w:rsidRDefault="00735BCC" w:rsidP="00957F87">
      <w:pPr>
        <w:ind w:firstLine="709"/>
        <w:rPr>
          <w:sz w:val="26"/>
          <w:szCs w:val="26"/>
        </w:rPr>
      </w:pPr>
      <w:r w:rsidRPr="00957F87">
        <w:rPr>
          <w:sz w:val="26"/>
          <w:szCs w:val="26"/>
        </w:rPr>
        <w:t>Общественно-торговый центр -</w:t>
      </w:r>
      <w:r w:rsidRPr="00957F87">
        <w:rPr>
          <w:rStyle w:val="af8"/>
          <w:rFonts w:eastAsiaTheme="minorHAnsi"/>
          <w:b w:val="0"/>
          <w:sz w:val="26"/>
          <w:szCs w:val="26"/>
        </w:rPr>
        <w:t xml:space="preserve"> 28 282,8 </w:t>
      </w:r>
      <w:r w:rsidRPr="00957F87">
        <w:rPr>
          <w:sz w:val="26"/>
          <w:szCs w:val="26"/>
        </w:rPr>
        <w:t>кв. м</w:t>
      </w:r>
      <w:r w:rsidRPr="00957F87">
        <w:rPr>
          <w:rStyle w:val="af8"/>
          <w:rFonts w:eastAsiaTheme="minorHAnsi"/>
          <w:b w:val="0"/>
          <w:sz w:val="26"/>
          <w:szCs w:val="26"/>
          <w:vertAlign w:val="superscript"/>
        </w:rPr>
        <w:t xml:space="preserve"> </w:t>
      </w:r>
      <w:r w:rsidRPr="00957F87">
        <w:rPr>
          <w:rStyle w:val="af8"/>
          <w:rFonts w:eastAsiaTheme="minorHAnsi"/>
          <w:b w:val="0"/>
          <w:sz w:val="26"/>
          <w:szCs w:val="26"/>
        </w:rPr>
        <w:t>;</w:t>
      </w:r>
    </w:p>
    <w:p w:rsidR="00735BCC" w:rsidRPr="00957F87" w:rsidRDefault="00735BCC" w:rsidP="00957F87">
      <w:pPr>
        <w:ind w:firstLine="709"/>
        <w:rPr>
          <w:rStyle w:val="af8"/>
          <w:rFonts w:eastAsiaTheme="minorHAnsi"/>
          <w:b w:val="0"/>
          <w:sz w:val="26"/>
          <w:szCs w:val="26"/>
        </w:rPr>
      </w:pPr>
      <w:r w:rsidRPr="00957F87">
        <w:rPr>
          <w:sz w:val="26"/>
          <w:szCs w:val="26"/>
        </w:rPr>
        <w:t>Общественно-торговый центр -</w:t>
      </w:r>
      <w:r w:rsidRPr="00957F87">
        <w:rPr>
          <w:rStyle w:val="af8"/>
          <w:rFonts w:eastAsiaTheme="minorHAnsi"/>
          <w:b w:val="0"/>
          <w:sz w:val="26"/>
          <w:szCs w:val="26"/>
        </w:rPr>
        <w:t xml:space="preserve"> 23 115,2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rPr>
          <w:sz w:val="26"/>
          <w:szCs w:val="26"/>
        </w:rPr>
      </w:pPr>
      <w:r w:rsidRPr="00957F87">
        <w:rPr>
          <w:sz w:val="26"/>
          <w:szCs w:val="26"/>
        </w:rPr>
        <w:t>Общественно-торговый центр -</w:t>
      </w:r>
      <w:r w:rsidRPr="00957F87">
        <w:rPr>
          <w:rStyle w:val="af8"/>
          <w:rFonts w:eastAsiaTheme="minorHAnsi"/>
          <w:b w:val="0"/>
          <w:sz w:val="26"/>
          <w:szCs w:val="26"/>
        </w:rPr>
        <w:t xml:space="preserve"> 5 026,6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rPr>
          <w:rStyle w:val="af8"/>
          <w:rFonts w:eastAsiaTheme="minorHAnsi"/>
          <w:b w:val="0"/>
          <w:bCs w:val="0"/>
          <w:sz w:val="26"/>
          <w:szCs w:val="26"/>
        </w:rPr>
      </w:pPr>
      <w:r w:rsidRPr="00957F87">
        <w:rPr>
          <w:sz w:val="26"/>
          <w:szCs w:val="26"/>
        </w:rPr>
        <w:t>Спортивный комплекс -</w:t>
      </w:r>
      <w:r w:rsidRPr="00957F87">
        <w:rPr>
          <w:rStyle w:val="af8"/>
          <w:rFonts w:eastAsiaTheme="minorHAnsi"/>
          <w:b w:val="0"/>
          <w:sz w:val="26"/>
          <w:szCs w:val="26"/>
        </w:rPr>
        <w:t xml:space="preserve"> 56 934,9 </w:t>
      </w:r>
      <w:r w:rsidRPr="00957F87">
        <w:rPr>
          <w:sz w:val="26"/>
          <w:szCs w:val="26"/>
        </w:rPr>
        <w:t>кв. м</w:t>
      </w:r>
      <w:r w:rsidRPr="00957F87">
        <w:rPr>
          <w:rStyle w:val="af8"/>
          <w:rFonts w:eastAsiaTheme="minorHAnsi"/>
          <w:b w:val="0"/>
          <w:sz w:val="26"/>
          <w:szCs w:val="26"/>
        </w:rPr>
        <w:t xml:space="preserve">; </w:t>
      </w:r>
    </w:p>
    <w:p w:rsidR="00735BCC" w:rsidRPr="00957F87" w:rsidRDefault="00735BCC" w:rsidP="00957F87">
      <w:pPr>
        <w:ind w:firstLine="709"/>
        <w:rPr>
          <w:rStyle w:val="af8"/>
          <w:rFonts w:eastAsiaTheme="minorHAnsi"/>
          <w:b w:val="0"/>
          <w:bCs w:val="0"/>
          <w:sz w:val="26"/>
          <w:szCs w:val="26"/>
        </w:rPr>
      </w:pPr>
      <w:r w:rsidRPr="00957F87">
        <w:rPr>
          <w:sz w:val="26"/>
          <w:szCs w:val="26"/>
        </w:rPr>
        <w:t>Спортивный комплекс -</w:t>
      </w:r>
      <w:r w:rsidRPr="00957F87">
        <w:rPr>
          <w:rStyle w:val="af8"/>
          <w:rFonts w:eastAsiaTheme="minorHAnsi"/>
          <w:b w:val="0"/>
          <w:sz w:val="26"/>
          <w:szCs w:val="26"/>
        </w:rPr>
        <w:t xml:space="preserve"> 38 620,6 </w:t>
      </w:r>
      <w:r w:rsidRPr="00957F87">
        <w:rPr>
          <w:sz w:val="26"/>
          <w:szCs w:val="26"/>
        </w:rPr>
        <w:t>кв. м</w:t>
      </w:r>
      <w:r w:rsidRPr="00957F87">
        <w:rPr>
          <w:rStyle w:val="af8"/>
          <w:rFonts w:eastAsiaTheme="minorHAnsi"/>
          <w:b w:val="0"/>
          <w:sz w:val="26"/>
          <w:szCs w:val="26"/>
        </w:rPr>
        <w:t xml:space="preserve"> ;</w:t>
      </w:r>
    </w:p>
    <w:p w:rsidR="00735BCC" w:rsidRPr="00957F87" w:rsidRDefault="00735BCC" w:rsidP="00957F87">
      <w:pPr>
        <w:ind w:firstLine="709"/>
        <w:rPr>
          <w:rStyle w:val="af8"/>
          <w:rFonts w:eastAsiaTheme="minorHAnsi"/>
          <w:b w:val="0"/>
          <w:sz w:val="26"/>
          <w:szCs w:val="26"/>
        </w:rPr>
      </w:pPr>
      <w:r w:rsidRPr="00957F87">
        <w:rPr>
          <w:sz w:val="26"/>
          <w:szCs w:val="26"/>
        </w:rPr>
        <w:t>Поля для гольфа -</w:t>
      </w:r>
      <w:r w:rsidRPr="00957F87">
        <w:rPr>
          <w:rStyle w:val="af8"/>
          <w:rFonts w:eastAsiaTheme="minorHAnsi"/>
          <w:b w:val="0"/>
          <w:sz w:val="26"/>
          <w:szCs w:val="26"/>
        </w:rPr>
        <w:t xml:space="preserve"> 545 389,2 </w:t>
      </w:r>
      <w:r w:rsidRPr="00957F87">
        <w:rPr>
          <w:sz w:val="26"/>
          <w:szCs w:val="26"/>
        </w:rPr>
        <w:t>кв. м</w:t>
      </w:r>
      <w:r w:rsidRPr="00957F87">
        <w:rPr>
          <w:rStyle w:val="af8"/>
          <w:rFonts w:eastAsiaTheme="minorHAnsi"/>
          <w:b w:val="0"/>
          <w:sz w:val="26"/>
          <w:szCs w:val="26"/>
        </w:rPr>
        <w:t xml:space="preserve">; </w:t>
      </w:r>
    </w:p>
    <w:p w:rsidR="00735BCC" w:rsidRPr="00957F87" w:rsidRDefault="00735BCC" w:rsidP="00957F87">
      <w:pPr>
        <w:ind w:firstLine="709"/>
        <w:rPr>
          <w:rStyle w:val="af8"/>
          <w:rFonts w:eastAsiaTheme="minorHAnsi"/>
          <w:b w:val="0"/>
          <w:sz w:val="26"/>
          <w:szCs w:val="26"/>
        </w:rPr>
      </w:pPr>
      <w:r w:rsidRPr="00957F87">
        <w:rPr>
          <w:sz w:val="26"/>
          <w:szCs w:val="26"/>
        </w:rPr>
        <w:t>Гостиничный комплекс -</w:t>
      </w:r>
      <w:r w:rsidRPr="00957F87">
        <w:rPr>
          <w:rStyle w:val="af8"/>
          <w:rFonts w:eastAsiaTheme="minorHAnsi"/>
          <w:b w:val="0"/>
          <w:sz w:val="26"/>
          <w:szCs w:val="26"/>
        </w:rPr>
        <w:t xml:space="preserve"> 31 165,7 </w:t>
      </w:r>
      <w:r w:rsidRPr="00957F87">
        <w:rPr>
          <w:sz w:val="26"/>
          <w:szCs w:val="26"/>
        </w:rPr>
        <w:t>кв. м</w:t>
      </w:r>
      <w:r w:rsidRPr="00957F87">
        <w:rPr>
          <w:rStyle w:val="af8"/>
          <w:rFonts w:eastAsiaTheme="minorHAnsi"/>
          <w:b w:val="0"/>
          <w:sz w:val="26"/>
          <w:szCs w:val="26"/>
        </w:rPr>
        <w:t xml:space="preserve">; </w:t>
      </w:r>
    </w:p>
    <w:p w:rsidR="00735BCC" w:rsidRPr="00957F87" w:rsidRDefault="00735BCC" w:rsidP="00957F87">
      <w:pPr>
        <w:ind w:firstLine="709"/>
        <w:rPr>
          <w:rStyle w:val="af8"/>
          <w:rFonts w:eastAsiaTheme="minorHAnsi"/>
          <w:b w:val="0"/>
          <w:sz w:val="26"/>
          <w:szCs w:val="26"/>
        </w:rPr>
      </w:pPr>
      <w:r w:rsidRPr="00957F87">
        <w:rPr>
          <w:sz w:val="26"/>
          <w:szCs w:val="26"/>
        </w:rPr>
        <w:t>Турбаза -</w:t>
      </w:r>
      <w:r w:rsidRPr="00957F87">
        <w:rPr>
          <w:rStyle w:val="af8"/>
          <w:rFonts w:eastAsiaTheme="minorHAnsi"/>
          <w:b w:val="0"/>
          <w:sz w:val="26"/>
          <w:szCs w:val="26"/>
        </w:rPr>
        <w:t xml:space="preserve"> 8 054,5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rPr>
          <w:rStyle w:val="af8"/>
          <w:rFonts w:eastAsiaTheme="minorHAnsi"/>
          <w:b w:val="0"/>
          <w:color w:val="4F6228" w:themeColor="accent3" w:themeShade="80"/>
          <w:sz w:val="26"/>
          <w:szCs w:val="26"/>
        </w:rPr>
      </w:pPr>
    </w:p>
    <w:p w:rsidR="00735BCC" w:rsidRPr="00957F87" w:rsidRDefault="00735BCC" w:rsidP="00957F87">
      <w:pPr>
        <w:ind w:firstLine="709"/>
        <w:rPr>
          <w:sz w:val="26"/>
          <w:szCs w:val="26"/>
        </w:rPr>
      </w:pPr>
      <w:r w:rsidRPr="00957F87">
        <w:rPr>
          <w:sz w:val="26"/>
          <w:szCs w:val="26"/>
        </w:rPr>
        <w:t xml:space="preserve">Территория  в районе оз. Солёного в г. Находке. </w:t>
      </w:r>
    </w:p>
    <w:p w:rsidR="00735BCC" w:rsidRPr="00957F87" w:rsidRDefault="00735BCC" w:rsidP="00957F87">
      <w:pPr>
        <w:ind w:firstLine="709"/>
        <w:rPr>
          <w:rStyle w:val="612pt0"/>
          <w:rFonts w:eastAsiaTheme="minorHAnsi"/>
          <w:b w:val="0"/>
          <w:i w:val="0"/>
          <w:sz w:val="26"/>
          <w:szCs w:val="26"/>
        </w:rPr>
      </w:pPr>
      <w:r w:rsidRPr="00957F87">
        <w:rPr>
          <w:rStyle w:val="612pt"/>
          <w:rFonts w:eastAsiaTheme="minorEastAsia"/>
          <w:i w:val="0"/>
          <w:sz w:val="26"/>
          <w:szCs w:val="26"/>
        </w:rPr>
        <w:t>Торговый комплекс -</w:t>
      </w:r>
      <w:r w:rsidRPr="00957F87">
        <w:rPr>
          <w:rStyle w:val="612pt0"/>
          <w:rFonts w:eastAsiaTheme="minorHAnsi"/>
          <w:b w:val="0"/>
          <w:i w:val="0"/>
          <w:sz w:val="26"/>
          <w:szCs w:val="26"/>
        </w:rPr>
        <w:t xml:space="preserve"> 14 700 </w:t>
      </w:r>
      <w:r w:rsidRPr="00957F87">
        <w:rPr>
          <w:sz w:val="26"/>
          <w:szCs w:val="26"/>
        </w:rPr>
        <w:t>кв. м</w:t>
      </w:r>
    </w:p>
    <w:p w:rsidR="00735BCC" w:rsidRPr="00957F87" w:rsidRDefault="00735BCC" w:rsidP="00957F87">
      <w:pPr>
        <w:ind w:firstLine="709"/>
        <w:rPr>
          <w:sz w:val="26"/>
          <w:szCs w:val="26"/>
        </w:rPr>
      </w:pPr>
      <w:r w:rsidRPr="00957F87">
        <w:rPr>
          <w:sz w:val="26"/>
          <w:szCs w:val="26"/>
        </w:rPr>
        <w:t>Общественно-бытовой комплекс -</w:t>
      </w:r>
      <w:r w:rsidRPr="00957F87">
        <w:rPr>
          <w:rStyle w:val="af8"/>
          <w:rFonts w:eastAsiaTheme="minorHAnsi"/>
          <w:b w:val="0"/>
          <w:sz w:val="26"/>
          <w:szCs w:val="26"/>
        </w:rPr>
        <w:t xml:space="preserve"> 8 000 </w:t>
      </w:r>
      <w:r w:rsidRPr="00957F87">
        <w:rPr>
          <w:sz w:val="26"/>
          <w:szCs w:val="26"/>
        </w:rPr>
        <w:t>кв. м</w:t>
      </w:r>
      <w:r w:rsidRPr="00957F87">
        <w:rPr>
          <w:rStyle w:val="af8"/>
          <w:rFonts w:eastAsiaTheme="minorHAnsi"/>
          <w:b w:val="0"/>
          <w:sz w:val="26"/>
          <w:szCs w:val="26"/>
        </w:rPr>
        <w:t>;</w:t>
      </w:r>
    </w:p>
    <w:p w:rsidR="00735BCC" w:rsidRPr="00957F87" w:rsidRDefault="00735BCC" w:rsidP="00957F87">
      <w:pPr>
        <w:ind w:firstLine="709"/>
        <w:rPr>
          <w:sz w:val="26"/>
          <w:szCs w:val="26"/>
        </w:rPr>
      </w:pPr>
      <w:r w:rsidRPr="00957F87">
        <w:rPr>
          <w:sz w:val="26"/>
          <w:szCs w:val="26"/>
        </w:rPr>
        <w:t>Дворец спорта -</w:t>
      </w:r>
      <w:r w:rsidRPr="00957F87">
        <w:rPr>
          <w:rStyle w:val="af8"/>
          <w:rFonts w:eastAsiaTheme="minorHAnsi"/>
          <w:b w:val="0"/>
          <w:sz w:val="26"/>
          <w:szCs w:val="26"/>
        </w:rPr>
        <w:t xml:space="preserve"> 10 200 </w:t>
      </w:r>
      <w:r w:rsidRPr="00957F87">
        <w:rPr>
          <w:sz w:val="26"/>
          <w:szCs w:val="26"/>
        </w:rPr>
        <w:t>кв. м</w:t>
      </w:r>
      <w:r w:rsidRPr="00957F87">
        <w:rPr>
          <w:rStyle w:val="af8"/>
          <w:rFonts w:eastAsiaTheme="minorHAnsi"/>
          <w:b w:val="0"/>
          <w:sz w:val="26"/>
          <w:szCs w:val="26"/>
        </w:rPr>
        <w:t>;</w:t>
      </w:r>
    </w:p>
    <w:p w:rsidR="00735BCC" w:rsidRPr="00957F87" w:rsidRDefault="00735BCC" w:rsidP="00957F87">
      <w:pPr>
        <w:pStyle w:val="32"/>
        <w:shd w:val="clear" w:color="auto" w:fill="auto"/>
        <w:spacing w:line="240" w:lineRule="auto"/>
        <w:ind w:firstLine="709"/>
        <w:jc w:val="both"/>
        <w:rPr>
          <w:sz w:val="26"/>
          <w:szCs w:val="26"/>
        </w:rPr>
      </w:pPr>
      <w:r w:rsidRPr="00957F87">
        <w:rPr>
          <w:rStyle w:val="39"/>
          <w:b w:val="0"/>
          <w:sz w:val="26"/>
          <w:szCs w:val="26"/>
        </w:rPr>
        <w:t>Школьный комплекс</w:t>
      </w:r>
      <w:r w:rsidRPr="00957F87">
        <w:rPr>
          <w:sz w:val="26"/>
          <w:szCs w:val="26"/>
        </w:rPr>
        <w:t xml:space="preserve"> на 1 300 учащихся - 58 000 кв. м;</w:t>
      </w:r>
    </w:p>
    <w:p w:rsidR="00735BCC" w:rsidRPr="00957F87" w:rsidRDefault="00735BCC" w:rsidP="00957F87">
      <w:pPr>
        <w:pStyle w:val="afa"/>
        <w:shd w:val="clear" w:color="auto" w:fill="auto"/>
        <w:spacing w:line="240" w:lineRule="auto"/>
        <w:ind w:firstLine="709"/>
        <w:rPr>
          <w:rFonts w:ascii="Times New Roman" w:hAnsi="Times New Roman" w:cs="Times New Roman"/>
          <w:sz w:val="26"/>
          <w:szCs w:val="26"/>
        </w:rPr>
      </w:pPr>
      <w:r w:rsidRPr="00957F87">
        <w:rPr>
          <w:rStyle w:val="afb"/>
          <w:rFonts w:ascii="Times New Roman" w:hAnsi="Times New Roman" w:cs="Times New Roman"/>
          <w:b w:val="0"/>
          <w:sz w:val="26"/>
          <w:szCs w:val="26"/>
        </w:rPr>
        <w:t>Детский ясли-сад</w:t>
      </w:r>
      <w:r w:rsidRPr="00957F87">
        <w:rPr>
          <w:rFonts w:ascii="Times New Roman" w:hAnsi="Times New Roman" w:cs="Times New Roman"/>
          <w:sz w:val="26"/>
          <w:szCs w:val="26"/>
        </w:rPr>
        <w:t xml:space="preserve"> на 280 мест/5 шт.- 49 220 м /246 100 кв. м; </w:t>
      </w:r>
    </w:p>
    <w:p w:rsidR="00735BCC" w:rsidRPr="00957F87" w:rsidRDefault="00735BCC" w:rsidP="00957F87">
      <w:pPr>
        <w:pStyle w:val="afa"/>
        <w:shd w:val="clear" w:color="auto" w:fill="auto"/>
        <w:spacing w:line="240" w:lineRule="auto"/>
        <w:ind w:firstLine="709"/>
        <w:rPr>
          <w:rFonts w:ascii="Times New Roman" w:hAnsi="Times New Roman" w:cs="Times New Roman"/>
          <w:sz w:val="26"/>
          <w:szCs w:val="26"/>
        </w:rPr>
      </w:pPr>
      <w:r w:rsidRPr="00957F87">
        <w:rPr>
          <w:rStyle w:val="afb"/>
          <w:rFonts w:ascii="Times New Roman" w:hAnsi="Times New Roman" w:cs="Times New Roman"/>
          <w:b w:val="0"/>
          <w:sz w:val="26"/>
          <w:szCs w:val="26"/>
        </w:rPr>
        <w:t>Магазин</w:t>
      </w:r>
      <w:r w:rsidRPr="00957F87">
        <w:rPr>
          <w:rFonts w:ascii="Times New Roman" w:hAnsi="Times New Roman" w:cs="Times New Roman"/>
          <w:sz w:val="26"/>
          <w:szCs w:val="26"/>
        </w:rPr>
        <w:t xml:space="preserve"> смешанных товаров</w:t>
      </w:r>
      <w:r w:rsidRPr="00957F87">
        <w:rPr>
          <w:rStyle w:val="afb"/>
          <w:rFonts w:ascii="Times New Roman" w:hAnsi="Times New Roman" w:cs="Times New Roman"/>
          <w:b w:val="0"/>
          <w:sz w:val="26"/>
          <w:szCs w:val="26"/>
        </w:rPr>
        <w:t xml:space="preserve"> (4</w:t>
      </w:r>
      <w:r w:rsidRPr="00957F87">
        <w:rPr>
          <w:rFonts w:ascii="Times New Roman" w:hAnsi="Times New Roman" w:cs="Times New Roman"/>
          <w:sz w:val="26"/>
          <w:szCs w:val="26"/>
        </w:rPr>
        <w:t xml:space="preserve"> шт) - 4 900 кв. м</w:t>
      </w:r>
    </w:p>
    <w:p w:rsidR="00735BCC" w:rsidRPr="00957F87" w:rsidRDefault="00735BCC" w:rsidP="00957F87">
      <w:pPr>
        <w:pStyle w:val="afa"/>
        <w:shd w:val="clear" w:color="auto" w:fill="auto"/>
        <w:spacing w:line="240" w:lineRule="auto"/>
        <w:ind w:firstLine="709"/>
        <w:rPr>
          <w:rFonts w:ascii="Times New Roman" w:hAnsi="Times New Roman" w:cs="Times New Roman"/>
          <w:sz w:val="26"/>
          <w:szCs w:val="26"/>
        </w:rPr>
      </w:pPr>
      <w:r w:rsidRPr="00957F87">
        <w:rPr>
          <w:rStyle w:val="afb"/>
          <w:rFonts w:ascii="Times New Roman" w:hAnsi="Times New Roman" w:cs="Times New Roman"/>
          <w:b w:val="0"/>
          <w:sz w:val="26"/>
          <w:szCs w:val="26"/>
        </w:rPr>
        <w:t xml:space="preserve">Поликлиника на 1500 посещений в смену – 15 000 </w:t>
      </w:r>
      <w:r w:rsidRPr="00957F87">
        <w:rPr>
          <w:rFonts w:ascii="Times New Roman" w:hAnsi="Times New Roman" w:cs="Times New Roman"/>
          <w:sz w:val="26"/>
          <w:szCs w:val="26"/>
        </w:rPr>
        <w:t>кв. м;</w:t>
      </w:r>
    </w:p>
    <w:p w:rsidR="00735BCC" w:rsidRPr="00957F87" w:rsidRDefault="00735BCC" w:rsidP="00957F87">
      <w:pPr>
        <w:pStyle w:val="afa"/>
        <w:shd w:val="clear" w:color="auto" w:fill="auto"/>
        <w:spacing w:line="240" w:lineRule="auto"/>
        <w:ind w:firstLine="709"/>
        <w:rPr>
          <w:rFonts w:ascii="Times New Roman" w:hAnsi="Times New Roman" w:cs="Times New Roman"/>
          <w:sz w:val="26"/>
          <w:szCs w:val="26"/>
        </w:rPr>
      </w:pPr>
      <w:r w:rsidRPr="00957F87">
        <w:rPr>
          <w:rFonts w:ascii="Times New Roman" w:hAnsi="Times New Roman" w:cs="Times New Roman"/>
          <w:sz w:val="26"/>
          <w:szCs w:val="26"/>
        </w:rPr>
        <w:t>Гараж-паркинг на 2 300 машиномест (2 шт) – 29 794,3 кв. м.</w:t>
      </w:r>
    </w:p>
    <w:p w:rsidR="00735BCC" w:rsidRPr="00957F87" w:rsidRDefault="00735BCC" w:rsidP="00957F87">
      <w:pPr>
        <w:pStyle w:val="afa"/>
        <w:shd w:val="clear" w:color="auto" w:fill="auto"/>
        <w:spacing w:line="240" w:lineRule="auto"/>
        <w:ind w:firstLine="709"/>
        <w:rPr>
          <w:rFonts w:ascii="Times New Roman" w:hAnsi="Times New Roman" w:cs="Times New Roman"/>
          <w:sz w:val="26"/>
          <w:szCs w:val="26"/>
        </w:rPr>
      </w:pPr>
    </w:p>
    <w:p w:rsidR="00735BCC" w:rsidRDefault="00735BCC" w:rsidP="00735BCC">
      <w:pPr>
        <w:widowControl w:val="0"/>
        <w:tabs>
          <w:tab w:val="left" w:pos="1080"/>
        </w:tabs>
        <w:suppressAutoHyphens/>
        <w:ind w:firstLine="720"/>
        <w:rPr>
          <w:rFonts w:eastAsia="Calibri"/>
          <w:color w:val="FF0000"/>
          <w:sz w:val="26"/>
          <w:szCs w:val="26"/>
        </w:rPr>
        <w:sectPr w:rsidR="00735BCC" w:rsidSect="00735BCC">
          <w:headerReference w:type="default" r:id="rId16"/>
          <w:pgSz w:w="11905" w:h="16838"/>
          <w:pgMar w:top="1134" w:right="850" w:bottom="1134" w:left="1701" w:header="720" w:footer="720" w:gutter="0"/>
          <w:cols w:space="720"/>
          <w:noEndnote/>
          <w:docGrid w:linePitch="299"/>
        </w:sectPr>
      </w:pPr>
    </w:p>
    <w:p w:rsidR="00735BCC" w:rsidRPr="00A46B3C" w:rsidRDefault="00735BCC" w:rsidP="00B71E1C">
      <w:pPr>
        <w:widowControl w:val="0"/>
        <w:autoSpaceDE w:val="0"/>
        <w:autoSpaceDN w:val="0"/>
        <w:adjustRightInd w:val="0"/>
        <w:ind w:firstLine="540"/>
        <w:jc w:val="center"/>
        <w:rPr>
          <w:color w:val="000000" w:themeColor="text1"/>
          <w:sz w:val="26"/>
          <w:szCs w:val="26"/>
        </w:rPr>
      </w:pPr>
      <w:r>
        <w:rPr>
          <w:color w:val="000000" w:themeColor="text1"/>
          <w:sz w:val="26"/>
          <w:szCs w:val="26"/>
        </w:rPr>
        <w:lastRenderedPageBreak/>
        <w:t xml:space="preserve">Таблица № 16 </w:t>
      </w:r>
      <w:r w:rsidRPr="00A46B3C">
        <w:rPr>
          <w:color w:val="000000" w:themeColor="text1"/>
          <w:sz w:val="26"/>
          <w:szCs w:val="26"/>
        </w:rPr>
        <w:t>Объекты приоритетного строительства в Находкинском городском округе в соответствии с основными направлениями социально-экономического развития Находкинско</w:t>
      </w:r>
      <w:r>
        <w:rPr>
          <w:color w:val="000000" w:themeColor="text1"/>
          <w:sz w:val="26"/>
          <w:szCs w:val="26"/>
        </w:rPr>
        <w:t>го</w:t>
      </w:r>
      <w:r w:rsidRPr="00A46B3C">
        <w:rPr>
          <w:color w:val="000000" w:themeColor="text1"/>
          <w:sz w:val="26"/>
          <w:szCs w:val="26"/>
        </w:rPr>
        <w:t xml:space="preserve"> городско</w:t>
      </w:r>
      <w:r>
        <w:rPr>
          <w:color w:val="000000" w:themeColor="text1"/>
          <w:sz w:val="26"/>
          <w:szCs w:val="26"/>
        </w:rPr>
        <w:t>го</w:t>
      </w:r>
      <w:r w:rsidRPr="00A46B3C">
        <w:rPr>
          <w:color w:val="000000" w:themeColor="text1"/>
          <w:sz w:val="26"/>
          <w:szCs w:val="26"/>
        </w:rPr>
        <w:t xml:space="preserve"> округ</w:t>
      </w:r>
      <w:r>
        <w:rPr>
          <w:color w:val="000000" w:themeColor="text1"/>
          <w:sz w:val="26"/>
          <w:szCs w:val="26"/>
        </w:rPr>
        <w:t>а</w:t>
      </w:r>
      <w:r w:rsidRPr="00A46B3C">
        <w:rPr>
          <w:color w:val="000000" w:themeColor="text1"/>
          <w:sz w:val="26"/>
          <w:szCs w:val="26"/>
        </w:rPr>
        <w:t xml:space="preserve">  до 2017 г.</w:t>
      </w:r>
    </w:p>
    <w:p w:rsidR="00735BCC" w:rsidRPr="00A46B3C" w:rsidRDefault="00735BCC" w:rsidP="00735BCC">
      <w:pPr>
        <w:rPr>
          <w:color w:val="000000" w:themeColor="text1"/>
          <w:sz w:val="26"/>
          <w:szCs w:val="26"/>
        </w:rPr>
      </w:pPr>
    </w:p>
    <w:tbl>
      <w:tblPr>
        <w:tblW w:w="15066" w:type="dxa"/>
        <w:tblLayout w:type="fixed"/>
        <w:tblCellMar>
          <w:left w:w="40" w:type="dxa"/>
          <w:right w:w="40" w:type="dxa"/>
        </w:tblCellMar>
        <w:tblLook w:val="0000"/>
      </w:tblPr>
      <w:tblGrid>
        <w:gridCol w:w="3124"/>
        <w:gridCol w:w="1452"/>
        <w:gridCol w:w="5103"/>
        <w:gridCol w:w="5387"/>
      </w:tblGrid>
      <w:tr w:rsidR="00735BCC" w:rsidRPr="00A46B3C" w:rsidTr="00735BCC">
        <w:trPr>
          <w:trHeight w:val="737"/>
          <w:tblHeader/>
        </w:trPr>
        <w:tc>
          <w:tcPr>
            <w:tcW w:w="3124" w:type="dxa"/>
            <w:tcBorders>
              <w:top w:val="single" w:sz="4" w:space="0" w:color="000000"/>
              <w:left w:val="single" w:sz="4" w:space="0" w:color="000000"/>
              <w:bottom w:val="single" w:sz="4" w:space="0" w:color="000000"/>
            </w:tcBorders>
            <w:shd w:val="clear" w:color="auto" w:fill="FFFFFF"/>
            <w:vAlign w:val="center"/>
          </w:tcPr>
          <w:p w:rsidR="00735BCC" w:rsidRPr="00B71E1C" w:rsidRDefault="00735BCC" w:rsidP="00735BCC">
            <w:pPr>
              <w:shd w:val="clear" w:color="auto" w:fill="FFFFFF"/>
              <w:snapToGrid w:val="0"/>
              <w:ind w:left="7" w:right="742"/>
              <w:rPr>
                <w:bCs/>
                <w:color w:val="000000" w:themeColor="text1"/>
                <w:sz w:val="24"/>
                <w:szCs w:val="24"/>
              </w:rPr>
            </w:pPr>
            <w:r w:rsidRPr="00B71E1C">
              <w:rPr>
                <w:bCs/>
                <w:color w:val="000000" w:themeColor="text1"/>
                <w:sz w:val="24"/>
                <w:szCs w:val="24"/>
              </w:rPr>
              <w:t>Наименование мероприятия, проекта</w:t>
            </w:r>
          </w:p>
        </w:tc>
        <w:tc>
          <w:tcPr>
            <w:tcW w:w="1452" w:type="dxa"/>
            <w:tcBorders>
              <w:top w:val="single" w:sz="4" w:space="0" w:color="000000"/>
              <w:left w:val="single" w:sz="4" w:space="0" w:color="000000"/>
              <w:bottom w:val="single" w:sz="4" w:space="0" w:color="000000"/>
            </w:tcBorders>
            <w:shd w:val="clear" w:color="auto" w:fill="FFFFFF"/>
            <w:vAlign w:val="center"/>
          </w:tcPr>
          <w:p w:rsidR="00735BCC" w:rsidRPr="00B71E1C" w:rsidRDefault="00735BCC" w:rsidP="00735BCC">
            <w:pPr>
              <w:shd w:val="clear" w:color="auto" w:fill="FFFFFF"/>
              <w:snapToGrid w:val="0"/>
              <w:ind w:right="101" w:firstLine="7"/>
              <w:jc w:val="center"/>
              <w:rPr>
                <w:bCs/>
                <w:color w:val="000000" w:themeColor="text1"/>
                <w:sz w:val="24"/>
                <w:szCs w:val="24"/>
              </w:rPr>
            </w:pPr>
            <w:r w:rsidRPr="00B71E1C">
              <w:rPr>
                <w:bCs/>
                <w:color w:val="000000" w:themeColor="text1"/>
                <w:sz w:val="24"/>
                <w:szCs w:val="24"/>
              </w:rPr>
              <w:t>Сроки реализации</w:t>
            </w:r>
          </w:p>
        </w:tc>
        <w:tc>
          <w:tcPr>
            <w:tcW w:w="5103" w:type="dxa"/>
            <w:tcBorders>
              <w:top w:val="single" w:sz="4" w:space="0" w:color="000000"/>
              <w:left w:val="single" w:sz="4" w:space="0" w:color="000000"/>
              <w:bottom w:val="single" w:sz="4" w:space="0" w:color="000000"/>
            </w:tcBorders>
            <w:shd w:val="clear" w:color="auto" w:fill="FFFFFF"/>
            <w:vAlign w:val="center"/>
          </w:tcPr>
          <w:p w:rsidR="00735BCC" w:rsidRPr="00B71E1C" w:rsidRDefault="00735BCC" w:rsidP="00735BCC">
            <w:pPr>
              <w:shd w:val="clear" w:color="auto" w:fill="FFFFFF"/>
              <w:snapToGrid w:val="0"/>
              <w:ind w:right="43" w:firstLine="7"/>
              <w:jc w:val="center"/>
              <w:rPr>
                <w:bCs/>
                <w:color w:val="000000" w:themeColor="text1"/>
                <w:sz w:val="24"/>
                <w:szCs w:val="24"/>
              </w:rPr>
            </w:pPr>
            <w:r w:rsidRPr="00B71E1C">
              <w:rPr>
                <w:bCs/>
                <w:color w:val="000000" w:themeColor="text1"/>
                <w:sz w:val="24"/>
                <w:szCs w:val="24"/>
              </w:rPr>
              <w:t>Описание проекта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BCC" w:rsidRPr="00B71E1C" w:rsidRDefault="00735BCC" w:rsidP="00735BCC">
            <w:pPr>
              <w:shd w:val="clear" w:color="auto" w:fill="FFFFFF"/>
              <w:snapToGrid w:val="0"/>
              <w:ind w:right="209"/>
              <w:jc w:val="center"/>
              <w:rPr>
                <w:bCs/>
                <w:color w:val="000000" w:themeColor="text1"/>
                <w:spacing w:val="-1"/>
                <w:sz w:val="24"/>
                <w:szCs w:val="24"/>
              </w:rPr>
            </w:pPr>
            <w:r w:rsidRPr="00B71E1C">
              <w:rPr>
                <w:bCs/>
                <w:color w:val="000000" w:themeColor="text1"/>
                <w:spacing w:val="-1"/>
                <w:sz w:val="24"/>
                <w:szCs w:val="24"/>
              </w:rPr>
              <w:t>Ожидаемые результаты</w:t>
            </w:r>
          </w:p>
        </w:tc>
      </w:tr>
      <w:tr w:rsidR="00735BCC" w:rsidRPr="00A46B3C" w:rsidTr="00735BCC">
        <w:trPr>
          <w:trHeight w:val="454"/>
        </w:trPr>
        <w:tc>
          <w:tcPr>
            <w:tcW w:w="1506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35BCC" w:rsidRPr="00B71E1C" w:rsidRDefault="00735BCC" w:rsidP="00735BCC">
            <w:pPr>
              <w:shd w:val="clear" w:color="auto" w:fill="FFFFFF"/>
              <w:snapToGrid w:val="0"/>
              <w:ind w:right="209"/>
              <w:rPr>
                <w:bCs/>
                <w:color w:val="000000" w:themeColor="text1"/>
                <w:spacing w:val="-1"/>
                <w:sz w:val="24"/>
                <w:szCs w:val="24"/>
              </w:rPr>
            </w:pPr>
            <w:r w:rsidRPr="00B71E1C">
              <w:rPr>
                <w:bCs/>
                <w:color w:val="000000" w:themeColor="text1"/>
                <w:spacing w:val="-1"/>
                <w:sz w:val="24"/>
                <w:szCs w:val="24"/>
              </w:rPr>
              <w:t>Раздел 1. Развитие реального сектора экономики</w:t>
            </w:r>
          </w:p>
        </w:tc>
      </w:tr>
      <w:tr w:rsidR="00735BCC" w:rsidRPr="009136DE" w:rsidTr="00735BCC">
        <w:trPr>
          <w:trHeight w:val="851"/>
        </w:trPr>
        <w:tc>
          <w:tcPr>
            <w:tcW w:w="3124"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Развитие порта Восточный для перевалки экспортно-импортных грузов. </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Строительство 3-й очереди угольного комплекса ОАО «Восточный Порт».</w:t>
            </w:r>
          </w:p>
        </w:tc>
        <w:tc>
          <w:tcPr>
            <w:tcW w:w="1452"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ind w:hanging="5"/>
              <w:rPr>
                <w:bCs/>
                <w:color w:val="000000" w:themeColor="text1"/>
                <w:spacing w:val="-2"/>
                <w:sz w:val="24"/>
                <w:szCs w:val="24"/>
              </w:rPr>
            </w:pPr>
            <w:r w:rsidRPr="00B71E1C">
              <w:rPr>
                <w:color w:val="000000" w:themeColor="text1"/>
                <w:sz w:val="24"/>
                <w:szCs w:val="24"/>
              </w:rPr>
              <w:t>2013-2016 годы</w:t>
            </w:r>
          </w:p>
        </w:tc>
        <w:tc>
          <w:tcPr>
            <w:tcW w:w="5103"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Строительство 3-й очереди угольного комплекса ОАО «Восточный Порт».</w:t>
            </w:r>
          </w:p>
          <w:p w:rsidR="00735BCC" w:rsidRPr="00B71E1C" w:rsidRDefault="00735BCC" w:rsidP="00735BCC">
            <w:pPr>
              <w:snapToGrid w:val="0"/>
              <w:spacing w:before="60" w:after="60"/>
              <w:rPr>
                <w:bCs/>
                <w:color w:val="000000" w:themeColor="text1"/>
                <w:spacing w:val="-2"/>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hd w:val="clear" w:color="auto" w:fill="FFFFFF"/>
              <w:snapToGrid w:val="0"/>
              <w:spacing w:before="60" w:after="60"/>
              <w:ind w:right="210"/>
              <w:rPr>
                <w:b/>
                <w:bCs/>
                <w:color w:val="000000" w:themeColor="text1"/>
                <w:spacing w:val="-1"/>
                <w:sz w:val="24"/>
                <w:szCs w:val="24"/>
              </w:rPr>
            </w:pPr>
            <w:r w:rsidRPr="00B71E1C">
              <w:rPr>
                <w:color w:val="000000" w:themeColor="text1"/>
                <w:sz w:val="24"/>
                <w:szCs w:val="24"/>
              </w:rPr>
              <w:t>Реализация проектов по развитию ППК-3 (Угольный комплекс) и ППК-1 (Универсальный комплекс) позволит оценочно увеличить объем перевалки с 17 млн. тонн в год до 35 млн. тонн в год.</w:t>
            </w:r>
          </w:p>
        </w:tc>
      </w:tr>
      <w:tr w:rsidR="00735BCC" w:rsidRPr="009136DE" w:rsidTr="00735BCC">
        <w:trPr>
          <w:trHeight w:val="851"/>
        </w:trPr>
        <w:tc>
          <w:tcPr>
            <w:tcW w:w="3124"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Строительство нефтехимического комплекса мощностью 10 млн. тонн в год перерабатываемого углеродного сырья ЗАО «Восточная нефтехимическая компания». </w:t>
            </w:r>
          </w:p>
          <w:p w:rsidR="00735BCC" w:rsidRPr="00B71E1C" w:rsidRDefault="00735BCC" w:rsidP="00735BCC">
            <w:pPr>
              <w:snapToGrid w:val="0"/>
              <w:spacing w:before="60" w:after="60"/>
              <w:rPr>
                <w:color w:val="000000" w:themeColor="text1"/>
                <w:sz w:val="24"/>
                <w:szCs w:val="24"/>
              </w:rPr>
            </w:pPr>
          </w:p>
        </w:tc>
        <w:tc>
          <w:tcPr>
            <w:tcW w:w="1452"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ind w:hanging="5"/>
              <w:rPr>
                <w:color w:val="000000" w:themeColor="text1"/>
                <w:sz w:val="24"/>
                <w:szCs w:val="24"/>
              </w:rPr>
            </w:pPr>
            <w:r w:rsidRPr="00B71E1C">
              <w:rPr>
                <w:color w:val="000000" w:themeColor="text1"/>
                <w:sz w:val="24"/>
                <w:szCs w:val="24"/>
              </w:rPr>
              <w:t>2013-2017 годы</w:t>
            </w:r>
          </w:p>
        </w:tc>
        <w:tc>
          <w:tcPr>
            <w:tcW w:w="5103"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Проект планируется реализовать в 2 этапа:</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1-й этап - переработка 3,4 млн. т/год смесевой нафты и сжиженного углеродного газа от Комсомольского и Ачинского НПЗ, Ангарской НХК с выпуском нефтехимической продукции до 3,2 млн.т/год;</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2-й этап – производство автобензинов, дизельного топлива, керосина, бункерного топлива. Планируется дополнительная переработка 7 млн. т нефти с дополнительным выпуском нефтепродуктов по балансу до 4,4 млн.т/год и увеличением нефтехимических мощностей.</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В рамках проекта будет построен специализированный морской терминал для отгрузки готовой продукции мощностью 11,1 млн.т наливных грузов в год на этапе полного развития. Предприятие будет выпускать </w:t>
            </w:r>
            <w:r w:rsidRPr="00B71E1C">
              <w:rPr>
                <w:color w:val="000000" w:themeColor="text1"/>
                <w:sz w:val="24"/>
                <w:szCs w:val="24"/>
              </w:rPr>
              <w:lastRenderedPageBreak/>
              <w:t>полиэтилен, полипропилен, и ряд других продуктов нефтехимии. Целевыми рынками нового нефтехимического комплекса в Приморье станут Дальний Восток, Китай и другие страны Юго-Восточной Азии.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ind w:firstLine="59"/>
              <w:rPr>
                <w:color w:val="000000" w:themeColor="text1"/>
                <w:sz w:val="24"/>
                <w:szCs w:val="24"/>
              </w:rPr>
            </w:pPr>
            <w:r w:rsidRPr="00B71E1C">
              <w:rPr>
                <w:color w:val="000000" w:themeColor="text1"/>
                <w:sz w:val="24"/>
                <w:szCs w:val="24"/>
              </w:rPr>
              <w:lastRenderedPageBreak/>
              <w:t>С началом  нефтепереработки увеличатся объемы промышленного производства по Находкинскому городскому округу и в целом по Приморскому краю. В округ будут привлечены квалифицированные кадры из других регионов России. Новые рабочие места будут созданы в обслуживающих и сопутствующих производствах.</w:t>
            </w:r>
          </w:p>
          <w:p w:rsidR="00735BCC" w:rsidRPr="00B71E1C" w:rsidRDefault="00735BCC" w:rsidP="00735BCC">
            <w:pPr>
              <w:snapToGrid w:val="0"/>
              <w:spacing w:before="60" w:after="60"/>
              <w:rPr>
                <w:color w:val="000000" w:themeColor="text1"/>
                <w:sz w:val="24"/>
                <w:szCs w:val="24"/>
              </w:rPr>
            </w:pPr>
          </w:p>
        </w:tc>
      </w:tr>
      <w:tr w:rsidR="00735BCC" w:rsidRPr="009136DE" w:rsidTr="00735BCC">
        <w:trPr>
          <w:trHeight w:val="851"/>
        </w:trPr>
        <w:tc>
          <w:tcPr>
            <w:tcW w:w="3124"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pStyle w:val="33"/>
              <w:tabs>
                <w:tab w:val="left" w:pos="0"/>
              </w:tabs>
              <w:spacing w:before="60"/>
              <w:ind w:left="68" w:hanging="34"/>
              <w:jc w:val="left"/>
              <w:rPr>
                <w:bCs/>
                <w:color w:val="auto"/>
                <w:sz w:val="24"/>
                <w:szCs w:val="24"/>
              </w:rPr>
            </w:pPr>
            <w:r w:rsidRPr="00B71E1C">
              <w:rPr>
                <w:color w:val="auto"/>
                <w:sz w:val="24"/>
                <w:szCs w:val="24"/>
              </w:rPr>
              <w:lastRenderedPageBreak/>
              <w:t>Реконструкция и  развитие производственных мощностей ООО «РН-Находканефтепродукт»</w:t>
            </w:r>
          </w:p>
        </w:tc>
        <w:tc>
          <w:tcPr>
            <w:tcW w:w="1452"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hd w:val="clear" w:color="auto" w:fill="FFFFFF"/>
              <w:snapToGrid w:val="0"/>
              <w:spacing w:before="60" w:after="60"/>
              <w:ind w:right="396" w:firstLine="7"/>
              <w:rPr>
                <w:bCs/>
                <w:spacing w:val="-2"/>
                <w:sz w:val="24"/>
                <w:szCs w:val="24"/>
              </w:rPr>
            </w:pPr>
            <w:r w:rsidRPr="00B71E1C">
              <w:rPr>
                <w:bCs/>
                <w:spacing w:val="-2"/>
                <w:sz w:val="24"/>
                <w:szCs w:val="24"/>
              </w:rPr>
              <w:t>2013-2016</w:t>
            </w:r>
            <w:r w:rsidRPr="00B71E1C">
              <w:rPr>
                <w:sz w:val="24"/>
                <w:szCs w:val="24"/>
              </w:rPr>
              <w:t xml:space="preserve"> годы</w:t>
            </w:r>
          </w:p>
        </w:tc>
        <w:tc>
          <w:tcPr>
            <w:tcW w:w="5103"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hd w:val="clear" w:color="auto" w:fill="FFFFFF"/>
              <w:snapToGrid w:val="0"/>
              <w:spacing w:before="60" w:after="60" w:line="281" w:lineRule="exact"/>
              <w:ind w:right="43"/>
              <w:rPr>
                <w:bCs/>
                <w:spacing w:val="-2"/>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pStyle w:val="ac"/>
              <w:tabs>
                <w:tab w:val="left" w:pos="0"/>
              </w:tabs>
              <w:ind w:left="0"/>
              <w:jc w:val="both"/>
              <w:rPr>
                <w:rFonts w:eastAsiaTheme="minorEastAsia"/>
                <w:bCs/>
                <w:spacing w:val="-1"/>
                <w:sz w:val="24"/>
                <w:szCs w:val="24"/>
              </w:rPr>
            </w:pPr>
            <w:r w:rsidRPr="00B71E1C">
              <w:rPr>
                <w:rFonts w:eastAsiaTheme="minorEastAsia"/>
                <w:sz w:val="24"/>
                <w:szCs w:val="24"/>
              </w:rPr>
              <w:t>Будет выполнена «Программа по модернизации объектов ООО «РН-Находканефтепродукт» до требований нормативного законодательства в области экологической и промышленной безопасности», мощность терминала увеличится до перевалки 8 млн. тонн нефтепродуктов в год.</w:t>
            </w:r>
          </w:p>
        </w:tc>
      </w:tr>
      <w:tr w:rsidR="00735BCC" w:rsidRPr="009136DE" w:rsidTr="00735BCC">
        <w:trPr>
          <w:trHeight w:hRule="exact" w:val="454"/>
        </w:trPr>
        <w:tc>
          <w:tcPr>
            <w:tcW w:w="15066" w:type="dxa"/>
            <w:gridSpan w:val="4"/>
            <w:tcBorders>
              <w:top w:val="single" w:sz="4" w:space="0" w:color="auto"/>
              <w:left w:val="single" w:sz="4" w:space="0" w:color="auto"/>
              <w:bottom w:val="single" w:sz="4" w:space="0" w:color="auto"/>
              <w:right w:val="single" w:sz="4" w:space="0" w:color="auto"/>
            </w:tcBorders>
            <w:shd w:val="clear" w:color="auto" w:fill="FFFFFF"/>
          </w:tcPr>
          <w:p w:rsidR="00735BCC" w:rsidRPr="00B71E1C" w:rsidRDefault="00735BCC" w:rsidP="00735BCC">
            <w:pPr>
              <w:shd w:val="clear" w:color="auto" w:fill="FFFFFF"/>
              <w:snapToGrid w:val="0"/>
              <w:spacing w:before="29" w:after="281"/>
              <w:ind w:left="7"/>
              <w:rPr>
                <w:bCs/>
                <w:color w:val="000000" w:themeColor="text1"/>
                <w:sz w:val="24"/>
                <w:szCs w:val="24"/>
              </w:rPr>
            </w:pPr>
            <w:r w:rsidRPr="00B71E1C">
              <w:rPr>
                <w:bCs/>
                <w:color w:val="000000" w:themeColor="text1"/>
                <w:sz w:val="24"/>
                <w:szCs w:val="24"/>
              </w:rPr>
              <w:t>Раздел 2. Строительство объектов инженерной  инфраструктуры</w:t>
            </w:r>
          </w:p>
        </w:tc>
      </w:tr>
      <w:tr w:rsidR="00735BCC" w:rsidRPr="009136DE" w:rsidTr="00735BCC">
        <w:trPr>
          <w:trHeight w:val="851"/>
        </w:trPr>
        <w:tc>
          <w:tcPr>
            <w:tcW w:w="3124" w:type="dxa"/>
            <w:tcBorders>
              <w:top w:val="single" w:sz="4" w:space="0" w:color="auto"/>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Строительство магистральных газопроводов от основной ветки Сахалин-Хабаровск-Владивосток до газораспределительных станций (ГРС) в микрорайоне Врангель и городе Находке.</w:t>
            </w:r>
          </w:p>
        </w:tc>
        <w:tc>
          <w:tcPr>
            <w:tcW w:w="1452" w:type="dxa"/>
            <w:tcBorders>
              <w:top w:val="single" w:sz="4" w:space="0" w:color="auto"/>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2013-2015 годы</w:t>
            </w:r>
          </w:p>
        </w:tc>
        <w:tc>
          <w:tcPr>
            <w:tcW w:w="5103" w:type="dxa"/>
            <w:tcBorders>
              <w:top w:val="single" w:sz="4" w:space="0" w:color="auto"/>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Организатор проекта – ОАО «Газпром».</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Стоимость проекта – 601,1 млн. руб.</w:t>
            </w:r>
          </w:p>
          <w:p w:rsidR="00735BCC" w:rsidRPr="00B71E1C" w:rsidRDefault="00735BCC" w:rsidP="00735BCC">
            <w:pPr>
              <w:snapToGrid w:val="0"/>
              <w:spacing w:before="60" w:after="60"/>
              <w:rPr>
                <w:color w:val="000000" w:themeColor="text1"/>
                <w:sz w:val="24"/>
                <w:szCs w:val="24"/>
              </w:rPr>
            </w:pPr>
          </w:p>
        </w:tc>
        <w:tc>
          <w:tcPr>
            <w:tcW w:w="5387" w:type="dxa"/>
            <w:tcBorders>
              <w:top w:val="single" w:sz="4" w:space="0" w:color="auto"/>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Газификация позволит перевести часть котельных Находкинского городского округа на газ.</w:t>
            </w:r>
          </w:p>
          <w:p w:rsidR="00735BCC" w:rsidRPr="00B71E1C" w:rsidRDefault="00735BCC" w:rsidP="00735BCC">
            <w:pPr>
              <w:snapToGrid w:val="0"/>
              <w:spacing w:before="60" w:after="60"/>
              <w:rPr>
                <w:color w:val="000000" w:themeColor="text1"/>
                <w:sz w:val="24"/>
                <w:szCs w:val="24"/>
              </w:rPr>
            </w:pPr>
          </w:p>
        </w:tc>
      </w:tr>
      <w:tr w:rsidR="00735BCC" w:rsidRPr="009136DE" w:rsidTr="00735BCC">
        <w:trPr>
          <w:trHeight w:hRule="exact" w:val="454"/>
        </w:trPr>
        <w:tc>
          <w:tcPr>
            <w:tcW w:w="15066" w:type="dxa"/>
            <w:gridSpan w:val="4"/>
            <w:tcBorders>
              <w:top w:val="single" w:sz="4" w:space="0" w:color="auto"/>
              <w:left w:val="single" w:sz="4" w:space="0" w:color="auto"/>
              <w:bottom w:val="single" w:sz="4" w:space="0" w:color="auto"/>
              <w:right w:val="single" w:sz="4" w:space="0" w:color="auto"/>
            </w:tcBorders>
            <w:shd w:val="clear" w:color="auto" w:fill="FFFFFF"/>
          </w:tcPr>
          <w:p w:rsidR="00735BCC" w:rsidRPr="00B71E1C" w:rsidRDefault="00735BCC" w:rsidP="00735BCC">
            <w:pPr>
              <w:shd w:val="clear" w:color="auto" w:fill="FFFFFF"/>
              <w:snapToGrid w:val="0"/>
              <w:spacing w:before="29" w:after="281"/>
              <w:ind w:left="7"/>
              <w:rPr>
                <w:color w:val="000000" w:themeColor="text1"/>
                <w:sz w:val="24"/>
                <w:szCs w:val="24"/>
              </w:rPr>
            </w:pPr>
            <w:r w:rsidRPr="00B71E1C">
              <w:rPr>
                <w:bCs/>
                <w:color w:val="000000" w:themeColor="text1"/>
                <w:sz w:val="24"/>
                <w:szCs w:val="24"/>
              </w:rPr>
              <w:t>Раздел 3. Развитие социальной инфраструктуры</w:t>
            </w:r>
          </w:p>
        </w:tc>
      </w:tr>
      <w:tr w:rsidR="00735BCC" w:rsidRPr="009136DE" w:rsidTr="00735BCC">
        <w:trPr>
          <w:trHeight w:val="340"/>
        </w:trPr>
        <w:tc>
          <w:tcPr>
            <w:tcW w:w="15066" w:type="dxa"/>
            <w:gridSpan w:val="4"/>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Жилищное строительство</w:t>
            </w:r>
          </w:p>
        </w:tc>
      </w:tr>
      <w:tr w:rsidR="00735BCC" w:rsidRPr="009136DE" w:rsidTr="00735BCC">
        <w:trPr>
          <w:trHeight w:val="851"/>
        </w:trPr>
        <w:tc>
          <w:tcPr>
            <w:tcW w:w="3124"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Привлечение частных инвесторов для  строительства  жилья. </w:t>
            </w:r>
          </w:p>
        </w:tc>
        <w:tc>
          <w:tcPr>
            <w:tcW w:w="1452"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ind w:hanging="5"/>
              <w:rPr>
                <w:color w:val="000000" w:themeColor="text1"/>
                <w:sz w:val="24"/>
                <w:szCs w:val="24"/>
              </w:rPr>
            </w:pPr>
            <w:r w:rsidRPr="00B71E1C">
              <w:rPr>
                <w:color w:val="000000" w:themeColor="text1"/>
                <w:sz w:val="24"/>
                <w:szCs w:val="24"/>
              </w:rPr>
              <w:t>2013-2017 годы</w:t>
            </w:r>
          </w:p>
          <w:p w:rsidR="00735BCC" w:rsidRPr="00B71E1C" w:rsidRDefault="00735BCC" w:rsidP="00735BCC">
            <w:pPr>
              <w:snapToGrid w:val="0"/>
              <w:spacing w:before="60" w:after="60"/>
              <w:rPr>
                <w:color w:val="000000" w:themeColor="text1"/>
                <w:sz w:val="24"/>
                <w:szCs w:val="24"/>
              </w:rPr>
            </w:pPr>
          </w:p>
        </w:tc>
        <w:tc>
          <w:tcPr>
            <w:tcW w:w="5103" w:type="dxa"/>
            <w:tcBorders>
              <w:top w:val="single" w:sz="4" w:space="0" w:color="000000"/>
              <w:left w:val="single" w:sz="4" w:space="0" w:color="000000"/>
              <w:bottom w:val="single" w:sz="4" w:space="0" w:color="000000"/>
            </w:tcBorders>
            <w:shd w:val="clear" w:color="auto" w:fill="FFFFFF"/>
            <w:vAlign w:val="bottom"/>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Планируется дальнейшее привлечение частного капитала в жилищное строительство. Выполняются проекты планировки перспективных участков застройки в целях дальнейшей передачи застройщикам. Предполагается не снижать темпы сдачи в </w:t>
            </w:r>
            <w:r w:rsidRPr="00B71E1C">
              <w:rPr>
                <w:color w:val="000000" w:themeColor="text1"/>
                <w:sz w:val="24"/>
                <w:szCs w:val="24"/>
              </w:rPr>
              <w:lastRenderedPageBreak/>
              <w:t xml:space="preserve">эксплуатацию жилых многоквартирных домов  ниже существующего уровня. В период до конца 2017 года четырнадцать застройщиков планируют ввести 242,2 тыс. кв. м жилья (45 жилых  домов). </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В районах массовой малоэтажной застройки проводятся работы по формированию земельных участков под строительство:</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В г.Находка вдоль объездной автодороги от озера Приморского до ул.Макарова площадью 300 га, в том числе для многодетных семей – 70 га,</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в районе озера Лебяжье 140 га (300 участков),</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В микрорайоне «поселок Врангель» предполагается массовая малоэтажная застройка на территории 100 га вдоль новой обходной магистрали, для многодетных семей в районе садоводческого товарищества «Гигиенист» - 100 га.</w:t>
            </w:r>
          </w:p>
          <w:p w:rsidR="00735BCC" w:rsidRPr="00B71E1C" w:rsidRDefault="00735BCC" w:rsidP="00735BCC">
            <w:pPr>
              <w:snapToGrid w:val="0"/>
              <w:spacing w:before="60" w:after="60"/>
              <w:ind w:hanging="40"/>
              <w:rPr>
                <w:color w:val="000000" w:themeColor="text1"/>
                <w:sz w:val="24"/>
                <w:szCs w:val="24"/>
              </w:rPr>
            </w:pPr>
            <w:r w:rsidRPr="00B71E1C">
              <w:rPr>
                <w:color w:val="000000" w:themeColor="text1"/>
                <w:sz w:val="24"/>
                <w:szCs w:val="24"/>
              </w:rPr>
              <w:t>Микрорайон «Озеро Солёное»</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Проектируемый микрорайон на 10 тысяч жителей, формируется многоэтажными секционными домами. Предполагается долевое участие муниципалитета и инвесторов. Ориентировочная стоимость возводимого жилья на территории данного объекта – 10 млрд. рублей.</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ind w:firstLine="59"/>
              <w:rPr>
                <w:color w:val="000000" w:themeColor="text1"/>
                <w:sz w:val="24"/>
                <w:szCs w:val="24"/>
              </w:rPr>
            </w:pPr>
            <w:r w:rsidRPr="00B71E1C">
              <w:rPr>
                <w:color w:val="000000" w:themeColor="text1"/>
                <w:sz w:val="24"/>
                <w:szCs w:val="24"/>
              </w:rPr>
              <w:lastRenderedPageBreak/>
              <w:t>Решение жилищной проблемы для жителей округа, стимулирование строительной отрасли, стимулирование отрасли производства строительных материалов, стимулирование финансовых организаций, предлагающих ипотечные кредиты.</w:t>
            </w:r>
          </w:p>
        </w:tc>
      </w:tr>
      <w:tr w:rsidR="00735BCC" w:rsidRPr="009136DE" w:rsidTr="00735BCC">
        <w:trPr>
          <w:trHeight w:val="293"/>
        </w:trPr>
        <w:tc>
          <w:tcPr>
            <w:tcW w:w="15066" w:type="dxa"/>
            <w:gridSpan w:val="4"/>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lastRenderedPageBreak/>
              <w:t>Замена ветхого жилого фонда</w:t>
            </w:r>
          </w:p>
        </w:tc>
      </w:tr>
      <w:tr w:rsidR="00735BCC" w:rsidRPr="007E4F54" w:rsidTr="00735BCC">
        <w:trPr>
          <w:trHeight w:val="851"/>
        </w:trPr>
        <w:tc>
          <w:tcPr>
            <w:tcW w:w="3124"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lastRenderedPageBreak/>
              <w:t xml:space="preserve">Замена группы ветхих жилых домов </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в районе ул. Дзержинского</w:t>
            </w: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в районе ул. Чернышевского</w:t>
            </w: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в районе ул. Дальняя</w:t>
            </w:r>
          </w:p>
        </w:tc>
        <w:tc>
          <w:tcPr>
            <w:tcW w:w="1452"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ind w:hanging="5"/>
              <w:rPr>
                <w:color w:val="000000" w:themeColor="text1"/>
                <w:sz w:val="24"/>
                <w:szCs w:val="24"/>
              </w:rPr>
            </w:pPr>
            <w:r w:rsidRPr="00B71E1C">
              <w:rPr>
                <w:color w:val="000000" w:themeColor="text1"/>
                <w:sz w:val="24"/>
                <w:szCs w:val="24"/>
              </w:rPr>
              <w:t>2013-2017 годы</w:t>
            </w:r>
          </w:p>
        </w:tc>
        <w:tc>
          <w:tcPr>
            <w:tcW w:w="5103"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Предлагается снос четырёх двухэтажных деревянных домов и строительство на их месте 4 многоэтажных: два дома по 16 этажей, один - 10-этажный и один 11-этажный жилой дом.</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Ориентировочная стоимость строительства нового жилья – 1 336,6 млн. рублей. </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В районе улицы Чернышевского находится более крупный массив застройки, организованный деревянными жилыми домами (21 двухэтажный дом). Проектом предлагается их снос и строительство группы многосекционных домов с центральным  16-этажным домом  и детским садом на 320 мест.</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Ориентировочная стоимость возведения нового жилья – 1 142,5 млн. рублей. </w:t>
            </w:r>
          </w:p>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 xml:space="preserve">Район сформирован 45 домами. На их месте возможно размещение группы многосекционных  домов с центральной композицией вокруг существующего ДК им. Гагарина. Ориентировочная стоимость возведения нового жилья – 3 336,5 млн. рублей.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Решение жилищной проблемы для жителей округа, стимулирование строительной отрасли, стимулирование отрасли производства строительных материалов, стимулирование финансовых организаций, предлагающих ипотечные кредиты.</w:t>
            </w:r>
          </w:p>
        </w:tc>
      </w:tr>
      <w:tr w:rsidR="00735BCC" w:rsidRPr="007E4F54" w:rsidTr="00735BCC">
        <w:trPr>
          <w:trHeight w:val="851"/>
        </w:trPr>
        <w:tc>
          <w:tcPr>
            <w:tcW w:w="15066" w:type="dxa"/>
            <w:gridSpan w:val="4"/>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Развитие торговли</w:t>
            </w:r>
          </w:p>
        </w:tc>
      </w:tr>
      <w:tr w:rsidR="00735BCC" w:rsidRPr="007E4F54" w:rsidTr="00735BCC">
        <w:trPr>
          <w:trHeight w:val="851"/>
        </w:trPr>
        <w:tc>
          <w:tcPr>
            <w:tcW w:w="3124"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rPr>
                <w:color w:val="000000" w:themeColor="text1"/>
                <w:sz w:val="24"/>
                <w:szCs w:val="24"/>
              </w:rPr>
            </w:pPr>
            <w:r w:rsidRPr="00B71E1C">
              <w:rPr>
                <w:color w:val="000000" w:themeColor="text1"/>
                <w:sz w:val="24"/>
                <w:szCs w:val="24"/>
              </w:rPr>
              <w:t>Обеспечение доступности товаров для населения, формирование конкурентной среды, поддержка местных товаропроизводителей</w:t>
            </w:r>
          </w:p>
        </w:tc>
        <w:tc>
          <w:tcPr>
            <w:tcW w:w="1452"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ind w:hanging="5"/>
              <w:rPr>
                <w:color w:val="000000" w:themeColor="text1"/>
                <w:sz w:val="24"/>
                <w:szCs w:val="24"/>
              </w:rPr>
            </w:pPr>
            <w:r w:rsidRPr="00B71E1C">
              <w:rPr>
                <w:color w:val="000000" w:themeColor="text1"/>
                <w:sz w:val="24"/>
                <w:szCs w:val="24"/>
              </w:rPr>
              <w:t>2013-2017 гг.</w:t>
            </w:r>
          </w:p>
        </w:tc>
        <w:tc>
          <w:tcPr>
            <w:tcW w:w="5103" w:type="dxa"/>
            <w:tcBorders>
              <w:top w:val="single" w:sz="4" w:space="0" w:color="000000"/>
              <w:left w:val="single" w:sz="4" w:space="0" w:color="000000"/>
              <w:bottom w:val="single" w:sz="4" w:space="0" w:color="000000"/>
            </w:tcBorders>
            <w:shd w:val="clear" w:color="auto" w:fill="FFFFFF"/>
          </w:tcPr>
          <w:p w:rsidR="00735BCC" w:rsidRPr="00B71E1C" w:rsidRDefault="00735BCC" w:rsidP="00735BCC">
            <w:pPr>
              <w:snapToGrid w:val="0"/>
              <w:spacing w:before="60" w:after="60"/>
              <w:ind w:firstLine="51"/>
              <w:rPr>
                <w:color w:val="000000" w:themeColor="text1"/>
                <w:sz w:val="24"/>
                <w:szCs w:val="24"/>
              </w:rPr>
            </w:pPr>
            <w:r w:rsidRPr="00B71E1C">
              <w:rPr>
                <w:color w:val="000000" w:themeColor="text1"/>
                <w:sz w:val="24"/>
                <w:szCs w:val="24"/>
              </w:rPr>
              <w:t xml:space="preserve">Планируется дальнейшее привлечение частного капитала в  строительство современных торговых объектов, в т.ч. многофункциональных  крупных торговых объектов, торговых объектов шаговой </w:t>
            </w:r>
            <w:r w:rsidRPr="00B71E1C">
              <w:rPr>
                <w:color w:val="000000" w:themeColor="text1"/>
                <w:sz w:val="24"/>
                <w:szCs w:val="24"/>
              </w:rPr>
              <w:lastRenderedPageBreak/>
              <w:t>доступности и др. До 2017 года за счет средств частых инвесторов планируется ввод торгового комплекса «Приморец», торгового комплекса «Эльдорадо», строительного супермаркета, торгово-выставочного комплекса в районе оз.Соленого. Общая площадь введенных объектов торговли может составить более 30 тыс. кв. м.  В целом количество торговых объектов увеличится на 51 единицу.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735BCC" w:rsidRPr="00B71E1C" w:rsidRDefault="00735BCC" w:rsidP="00735BCC">
            <w:pPr>
              <w:snapToGrid w:val="0"/>
              <w:spacing w:before="60" w:after="60"/>
              <w:ind w:hanging="82"/>
              <w:rPr>
                <w:color w:val="000000" w:themeColor="text1"/>
                <w:sz w:val="24"/>
                <w:szCs w:val="24"/>
              </w:rPr>
            </w:pPr>
            <w:r w:rsidRPr="00B71E1C">
              <w:rPr>
                <w:color w:val="000000" w:themeColor="text1"/>
                <w:sz w:val="24"/>
                <w:szCs w:val="24"/>
              </w:rPr>
              <w:lastRenderedPageBreak/>
              <w:t>Рост оборота розничной торговли, увеличение предприятий розничной торговли, рост обеспеченности населения площадью торговых объектов, создание новых рабочих мест.</w:t>
            </w:r>
          </w:p>
        </w:tc>
      </w:tr>
    </w:tbl>
    <w:p w:rsidR="00735BCC" w:rsidRPr="009136DE" w:rsidRDefault="00735BCC" w:rsidP="00735BCC">
      <w:pPr>
        <w:snapToGrid w:val="0"/>
        <w:spacing w:before="60" w:after="60"/>
        <w:rPr>
          <w:color w:val="000000" w:themeColor="text1"/>
        </w:rPr>
      </w:pPr>
    </w:p>
    <w:p w:rsidR="00735BCC" w:rsidRDefault="00735BCC" w:rsidP="00735BCC">
      <w:pPr>
        <w:widowControl w:val="0"/>
        <w:tabs>
          <w:tab w:val="left" w:pos="1080"/>
        </w:tabs>
        <w:suppressAutoHyphens/>
        <w:ind w:firstLine="720"/>
        <w:rPr>
          <w:rFonts w:eastAsia="Calibri"/>
          <w:color w:val="FF0000"/>
          <w:sz w:val="26"/>
          <w:szCs w:val="26"/>
        </w:rPr>
        <w:sectPr w:rsidR="00735BCC" w:rsidSect="00735BCC">
          <w:pgSz w:w="16838" w:h="11905" w:orient="landscape"/>
          <w:pgMar w:top="1701" w:right="1134" w:bottom="850" w:left="1134" w:header="720" w:footer="720" w:gutter="0"/>
          <w:cols w:space="720"/>
          <w:noEndnote/>
          <w:docGrid w:linePitch="299"/>
        </w:sectPr>
      </w:pPr>
    </w:p>
    <w:p w:rsidR="00735BCC" w:rsidRPr="00982D23" w:rsidRDefault="00735BCC" w:rsidP="00982D23">
      <w:pPr>
        <w:widowControl w:val="0"/>
        <w:suppressAutoHyphens/>
        <w:ind w:right="-144"/>
        <w:jc w:val="center"/>
        <w:rPr>
          <w:rFonts w:eastAsia="Calibri"/>
          <w:b/>
          <w:color w:val="000000" w:themeColor="text1"/>
          <w:sz w:val="26"/>
          <w:szCs w:val="26"/>
        </w:rPr>
      </w:pPr>
      <w:r w:rsidRPr="00982D23">
        <w:rPr>
          <w:rFonts w:eastAsia="Calibri"/>
          <w:b/>
          <w:color w:val="000000" w:themeColor="text1"/>
          <w:sz w:val="26"/>
          <w:szCs w:val="26"/>
        </w:rPr>
        <w:lastRenderedPageBreak/>
        <w:t>1.5. Прогноз изменения доходов населения</w:t>
      </w:r>
    </w:p>
    <w:p w:rsidR="00735BCC" w:rsidRPr="007905C3" w:rsidRDefault="00735BCC" w:rsidP="00982D23">
      <w:pPr>
        <w:pStyle w:val="1"/>
        <w:ind w:right="-144" w:firstLine="0"/>
        <w:jc w:val="center"/>
        <w:rPr>
          <w:rFonts w:ascii="Times New Roman" w:eastAsia="Calibri" w:hAnsi="Times New Roman" w:cs="Times New Roman"/>
          <w:color w:val="000000" w:themeColor="text1"/>
          <w:sz w:val="26"/>
          <w:szCs w:val="26"/>
        </w:rPr>
      </w:pPr>
      <w:r w:rsidRPr="007905C3">
        <w:rPr>
          <w:rFonts w:ascii="Times New Roman" w:eastAsia="Calibri" w:hAnsi="Times New Roman" w:cs="Times New Roman"/>
          <w:color w:val="000000" w:themeColor="text1"/>
          <w:sz w:val="26"/>
          <w:szCs w:val="26"/>
        </w:rPr>
        <w:t>Денежные доходы населения</w:t>
      </w:r>
    </w:p>
    <w:p w:rsidR="00735BCC" w:rsidRPr="007905C3" w:rsidRDefault="00735BCC" w:rsidP="00735BCC">
      <w:pPr>
        <w:widowControl w:val="0"/>
        <w:autoSpaceDE w:val="0"/>
        <w:autoSpaceDN w:val="0"/>
        <w:adjustRightInd w:val="0"/>
        <w:ind w:firstLine="540"/>
        <w:rPr>
          <w:rFonts w:eastAsia="Calibri"/>
          <w:color w:val="000000" w:themeColor="text1"/>
          <w:sz w:val="26"/>
          <w:szCs w:val="26"/>
        </w:rPr>
      </w:pPr>
    </w:p>
    <w:p w:rsidR="00735BCC" w:rsidRDefault="00735BCC" w:rsidP="00982D23">
      <w:pPr>
        <w:widowControl w:val="0"/>
        <w:autoSpaceDE w:val="0"/>
        <w:autoSpaceDN w:val="0"/>
        <w:adjustRightInd w:val="0"/>
        <w:ind w:right="-144" w:firstLine="709"/>
        <w:jc w:val="both"/>
        <w:rPr>
          <w:rFonts w:eastAsia="Calibri"/>
          <w:color w:val="000000" w:themeColor="text1"/>
          <w:sz w:val="26"/>
          <w:szCs w:val="26"/>
        </w:rPr>
      </w:pPr>
      <w:r w:rsidRPr="007905C3">
        <w:rPr>
          <w:rFonts w:eastAsia="Calibri"/>
          <w:color w:val="000000" w:themeColor="text1"/>
          <w:sz w:val="26"/>
          <w:szCs w:val="26"/>
        </w:rPr>
        <w:t>В 2011 г. денежные доходы в расчете на душу населения составили 19</w:t>
      </w:r>
      <w:r w:rsidRPr="007905C3">
        <w:rPr>
          <w:bCs/>
          <w:color w:val="000000" w:themeColor="text1"/>
          <w:sz w:val="26"/>
          <w:szCs w:val="26"/>
        </w:rPr>
        <w:t> </w:t>
      </w:r>
      <w:r w:rsidRPr="007905C3">
        <w:rPr>
          <w:rFonts w:eastAsia="Calibri"/>
          <w:color w:val="000000" w:themeColor="text1"/>
          <w:sz w:val="26"/>
          <w:szCs w:val="26"/>
        </w:rPr>
        <w:t>019 руб. (рост на 9,6% к уровню 2010 г.). Реальные располагаемые денежные доходы (доходы за вычетом обязательных платежей, скорректированные на индекс потребительских цен) увеличились на 1,7%.</w:t>
      </w:r>
    </w:p>
    <w:p w:rsidR="00735BCC" w:rsidRPr="007905C3" w:rsidRDefault="00735BCC" w:rsidP="00735BCC">
      <w:pPr>
        <w:widowControl w:val="0"/>
        <w:autoSpaceDE w:val="0"/>
        <w:autoSpaceDN w:val="0"/>
        <w:adjustRightInd w:val="0"/>
        <w:ind w:firstLine="540"/>
        <w:rPr>
          <w:rFonts w:eastAsia="Calibri"/>
          <w:color w:val="000000" w:themeColor="text1"/>
          <w:sz w:val="26"/>
          <w:szCs w:val="26"/>
        </w:rPr>
      </w:pPr>
    </w:p>
    <w:p w:rsidR="00735BCC" w:rsidRPr="007905C3" w:rsidRDefault="00735BCC" w:rsidP="00982D23">
      <w:pPr>
        <w:jc w:val="center"/>
        <w:rPr>
          <w:color w:val="000000" w:themeColor="text1"/>
          <w:sz w:val="26"/>
          <w:szCs w:val="26"/>
        </w:rPr>
      </w:pPr>
      <w:r>
        <w:rPr>
          <w:color w:val="000000" w:themeColor="text1"/>
          <w:sz w:val="26"/>
          <w:szCs w:val="26"/>
        </w:rPr>
        <w:t>Таблица № 17</w:t>
      </w:r>
    </w:p>
    <w:tbl>
      <w:tblPr>
        <w:tblW w:w="9498" w:type="dxa"/>
        <w:tblCellSpacing w:w="5" w:type="nil"/>
        <w:tblInd w:w="75" w:type="dxa"/>
        <w:tblLayout w:type="fixed"/>
        <w:tblCellMar>
          <w:left w:w="75" w:type="dxa"/>
          <w:right w:w="75" w:type="dxa"/>
        </w:tblCellMar>
        <w:tblLook w:val="0000"/>
      </w:tblPr>
      <w:tblGrid>
        <w:gridCol w:w="6096"/>
        <w:gridCol w:w="1134"/>
        <w:gridCol w:w="1134"/>
        <w:gridCol w:w="1134"/>
      </w:tblGrid>
      <w:tr w:rsidR="00735BCC" w:rsidRPr="007905C3" w:rsidTr="000658C2">
        <w:trPr>
          <w:trHeight w:val="567"/>
          <w:tblCellSpacing w:w="5" w:type="nil"/>
        </w:trPr>
        <w:tc>
          <w:tcPr>
            <w:tcW w:w="6096" w:type="dxa"/>
            <w:tcBorders>
              <w:top w:val="single" w:sz="4" w:space="0" w:color="auto"/>
              <w:left w:val="single" w:sz="4" w:space="0" w:color="auto"/>
              <w:bottom w:val="single" w:sz="4" w:space="0" w:color="auto"/>
              <w:right w:val="single" w:sz="4" w:space="0" w:color="auto"/>
            </w:tcBorders>
            <w:vAlign w:val="center"/>
          </w:tcPr>
          <w:p w:rsidR="00735BCC" w:rsidRPr="00982D23" w:rsidRDefault="00735BCC" w:rsidP="00735BCC">
            <w:pPr>
              <w:jc w:val="center"/>
              <w:rPr>
                <w:bCs/>
                <w:color w:val="000000" w:themeColor="text1"/>
                <w:sz w:val="24"/>
                <w:szCs w:val="24"/>
              </w:rPr>
            </w:pPr>
            <w:r w:rsidRPr="00982D23">
              <w:rPr>
                <w:bCs/>
                <w:color w:val="000000" w:themeColor="text1"/>
                <w:sz w:val="24"/>
                <w:szCs w:val="24"/>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735BCC" w:rsidRPr="00982D23" w:rsidRDefault="00735BCC" w:rsidP="00735BCC">
            <w:pPr>
              <w:jc w:val="center"/>
              <w:rPr>
                <w:bCs/>
                <w:color w:val="000000" w:themeColor="text1"/>
                <w:sz w:val="24"/>
                <w:szCs w:val="24"/>
              </w:rPr>
            </w:pPr>
            <w:r w:rsidRPr="00982D23">
              <w:rPr>
                <w:bCs/>
                <w:color w:val="000000" w:themeColor="text1"/>
                <w:sz w:val="24"/>
                <w:szCs w:val="24"/>
              </w:rPr>
              <w:t>2009 г.</w:t>
            </w:r>
          </w:p>
        </w:tc>
        <w:tc>
          <w:tcPr>
            <w:tcW w:w="1134" w:type="dxa"/>
            <w:tcBorders>
              <w:top w:val="single" w:sz="4" w:space="0" w:color="auto"/>
              <w:left w:val="single" w:sz="4" w:space="0" w:color="auto"/>
              <w:bottom w:val="single" w:sz="4" w:space="0" w:color="auto"/>
              <w:right w:val="single" w:sz="4" w:space="0" w:color="auto"/>
            </w:tcBorders>
            <w:vAlign w:val="center"/>
          </w:tcPr>
          <w:p w:rsidR="00735BCC" w:rsidRPr="00982D23" w:rsidRDefault="00735BCC" w:rsidP="00735BCC">
            <w:pPr>
              <w:jc w:val="center"/>
              <w:rPr>
                <w:bCs/>
                <w:color w:val="000000" w:themeColor="text1"/>
                <w:sz w:val="24"/>
                <w:szCs w:val="24"/>
              </w:rPr>
            </w:pPr>
            <w:r w:rsidRPr="00982D23">
              <w:rPr>
                <w:bCs/>
                <w:color w:val="000000" w:themeColor="text1"/>
                <w:sz w:val="24"/>
                <w:szCs w:val="24"/>
              </w:rPr>
              <w:t>2010 г.</w:t>
            </w:r>
          </w:p>
        </w:tc>
        <w:tc>
          <w:tcPr>
            <w:tcW w:w="1134" w:type="dxa"/>
            <w:tcBorders>
              <w:top w:val="single" w:sz="4" w:space="0" w:color="auto"/>
              <w:left w:val="single" w:sz="4" w:space="0" w:color="auto"/>
              <w:bottom w:val="single" w:sz="4" w:space="0" w:color="auto"/>
              <w:right w:val="single" w:sz="4" w:space="0" w:color="auto"/>
            </w:tcBorders>
            <w:vAlign w:val="center"/>
          </w:tcPr>
          <w:p w:rsidR="00735BCC" w:rsidRPr="00982D23" w:rsidRDefault="00735BCC" w:rsidP="00735BCC">
            <w:pPr>
              <w:jc w:val="center"/>
              <w:rPr>
                <w:bCs/>
                <w:color w:val="000000" w:themeColor="text1"/>
                <w:sz w:val="24"/>
                <w:szCs w:val="24"/>
              </w:rPr>
            </w:pPr>
            <w:r w:rsidRPr="00982D23">
              <w:rPr>
                <w:bCs/>
                <w:color w:val="000000" w:themeColor="text1"/>
                <w:sz w:val="24"/>
                <w:szCs w:val="24"/>
              </w:rPr>
              <w:t>2011г.</w:t>
            </w:r>
          </w:p>
        </w:tc>
      </w:tr>
      <w:tr w:rsidR="00735BCC" w:rsidRPr="007905C3" w:rsidTr="000658C2">
        <w:trPr>
          <w:trHeight w:val="400"/>
          <w:tblCellSpacing w:w="5" w:type="nil"/>
        </w:trPr>
        <w:tc>
          <w:tcPr>
            <w:tcW w:w="6096" w:type="dxa"/>
            <w:tcBorders>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Среднедушевые денежные доходы населения, рублей</w:t>
            </w:r>
          </w:p>
        </w:tc>
        <w:tc>
          <w:tcPr>
            <w:tcW w:w="1134" w:type="dxa"/>
            <w:tcBorders>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14 946</w:t>
            </w:r>
          </w:p>
        </w:tc>
        <w:tc>
          <w:tcPr>
            <w:tcW w:w="1134" w:type="dxa"/>
            <w:tcBorders>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17 029*</w:t>
            </w:r>
          </w:p>
        </w:tc>
        <w:tc>
          <w:tcPr>
            <w:tcW w:w="1134" w:type="dxa"/>
            <w:tcBorders>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19 019*</w:t>
            </w:r>
          </w:p>
        </w:tc>
      </w:tr>
      <w:tr w:rsidR="00735BCC" w:rsidRPr="007905C3" w:rsidTr="000658C2">
        <w:trPr>
          <w:trHeight w:val="400"/>
          <w:tblCellSpacing w:w="5" w:type="nil"/>
        </w:trPr>
        <w:tc>
          <w:tcPr>
            <w:tcW w:w="6096" w:type="dxa"/>
            <w:tcBorders>
              <w:top w:val="single" w:sz="4" w:space="0" w:color="auto"/>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Реальные располагаемые денежные доходы населения,%</w:t>
            </w:r>
          </w:p>
        </w:tc>
        <w:tc>
          <w:tcPr>
            <w:tcW w:w="1134" w:type="dxa"/>
            <w:tcBorders>
              <w:top w:val="single" w:sz="4" w:space="0" w:color="auto"/>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106,2</w:t>
            </w:r>
          </w:p>
        </w:tc>
        <w:tc>
          <w:tcPr>
            <w:tcW w:w="1134" w:type="dxa"/>
            <w:tcBorders>
              <w:top w:val="single" w:sz="4" w:space="0" w:color="auto"/>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735BCC" w:rsidRPr="00982D23" w:rsidRDefault="00735BCC" w:rsidP="00735BCC">
            <w:pPr>
              <w:rPr>
                <w:bCs/>
                <w:color w:val="000000" w:themeColor="text1"/>
                <w:sz w:val="24"/>
                <w:szCs w:val="24"/>
              </w:rPr>
            </w:pPr>
            <w:r w:rsidRPr="00982D23">
              <w:rPr>
                <w:bCs/>
                <w:color w:val="000000" w:themeColor="text1"/>
                <w:sz w:val="24"/>
                <w:szCs w:val="24"/>
              </w:rPr>
              <w:t>101,7</w:t>
            </w:r>
          </w:p>
        </w:tc>
      </w:tr>
    </w:tbl>
    <w:p w:rsidR="00735BCC" w:rsidRPr="007905C3" w:rsidRDefault="00735BCC" w:rsidP="00735BCC">
      <w:pPr>
        <w:rPr>
          <w:rFonts w:eastAsia="Calibri"/>
          <w:color w:val="000000" w:themeColor="text1"/>
          <w:sz w:val="26"/>
          <w:szCs w:val="26"/>
        </w:rPr>
      </w:pPr>
    </w:p>
    <w:p w:rsidR="00735BCC" w:rsidRPr="007905C3" w:rsidRDefault="00735BCC" w:rsidP="000658C2">
      <w:pPr>
        <w:ind w:right="-144" w:firstLine="709"/>
        <w:jc w:val="both"/>
        <w:rPr>
          <w:rFonts w:eastAsia="Calibri"/>
          <w:color w:val="000000" w:themeColor="text1"/>
          <w:sz w:val="26"/>
          <w:szCs w:val="26"/>
        </w:rPr>
      </w:pPr>
      <w:r w:rsidRPr="007905C3">
        <w:rPr>
          <w:rFonts w:eastAsia="Calibri"/>
          <w:color w:val="000000" w:themeColor="text1"/>
          <w:sz w:val="26"/>
          <w:szCs w:val="26"/>
        </w:rPr>
        <w:t>*В связи с отсутствием отчетности о денежных доходах населения по Находкинскому городскому округу приведены данные по Приморскому краю.</w:t>
      </w:r>
    </w:p>
    <w:p w:rsidR="00735BCC" w:rsidRPr="007905C3" w:rsidRDefault="00735BCC" w:rsidP="00735BCC">
      <w:pPr>
        <w:tabs>
          <w:tab w:val="left" w:pos="1080"/>
        </w:tabs>
        <w:suppressAutoHyphens/>
        <w:ind w:firstLine="720"/>
        <w:rPr>
          <w:rFonts w:eastAsia="Calibri"/>
          <w:color w:val="000000" w:themeColor="text1"/>
          <w:sz w:val="26"/>
          <w:szCs w:val="26"/>
        </w:rPr>
      </w:pPr>
    </w:p>
    <w:p w:rsidR="00735BCC" w:rsidRPr="007905C3" w:rsidRDefault="00735BCC" w:rsidP="000658C2">
      <w:pPr>
        <w:suppressAutoHyphens/>
        <w:ind w:right="-144" w:firstLine="720"/>
        <w:jc w:val="both"/>
        <w:rPr>
          <w:rFonts w:eastAsia="Calibri"/>
          <w:color w:val="000000" w:themeColor="text1"/>
          <w:sz w:val="26"/>
          <w:szCs w:val="26"/>
        </w:rPr>
      </w:pPr>
      <w:r w:rsidRPr="007905C3">
        <w:rPr>
          <w:rFonts w:eastAsia="Calibri"/>
          <w:color w:val="000000" w:themeColor="text1"/>
          <w:sz w:val="26"/>
          <w:szCs w:val="26"/>
        </w:rPr>
        <w:t xml:space="preserve">Одним из основных источников доходов работающего населения является заработная плата. </w:t>
      </w:r>
    </w:p>
    <w:p w:rsidR="00735BCC" w:rsidRPr="007905C3" w:rsidRDefault="00735BCC" w:rsidP="00735BCC">
      <w:pPr>
        <w:widowControl w:val="0"/>
        <w:autoSpaceDE w:val="0"/>
        <w:autoSpaceDN w:val="0"/>
        <w:adjustRightInd w:val="0"/>
        <w:ind w:firstLine="540"/>
        <w:rPr>
          <w:color w:val="000000" w:themeColor="text1"/>
          <w:sz w:val="26"/>
          <w:szCs w:val="26"/>
        </w:rPr>
      </w:pPr>
    </w:p>
    <w:p w:rsidR="00140685" w:rsidRDefault="00735BCC" w:rsidP="000658C2">
      <w:pPr>
        <w:widowControl w:val="0"/>
        <w:autoSpaceDE w:val="0"/>
        <w:autoSpaceDN w:val="0"/>
        <w:adjustRightInd w:val="0"/>
        <w:ind w:right="-144"/>
        <w:jc w:val="center"/>
        <w:outlineLvl w:val="4"/>
        <w:rPr>
          <w:color w:val="000000" w:themeColor="text1"/>
          <w:sz w:val="26"/>
          <w:szCs w:val="26"/>
        </w:rPr>
      </w:pPr>
      <w:r>
        <w:rPr>
          <w:color w:val="000000" w:themeColor="text1"/>
          <w:sz w:val="26"/>
          <w:szCs w:val="26"/>
        </w:rPr>
        <w:t xml:space="preserve">Таблица № 18 </w:t>
      </w:r>
      <w:r w:rsidRPr="007905C3">
        <w:rPr>
          <w:color w:val="000000" w:themeColor="text1"/>
          <w:sz w:val="26"/>
          <w:szCs w:val="26"/>
        </w:rPr>
        <w:t xml:space="preserve">Среднемесячная начисленная заработная плата работников крупных и средних организаций Находкинского городского округа  </w:t>
      </w:r>
    </w:p>
    <w:p w:rsidR="00735BCC" w:rsidRPr="007905C3" w:rsidRDefault="00735BCC" w:rsidP="000658C2">
      <w:pPr>
        <w:widowControl w:val="0"/>
        <w:autoSpaceDE w:val="0"/>
        <w:autoSpaceDN w:val="0"/>
        <w:adjustRightInd w:val="0"/>
        <w:ind w:right="-144"/>
        <w:jc w:val="center"/>
        <w:outlineLvl w:val="4"/>
        <w:rPr>
          <w:color w:val="000000" w:themeColor="text1"/>
          <w:sz w:val="26"/>
          <w:szCs w:val="26"/>
        </w:rPr>
      </w:pPr>
      <w:r w:rsidRPr="007905C3">
        <w:rPr>
          <w:color w:val="000000" w:themeColor="text1"/>
          <w:sz w:val="26"/>
          <w:szCs w:val="26"/>
        </w:rPr>
        <w:t>по видам деятельности (руб.)</w:t>
      </w:r>
    </w:p>
    <w:tbl>
      <w:tblPr>
        <w:tblW w:w="9600" w:type="dxa"/>
        <w:tblCellSpacing w:w="5" w:type="nil"/>
        <w:tblInd w:w="75" w:type="dxa"/>
        <w:tblLayout w:type="fixed"/>
        <w:tblCellMar>
          <w:left w:w="75" w:type="dxa"/>
          <w:right w:w="75" w:type="dxa"/>
        </w:tblCellMar>
        <w:tblLook w:val="0000"/>
      </w:tblPr>
      <w:tblGrid>
        <w:gridCol w:w="3828"/>
        <w:gridCol w:w="141"/>
        <w:gridCol w:w="993"/>
        <w:gridCol w:w="1134"/>
        <w:gridCol w:w="992"/>
        <w:gridCol w:w="1276"/>
        <w:gridCol w:w="1236"/>
      </w:tblGrid>
      <w:tr w:rsidR="00735BCC" w:rsidRPr="007905C3" w:rsidTr="002B2993">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center"/>
              <w:rPr>
                <w:rFonts w:ascii="Times New Roman" w:hAnsi="Times New Roman" w:cs="Times New Roman"/>
                <w:color w:val="000000" w:themeColor="text1"/>
                <w:sz w:val="24"/>
                <w:szCs w:val="24"/>
              </w:rPr>
            </w:pPr>
            <w:r w:rsidRPr="000658C2">
              <w:rPr>
                <w:rFonts w:ascii="Times New Roman" w:eastAsia="Times New Roman" w:hAnsi="Times New Roman" w:cs="Times New Roman"/>
                <w:bCs/>
                <w:color w:val="000000" w:themeColor="text1"/>
                <w:sz w:val="24"/>
                <w:szCs w:val="24"/>
              </w:rPr>
              <w:t>Показатель</w:t>
            </w:r>
          </w:p>
        </w:tc>
        <w:tc>
          <w:tcPr>
            <w:tcW w:w="1134" w:type="dxa"/>
            <w:gridSpan w:val="2"/>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center"/>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2009 г.</w:t>
            </w:r>
          </w:p>
        </w:tc>
        <w:tc>
          <w:tcPr>
            <w:tcW w:w="1134" w:type="dxa"/>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center"/>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2010 г.</w:t>
            </w:r>
          </w:p>
        </w:tc>
        <w:tc>
          <w:tcPr>
            <w:tcW w:w="992" w:type="dxa"/>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center"/>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2011 г.</w:t>
            </w:r>
          </w:p>
        </w:tc>
        <w:tc>
          <w:tcPr>
            <w:tcW w:w="1276" w:type="dxa"/>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center"/>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Темп роста</w:t>
            </w:r>
            <w:r w:rsidRPr="000658C2">
              <w:rPr>
                <w:rFonts w:ascii="Times New Roman" w:hAnsi="Times New Roman" w:cs="Times New Roman"/>
                <w:color w:val="000000" w:themeColor="text1"/>
                <w:sz w:val="24"/>
                <w:szCs w:val="24"/>
              </w:rPr>
              <w:br/>
              <w:t>2010/2009</w:t>
            </w:r>
          </w:p>
        </w:tc>
        <w:tc>
          <w:tcPr>
            <w:tcW w:w="1236" w:type="dxa"/>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center"/>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Темп роста</w:t>
            </w:r>
            <w:r w:rsidRPr="000658C2">
              <w:rPr>
                <w:rFonts w:ascii="Times New Roman" w:hAnsi="Times New Roman" w:cs="Times New Roman"/>
                <w:color w:val="000000" w:themeColor="text1"/>
                <w:sz w:val="24"/>
                <w:szCs w:val="24"/>
              </w:rPr>
              <w:br/>
              <w:t>2011/2010</w:t>
            </w:r>
          </w:p>
        </w:tc>
      </w:tr>
      <w:tr w:rsidR="00735BCC" w:rsidRPr="007905C3" w:rsidTr="002B2993">
        <w:trPr>
          <w:tblCellSpacing w:w="5" w:type="nil"/>
        </w:trPr>
        <w:tc>
          <w:tcPr>
            <w:tcW w:w="3828" w:type="dxa"/>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Всего                     </w:t>
            </w:r>
          </w:p>
        </w:tc>
        <w:tc>
          <w:tcPr>
            <w:tcW w:w="1134" w:type="dxa"/>
            <w:gridSpan w:val="2"/>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21 395</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25 729</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29 623</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120,3</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115,1</w:t>
            </w:r>
          </w:p>
        </w:tc>
      </w:tr>
      <w:tr w:rsidR="00735BCC" w:rsidRPr="007905C3" w:rsidTr="00140685">
        <w:trPr>
          <w:trHeight w:val="400"/>
          <w:tblCellSpacing w:w="5" w:type="nil"/>
        </w:trPr>
        <w:tc>
          <w:tcPr>
            <w:tcW w:w="6096" w:type="dxa"/>
            <w:gridSpan w:val="4"/>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   в том числе по видам экономической      </w:t>
            </w:r>
            <w:r w:rsidRPr="000658C2">
              <w:rPr>
                <w:rFonts w:ascii="Times New Roman" w:hAnsi="Times New Roman" w:cs="Times New Roman"/>
                <w:color w:val="000000" w:themeColor="text1"/>
                <w:sz w:val="24"/>
                <w:szCs w:val="24"/>
              </w:rPr>
              <w:br/>
              <w:t xml:space="preserve">   деятельности:                           </w:t>
            </w:r>
          </w:p>
        </w:tc>
        <w:tc>
          <w:tcPr>
            <w:tcW w:w="992" w:type="dxa"/>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p>
        </w:tc>
        <w:tc>
          <w:tcPr>
            <w:tcW w:w="1276" w:type="dxa"/>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p>
        </w:tc>
        <w:tc>
          <w:tcPr>
            <w:tcW w:w="1236" w:type="dxa"/>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p>
        </w:tc>
      </w:tr>
      <w:tr w:rsidR="00735BCC" w:rsidRPr="007905C3" w:rsidTr="002B2993">
        <w:trPr>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рыболовство, рыбоводство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25 210</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28 290</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35 741</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112,3</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122,0</w:t>
            </w:r>
          </w:p>
        </w:tc>
      </w:tr>
      <w:tr w:rsidR="00735BCC" w:rsidRPr="007905C3" w:rsidTr="002B2993">
        <w:trPr>
          <w:trHeight w:val="400"/>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обрабатывающие            </w:t>
            </w:r>
            <w:r w:rsidRPr="000658C2">
              <w:rPr>
                <w:rFonts w:ascii="Times New Roman" w:hAnsi="Times New Roman" w:cs="Times New Roman"/>
                <w:color w:val="000000" w:themeColor="text1"/>
                <w:sz w:val="24"/>
                <w:szCs w:val="24"/>
              </w:rPr>
              <w:br/>
              <w:t xml:space="preserve">производства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15 371</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18 104</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25 741</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117,7</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140,6</w:t>
            </w:r>
          </w:p>
        </w:tc>
      </w:tr>
      <w:tr w:rsidR="00735BCC" w:rsidRPr="007905C3" w:rsidTr="002B2993">
        <w:trPr>
          <w:trHeight w:val="487"/>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2B2993">
            <w:pPr>
              <w:pStyle w:val="ConsPlusCell"/>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производство и</w:t>
            </w:r>
            <w:r w:rsidR="002B2993">
              <w:rPr>
                <w:rFonts w:ascii="Times New Roman" w:hAnsi="Times New Roman" w:cs="Times New Roman"/>
                <w:color w:val="000000" w:themeColor="text1"/>
                <w:sz w:val="24"/>
                <w:szCs w:val="24"/>
              </w:rPr>
              <w:t xml:space="preserve"> распределение </w:t>
            </w:r>
            <w:r w:rsidRPr="000658C2">
              <w:rPr>
                <w:rFonts w:ascii="Times New Roman" w:hAnsi="Times New Roman" w:cs="Times New Roman"/>
                <w:color w:val="000000" w:themeColor="text1"/>
                <w:sz w:val="24"/>
                <w:szCs w:val="24"/>
              </w:rPr>
              <w:t xml:space="preserve">           </w:t>
            </w:r>
            <w:r w:rsidRPr="000658C2">
              <w:rPr>
                <w:rFonts w:ascii="Times New Roman" w:hAnsi="Times New Roman" w:cs="Times New Roman"/>
                <w:color w:val="000000" w:themeColor="text1"/>
                <w:sz w:val="24"/>
                <w:szCs w:val="24"/>
              </w:rPr>
              <w:br/>
              <w:t>электроэнергии, газа и</w:t>
            </w:r>
            <w:r w:rsidR="002B2993">
              <w:rPr>
                <w:rFonts w:ascii="Times New Roman" w:hAnsi="Times New Roman" w:cs="Times New Roman"/>
                <w:color w:val="000000" w:themeColor="text1"/>
                <w:sz w:val="24"/>
                <w:szCs w:val="24"/>
              </w:rPr>
              <w:t xml:space="preserve"> </w:t>
            </w:r>
            <w:r w:rsidRPr="000658C2">
              <w:rPr>
                <w:rFonts w:ascii="Times New Roman" w:hAnsi="Times New Roman" w:cs="Times New Roman"/>
                <w:color w:val="000000" w:themeColor="text1"/>
                <w:sz w:val="24"/>
                <w:szCs w:val="24"/>
              </w:rPr>
              <w:t xml:space="preserve">воды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17 222</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19 901</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22 325</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115,3</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108,6</w:t>
            </w:r>
          </w:p>
        </w:tc>
      </w:tr>
      <w:tr w:rsidR="00735BCC" w:rsidRPr="007905C3" w:rsidTr="002B2993">
        <w:trPr>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строительство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23 810</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32 331</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33 527</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114,8</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118,0</w:t>
            </w:r>
          </w:p>
        </w:tc>
      </w:tr>
      <w:tr w:rsidR="00735BCC" w:rsidRPr="007905C3" w:rsidTr="002B2993">
        <w:trPr>
          <w:trHeight w:val="352"/>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оптовая и розничная     торговля;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17 282</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19 072</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21 774</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110,3</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114,0</w:t>
            </w:r>
          </w:p>
        </w:tc>
      </w:tr>
      <w:tr w:rsidR="00735BCC" w:rsidRPr="007905C3" w:rsidTr="002B2993">
        <w:trPr>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гостиницы и рестораны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14 071</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16 551</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18 816</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115,7</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113,3</w:t>
            </w:r>
          </w:p>
        </w:tc>
      </w:tr>
      <w:tr w:rsidR="00735BCC" w:rsidRPr="007905C3" w:rsidTr="002B2993">
        <w:trPr>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транспорт и связь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27 069</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33 710</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38 784</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126,0</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115,9</w:t>
            </w:r>
          </w:p>
        </w:tc>
      </w:tr>
      <w:tr w:rsidR="00735BCC" w:rsidRPr="007905C3" w:rsidTr="002B2993">
        <w:trPr>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финансовая деятельность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28 938</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29 300</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31 725</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101,5</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108,0</w:t>
            </w:r>
          </w:p>
        </w:tc>
      </w:tr>
      <w:tr w:rsidR="00735BCC" w:rsidRPr="007905C3" w:rsidTr="002B2993">
        <w:trPr>
          <w:trHeight w:val="600"/>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операции с недвижимым     </w:t>
            </w:r>
            <w:r w:rsidRPr="000658C2">
              <w:rPr>
                <w:rFonts w:ascii="Times New Roman" w:hAnsi="Times New Roman" w:cs="Times New Roman"/>
                <w:color w:val="000000" w:themeColor="text1"/>
                <w:sz w:val="24"/>
                <w:szCs w:val="24"/>
              </w:rPr>
              <w:br/>
              <w:t xml:space="preserve">имуществом, аренда и      </w:t>
            </w:r>
            <w:r w:rsidRPr="000658C2">
              <w:rPr>
                <w:rFonts w:ascii="Times New Roman" w:hAnsi="Times New Roman" w:cs="Times New Roman"/>
                <w:color w:val="000000" w:themeColor="text1"/>
                <w:sz w:val="24"/>
                <w:szCs w:val="24"/>
              </w:rPr>
              <w:br/>
              <w:t xml:space="preserve">предоставление услуг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19 656</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34 920</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38 007</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188,7</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97,4</w:t>
            </w:r>
          </w:p>
        </w:tc>
      </w:tr>
      <w:tr w:rsidR="00735BCC" w:rsidRPr="007905C3" w:rsidTr="002B2993">
        <w:trPr>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Государственное управление и обеспечение военной безопасности, обязательное социальное обеспечение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28 886</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31 393</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33 375</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109,3</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106,8</w:t>
            </w:r>
          </w:p>
        </w:tc>
      </w:tr>
      <w:tr w:rsidR="00735BCC" w:rsidRPr="007905C3" w:rsidTr="002B2993">
        <w:trPr>
          <w:trHeight w:val="89"/>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образование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10 781</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11 739</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13 548</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108,9</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111,7</w:t>
            </w:r>
          </w:p>
        </w:tc>
      </w:tr>
      <w:tr w:rsidR="00735BCC" w:rsidRPr="007905C3" w:rsidTr="002B2993">
        <w:trPr>
          <w:trHeight w:val="600"/>
          <w:tblCellSpacing w:w="5" w:type="nil"/>
        </w:trPr>
        <w:tc>
          <w:tcPr>
            <w:tcW w:w="3969" w:type="dxa"/>
            <w:gridSpan w:val="2"/>
            <w:tcBorders>
              <w:top w:val="single" w:sz="4" w:space="0" w:color="auto"/>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lastRenderedPageBreak/>
              <w:t xml:space="preserve">здравоохранение и         </w:t>
            </w:r>
            <w:r w:rsidRPr="000658C2">
              <w:rPr>
                <w:rFonts w:ascii="Times New Roman" w:hAnsi="Times New Roman" w:cs="Times New Roman"/>
                <w:color w:val="000000" w:themeColor="text1"/>
                <w:sz w:val="24"/>
                <w:szCs w:val="24"/>
              </w:rPr>
              <w:br/>
              <w:t xml:space="preserve">предоставление социальных </w:t>
            </w:r>
            <w:r w:rsidRPr="000658C2">
              <w:rPr>
                <w:rFonts w:ascii="Times New Roman" w:hAnsi="Times New Roman" w:cs="Times New Roman"/>
                <w:color w:val="000000" w:themeColor="text1"/>
                <w:sz w:val="24"/>
                <w:szCs w:val="24"/>
              </w:rPr>
              <w:br/>
              <w:t xml:space="preserve">услуг                     </w:t>
            </w:r>
          </w:p>
        </w:tc>
        <w:tc>
          <w:tcPr>
            <w:tcW w:w="993" w:type="dxa"/>
            <w:tcBorders>
              <w:top w:val="single" w:sz="4" w:space="0" w:color="auto"/>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14 531</w:t>
            </w:r>
          </w:p>
        </w:tc>
        <w:tc>
          <w:tcPr>
            <w:tcW w:w="1134" w:type="dxa"/>
            <w:tcBorders>
              <w:top w:val="single" w:sz="4" w:space="0" w:color="auto"/>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15 724</w:t>
            </w:r>
          </w:p>
        </w:tc>
        <w:tc>
          <w:tcPr>
            <w:tcW w:w="992" w:type="dxa"/>
            <w:tcBorders>
              <w:top w:val="single" w:sz="4" w:space="0" w:color="auto"/>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17 780</w:t>
            </w:r>
          </w:p>
        </w:tc>
        <w:tc>
          <w:tcPr>
            <w:tcW w:w="1276" w:type="dxa"/>
            <w:tcBorders>
              <w:top w:val="single" w:sz="4" w:space="0" w:color="auto"/>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108,2</w:t>
            </w:r>
          </w:p>
        </w:tc>
        <w:tc>
          <w:tcPr>
            <w:tcW w:w="1236" w:type="dxa"/>
            <w:tcBorders>
              <w:top w:val="single" w:sz="4" w:space="0" w:color="auto"/>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113,1</w:t>
            </w:r>
          </w:p>
        </w:tc>
      </w:tr>
      <w:tr w:rsidR="00735BCC" w:rsidRPr="007905C3" w:rsidTr="002B2993">
        <w:trPr>
          <w:trHeight w:val="600"/>
          <w:tblCellSpacing w:w="5" w:type="nil"/>
        </w:trPr>
        <w:tc>
          <w:tcPr>
            <w:tcW w:w="3969" w:type="dxa"/>
            <w:gridSpan w:val="2"/>
            <w:tcBorders>
              <w:left w:val="single" w:sz="4" w:space="0" w:color="auto"/>
              <w:bottom w:val="single" w:sz="4" w:space="0" w:color="auto"/>
              <w:right w:val="single" w:sz="4" w:space="0" w:color="auto"/>
            </w:tcBorders>
          </w:tcPr>
          <w:p w:rsidR="00735BCC" w:rsidRPr="000658C2" w:rsidRDefault="00735BCC" w:rsidP="00735BCC">
            <w:pPr>
              <w:pStyle w:val="ConsPlusCell"/>
              <w:jc w:val="both"/>
              <w:rPr>
                <w:rFonts w:ascii="Times New Roman" w:hAnsi="Times New Roman" w:cs="Times New Roman"/>
                <w:color w:val="000000" w:themeColor="text1"/>
                <w:sz w:val="24"/>
                <w:szCs w:val="24"/>
              </w:rPr>
            </w:pPr>
            <w:r w:rsidRPr="000658C2">
              <w:rPr>
                <w:rFonts w:ascii="Times New Roman" w:hAnsi="Times New Roman" w:cs="Times New Roman"/>
                <w:color w:val="000000" w:themeColor="text1"/>
                <w:sz w:val="24"/>
                <w:szCs w:val="24"/>
              </w:rPr>
              <w:t xml:space="preserve">предоставление прочих     </w:t>
            </w:r>
            <w:r w:rsidRPr="000658C2">
              <w:rPr>
                <w:rFonts w:ascii="Times New Roman" w:hAnsi="Times New Roman" w:cs="Times New Roman"/>
                <w:color w:val="000000" w:themeColor="text1"/>
                <w:sz w:val="24"/>
                <w:szCs w:val="24"/>
              </w:rPr>
              <w:br/>
              <w:t>коммунальных, социальных и</w:t>
            </w:r>
            <w:r w:rsidRPr="000658C2">
              <w:rPr>
                <w:rFonts w:ascii="Times New Roman" w:hAnsi="Times New Roman" w:cs="Times New Roman"/>
                <w:color w:val="000000" w:themeColor="text1"/>
                <w:sz w:val="24"/>
                <w:szCs w:val="24"/>
              </w:rPr>
              <w:br/>
              <w:t xml:space="preserve">персональных услуг        </w:t>
            </w:r>
          </w:p>
        </w:tc>
        <w:tc>
          <w:tcPr>
            <w:tcW w:w="993"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12 595</w:t>
            </w:r>
          </w:p>
        </w:tc>
        <w:tc>
          <w:tcPr>
            <w:tcW w:w="1134"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13 835</w:t>
            </w:r>
          </w:p>
        </w:tc>
        <w:tc>
          <w:tcPr>
            <w:tcW w:w="992"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15 294</w:t>
            </w:r>
          </w:p>
        </w:tc>
        <w:tc>
          <w:tcPr>
            <w:tcW w:w="127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108,1</w:t>
            </w:r>
          </w:p>
        </w:tc>
        <w:tc>
          <w:tcPr>
            <w:tcW w:w="1236" w:type="dxa"/>
            <w:tcBorders>
              <w:left w:val="single" w:sz="4" w:space="0" w:color="auto"/>
              <w:bottom w:val="single" w:sz="4" w:space="0" w:color="auto"/>
              <w:right w:val="single" w:sz="4" w:space="0" w:color="auto"/>
            </w:tcBorders>
            <w:vAlign w:val="center"/>
          </w:tcPr>
          <w:p w:rsidR="00735BCC" w:rsidRPr="000658C2" w:rsidRDefault="00735BCC" w:rsidP="00735BCC">
            <w:pPr>
              <w:rPr>
                <w:color w:val="000000" w:themeColor="text1"/>
                <w:sz w:val="24"/>
                <w:szCs w:val="24"/>
              </w:rPr>
            </w:pPr>
            <w:r w:rsidRPr="000658C2">
              <w:rPr>
                <w:color w:val="000000" w:themeColor="text1"/>
                <w:sz w:val="24"/>
                <w:szCs w:val="24"/>
              </w:rPr>
              <w:t>111,4</w:t>
            </w:r>
          </w:p>
        </w:tc>
      </w:tr>
    </w:tbl>
    <w:p w:rsidR="00735BCC" w:rsidRPr="007905C3" w:rsidRDefault="00735BCC" w:rsidP="00735BCC">
      <w:pPr>
        <w:widowControl w:val="0"/>
        <w:autoSpaceDE w:val="0"/>
        <w:autoSpaceDN w:val="0"/>
        <w:adjustRightInd w:val="0"/>
        <w:ind w:firstLine="540"/>
        <w:rPr>
          <w:color w:val="000000" w:themeColor="text1"/>
          <w:sz w:val="26"/>
          <w:szCs w:val="26"/>
        </w:rPr>
      </w:pPr>
    </w:p>
    <w:p w:rsidR="00735BCC" w:rsidRPr="007905C3" w:rsidRDefault="00735BCC" w:rsidP="002B2993">
      <w:pPr>
        <w:widowControl w:val="0"/>
        <w:autoSpaceDE w:val="0"/>
        <w:autoSpaceDN w:val="0"/>
        <w:adjustRightInd w:val="0"/>
        <w:ind w:right="-144" w:firstLine="709"/>
        <w:jc w:val="both"/>
        <w:rPr>
          <w:rFonts w:eastAsia="Calibri"/>
          <w:color w:val="000000" w:themeColor="text1"/>
          <w:sz w:val="26"/>
          <w:szCs w:val="26"/>
        </w:rPr>
      </w:pPr>
      <w:r w:rsidRPr="007905C3">
        <w:rPr>
          <w:color w:val="000000" w:themeColor="text1"/>
          <w:sz w:val="26"/>
          <w:szCs w:val="26"/>
        </w:rPr>
        <w:t xml:space="preserve">По итогам 2011 г. величина среднемесячной заработной платы по крупным и средним организациям округа составила </w:t>
      </w:r>
      <w:r w:rsidRPr="007905C3">
        <w:rPr>
          <w:rFonts w:eastAsia="Calibri"/>
          <w:color w:val="000000" w:themeColor="text1"/>
          <w:sz w:val="26"/>
          <w:szCs w:val="26"/>
        </w:rPr>
        <w:t xml:space="preserve">29623 </w:t>
      </w:r>
      <w:r w:rsidRPr="007905C3">
        <w:rPr>
          <w:color w:val="000000" w:themeColor="text1"/>
          <w:sz w:val="26"/>
          <w:szCs w:val="26"/>
        </w:rPr>
        <w:t>руб.</w:t>
      </w:r>
      <w:r w:rsidRPr="007905C3">
        <w:rPr>
          <w:rFonts w:eastAsia="Calibri"/>
          <w:color w:val="000000" w:themeColor="text1"/>
          <w:sz w:val="26"/>
          <w:szCs w:val="26"/>
        </w:rPr>
        <w:t xml:space="preserve"> (115,1% к уровню 2010 г.)</w:t>
      </w:r>
    </w:p>
    <w:p w:rsidR="00735BCC" w:rsidRPr="007905C3" w:rsidRDefault="00735BCC" w:rsidP="002B2993">
      <w:pPr>
        <w:widowControl w:val="0"/>
        <w:autoSpaceDE w:val="0"/>
        <w:autoSpaceDN w:val="0"/>
        <w:adjustRightInd w:val="0"/>
        <w:ind w:right="-144" w:firstLine="709"/>
        <w:jc w:val="both"/>
        <w:rPr>
          <w:color w:val="000000" w:themeColor="text1"/>
          <w:sz w:val="26"/>
          <w:szCs w:val="26"/>
        </w:rPr>
      </w:pPr>
      <w:r w:rsidRPr="007905C3">
        <w:rPr>
          <w:rFonts w:eastAsia="Calibri"/>
          <w:color w:val="000000" w:themeColor="text1"/>
          <w:sz w:val="26"/>
          <w:szCs w:val="26"/>
        </w:rPr>
        <w:t xml:space="preserve">В 2011 г. динамика темпов роста заработной платы в сравнении с темпами роста в 2010 г. по видам деятельности была неустойчивой и в целом по итогам 2011 года темпы роста </w:t>
      </w:r>
      <w:r w:rsidRPr="007905C3">
        <w:rPr>
          <w:color w:val="000000" w:themeColor="text1"/>
          <w:sz w:val="26"/>
          <w:szCs w:val="26"/>
        </w:rPr>
        <w:t xml:space="preserve">заработной платы сложились ниже уровня 2010 года на 5,2 </w:t>
      </w:r>
      <w:r>
        <w:rPr>
          <w:color w:val="000000" w:themeColor="text1"/>
          <w:sz w:val="26"/>
          <w:szCs w:val="26"/>
        </w:rPr>
        <w:t>%.</w:t>
      </w:r>
    </w:p>
    <w:p w:rsidR="00735BCC" w:rsidRDefault="00735BCC" w:rsidP="00735BCC">
      <w:pPr>
        <w:widowControl w:val="0"/>
        <w:tabs>
          <w:tab w:val="left" w:pos="1080"/>
        </w:tabs>
        <w:suppressAutoHyphens/>
        <w:ind w:firstLine="720"/>
        <w:rPr>
          <w:rFonts w:eastAsia="Calibri"/>
          <w:b/>
          <w:color w:val="000000" w:themeColor="text1"/>
          <w:sz w:val="28"/>
          <w:szCs w:val="28"/>
        </w:rPr>
      </w:pPr>
    </w:p>
    <w:p w:rsidR="00735BCC" w:rsidRDefault="00735BCC" w:rsidP="003B57C1">
      <w:pPr>
        <w:ind w:right="-144" w:firstLine="709"/>
        <w:jc w:val="both"/>
        <w:rPr>
          <w:rFonts w:eastAsia="Calibri"/>
          <w:color w:val="000000" w:themeColor="text1"/>
          <w:sz w:val="26"/>
          <w:szCs w:val="26"/>
        </w:rPr>
      </w:pPr>
      <w:r w:rsidRPr="007905C3">
        <w:rPr>
          <w:rFonts w:eastAsia="Calibri"/>
          <w:color w:val="000000" w:themeColor="text1"/>
          <w:sz w:val="26"/>
          <w:szCs w:val="26"/>
        </w:rPr>
        <w:t xml:space="preserve">В связи с </w:t>
      </w:r>
      <w:r>
        <w:rPr>
          <w:rFonts w:eastAsia="Calibri"/>
          <w:color w:val="000000" w:themeColor="text1"/>
          <w:sz w:val="26"/>
          <w:szCs w:val="26"/>
        </w:rPr>
        <w:t xml:space="preserve">тем, что прогнозирование </w:t>
      </w:r>
      <w:r w:rsidRPr="007905C3">
        <w:rPr>
          <w:rFonts w:eastAsia="Calibri"/>
          <w:color w:val="000000" w:themeColor="text1"/>
          <w:sz w:val="26"/>
          <w:szCs w:val="26"/>
        </w:rPr>
        <w:t>денежных доход</w:t>
      </w:r>
      <w:r>
        <w:rPr>
          <w:rFonts w:eastAsia="Calibri"/>
          <w:color w:val="000000" w:themeColor="text1"/>
          <w:sz w:val="26"/>
          <w:szCs w:val="26"/>
        </w:rPr>
        <w:t>ов</w:t>
      </w:r>
      <w:r w:rsidRPr="007905C3">
        <w:rPr>
          <w:rFonts w:eastAsia="Calibri"/>
          <w:color w:val="000000" w:themeColor="text1"/>
          <w:sz w:val="26"/>
          <w:szCs w:val="26"/>
        </w:rPr>
        <w:t xml:space="preserve"> населения по Находкинскому городскому округу </w:t>
      </w:r>
      <w:r>
        <w:rPr>
          <w:rFonts w:eastAsia="Calibri"/>
          <w:color w:val="000000" w:themeColor="text1"/>
          <w:sz w:val="26"/>
          <w:szCs w:val="26"/>
        </w:rPr>
        <w:t xml:space="preserve">не проводилось, </w:t>
      </w:r>
      <w:r w:rsidRPr="007905C3">
        <w:rPr>
          <w:rFonts w:eastAsia="Calibri"/>
          <w:color w:val="000000" w:themeColor="text1"/>
          <w:sz w:val="26"/>
          <w:szCs w:val="26"/>
        </w:rPr>
        <w:t>приведен</w:t>
      </w:r>
      <w:r>
        <w:rPr>
          <w:rFonts w:eastAsia="Calibri"/>
          <w:color w:val="000000" w:themeColor="text1"/>
          <w:sz w:val="26"/>
          <w:szCs w:val="26"/>
        </w:rPr>
        <w:t xml:space="preserve"> прогноз </w:t>
      </w:r>
      <w:r w:rsidRPr="007905C3">
        <w:rPr>
          <w:rFonts w:eastAsia="Calibri"/>
          <w:color w:val="000000" w:themeColor="text1"/>
          <w:sz w:val="26"/>
          <w:szCs w:val="26"/>
        </w:rPr>
        <w:t>по Приморскому краю.</w:t>
      </w:r>
    </w:p>
    <w:p w:rsidR="00735BCC" w:rsidRDefault="00735BCC" w:rsidP="003B57C1">
      <w:pPr>
        <w:ind w:right="-144"/>
        <w:jc w:val="center"/>
        <w:rPr>
          <w:rFonts w:eastAsia="Calibri"/>
          <w:color w:val="000000" w:themeColor="text1"/>
          <w:sz w:val="26"/>
          <w:szCs w:val="26"/>
        </w:rPr>
      </w:pPr>
      <w:r>
        <w:rPr>
          <w:color w:val="000000" w:themeColor="text1"/>
          <w:sz w:val="26"/>
          <w:szCs w:val="26"/>
        </w:rPr>
        <w:t>Таблица № 19</w:t>
      </w:r>
    </w:p>
    <w:tbl>
      <w:tblPr>
        <w:tblStyle w:val="a7"/>
        <w:tblW w:w="9498" w:type="dxa"/>
        <w:tblInd w:w="108" w:type="dxa"/>
        <w:tblLayout w:type="fixed"/>
        <w:tblLook w:val="01E0"/>
      </w:tblPr>
      <w:tblGrid>
        <w:gridCol w:w="2268"/>
        <w:gridCol w:w="1134"/>
        <w:gridCol w:w="1134"/>
        <w:gridCol w:w="1276"/>
        <w:gridCol w:w="1134"/>
        <w:gridCol w:w="1276"/>
        <w:gridCol w:w="1276"/>
      </w:tblGrid>
      <w:tr w:rsidR="00735BCC" w:rsidRPr="009136DE" w:rsidTr="00651C41">
        <w:tc>
          <w:tcPr>
            <w:tcW w:w="2268" w:type="dxa"/>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2010 год</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2011 год</w:t>
            </w:r>
          </w:p>
        </w:tc>
        <w:tc>
          <w:tcPr>
            <w:tcW w:w="1276"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2012 год</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2013 год</w:t>
            </w:r>
          </w:p>
        </w:tc>
        <w:tc>
          <w:tcPr>
            <w:tcW w:w="1276" w:type="dxa"/>
          </w:tcPr>
          <w:p w:rsidR="00735BCC" w:rsidRPr="009136DE" w:rsidRDefault="00735BCC" w:rsidP="00735BCC">
            <w:pPr>
              <w:jc w:val="center"/>
              <w:rPr>
                <w:color w:val="000000" w:themeColor="text1"/>
                <w:sz w:val="24"/>
                <w:szCs w:val="24"/>
              </w:rPr>
            </w:pPr>
            <w:r w:rsidRPr="009136DE">
              <w:rPr>
                <w:color w:val="000000" w:themeColor="text1"/>
                <w:sz w:val="24"/>
                <w:szCs w:val="24"/>
              </w:rPr>
              <w:t>2014 год</w:t>
            </w:r>
          </w:p>
        </w:tc>
        <w:tc>
          <w:tcPr>
            <w:tcW w:w="1276" w:type="dxa"/>
          </w:tcPr>
          <w:p w:rsidR="00735BCC" w:rsidRPr="009136DE" w:rsidRDefault="00735BCC" w:rsidP="00735BCC">
            <w:pPr>
              <w:jc w:val="center"/>
              <w:rPr>
                <w:color w:val="000000" w:themeColor="text1"/>
                <w:sz w:val="24"/>
                <w:szCs w:val="24"/>
              </w:rPr>
            </w:pPr>
            <w:r w:rsidRPr="009136DE">
              <w:rPr>
                <w:color w:val="000000" w:themeColor="text1"/>
                <w:sz w:val="24"/>
                <w:szCs w:val="24"/>
              </w:rPr>
              <w:t>2015 год</w:t>
            </w:r>
          </w:p>
        </w:tc>
      </w:tr>
      <w:tr w:rsidR="00735BCC" w:rsidRPr="009136DE" w:rsidTr="00651C41">
        <w:tc>
          <w:tcPr>
            <w:tcW w:w="2268" w:type="dxa"/>
          </w:tcPr>
          <w:p w:rsidR="00735BCC" w:rsidRPr="009136DE" w:rsidRDefault="00735BCC" w:rsidP="00735BCC">
            <w:pPr>
              <w:ind w:right="-120"/>
              <w:rPr>
                <w:color w:val="000000" w:themeColor="text1"/>
                <w:sz w:val="24"/>
                <w:szCs w:val="24"/>
              </w:rPr>
            </w:pPr>
            <w:r w:rsidRPr="009136DE">
              <w:rPr>
                <w:color w:val="000000" w:themeColor="text1"/>
                <w:sz w:val="24"/>
                <w:szCs w:val="24"/>
              </w:rPr>
              <w:t>Денежные доходы на душу населения, руб. в мес.</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17347</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18974</w:t>
            </w:r>
          </w:p>
        </w:tc>
        <w:tc>
          <w:tcPr>
            <w:tcW w:w="1276"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21039,4</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23296,6</w:t>
            </w:r>
          </w:p>
        </w:tc>
        <w:tc>
          <w:tcPr>
            <w:tcW w:w="1276" w:type="dxa"/>
          </w:tcPr>
          <w:p w:rsidR="00735BCC" w:rsidRPr="009136DE" w:rsidRDefault="00735BCC" w:rsidP="00735BCC">
            <w:pPr>
              <w:jc w:val="center"/>
              <w:rPr>
                <w:color w:val="000000" w:themeColor="text1"/>
                <w:sz w:val="24"/>
                <w:szCs w:val="24"/>
              </w:rPr>
            </w:pPr>
            <w:r w:rsidRPr="009136DE">
              <w:rPr>
                <w:color w:val="000000" w:themeColor="text1"/>
                <w:sz w:val="24"/>
                <w:szCs w:val="24"/>
              </w:rPr>
              <w:t>25789,6</w:t>
            </w:r>
          </w:p>
        </w:tc>
        <w:tc>
          <w:tcPr>
            <w:tcW w:w="1276" w:type="dxa"/>
          </w:tcPr>
          <w:p w:rsidR="00735BCC" w:rsidRPr="009136DE" w:rsidRDefault="00735BCC" w:rsidP="00735BCC">
            <w:pPr>
              <w:jc w:val="center"/>
              <w:rPr>
                <w:color w:val="000000" w:themeColor="text1"/>
                <w:sz w:val="24"/>
                <w:szCs w:val="24"/>
              </w:rPr>
            </w:pPr>
            <w:r w:rsidRPr="009136DE">
              <w:rPr>
                <w:color w:val="000000" w:themeColor="text1"/>
                <w:sz w:val="24"/>
                <w:szCs w:val="24"/>
              </w:rPr>
              <w:t>28251,6</w:t>
            </w:r>
          </w:p>
        </w:tc>
      </w:tr>
      <w:tr w:rsidR="00735BCC" w:rsidRPr="009136DE" w:rsidTr="00651C41">
        <w:tc>
          <w:tcPr>
            <w:tcW w:w="2268" w:type="dxa"/>
          </w:tcPr>
          <w:p w:rsidR="00735BCC" w:rsidRPr="009136DE" w:rsidRDefault="00735BCC" w:rsidP="00735BCC">
            <w:pPr>
              <w:rPr>
                <w:color w:val="000000" w:themeColor="text1"/>
                <w:sz w:val="24"/>
                <w:szCs w:val="24"/>
              </w:rPr>
            </w:pPr>
            <w:r w:rsidRPr="009136DE">
              <w:rPr>
                <w:color w:val="000000" w:themeColor="text1"/>
                <w:sz w:val="24"/>
                <w:szCs w:val="24"/>
              </w:rPr>
              <w:t>Совокупный доход семьи из 3 человек, руб.</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52041</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56922</w:t>
            </w:r>
          </w:p>
        </w:tc>
        <w:tc>
          <w:tcPr>
            <w:tcW w:w="1276"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63118</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69889,8</w:t>
            </w:r>
          </w:p>
        </w:tc>
        <w:tc>
          <w:tcPr>
            <w:tcW w:w="1276" w:type="dxa"/>
          </w:tcPr>
          <w:p w:rsidR="00735BCC" w:rsidRPr="009136DE" w:rsidRDefault="00735BCC" w:rsidP="00735BCC">
            <w:pPr>
              <w:jc w:val="center"/>
              <w:rPr>
                <w:color w:val="000000" w:themeColor="text1"/>
                <w:sz w:val="24"/>
                <w:szCs w:val="24"/>
              </w:rPr>
            </w:pPr>
            <w:r w:rsidRPr="009136DE">
              <w:rPr>
                <w:color w:val="000000" w:themeColor="text1"/>
                <w:sz w:val="24"/>
                <w:szCs w:val="24"/>
              </w:rPr>
              <w:t>77368,8</w:t>
            </w:r>
          </w:p>
        </w:tc>
        <w:tc>
          <w:tcPr>
            <w:tcW w:w="1276" w:type="dxa"/>
          </w:tcPr>
          <w:p w:rsidR="00735BCC" w:rsidRPr="009136DE" w:rsidRDefault="00735BCC" w:rsidP="00735BCC">
            <w:pPr>
              <w:jc w:val="center"/>
              <w:rPr>
                <w:color w:val="000000" w:themeColor="text1"/>
                <w:sz w:val="24"/>
                <w:szCs w:val="24"/>
              </w:rPr>
            </w:pPr>
            <w:r w:rsidRPr="009136DE">
              <w:rPr>
                <w:color w:val="000000" w:themeColor="text1"/>
                <w:sz w:val="24"/>
                <w:szCs w:val="24"/>
              </w:rPr>
              <w:t>84754,8</w:t>
            </w:r>
          </w:p>
        </w:tc>
      </w:tr>
    </w:tbl>
    <w:p w:rsidR="00735BCC" w:rsidRDefault="00735BCC" w:rsidP="00735BCC">
      <w:pPr>
        <w:rPr>
          <w:rFonts w:eastAsia="Calibri"/>
          <w:color w:val="000000" w:themeColor="text1"/>
          <w:sz w:val="26"/>
          <w:szCs w:val="26"/>
        </w:rPr>
      </w:pPr>
    </w:p>
    <w:p w:rsidR="00735BCC" w:rsidRPr="00651C41" w:rsidRDefault="00735BCC" w:rsidP="00651C41">
      <w:pPr>
        <w:pStyle w:val="ac"/>
        <w:numPr>
          <w:ilvl w:val="0"/>
          <w:numId w:val="34"/>
        </w:numPr>
        <w:spacing w:after="200" w:line="276" w:lineRule="auto"/>
        <w:ind w:left="0" w:right="-144" w:firstLine="0"/>
        <w:jc w:val="center"/>
        <w:rPr>
          <w:rFonts w:eastAsia="Calibri"/>
          <w:b/>
          <w:color w:val="000000" w:themeColor="text1"/>
          <w:sz w:val="26"/>
          <w:szCs w:val="26"/>
        </w:rPr>
      </w:pPr>
      <w:r w:rsidRPr="00651C41">
        <w:rPr>
          <w:rFonts w:eastAsia="Calibri"/>
          <w:b/>
          <w:color w:val="000000" w:themeColor="text1"/>
          <w:sz w:val="26"/>
          <w:szCs w:val="26"/>
        </w:rPr>
        <w:t>Перспективные показатели спроса на коммунальные ресурсы</w:t>
      </w:r>
    </w:p>
    <w:p w:rsidR="00735BCC" w:rsidRPr="00D97474" w:rsidRDefault="00735BCC" w:rsidP="00651C41">
      <w:pPr>
        <w:pStyle w:val="afa"/>
        <w:shd w:val="clear" w:color="auto" w:fill="auto"/>
        <w:spacing w:line="240" w:lineRule="auto"/>
        <w:ind w:right="-144" w:firstLine="708"/>
        <w:rPr>
          <w:rFonts w:ascii="Arial" w:hAnsi="Arial" w:cs="Arial"/>
          <w:color w:val="000000" w:themeColor="text1"/>
          <w:sz w:val="20"/>
          <w:szCs w:val="20"/>
        </w:rPr>
      </w:pPr>
      <w:r w:rsidRPr="00D97474">
        <w:rPr>
          <w:rFonts w:ascii="Times New Roman" w:hAnsi="Times New Roman" w:cs="Times New Roman"/>
          <w:color w:val="000000" w:themeColor="text1"/>
          <w:sz w:val="26"/>
          <w:szCs w:val="26"/>
        </w:rPr>
        <w:t>Дополнительные нагрузки на коммунальную инфраструктуру в районах перспективного развития строительства в 2013-2017</w:t>
      </w:r>
      <w:r>
        <w:rPr>
          <w:rFonts w:ascii="Times New Roman" w:hAnsi="Times New Roman" w:cs="Times New Roman"/>
          <w:color w:val="000000" w:themeColor="text1"/>
          <w:sz w:val="26"/>
          <w:szCs w:val="26"/>
        </w:rPr>
        <w:t xml:space="preserve"> гг.</w:t>
      </w:r>
      <w:r w:rsidRPr="00D97474">
        <w:rPr>
          <w:rFonts w:ascii="Times New Roman" w:hAnsi="Times New Roman" w:cs="Times New Roman"/>
          <w:color w:val="000000" w:themeColor="text1"/>
          <w:sz w:val="26"/>
          <w:szCs w:val="26"/>
        </w:rPr>
        <w:t xml:space="preserve"> и на период до 2025 года</w:t>
      </w:r>
      <w:r w:rsidR="00651C41">
        <w:rPr>
          <w:rFonts w:ascii="Times New Roman" w:hAnsi="Times New Roman" w:cs="Times New Roman"/>
          <w:color w:val="000000" w:themeColor="text1"/>
          <w:sz w:val="26"/>
          <w:szCs w:val="26"/>
        </w:rPr>
        <w:t>.</w:t>
      </w:r>
      <w:r w:rsidRPr="00D97474">
        <w:rPr>
          <w:rFonts w:ascii="Times New Roman" w:hAnsi="Times New Roman" w:cs="Times New Roman"/>
          <w:color w:val="000000" w:themeColor="text1"/>
          <w:sz w:val="26"/>
          <w:szCs w:val="26"/>
        </w:rPr>
        <w:t xml:space="preserve"> </w:t>
      </w:r>
    </w:p>
    <w:p w:rsidR="00735BCC" w:rsidRPr="009136DE" w:rsidRDefault="00735BCC" w:rsidP="00735BCC">
      <w:pPr>
        <w:autoSpaceDE w:val="0"/>
        <w:autoSpaceDN w:val="0"/>
        <w:adjustRightInd w:val="0"/>
        <w:outlineLvl w:val="0"/>
        <w:rPr>
          <w:rFonts w:ascii="Arial" w:hAnsi="Arial" w:cs="Arial"/>
          <w:b/>
          <w:color w:val="000000" w:themeColor="text1"/>
        </w:rPr>
      </w:pPr>
    </w:p>
    <w:p w:rsidR="00735BCC" w:rsidRPr="009136DE" w:rsidRDefault="00735BCC" w:rsidP="009F703E">
      <w:pPr>
        <w:ind w:right="-144"/>
        <w:jc w:val="center"/>
        <w:rPr>
          <w:rFonts w:ascii="Arial" w:hAnsi="Arial" w:cs="Arial"/>
          <w:b/>
          <w:color w:val="000000" w:themeColor="text1"/>
        </w:rPr>
      </w:pPr>
      <w:r>
        <w:rPr>
          <w:color w:val="000000" w:themeColor="text1"/>
          <w:sz w:val="26"/>
          <w:szCs w:val="26"/>
        </w:rPr>
        <w:t>Таблица № 20</w:t>
      </w:r>
    </w:p>
    <w:tbl>
      <w:tblPr>
        <w:tblW w:w="9498" w:type="dxa"/>
        <w:tblCellSpacing w:w="5" w:type="nil"/>
        <w:tblInd w:w="75" w:type="dxa"/>
        <w:tblLayout w:type="fixed"/>
        <w:tblCellMar>
          <w:left w:w="75" w:type="dxa"/>
          <w:right w:w="75" w:type="dxa"/>
        </w:tblCellMar>
        <w:tblLook w:val="0000"/>
      </w:tblPr>
      <w:tblGrid>
        <w:gridCol w:w="2835"/>
        <w:gridCol w:w="2268"/>
        <w:gridCol w:w="2410"/>
        <w:gridCol w:w="1985"/>
      </w:tblGrid>
      <w:tr w:rsidR="00735BCC" w:rsidRPr="009136DE" w:rsidTr="00D03BD5">
        <w:trPr>
          <w:trHeight w:val="800"/>
          <w:tblCellSpacing w:w="5" w:type="nil"/>
        </w:trPr>
        <w:tc>
          <w:tcPr>
            <w:tcW w:w="283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 xml:space="preserve">  Район         предполагаемой  застройки     </w:t>
            </w:r>
          </w:p>
        </w:tc>
        <w:tc>
          <w:tcPr>
            <w:tcW w:w="2268"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 xml:space="preserve"> Ориентировочная   нагрузка    (электроснабжение)      </w:t>
            </w:r>
          </w:p>
        </w:tc>
        <w:tc>
          <w:tcPr>
            <w:tcW w:w="2410"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 xml:space="preserve">Ориентировочная   нагрузка    (водоснабжение,  </w:t>
            </w:r>
            <w:r w:rsidRPr="002B0874">
              <w:rPr>
                <w:color w:val="000000" w:themeColor="text1"/>
                <w:sz w:val="24"/>
                <w:szCs w:val="24"/>
              </w:rPr>
              <w:br/>
              <w:t xml:space="preserve">   канализация)    </w:t>
            </w:r>
          </w:p>
        </w:tc>
        <w:tc>
          <w:tcPr>
            <w:tcW w:w="198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jc w:val="center"/>
              <w:rPr>
                <w:color w:val="000000" w:themeColor="text1"/>
                <w:sz w:val="24"/>
                <w:szCs w:val="24"/>
              </w:rPr>
            </w:pPr>
            <w:r w:rsidRPr="002B0874">
              <w:rPr>
                <w:color w:val="000000" w:themeColor="text1"/>
                <w:sz w:val="24"/>
                <w:szCs w:val="24"/>
              </w:rPr>
              <w:t xml:space="preserve">Ориентировочная   </w:t>
            </w:r>
            <w:r w:rsidRPr="002B0874">
              <w:rPr>
                <w:color w:val="000000" w:themeColor="text1"/>
                <w:sz w:val="24"/>
                <w:szCs w:val="24"/>
              </w:rPr>
              <w:br/>
              <w:t xml:space="preserve">  нагрузка  </w:t>
            </w:r>
            <w:r w:rsidRPr="002B0874">
              <w:rPr>
                <w:color w:val="000000" w:themeColor="text1"/>
                <w:sz w:val="24"/>
                <w:szCs w:val="24"/>
              </w:rPr>
              <w:br/>
              <w:t>(отопление)</w:t>
            </w:r>
          </w:p>
        </w:tc>
      </w:tr>
      <w:tr w:rsidR="00735BCC" w:rsidRPr="009136DE" w:rsidTr="00D03BD5">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ind w:right="-75"/>
              <w:rPr>
                <w:color w:val="000000" w:themeColor="text1"/>
                <w:sz w:val="24"/>
                <w:szCs w:val="24"/>
              </w:rPr>
            </w:pPr>
            <w:r w:rsidRPr="002B0874">
              <w:rPr>
                <w:color w:val="000000" w:themeColor="text1"/>
                <w:sz w:val="24"/>
                <w:szCs w:val="24"/>
              </w:rPr>
              <w:t xml:space="preserve">Международный туристический центр в районе бухты Новицкого      </w:t>
            </w:r>
          </w:p>
        </w:tc>
        <w:tc>
          <w:tcPr>
            <w:tcW w:w="2268"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26 700 кВт</w:t>
            </w:r>
          </w:p>
        </w:tc>
        <w:tc>
          <w:tcPr>
            <w:tcW w:w="2410"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11 100 м</w:t>
            </w:r>
            <w:r w:rsidRPr="002B0874">
              <w:rPr>
                <w:color w:val="000000" w:themeColor="text1"/>
                <w:sz w:val="24"/>
                <w:szCs w:val="24"/>
                <w:vertAlign w:val="superscript"/>
              </w:rPr>
              <w:t xml:space="preserve">3 </w:t>
            </w:r>
            <w:r w:rsidRPr="002B0874">
              <w:rPr>
                <w:color w:val="000000" w:themeColor="text1"/>
                <w:sz w:val="24"/>
                <w:szCs w:val="24"/>
              </w:rPr>
              <w:t>/сут.</w:t>
            </w:r>
          </w:p>
        </w:tc>
        <w:tc>
          <w:tcPr>
            <w:tcW w:w="198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spacing w:line="360" w:lineRule="auto"/>
              <w:rPr>
                <w:color w:val="000000" w:themeColor="text1"/>
                <w:sz w:val="24"/>
                <w:szCs w:val="24"/>
              </w:rPr>
            </w:pPr>
            <w:r w:rsidRPr="002B0874">
              <w:rPr>
                <w:color w:val="000000" w:themeColor="text1"/>
                <w:sz w:val="24"/>
                <w:szCs w:val="24"/>
              </w:rPr>
              <w:t>101  Гкал/час;</w:t>
            </w:r>
          </w:p>
          <w:p w:rsidR="00735BCC" w:rsidRPr="002B0874" w:rsidRDefault="00735BCC" w:rsidP="00735BCC">
            <w:pPr>
              <w:autoSpaceDE w:val="0"/>
              <w:autoSpaceDN w:val="0"/>
              <w:adjustRightInd w:val="0"/>
              <w:rPr>
                <w:color w:val="000000" w:themeColor="text1"/>
                <w:sz w:val="24"/>
                <w:szCs w:val="24"/>
              </w:rPr>
            </w:pPr>
          </w:p>
        </w:tc>
      </w:tr>
      <w:tr w:rsidR="00735BCC" w:rsidRPr="009136DE" w:rsidTr="00D03BD5">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ind w:right="-75"/>
              <w:rPr>
                <w:color w:val="000000" w:themeColor="text1"/>
                <w:sz w:val="24"/>
                <w:szCs w:val="24"/>
              </w:rPr>
            </w:pPr>
            <w:r w:rsidRPr="002B0874">
              <w:rPr>
                <w:color w:val="000000" w:themeColor="text1"/>
                <w:sz w:val="24"/>
                <w:szCs w:val="24"/>
              </w:rPr>
              <w:t>Микрорайон  Нефтяник в районе оз. Соленого</w:t>
            </w:r>
          </w:p>
        </w:tc>
        <w:tc>
          <w:tcPr>
            <w:tcW w:w="2268"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26 000 кВт</w:t>
            </w:r>
          </w:p>
        </w:tc>
        <w:tc>
          <w:tcPr>
            <w:tcW w:w="2410"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11 000 м</w:t>
            </w:r>
            <w:r w:rsidRPr="002B0874">
              <w:rPr>
                <w:color w:val="000000" w:themeColor="text1"/>
                <w:sz w:val="24"/>
                <w:szCs w:val="24"/>
                <w:vertAlign w:val="superscript"/>
              </w:rPr>
              <w:t>3</w:t>
            </w:r>
            <w:r w:rsidRPr="002B0874">
              <w:rPr>
                <w:color w:val="000000" w:themeColor="text1"/>
                <w:sz w:val="24"/>
                <w:szCs w:val="24"/>
              </w:rPr>
              <w:t>/сут.</w:t>
            </w:r>
          </w:p>
        </w:tc>
        <w:tc>
          <w:tcPr>
            <w:tcW w:w="198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spacing w:line="360" w:lineRule="auto"/>
              <w:rPr>
                <w:color w:val="000000" w:themeColor="text1"/>
                <w:sz w:val="24"/>
                <w:szCs w:val="24"/>
              </w:rPr>
            </w:pPr>
            <w:r w:rsidRPr="002B0874">
              <w:rPr>
                <w:color w:val="000000" w:themeColor="text1"/>
                <w:sz w:val="24"/>
                <w:szCs w:val="24"/>
              </w:rPr>
              <w:t>100 Гкал/час</w:t>
            </w:r>
          </w:p>
        </w:tc>
      </w:tr>
      <w:tr w:rsidR="00735BCC" w:rsidRPr="009136DE" w:rsidTr="00AA3C54">
        <w:trPr>
          <w:trHeight w:val="252"/>
          <w:tblCellSpacing w:w="5" w:type="nil"/>
        </w:trPr>
        <w:tc>
          <w:tcPr>
            <w:tcW w:w="283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ind w:right="-75"/>
              <w:rPr>
                <w:color w:val="000000" w:themeColor="text1"/>
                <w:sz w:val="24"/>
                <w:szCs w:val="24"/>
              </w:rPr>
            </w:pPr>
            <w:r w:rsidRPr="002B0874">
              <w:rPr>
                <w:color w:val="000000" w:themeColor="text1"/>
                <w:sz w:val="24"/>
                <w:szCs w:val="24"/>
              </w:rPr>
              <w:t>Южный микрорайон</w:t>
            </w:r>
          </w:p>
        </w:tc>
        <w:tc>
          <w:tcPr>
            <w:tcW w:w="2268"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2 500 кВт</w:t>
            </w:r>
          </w:p>
        </w:tc>
        <w:tc>
          <w:tcPr>
            <w:tcW w:w="2410"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1 200 м</w:t>
            </w:r>
            <w:r w:rsidRPr="002B0874">
              <w:rPr>
                <w:color w:val="000000" w:themeColor="text1"/>
                <w:sz w:val="24"/>
                <w:szCs w:val="24"/>
                <w:vertAlign w:val="superscript"/>
              </w:rPr>
              <w:t>3</w:t>
            </w:r>
            <w:r w:rsidRPr="002B0874">
              <w:rPr>
                <w:color w:val="000000" w:themeColor="text1"/>
                <w:sz w:val="24"/>
                <w:szCs w:val="24"/>
              </w:rPr>
              <w:t>/сут</w:t>
            </w:r>
          </w:p>
        </w:tc>
        <w:tc>
          <w:tcPr>
            <w:tcW w:w="198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spacing w:line="360" w:lineRule="auto"/>
              <w:rPr>
                <w:color w:val="000000" w:themeColor="text1"/>
                <w:sz w:val="24"/>
                <w:szCs w:val="24"/>
              </w:rPr>
            </w:pPr>
            <w:r w:rsidRPr="002B0874">
              <w:rPr>
                <w:color w:val="000000" w:themeColor="text1"/>
                <w:sz w:val="24"/>
                <w:szCs w:val="24"/>
              </w:rPr>
              <w:t>35 Гкал/час;</w:t>
            </w:r>
          </w:p>
        </w:tc>
      </w:tr>
      <w:tr w:rsidR="00735BCC" w:rsidRPr="009136DE" w:rsidTr="00D03BD5">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ind w:right="-75"/>
              <w:rPr>
                <w:color w:val="000000" w:themeColor="text1"/>
                <w:sz w:val="24"/>
                <w:szCs w:val="24"/>
              </w:rPr>
            </w:pPr>
            <w:r w:rsidRPr="002B0874">
              <w:rPr>
                <w:color w:val="000000" w:themeColor="text1"/>
                <w:sz w:val="24"/>
                <w:szCs w:val="24"/>
              </w:rPr>
              <w:t>Микрорайон  ул. Сидоренко</w:t>
            </w:r>
          </w:p>
        </w:tc>
        <w:tc>
          <w:tcPr>
            <w:tcW w:w="2268"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5 000 кВт</w:t>
            </w:r>
          </w:p>
        </w:tc>
        <w:tc>
          <w:tcPr>
            <w:tcW w:w="2410"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1 000 м</w:t>
            </w:r>
            <w:r w:rsidRPr="002B0874">
              <w:rPr>
                <w:color w:val="000000" w:themeColor="text1"/>
                <w:sz w:val="24"/>
                <w:szCs w:val="24"/>
                <w:vertAlign w:val="superscript"/>
              </w:rPr>
              <w:t>3</w:t>
            </w:r>
            <w:r w:rsidRPr="002B0874">
              <w:rPr>
                <w:color w:val="000000" w:themeColor="text1"/>
                <w:sz w:val="24"/>
                <w:szCs w:val="24"/>
              </w:rPr>
              <w:t>/сут</w:t>
            </w:r>
          </w:p>
        </w:tc>
        <w:tc>
          <w:tcPr>
            <w:tcW w:w="198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spacing w:line="360" w:lineRule="auto"/>
              <w:rPr>
                <w:color w:val="000000" w:themeColor="text1"/>
                <w:sz w:val="24"/>
                <w:szCs w:val="24"/>
              </w:rPr>
            </w:pPr>
            <w:r w:rsidRPr="002B0874">
              <w:rPr>
                <w:color w:val="000000" w:themeColor="text1"/>
                <w:sz w:val="24"/>
                <w:szCs w:val="24"/>
              </w:rPr>
              <w:t>45 Гкал/час;</w:t>
            </w:r>
          </w:p>
        </w:tc>
      </w:tr>
      <w:tr w:rsidR="00735BCC" w:rsidRPr="009136DE" w:rsidTr="00D03BD5">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ind w:right="-75"/>
              <w:rPr>
                <w:color w:val="000000" w:themeColor="text1"/>
                <w:sz w:val="24"/>
                <w:szCs w:val="24"/>
              </w:rPr>
            </w:pPr>
            <w:r w:rsidRPr="002B0874">
              <w:rPr>
                <w:color w:val="000000" w:themeColor="text1"/>
                <w:sz w:val="24"/>
                <w:szCs w:val="24"/>
              </w:rPr>
              <w:t>Микрорайон ул. Фрунзе</w:t>
            </w:r>
          </w:p>
        </w:tc>
        <w:tc>
          <w:tcPr>
            <w:tcW w:w="2268"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2 850 кВт</w:t>
            </w:r>
          </w:p>
        </w:tc>
        <w:tc>
          <w:tcPr>
            <w:tcW w:w="2410"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autoSpaceDE w:val="0"/>
              <w:autoSpaceDN w:val="0"/>
              <w:adjustRightInd w:val="0"/>
              <w:rPr>
                <w:color w:val="000000" w:themeColor="text1"/>
                <w:sz w:val="24"/>
                <w:szCs w:val="24"/>
              </w:rPr>
            </w:pPr>
            <w:r w:rsidRPr="002B0874">
              <w:rPr>
                <w:color w:val="000000" w:themeColor="text1"/>
                <w:sz w:val="24"/>
                <w:szCs w:val="24"/>
              </w:rPr>
              <w:t>1 435 м</w:t>
            </w:r>
            <w:r w:rsidRPr="002B0874">
              <w:rPr>
                <w:color w:val="000000" w:themeColor="text1"/>
                <w:sz w:val="24"/>
                <w:szCs w:val="24"/>
                <w:vertAlign w:val="superscript"/>
              </w:rPr>
              <w:t>3</w:t>
            </w:r>
            <w:r w:rsidRPr="002B0874">
              <w:rPr>
                <w:color w:val="000000" w:themeColor="text1"/>
                <w:sz w:val="24"/>
                <w:szCs w:val="24"/>
              </w:rPr>
              <w:t>/сут</w:t>
            </w:r>
          </w:p>
        </w:tc>
        <w:tc>
          <w:tcPr>
            <w:tcW w:w="1985" w:type="dxa"/>
            <w:tcBorders>
              <w:top w:val="single" w:sz="4" w:space="0" w:color="auto"/>
              <w:left w:val="single" w:sz="4" w:space="0" w:color="auto"/>
              <w:bottom w:val="single" w:sz="4" w:space="0" w:color="auto"/>
              <w:right w:val="single" w:sz="4" w:space="0" w:color="auto"/>
            </w:tcBorders>
          </w:tcPr>
          <w:p w:rsidR="00735BCC" w:rsidRPr="002B0874" w:rsidRDefault="00735BCC" w:rsidP="00735BCC">
            <w:pPr>
              <w:spacing w:line="360" w:lineRule="auto"/>
              <w:rPr>
                <w:color w:val="000000" w:themeColor="text1"/>
                <w:sz w:val="24"/>
                <w:szCs w:val="24"/>
              </w:rPr>
            </w:pPr>
            <w:r w:rsidRPr="002B0874">
              <w:rPr>
                <w:color w:val="000000" w:themeColor="text1"/>
                <w:sz w:val="24"/>
                <w:szCs w:val="24"/>
              </w:rPr>
              <w:t>40,85 Гкал/час</w:t>
            </w:r>
          </w:p>
        </w:tc>
      </w:tr>
    </w:tbl>
    <w:p w:rsidR="00735BCC" w:rsidRDefault="00735BCC" w:rsidP="00735BCC">
      <w:pPr>
        <w:pStyle w:val="a3"/>
        <w:spacing w:after="122" w:line="288" w:lineRule="exact"/>
        <w:ind w:left="40"/>
        <w:jc w:val="center"/>
        <w:rPr>
          <w:i/>
          <w:color w:val="000000" w:themeColor="text1"/>
          <w:sz w:val="26"/>
          <w:szCs w:val="26"/>
        </w:rPr>
      </w:pPr>
    </w:p>
    <w:p w:rsidR="00D03BD5" w:rsidRDefault="00D03BD5" w:rsidP="00735BCC">
      <w:pPr>
        <w:pStyle w:val="a3"/>
        <w:spacing w:after="122" w:line="288" w:lineRule="exact"/>
        <w:ind w:left="40"/>
        <w:jc w:val="center"/>
        <w:rPr>
          <w:i/>
          <w:color w:val="000000" w:themeColor="text1"/>
          <w:sz w:val="26"/>
          <w:szCs w:val="26"/>
        </w:rPr>
      </w:pPr>
    </w:p>
    <w:p w:rsidR="00D03BD5" w:rsidRDefault="00D03BD5" w:rsidP="00735BCC">
      <w:pPr>
        <w:pStyle w:val="a3"/>
        <w:spacing w:after="122" w:line="288" w:lineRule="exact"/>
        <w:ind w:left="40"/>
        <w:jc w:val="center"/>
        <w:rPr>
          <w:i/>
          <w:color w:val="000000" w:themeColor="text1"/>
          <w:sz w:val="26"/>
          <w:szCs w:val="26"/>
        </w:rPr>
      </w:pPr>
    </w:p>
    <w:p w:rsidR="00D03BD5" w:rsidRDefault="00D03BD5" w:rsidP="00735BCC">
      <w:pPr>
        <w:pStyle w:val="a3"/>
        <w:spacing w:after="122" w:line="288" w:lineRule="exact"/>
        <w:ind w:left="40"/>
        <w:jc w:val="center"/>
        <w:rPr>
          <w:i/>
          <w:color w:val="000000" w:themeColor="text1"/>
          <w:sz w:val="26"/>
          <w:szCs w:val="26"/>
        </w:rPr>
      </w:pPr>
    </w:p>
    <w:p w:rsidR="00735BCC" w:rsidRPr="00A62B06" w:rsidRDefault="00735BCC" w:rsidP="00AA3C54">
      <w:pPr>
        <w:spacing w:line="312" w:lineRule="auto"/>
        <w:ind w:right="-144"/>
        <w:jc w:val="center"/>
        <w:rPr>
          <w:b/>
          <w:sz w:val="26"/>
          <w:szCs w:val="26"/>
        </w:rPr>
      </w:pPr>
      <w:r w:rsidRPr="00A62B06">
        <w:rPr>
          <w:b/>
          <w:sz w:val="26"/>
          <w:szCs w:val="26"/>
        </w:rPr>
        <w:lastRenderedPageBreak/>
        <w:t>Теплоснабжение</w:t>
      </w:r>
    </w:p>
    <w:p w:rsidR="00735BCC" w:rsidRPr="00E81D40" w:rsidRDefault="00735BCC" w:rsidP="004764F1">
      <w:pPr>
        <w:ind w:right="-142" w:firstLine="709"/>
        <w:jc w:val="both"/>
        <w:rPr>
          <w:sz w:val="26"/>
          <w:szCs w:val="26"/>
        </w:rPr>
      </w:pPr>
      <w:r w:rsidRPr="001F14CA">
        <w:rPr>
          <w:sz w:val="24"/>
          <w:szCs w:val="24"/>
        </w:rPr>
        <w:t xml:space="preserve"> </w:t>
      </w:r>
      <w:r w:rsidRPr="00E81D40">
        <w:rPr>
          <w:sz w:val="26"/>
          <w:szCs w:val="26"/>
        </w:rPr>
        <w:t>В соответствии с прогнозом потребления теплоэнергии на отопление, вентиляцию и горячее водоснабжение на расчетный период ожидается увеличение тепловой нагрузки по многоэтажной и среднеэтажной застройке на 261 Гкал/час.</w:t>
      </w:r>
    </w:p>
    <w:p w:rsidR="00735BCC" w:rsidRDefault="00735BCC" w:rsidP="004764F1">
      <w:pPr>
        <w:ind w:right="-142" w:firstLine="709"/>
        <w:jc w:val="both"/>
        <w:rPr>
          <w:sz w:val="26"/>
          <w:szCs w:val="26"/>
        </w:rPr>
      </w:pPr>
      <w:r w:rsidRPr="00E81D40">
        <w:rPr>
          <w:sz w:val="26"/>
          <w:szCs w:val="26"/>
        </w:rPr>
        <w:t xml:space="preserve">Прирост тепловой нагрузки на расчетный период ожидается по пяти районам города – район мыс Астафьева,  Южный микрорайон,  район озера Соленого, микрорайон ул.Сидоренко и Северный микрорайон. </w:t>
      </w:r>
    </w:p>
    <w:p w:rsidR="00735BCC" w:rsidRPr="00E81D40" w:rsidRDefault="00735BCC" w:rsidP="00735BCC">
      <w:pPr>
        <w:spacing w:line="312" w:lineRule="auto"/>
        <w:rPr>
          <w:sz w:val="26"/>
          <w:szCs w:val="26"/>
        </w:rPr>
      </w:pPr>
    </w:p>
    <w:p w:rsidR="00735BCC" w:rsidRDefault="00735BCC" w:rsidP="00735BCC">
      <w:pPr>
        <w:spacing w:line="312" w:lineRule="auto"/>
        <w:jc w:val="center"/>
        <w:rPr>
          <w:sz w:val="28"/>
          <w:szCs w:val="28"/>
        </w:rPr>
      </w:pPr>
      <w:r w:rsidRPr="00E81D40">
        <w:rPr>
          <w:sz w:val="28"/>
          <w:szCs w:val="28"/>
        </w:rPr>
        <w:t>Микрорайон м</w:t>
      </w:r>
      <w:r>
        <w:rPr>
          <w:sz w:val="28"/>
          <w:szCs w:val="28"/>
        </w:rPr>
        <w:t xml:space="preserve">ыс </w:t>
      </w:r>
      <w:r w:rsidRPr="00E81D40">
        <w:rPr>
          <w:sz w:val="28"/>
          <w:szCs w:val="28"/>
        </w:rPr>
        <w:t>Астафьева, ул.Макарова, ул.Пирогова</w:t>
      </w:r>
    </w:p>
    <w:p w:rsidR="00735BCC" w:rsidRDefault="00735BCC" w:rsidP="004764F1">
      <w:pPr>
        <w:ind w:right="-144"/>
        <w:jc w:val="center"/>
        <w:rPr>
          <w:color w:val="000000" w:themeColor="text1"/>
          <w:sz w:val="26"/>
          <w:szCs w:val="26"/>
        </w:rPr>
      </w:pPr>
      <w:r>
        <w:rPr>
          <w:color w:val="000000" w:themeColor="text1"/>
          <w:sz w:val="26"/>
          <w:szCs w:val="26"/>
        </w:rPr>
        <w:t>Таблица № 21</w:t>
      </w:r>
    </w:p>
    <w:tbl>
      <w:tblPr>
        <w:tblStyle w:val="a7"/>
        <w:tblW w:w="9606" w:type="dxa"/>
        <w:tblLayout w:type="fixed"/>
        <w:tblLook w:val="04A0"/>
      </w:tblPr>
      <w:tblGrid>
        <w:gridCol w:w="2087"/>
        <w:gridCol w:w="1849"/>
        <w:gridCol w:w="1559"/>
        <w:gridCol w:w="1134"/>
        <w:gridCol w:w="1276"/>
        <w:gridCol w:w="1669"/>
        <w:gridCol w:w="32"/>
      </w:tblGrid>
      <w:tr w:rsidR="00735BCC" w:rsidRPr="00E81D40" w:rsidTr="00D06C0A">
        <w:trPr>
          <w:gridAfter w:val="1"/>
          <w:wAfter w:w="32" w:type="dxa"/>
          <w:trHeight w:val="1047"/>
        </w:trPr>
        <w:tc>
          <w:tcPr>
            <w:tcW w:w="2087" w:type="dxa"/>
            <w:vMerge w:val="restart"/>
          </w:tcPr>
          <w:p w:rsidR="00735BCC" w:rsidRPr="00BE12CB" w:rsidRDefault="00735BCC" w:rsidP="00735BCC">
            <w:pPr>
              <w:jc w:val="both"/>
              <w:rPr>
                <w:sz w:val="24"/>
                <w:szCs w:val="24"/>
              </w:rPr>
            </w:pPr>
            <w:r w:rsidRPr="00BE12CB">
              <w:rPr>
                <w:sz w:val="24"/>
                <w:szCs w:val="24"/>
              </w:rPr>
              <w:t>Источник теплоснабжения</w:t>
            </w:r>
          </w:p>
        </w:tc>
        <w:tc>
          <w:tcPr>
            <w:tcW w:w="1849" w:type="dxa"/>
            <w:vMerge w:val="restart"/>
          </w:tcPr>
          <w:p w:rsidR="00735BCC" w:rsidRPr="00BE12CB" w:rsidRDefault="00735BCC" w:rsidP="00735BCC">
            <w:pPr>
              <w:ind w:right="181"/>
              <w:jc w:val="both"/>
              <w:rPr>
                <w:sz w:val="24"/>
                <w:szCs w:val="24"/>
              </w:rPr>
            </w:pPr>
            <w:r w:rsidRPr="00BE12CB">
              <w:rPr>
                <w:sz w:val="24"/>
                <w:szCs w:val="24"/>
              </w:rPr>
              <w:t>Существую</w:t>
            </w:r>
            <w:r w:rsidR="00D06C0A">
              <w:rPr>
                <w:sz w:val="24"/>
                <w:szCs w:val="24"/>
              </w:rPr>
              <w:t>-</w:t>
            </w:r>
            <w:r w:rsidRPr="00BE12CB">
              <w:rPr>
                <w:sz w:val="24"/>
                <w:szCs w:val="24"/>
              </w:rPr>
              <w:t>щая присоеди</w:t>
            </w:r>
            <w:r w:rsidR="00D06C0A">
              <w:rPr>
                <w:sz w:val="24"/>
                <w:szCs w:val="24"/>
              </w:rPr>
              <w:t>-</w:t>
            </w:r>
            <w:r w:rsidRPr="00BE12CB">
              <w:rPr>
                <w:sz w:val="24"/>
                <w:szCs w:val="24"/>
              </w:rPr>
              <w:t>ненная нагрузка, Гкал/час</w:t>
            </w:r>
          </w:p>
        </w:tc>
        <w:tc>
          <w:tcPr>
            <w:tcW w:w="1559" w:type="dxa"/>
            <w:vMerge w:val="restart"/>
          </w:tcPr>
          <w:p w:rsidR="00735BCC" w:rsidRPr="00BE12CB" w:rsidRDefault="00735BCC" w:rsidP="00735BCC">
            <w:pPr>
              <w:jc w:val="both"/>
              <w:rPr>
                <w:sz w:val="24"/>
                <w:szCs w:val="24"/>
              </w:rPr>
            </w:pPr>
            <w:r w:rsidRPr="00BE12CB">
              <w:rPr>
                <w:sz w:val="24"/>
                <w:szCs w:val="24"/>
              </w:rPr>
              <w:t>Нагрузка после переключе</w:t>
            </w:r>
            <w:r w:rsidR="00BE12CB">
              <w:rPr>
                <w:sz w:val="24"/>
                <w:szCs w:val="24"/>
              </w:rPr>
              <w:t>-</w:t>
            </w:r>
            <w:r w:rsidRPr="00BE12CB">
              <w:rPr>
                <w:sz w:val="24"/>
                <w:szCs w:val="24"/>
              </w:rPr>
              <w:t xml:space="preserve">ния, </w:t>
            </w:r>
          </w:p>
          <w:p w:rsidR="00735BCC" w:rsidRPr="00BE12CB" w:rsidRDefault="00735BCC" w:rsidP="00735BCC">
            <w:pPr>
              <w:jc w:val="both"/>
              <w:rPr>
                <w:sz w:val="24"/>
                <w:szCs w:val="24"/>
              </w:rPr>
            </w:pPr>
            <w:r w:rsidRPr="00BE12CB">
              <w:rPr>
                <w:sz w:val="24"/>
                <w:szCs w:val="24"/>
              </w:rPr>
              <w:t>Гкал/час</w:t>
            </w:r>
          </w:p>
        </w:tc>
        <w:tc>
          <w:tcPr>
            <w:tcW w:w="2410" w:type="dxa"/>
            <w:gridSpan w:val="2"/>
          </w:tcPr>
          <w:p w:rsidR="00735BCC" w:rsidRPr="00BE12CB" w:rsidRDefault="00735BCC" w:rsidP="00735BCC">
            <w:pPr>
              <w:jc w:val="both"/>
              <w:rPr>
                <w:sz w:val="24"/>
                <w:szCs w:val="24"/>
              </w:rPr>
            </w:pPr>
            <w:r w:rsidRPr="00BE12CB">
              <w:rPr>
                <w:sz w:val="24"/>
                <w:szCs w:val="24"/>
              </w:rPr>
              <w:t>Прирост присоединенной нагрузки,Гкал/ч</w:t>
            </w:r>
          </w:p>
        </w:tc>
        <w:tc>
          <w:tcPr>
            <w:tcW w:w="1669" w:type="dxa"/>
          </w:tcPr>
          <w:p w:rsidR="00735BCC" w:rsidRPr="00BE12CB" w:rsidRDefault="00735BCC" w:rsidP="00735BCC">
            <w:pPr>
              <w:jc w:val="both"/>
              <w:rPr>
                <w:sz w:val="24"/>
                <w:szCs w:val="24"/>
              </w:rPr>
            </w:pPr>
            <w:r w:rsidRPr="00BE12CB">
              <w:rPr>
                <w:sz w:val="24"/>
                <w:szCs w:val="24"/>
              </w:rPr>
              <w:t>Общая нагрузка с учетом переключе</w:t>
            </w:r>
            <w:r w:rsidR="00BE12CB">
              <w:rPr>
                <w:sz w:val="24"/>
                <w:szCs w:val="24"/>
              </w:rPr>
              <w:t>-</w:t>
            </w:r>
            <w:r w:rsidRPr="00BE12CB">
              <w:rPr>
                <w:sz w:val="24"/>
                <w:szCs w:val="24"/>
              </w:rPr>
              <w:t>ния и прироста, Гкал/ч</w:t>
            </w:r>
          </w:p>
        </w:tc>
      </w:tr>
      <w:tr w:rsidR="00735BCC" w:rsidRPr="00E81D40" w:rsidTr="00D06C0A">
        <w:trPr>
          <w:gridAfter w:val="1"/>
          <w:wAfter w:w="32" w:type="dxa"/>
          <w:trHeight w:val="374"/>
        </w:trPr>
        <w:tc>
          <w:tcPr>
            <w:tcW w:w="2087" w:type="dxa"/>
            <w:vMerge/>
          </w:tcPr>
          <w:p w:rsidR="00735BCC" w:rsidRPr="00BE12CB" w:rsidRDefault="00735BCC" w:rsidP="00735BCC">
            <w:pPr>
              <w:jc w:val="both"/>
              <w:rPr>
                <w:sz w:val="24"/>
                <w:szCs w:val="24"/>
              </w:rPr>
            </w:pPr>
          </w:p>
        </w:tc>
        <w:tc>
          <w:tcPr>
            <w:tcW w:w="1849" w:type="dxa"/>
            <w:vMerge/>
          </w:tcPr>
          <w:p w:rsidR="00735BCC" w:rsidRPr="00BE12CB" w:rsidRDefault="00735BCC" w:rsidP="00735BCC">
            <w:pPr>
              <w:jc w:val="both"/>
              <w:rPr>
                <w:sz w:val="24"/>
                <w:szCs w:val="24"/>
              </w:rPr>
            </w:pPr>
          </w:p>
        </w:tc>
        <w:tc>
          <w:tcPr>
            <w:tcW w:w="1559" w:type="dxa"/>
            <w:vMerge/>
          </w:tcPr>
          <w:p w:rsidR="00735BCC" w:rsidRPr="00BE12CB" w:rsidRDefault="00735BCC" w:rsidP="00735BCC">
            <w:pPr>
              <w:jc w:val="both"/>
              <w:rPr>
                <w:sz w:val="24"/>
                <w:szCs w:val="24"/>
              </w:rPr>
            </w:pPr>
          </w:p>
        </w:tc>
        <w:tc>
          <w:tcPr>
            <w:tcW w:w="1134" w:type="dxa"/>
          </w:tcPr>
          <w:p w:rsidR="00735BCC" w:rsidRPr="00BE12CB" w:rsidRDefault="00735BCC" w:rsidP="00735BCC">
            <w:pPr>
              <w:jc w:val="both"/>
              <w:rPr>
                <w:sz w:val="24"/>
                <w:szCs w:val="24"/>
              </w:rPr>
            </w:pPr>
            <w:r w:rsidRPr="00BE12CB">
              <w:rPr>
                <w:sz w:val="24"/>
                <w:szCs w:val="24"/>
              </w:rPr>
              <w:t>На 1 очередь</w:t>
            </w:r>
          </w:p>
        </w:tc>
        <w:tc>
          <w:tcPr>
            <w:tcW w:w="1276" w:type="dxa"/>
          </w:tcPr>
          <w:p w:rsidR="00735BCC" w:rsidRPr="00BE12CB" w:rsidRDefault="00735BCC" w:rsidP="00735BCC">
            <w:pPr>
              <w:jc w:val="both"/>
              <w:rPr>
                <w:sz w:val="24"/>
                <w:szCs w:val="24"/>
              </w:rPr>
            </w:pPr>
            <w:r w:rsidRPr="00BE12CB">
              <w:rPr>
                <w:sz w:val="24"/>
                <w:szCs w:val="24"/>
              </w:rPr>
              <w:t>На расчетный период</w:t>
            </w:r>
          </w:p>
        </w:tc>
        <w:tc>
          <w:tcPr>
            <w:tcW w:w="1669" w:type="dxa"/>
            <w:vAlign w:val="center"/>
          </w:tcPr>
          <w:p w:rsidR="00735BCC" w:rsidRPr="00BE12CB" w:rsidRDefault="00735BCC" w:rsidP="00735BCC">
            <w:pPr>
              <w:jc w:val="both"/>
              <w:rPr>
                <w:sz w:val="24"/>
                <w:szCs w:val="24"/>
              </w:rPr>
            </w:pPr>
          </w:p>
        </w:tc>
      </w:tr>
      <w:tr w:rsidR="00735BCC" w:rsidRPr="00E81D40" w:rsidTr="00D06C0A">
        <w:trPr>
          <w:gridAfter w:val="1"/>
          <w:wAfter w:w="32" w:type="dxa"/>
        </w:trPr>
        <w:tc>
          <w:tcPr>
            <w:tcW w:w="2087" w:type="dxa"/>
            <w:tcBorders>
              <w:bottom w:val="nil"/>
            </w:tcBorders>
          </w:tcPr>
          <w:p w:rsidR="00735BCC" w:rsidRPr="00BE12CB" w:rsidRDefault="00735BCC" w:rsidP="00735BCC">
            <w:pPr>
              <w:jc w:val="both"/>
              <w:rPr>
                <w:sz w:val="24"/>
                <w:szCs w:val="24"/>
              </w:rPr>
            </w:pPr>
            <w:r w:rsidRPr="00BE12CB">
              <w:rPr>
                <w:sz w:val="24"/>
                <w:szCs w:val="24"/>
              </w:rPr>
              <w:t>Котельная 1.5 ул. Макарова,85</w:t>
            </w:r>
          </w:p>
          <w:p w:rsidR="00735BCC" w:rsidRPr="00BE12CB" w:rsidRDefault="00735BCC" w:rsidP="00735BCC">
            <w:pPr>
              <w:jc w:val="both"/>
              <w:rPr>
                <w:sz w:val="24"/>
                <w:szCs w:val="24"/>
              </w:rPr>
            </w:pPr>
            <w:r w:rsidRPr="00BE12CB">
              <w:rPr>
                <w:sz w:val="24"/>
                <w:szCs w:val="24"/>
              </w:rPr>
              <w:t>Котельная 1.2 ул. Макарова,21 а</w:t>
            </w:r>
          </w:p>
          <w:p w:rsidR="00735BCC" w:rsidRPr="00BE12CB" w:rsidRDefault="00735BCC" w:rsidP="00735BCC">
            <w:pPr>
              <w:jc w:val="both"/>
              <w:rPr>
                <w:sz w:val="24"/>
                <w:szCs w:val="24"/>
              </w:rPr>
            </w:pPr>
            <w:r w:rsidRPr="00BE12CB">
              <w:rPr>
                <w:sz w:val="24"/>
                <w:szCs w:val="24"/>
              </w:rPr>
              <w:t>Котельная 1.1 ул. Пирогова</w:t>
            </w:r>
          </w:p>
          <w:p w:rsidR="00735BCC" w:rsidRPr="00BE12CB" w:rsidRDefault="00735BCC" w:rsidP="00735BCC">
            <w:pPr>
              <w:jc w:val="both"/>
              <w:rPr>
                <w:sz w:val="24"/>
                <w:szCs w:val="24"/>
              </w:rPr>
            </w:pPr>
            <w:r w:rsidRPr="00BE12CB">
              <w:rPr>
                <w:sz w:val="24"/>
                <w:szCs w:val="24"/>
              </w:rPr>
              <w:t>Котельная ОАО НМТП(поставщик)</w:t>
            </w:r>
          </w:p>
        </w:tc>
        <w:tc>
          <w:tcPr>
            <w:tcW w:w="1849" w:type="dxa"/>
            <w:tcBorders>
              <w:bottom w:val="nil"/>
            </w:tcBorders>
          </w:tcPr>
          <w:p w:rsidR="00735BCC" w:rsidRPr="00BE12CB" w:rsidRDefault="00735BCC" w:rsidP="00735BCC">
            <w:pPr>
              <w:jc w:val="both"/>
              <w:rPr>
                <w:sz w:val="24"/>
                <w:szCs w:val="24"/>
              </w:rPr>
            </w:pPr>
            <w:r w:rsidRPr="00BE12CB">
              <w:rPr>
                <w:sz w:val="24"/>
                <w:szCs w:val="24"/>
              </w:rPr>
              <w:t>4,3</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2,5</w:t>
            </w:r>
          </w:p>
          <w:p w:rsidR="00735BCC" w:rsidRPr="00BE12CB" w:rsidRDefault="00735BCC" w:rsidP="00735BCC">
            <w:pPr>
              <w:jc w:val="both"/>
              <w:rPr>
                <w:sz w:val="24"/>
                <w:szCs w:val="24"/>
              </w:rPr>
            </w:pP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16,0</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2,5</w:t>
            </w:r>
          </w:p>
        </w:tc>
        <w:tc>
          <w:tcPr>
            <w:tcW w:w="1559" w:type="dxa"/>
            <w:tcBorders>
              <w:bottom w:val="nil"/>
            </w:tcBorders>
          </w:tcPr>
          <w:p w:rsidR="00735BCC" w:rsidRPr="00BE12CB" w:rsidRDefault="00735BCC" w:rsidP="00735BCC">
            <w:pPr>
              <w:jc w:val="both"/>
              <w:rPr>
                <w:sz w:val="24"/>
                <w:szCs w:val="24"/>
              </w:rPr>
            </w:pPr>
            <w:r w:rsidRPr="00BE12CB">
              <w:rPr>
                <w:sz w:val="24"/>
                <w:szCs w:val="24"/>
              </w:rPr>
              <w:t>25,3</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p w:rsidR="00735BCC" w:rsidRPr="00BE12CB" w:rsidRDefault="00735BCC" w:rsidP="00735BCC">
            <w:pPr>
              <w:jc w:val="both"/>
              <w:rPr>
                <w:sz w:val="24"/>
                <w:szCs w:val="24"/>
              </w:rPr>
            </w:pP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tc>
        <w:tc>
          <w:tcPr>
            <w:tcW w:w="1134" w:type="dxa"/>
            <w:tcBorders>
              <w:bottom w:val="nil"/>
            </w:tcBorders>
          </w:tcPr>
          <w:p w:rsidR="00735BCC" w:rsidRPr="00BE12CB" w:rsidRDefault="00735BCC" w:rsidP="00735BCC">
            <w:pPr>
              <w:jc w:val="both"/>
              <w:rPr>
                <w:sz w:val="24"/>
                <w:szCs w:val="24"/>
              </w:rPr>
            </w:pPr>
            <w:r w:rsidRPr="00BE12CB">
              <w:rPr>
                <w:sz w:val="24"/>
                <w:szCs w:val="24"/>
              </w:rPr>
              <w:t>20,0</w:t>
            </w:r>
          </w:p>
          <w:p w:rsidR="00735BCC" w:rsidRPr="00BE12CB" w:rsidRDefault="00735BCC" w:rsidP="00735BCC">
            <w:pPr>
              <w:ind w:right="480"/>
              <w:jc w:val="both"/>
              <w:rPr>
                <w:sz w:val="24"/>
                <w:szCs w:val="24"/>
              </w:rPr>
            </w:pPr>
          </w:p>
          <w:p w:rsidR="00735BCC" w:rsidRPr="00BE12CB" w:rsidRDefault="00735BCC" w:rsidP="00735BCC">
            <w:pPr>
              <w:ind w:right="480"/>
              <w:jc w:val="both"/>
              <w:rPr>
                <w:sz w:val="24"/>
                <w:szCs w:val="24"/>
              </w:rPr>
            </w:pPr>
            <w:r w:rsidRPr="00BE12CB">
              <w:rPr>
                <w:sz w:val="24"/>
                <w:szCs w:val="24"/>
              </w:rPr>
              <w:t>-</w:t>
            </w:r>
          </w:p>
          <w:p w:rsidR="00735BCC" w:rsidRPr="00BE12CB" w:rsidRDefault="00735BCC" w:rsidP="00735BCC">
            <w:pPr>
              <w:jc w:val="both"/>
              <w:rPr>
                <w:sz w:val="24"/>
                <w:szCs w:val="24"/>
              </w:rPr>
            </w:pP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tc>
        <w:tc>
          <w:tcPr>
            <w:tcW w:w="1276" w:type="dxa"/>
            <w:tcBorders>
              <w:bottom w:val="nil"/>
            </w:tcBorders>
          </w:tcPr>
          <w:p w:rsidR="00735BCC" w:rsidRPr="00BE12CB" w:rsidRDefault="00735BCC" w:rsidP="00735BCC">
            <w:pPr>
              <w:jc w:val="both"/>
              <w:rPr>
                <w:sz w:val="24"/>
                <w:szCs w:val="24"/>
              </w:rPr>
            </w:pPr>
            <w:r w:rsidRPr="00BE12CB">
              <w:rPr>
                <w:sz w:val="24"/>
                <w:szCs w:val="24"/>
              </w:rPr>
              <w:t>80,0</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p w:rsidR="00735BCC" w:rsidRPr="00BE12CB" w:rsidRDefault="00735BCC" w:rsidP="00735BCC">
            <w:pPr>
              <w:jc w:val="both"/>
              <w:rPr>
                <w:sz w:val="24"/>
                <w:szCs w:val="24"/>
              </w:rPr>
            </w:pP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p w:rsidR="00735BCC" w:rsidRPr="00BE12CB" w:rsidRDefault="00735BCC" w:rsidP="00735BCC">
            <w:pPr>
              <w:jc w:val="both"/>
              <w:rPr>
                <w:sz w:val="24"/>
                <w:szCs w:val="24"/>
              </w:rPr>
            </w:pPr>
          </w:p>
          <w:p w:rsidR="00735BCC" w:rsidRPr="00BE12CB" w:rsidRDefault="00735BCC" w:rsidP="00735BCC">
            <w:pPr>
              <w:jc w:val="both"/>
              <w:rPr>
                <w:sz w:val="24"/>
                <w:szCs w:val="24"/>
              </w:rPr>
            </w:pPr>
            <w:r w:rsidRPr="00BE12CB">
              <w:rPr>
                <w:sz w:val="24"/>
                <w:szCs w:val="24"/>
              </w:rPr>
              <w:t>-</w:t>
            </w:r>
          </w:p>
        </w:tc>
        <w:tc>
          <w:tcPr>
            <w:tcW w:w="1669" w:type="dxa"/>
            <w:tcBorders>
              <w:bottom w:val="nil"/>
            </w:tcBorders>
            <w:vAlign w:val="center"/>
          </w:tcPr>
          <w:p w:rsidR="00735BCC" w:rsidRPr="00BE12CB" w:rsidRDefault="00735BCC" w:rsidP="00735BCC">
            <w:pPr>
              <w:jc w:val="center"/>
              <w:rPr>
                <w:sz w:val="24"/>
                <w:szCs w:val="24"/>
              </w:rPr>
            </w:pPr>
            <w:r w:rsidRPr="00BE12CB">
              <w:rPr>
                <w:sz w:val="24"/>
                <w:szCs w:val="24"/>
              </w:rPr>
              <w:t>125,3</w:t>
            </w:r>
          </w:p>
          <w:p w:rsidR="00735BCC" w:rsidRPr="00BE12CB" w:rsidRDefault="00735BCC" w:rsidP="00735BCC">
            <w:pPr>
              <w:rPr>
                <w:sz w:val="24"/>
                <w:szCs w:val="24"/>
              </w:rPr>
            </w:pPr>
            <w:r w:rsidRPr="00BE12CB">
              <w:rPr>
                <w:sz w:val="24"/>
                <w:szCs w:val="24"/>
              </w:rPr>
              <w:t xml:space="preserve">      </w:t>
            </w:r>
          </w:p>
          <w:p w:rsidR="00735BCC" w:rsidRPr="00BE12CB" w:rsidRDefault="00735BCC" w:rsidP="00735BCC">
            <w:pPr>
              <w:jc w:val="center"/>
              <w:rPr>
                <w:sz w:val="24"/>
                <w:szCs w:val="24"/>
              </w:rPr>
            </w:pPr>
          </w:p>
          <w:p w:rsidR="00735BCC" w:rsidRPr="00BE12CB" w:rsidRDefault="00735BCC" w:rsidP="00735BCC">
            <w:pPr>
              <w:jc w:val="center"/>
              <w:rPr>
                <w:sz w:val="24"/>
                <w:szCs w:val="24"/>
              </w:rPr>
            </w:pPr>
          </w:p>
          <w:p w:rsidR="00735BCC" w:rsidRPr="00BE12CB" w:rsidRDefault="00735BCC" w:rsidP="00735BCC">
            <w:pPr>
              <w:jc w:val="center"/>
              <w:rPr>
                <w:sz w:val="24"/>
                <w:szCs w:val="24"/>
              </w:rPr>
            </w:pPr>
          </w:p>
          <w:p w:rsidR="00735BCC" w:rsidRPr="00BE12CB" w:rsidRDefault="00735BCC" w:rsidP="00735BCC">
            <w:pPr>
              <w:jc w:val="center"/>
              <w:rPr>
                <w:sz w:val="24"/>
                <w:szCs w:val="24"/>
              </w:rPr>
            </w:pPr>
          </w:p>
          <w:p w:rsidR="00735BCC" w:rsidRPr="00BE12CB" w:rsidRDefault="00735BCC" w:rsidP="00735BCC">
            <w:pPr>
              <w:jc w:val="center"/>
              <w:rPr>
                <w:sz w:val="24"/>
                <w:szCs w:val="24"/>
              </w:rPr>
            </w:pPr>
          </w:p>
        </w:tc>
      </w:tr>
      <w:tr w:rsidR="00735BCC" w:rsidRPr="00E81D40" w:rsidTr="00D06C0A">
        <w:trPr>
          <w:gridAfter w:val="1"/>
          <w:wAfter w:w="32" w:type="dxa"/>
        </w:trPr>
        <w:tc>
          <w:tcPr>
            <w:tcW w:w="2087" w:type="dxa"/>
            <w:tcBorders>
              <w:top w:val="nil"/>
            </w:tcBorders>
          </w:tcPr>
          <w:p w:rsidR="00735BCC" w:rsidRPr="00BE12CB" w:rsidRDefault="00735BCC" w:rsidP="00735BCC">
            <w:pPr>
              <w:jc w:val="both"/>
              <w:rPr>
                <w:sz w:val="24"/>
                <w:szCs w:val="24"/>
              </w:rPr>
            </w:pPr>
            <w:r w:rsidRPr="00BE12CB">
              <w:rPr>
                <w:sz w:val="24"/>
                <w:szCs w:val="24"/>
              </w:rPr>
              <w:t>Потери тепла при транспортировке, Гкал/ч</w:t>
            </w:r>
          </w:p>
        </w:tc>
        <w:tc>
          <w:tcPr>
            <w:tcW w:w="1849" w:type="dxa"/>
            <w:tcBorders>
              <w:top w:val="nil"/>
            </w:tcBorders>
          </w:tcPr>
          <w:p w:rsidR="00735BCC" w:rsidRPr="00BE12CB" w:rsidRDefault="00735BCC" w:rsidP="00735BCC">
            <w:pPr>
              <w:jc w:val="both"/>
              <w:rPr>
                <w:sz w:val="24"/>
                <w:szCs w:val="24"/>
              </w:rPr>
            </w:pPr>
          </w:p>
        </w:tc>
        <w:tc>
          <w:tcPr>
            <w:tcW w:w="1559" w:type="dxa"/>
            <w:tcBorders>
              <w:top w:val="nil"/>
            </w:tcBorders>
          </w:tcPr>
          <w:p w:rsidR="00735BCC" w:rsidRPr="00BE12CB" w:rsidRDefault="00735BCC" w:rsidP="00735BCC">
            <w:pPr>
              <w:jc w:val="both"/>
              <w:rPr>
                <w:sz w:val="24"/>
                <w:szCs w:val="24"/>
              </w:rPr>
            </w:pPr>
            <w:r w:rsidRPr="00BE12CB">
              <w:rPr>
                <w:sz w:val="24"/>
                <w:szCs w:val="24"/>
              </w:rPr>
              <w:t>4,5</w:t>
            </w:r>
          </w:p>
        </w:tc>
        <w:tc>
          <w:tcPr>
            <w:tcW w:w="1134" w:type="dxa"/>
            <w:tcBorders>
              <w:top w:val="nil"/>
            </w:tcBorders>
          </w:tcPr>
          <w:p w:rsidR="00735BCC" w:rsidRPr="00BE12CB" w:rsidRDefault="00735BCC" w:rsidP="00735BCC">
            <w:pPr>
              <w:jc w:val="both"/>
              <w:rPr>
                <w:sz w:val="24"/>
                <w:szCs w:val="24"/>
              </w:rPr>
            </w:pPr>
            <w:r w:rsidRPr="00BE12CB">
              <w:rPr>
                <w:sz w:val="24"/>
                <w:szCs w:val="24"/>
              </w:rPr>
              <w:t>3,53</w:t>
            </w:r>
          </w:p>
        </w:tc>
        <w:tc>
          <w:tcPr>
            <w:tcW w:w="1276" w:type="dxa"/>
            <w:tcBorders>
              <w:top w:val="nil"/>
            </w:tcBorders>
          </w:tcPr>
          <w:p w:rsidR="00735BCC" w:rsidRPr="00BE12CB" w:rsidRDefault="00735BCC" w:rsidP="00735BCC">
            <w:pPr>
              <w:jc w:val="both"/>
              <w:rPr>
                <w:sz w:val="24"/>
                <w:szCs w:val="24"/>
              </w:rPr>
            </w:pPr>
            <w:r w:rsidRPr="00BE12CB">
              <w:rPr>
                <w:sz w:val="24"/>
                <w:szCs w:val="24"/>
              </w:rPr>
              <w:t>10,9</w:t>
            </w:r>
          </w:p>
        </w:tc>
        <w:tc>
          <w:tcPr>
            <w:tcW w:w="1669" w:type="dxa"/>
            <w:tcBorders>
              <w:top w:val="nil"/>
            </w:tcBorders>
            <w:vAlign w:val="center"/>
          </w:tcPr>
          <w:p w:rsidR="00735BCC" w:rsidRPr="00BE12CB" w:rsidRDefault="00735BCC" w:rsidP="00735BCC">
            <w:pPr>
              <w:jc w:val="center"/>
              <w:rPr>
                <w:sz w:val="24"/>
                <w:szCs w:val="24"/>
              </w:rPr>
            </w:pPr>
          </w:p>
        </w:tc>
      </w:tr>
      <w:tr w:rsidR="00735BCC" w:rsidTr="00D06C0A">
        <w:tc>
          <w:tcPr>
            <w:tcW w:w="2087" w:type="dxa"/>
          </w:tcPr>
          <w:p w:rsidR="00735BCC" w:rsidRPr="00BE12CB" w:rsidRDefault="00735BCC" w:rsidP="00735BCC">
            <w:pPr>
              <w:spacing w:line="312" w:lineRule="auto"/>
              <w:jc w:val="both"/>
              <w:rPr>
                <w:sz w:val="24"/>
                <w:szCs w:val="24"/>
              </w:rPr>
            </w:pPr>
            <w:r w:rsidRPr="00BE12CB">
              <w:rPr>
                <w:sz w:val="24"/>
                <w:szCs w:val="24"/>
              </w:rPr>
              <w:t>ИТОГО</w:t>
            </w:r>
          </w:p>
        </w:tc>
        <w:tc>
          <w:tcPr>
            <w:tcW w:w="1849" w:type="dxa"/>
          </w:tcPr>
          <w:p w:rsidR="00735BCC" w:rsidRPr="00BE12CB" w:rsidRDefault="00735BCC" w:rsidP="00735BCC">
            <w:pPr>
              <w:spacing w:line="312" w:lineRule="auto"/>
              <w:jc w:val="both"/>
              <w:rPr>
                <w:sz w:val="24"/>
                <w:szCs w:val="24"/>
              </w:rPr>
            </w:pPr>
          </w:p>
        </w:tc>
        <w:tc>
          <w:tcPr>
            <w:tcW w:w="1559" w:type="dxa"/>
          </w:tcPr>
          <w:p w:rsidR="00735BCC" w:rsidRPr="00BE12CB" w:rsidRDefault="00735BCC" w:rsidP="00735BCC">
            <w:pPr>
              <w:spacing w:line="312" w:lineRule="auto"/>
              <w:jc w:val="both"/>
              <w:rPr>
                <w:sz w:val="24"/>
                <w:szCs w:val="24"/>
              </w:rPr>
            </w:pPr>
            <w:r w:rsidRPr="00BE12CB">
              <w:rPr>
                <w:sz w:val="24"/>
                <w:szCs w:val="24"/>
              </w:rPr>
              <w:t>29,8</w:t>
            </w:r>
          </w:p>
        </w:tc>
        <w:tc>
          <w:tcPr>
            <w:tcW w:w="1134" w:type="dxa"/>
          </w:tcPr>
          <w:p w:rsidR="00735BCC" w:rsidRPr="00BE12CB" w:rsidRDefault="00735BCC" w:rsidP="00735BCC">
            <w:pPr>
              <w:spacing w:line="312" w:lineRule="auto"/>
              <w:jc w:val="both"/>
              <w:rPr>
                <w:sz w:val="24"/>
                <w:szCs w:val="24"/>
              </w:rPr>
            </w:pPr>
            <w:r w:rsidRPr="00BE12CB">
              <w:rPr>
                <w:sz w:val="24"/>
                <w:szCs w:val="24"/>
              </w:rPr>
              <w:t>23,53</w:t>
            </w:r>
          </w:p>
        </w:tc>
        <w:tc>
          <w:tcPr>
            <w:tcW w:w="1276" w:type="dxa"/>
          </w:tcPr>
          <w:p w:rsidR="00735BCC" w:rsidRPr="00BE12CB" w:rsidRDefault="00735BCC" w:rsidP="00735BCC">
            <w:pPr>
              <w:spacing w:line="312" w:lineRule="auto"/>
              <w:ind w:left="79"/>
              <w:jc w:val="both"/>
              <w:rPr>
                <w:sz w:val="24"/>
                <w:szCs w:val="24"/>
              </w:rPr>
            </w:pPr>
            <w:r w:rsidRPr="00BE12CB">
              <w:rPr>
                <w:sz w:val="24"/>
                <w:szCs w:val="24"/>
              </w:rPr>
              <w:t>90,9</w:t>
            </w:r>
          </w:p>
        </w:tc>
        <w:tc>
          <w:tcPr>
            <w:tcW w:w="1701" w:type="dxa"/>
            <w:gridSpan w:val="2"/>
          </w:tcPr>
          <w:p w:rsidR="00735BCC" w:rsidRPr="00BE12CB" w:rsidRDefault="00735BCC" w:rsidP="00735BCC">
            <w:pPr>
              <w:spacing w:line="312" w:lineRule="auto"/>
              <w:jc w:val="both"/>
              <w:rPr>
                <w:sz w:val="24"/>
                <w:szCs w:val="24"/>
              </w:rPr>
            </w:pPr>
            <w:r w:rsidRPr="00BE12CB">
              <w:rPr>
                <w:sz w:val="24"/>
                <w:szCs w:val="24"/>
              </w:rPr>
              <w:t>139,2</w:t>
            </w:r>
          </w:p>
        </w:tc>
      </w:tr>
    </w:tbl>
    <w:p w:rsidR="00735BCC" w:rsidRDefault="00735BCC" w:rsidP="00735BCC">
      <w:pPr>
        <w:pStyle w:val="a3"/>
        <w:spacing w:after="122" w:line="288" w:lineRule="exact"/>
        <w:ind w:left="40"/>
        <w:jc w:val="center"/>
        <w:rPr>
          <w:i/>
          <w:color w:val="000000" w:themeColor="text1"/>
          <w:sz w:val="26"/>
          <w:szCs w:val="26"/>
        </w:rPr>
      </w:pPr>
    </w:p>
    <w:p w:rsidR="00735BCC" w:rsidRDefault="00735BCC" w:rsidP="00735BCC">
      <w:pPr>
        <w:spacing w:line="312" w:lineRule="auto"/>
        <w:jc w:val="center"/>
        <w:rPr>
          <w:sz w:val="28"/>
          <w:szCs w:val="28"/>
        </w:rPr>
      </w:pPr>
      <w:r w:rsidRPr="00026150">
        <w:rPr>
          <w:sz w:val="28"/>
          <w:szCs w:val="28"/>
        </w:rPr>
        <w:t>Южный микрорайон</w:t>
      </w:r>
    </w:p>
    <w:p w:rsidR="00735BCC" w:rsidRDefault="00735BCC" w:rsidP="00D06C0A">
      <w:pPr>
        <w:jc w:val="center"/>
        <w:rPr>
          <w:color w:val="000000" w:themeColor="text1"/>
          <w:sz w:val="26"/>
          <w:szCs w:val="26"/>
        </w:rPr>
      </w:pPr>
      <w:r>
        <w:rPr>
          <w:color w:val="000000" w:themeColor="text1"/>
          <w:sz w:val="26"/>
          <w:szCs w:val="26"/>
        </w:rPr>
        <w:t>Таблица № 22</w:t>
      </w:r>
    </w:p>
    <w:tbl>
      <w:tblPr>
        <w:tblStyle w:val="a7"/>
        <w:tblW w:w="9656" w:type="dxa"/>
        <w:jc w:val="center"/>
        <w:tblInd w:w="625" w:type="dxa"/>
        <w:tblLayout w:type="fixed"/>
        <w:tblLook w:val="04A0"/>
      </w:tblPr>
      <w:tblGrid>
        <w:gridCol w:w="1985"/>
        <w:gridCol w:w="2601"/>
        <w:gridCol w:w="1701"/>
        <w:gridCol w:w="1683"/>
        <w:gridCol w:w="18"/>
        <w:gridCol w:w="1668"/>
      </w:tblGrid>
      <w:tr w:rsidR="00735BCC" w:rsidRPr="00026150" w:rsidTr="002C77FE">
        <w:trPr>
          <w:trHeight w:val="430"/>
          <w:jc w:val="center"/>
        </w:trPr>
        <w:tc>
          <w:tcPr>
            <w:tcW w:w="1985" w:type="dxa"/>
            <w:vMerge w:val="restart"/>
            <w:vAlign w:val="center"/>
          </w:tcPr>
          <w:p w:rsidR="00735BCC" w:rsidRPr="00D06C0A" w:rsidRDefault="00735BCC" w:rsidP="00735BCC">
            <w:pPr>
              <w:jc w:val="center"/>
              <w:rPr>
                <w:sz w:val="24"/>
                <w:szCs w:val="24"/>
              </w:rPr>
            </w:pPr>
            <w:r w:rsidRPr="00D06C0A">
              <w:rPr>
                <w:sz w:val="24"/>
                <w:szCs w:val="24"/>
              </w:rPr>
              <w:t>Источник теплоснабжения района</w:t>
            </w:r>
          </w:p>
        </w:tc>
        <w:tc>
          <w:tcPr>
            <w:tcW w:w="2601" w:type="dxa"/>
            <w:vMerge w:val="restart"/>
            <w:vAlign w:val="center"/>
          </w:tcPr>
          <w:p w:rsidR="00735BCC" w:rsidRPr="00D06C0A" w:rsidRDefault="00735BCC" w:rsidP="00735BCC">
            <w:pPr>
              <w:jc w:val="center"/>
              <w:rPr>
                <w:sz w:val="24"/>
                <w:szCs w:val="24"/>
              </w:rPr>
            </w:pPr>
            <w:r w:rsidRPr="00D06C0A">
              <w:rPr>
                <w:sz w:val="24"/>
                <w:szCs w:val="24"/>
              </w:rPr>
              <w:t>Существующая присоединенная нагрузка, Гкал/ч</w:t>
            </w:r>
          </w:p>
        </w:tc>
        <w:tc>
          <w:tcPr>
            <w:tcW w:w="1701" w:type="dxa"/>
            <w:vMerge w:val="restart"/>
            <w:vAlign w:val="center"/>
          </w:tcPr>
          <w:p w:rsidR="00735BCC" w:rsidRPr="00D06C0A" w:rsidRDefault="00735BCC" w:rsidP="00735BCC">
            <w:pPr>
              <w:jc w:val="center"/>
              <w:rPr>
                <w:sz w:val="24"/>
                <w:szCs w:val="24"/>
              </w:rPr>
            </w:pPr>
            <w:r w:rsidRPr="00D06C0A">
              <w:rPr>
                <w:sz w:val="24"/>
                <w:szCs w:val="24"/>
              </w:rPr>
              <w:t>Нагрузка после переключения, Гкал/ч</w:t>
            </w:r>
          </w:p>
        </w:tc>
        <w:tc>
          <w:tcPr>
            <w:tcW w:w="1683" w:type="dxa"/>
            <w:tcBorders>
              <w:bottom w:val="nil"/>
            </w:tcBorders>
            <w:vAlign w:val="center"/>
          </w:tcPr>
          <w:p w:rsidR="00735BCC" w:rsidRPr="00D06C0A" w:rsidRDefault="00735BCC" w:rsidP="00735BCC">
            <w:pPr>
              <w:jc w:val="center"/>
              <w:rPr>
                <w:sz w:val="24"/>
                <w:szCs w:val="24"/>
              </w:rPr>
            </w:pPr>
            <w:r w:rsidRPr="00D06C0A">
              <w:rPr>
                <w:sz w:val="24"/>
                <w:szCs w:val="24"/>
              </w:rPr>
              <w:t>Прирост на расчетный период,</w:t>
            </w:r>
          </w:p>
          <w:p w:rsidR="00735BCC" w:rsidRPr="00D06C0A" w:rsidRDefault="00735BCC" w:rsidP="00735BCC">
            <w:pPr>
              <w:jc w:val="center"/>
              <w:rPr>
                <w:sz w:val="24"/>
                <w:szCs w:val="24"/>
              </w:rPr>
            </w:pPr>
            <w:r w:rsidRPr="00D06C0A">
              <w:rPr>
                <w:sz w:val="24"/>
                <w:szCs w:val="24"/>
              </w:rPr>
              <w:t>Гкал/ч</w:t>
            </w:r>
          </w:p>
        </w:tc>
        <w:tc>
          <w:tcPr>
            <w:tcW w:w="1686" w:type="dxa"/>
            <w:gridSpan w:val="2"/>
            <w:tcBorders>
              <w:bottom w:val="nil"/>
            </w:tcBorders>
            <w:vAlign w:val="center"/>
          </w:tcPr>
          <w:p w:rsidR="00735BCC" w:rsidRPr="00D06C0A" w:rsidRDefault="00735BCC" w:rsidP="00735BCC">
            <w:pPr>
              <w:jc w:val="center"/>
              <w:rPr>
                <w:sz w:val="24"/>
                <w:szCs w:val="24"/>
              </w:rPr>
            </w:pPr>
            <w:r w:rsidRPr="00D06C0A">
              <w:rPr>
                <w:sz w:val="24"/>
                <w:szCs w:val="24"/>
              </w:rPr>
              <w:t>Общая нагрузка с учетом переключения и прироста,</w:t>
            </w:r>
          </w:p>
          <w:p w:rsidR="00735BCC" w:rsidRPr="00D06C0A" w:rsidRDefault="00735BCC" w:rsidP="00735BCC">
            <w:pPr>
              <w:jc w:val="center"/>
              <w:rPr>
                <w:sz w:val="24"/>
                <w:szCs w:val="24"/>
              </w:rPr>
            </w:pPr>
            <w:r w:rsidRPr="00D06C0A">
              <w:rPr>
                <w:sz w:val="24"/>
                <w:szCs w:val="24"/>
              </w:rPr>
              <w:t>Гкал/ч</w:t>
            </w:r>
          </w:p>
        </w:tc>
      </w:tr>
      <w:tr w:rsidR="00735BCC" w:rsidRPr="00026150" w:rsidTr="002C77FE">
        <w:trPr>
          <w:trHeight w:val="542"/>
          <w:jc w:val="center"/>
        </w:trPr>
        <w:tc>
          <w:tcPr>
            <w:tcW w:w="1985" w:type="dxa"/>
            <w:vMerge/>
            <w:vAlign w:val="center"/>
          </w:tcPr>
          <w:p w:rsidR="00735BCC" w:rsidRPr="00D06C0A" w:rsidRDefault="00735BCC" w:rsidP="00735BCC">
            <w:pPr>
              <w:jc w:val="center"/>
              <w:rPr>
                <w:sz w:val="24"/>
                <w:szCs w:val="24"/>
              </w:rPr>
            </w:pPr>
          </w:p>
        </w:tc>
        <w:tc>
          <w:tcPr>
            <w:tcW w:w="2601" w:type="dxa"/>
            <w:vMerge/>
            <w:vAlign w:val="center"/>
          </w:tcPr>
          <w:p w:rsidR="00735BCC" w:rsidRPr="00D06C0A" w:rsidRDefault="00735BCC" w:rsidP="00735BCC">
            <w:pPr>
              <w:jc w:val="center"/>
              <w:rPr>
                <w:sz w:val="24"/>
                <w:szCs w:val="24"/>
              </w:rPr>
            </w:pPr>
          </w:p>
        </w:tc>
        <w:tc>
          <w:tcPr>
            <w:tcW w:w="1701" w:type="dxa"/>
            <w:vMerge/>
            <w:vAlign w:val="center"/>
          </w:tcPr>
          <w:p w:rsidR="00735BCC" w:rsidRPr="00D06C0A" w:rsidRDefault="00735BCC" w:rsidP="00735BCC">
            <w:pPr>
              <w:jc w:val="center"/>
              <w:rPr>
                <w:sz w:val="24"/>
                <w:szCs w:val="24"/>
              </w:rPr>
            </w:pPr>
          </w:p>
        </w:tc>
        <w:tc>
          <w:tcPr>
            <w:tcW w:w="1701" w:type="dxa"/>
            <w:gridSpan w:val="2"/>
            <w:tcBorders>
              <w:top w:val="nil"/>
            </w:tcBorders>
            <w:vAlign w:val="center"/>
          </w:tcPr>
          <w:p w:rsidR="00735BCC" w:rsidRPr="00D06C0A" w:rsidRDefault="00735BCC" w:rsidP="00735BCC">
            <w:pPr>
              <w:jc w:val="center"/>
              <w:rPr>
                <w:sz w:val="24"/>
                <w:szCs w:val="24"/>
              </w:rPr>
            </w:pPr>
          </w:p>
        </w:tc>
        <w:tc>
          <w:tcPr>
            <w:tcW w:w="1668" w:type="dxa"/>
            <w:tcBorders>
              <w:top w:val="nil"/>
            </w:tcBorders>
            <w:vAlign w:val="center"/>
          </w:tcPr>
          <w:p w:rsidR="00735BCC" w:rsidRPr="00D06C0A" w:rsidRDefault="00735BCC" w:rsidP="00735BCC">
            <w:pPr>
              <w:jc w:val="center"/>
              <w:rPr>
                <w:sz w:val="24"/>
                <w:szCs w:val="24"/>
              </w:rPr>
            </w:pPr>
          </w:p>
        </w:tc>
      </w:tr>
      <w:tr w:rsidR="00735BCC" w:rsidRPr="00026150" w:rsidTr="002C77FE">
        <w:trPr>
          <w:jc w:val="center"/>
        </w:trPr>
        <w:tc>
          <w:tcPr>
            <w:tcW w:w="1985" w:type="dxa"/>
            <w:vAlign w:val="center"/>
          </w:tcPr>
          <w:p w:rsidR="00735BCC" w:rsidRPr="00D06C0A" w:rsidRDefault="00735BCC" w:rsidP="00735BCC">
            <w:pPr>
              <w:rPr>
                <w:sz w:val="24"/>
                <w:szCs w:val="24"/>
              </w:rPr>
            </w:pPr>
            <w:r w:rsidRPr="00D06C0A">
              <w:rPr>
                <w:sz w:val="24"/>
                <w:szCs w:val="24"/>
              </w:rPr>
              <w:t>Кот. 1,3 ул Судоремонтная</w:t>
            </w:r>
          </w:p>
          <w:p w:rsidR="00735BCC" w:rsidRPr="00D06C0A" w:rsidRDefault="00735BCC" w:rsidP="00735BCC">
            <w:pPr>
              <w:rPr>
                <w:sz w:val="24"/>
                <w:szCs w:val="24"/>
              </w:rPr>
            </w:pPr>
            <w:r w:rsidRPr="00D06C0A">
              <w:rPr>
                <w:sz w:val="24"/>
                <w:szCs w:val="24"/>
              </w:rPr>
              <w:t>Кот 1.4</w:t>
            </w:r>
          </w:p>
          <w:p w:rsidR="00735BCC" w:rsidRPr="00D06C0A" w:rsidRDefault="00735BCC" w:rsidP="00735BCC">
            <w:pPr>
              <w:rPr>
                <w:sz w:val="24"/>
                <w:szCs w:val="24"/>
              </w:rPr>
            </w:pPr>
            <w:r w:rsidRPr="00D06C0A">
              <w:rPr>
                <w:sz w:val="24"/>
                <w:szCs w:val="24"/>
              </w:rPr>
              <w:t>Кот 1.6(ООО «ПСК»)</w:t>
            </w:r>
          </w:p>
          <w:p w:rsidR="00735BCC" w:rsidRPr="00D06C0A" w:rsidRDefault="00735BCC" w:rsidP="00735BCC">
            <w:pPr>
              <w:rPr>
                <w:sz w:val="24"/>
                <w:szCs w:val="24"/>
              </w:rPr>
            </w:pPr>
            <w:r w:rsidRPr="00D06C0A">
              <w:rPr>
                <w:sz w:val="24"/>
                <w:szCs w:val="24"/>
              </w:rPr>
              <w:lastRenderedPageBreak/>
              <w:t>Кот. 2,8(Рыбный порт)</w:t>
            </w:r>
          </w:p>
        </w:tc>
        <w:tc>
          <w:tcPr>
            <w:tcW w:w="2601" w:type="dxa"/>
            <w:vAlign w:val="center"/>
          </w:tcPr>
          <w:p w:rsidR="00735BCC" w:rsidRPr="00D06C0A" w:rsidRDefault="00735BCC" w:rsidP="00735BCC">
            <w:pPr>
              <w:jc w:val="center"/>
              <w:rPr>
                <w:sz w:val="24"/>
                <w:szCs w:val="24"/>
              </w:rPr>
            </w:pPr>
            <w:r w:rsidRPr="00D06C0A">
              <w:rPr>
                <w:sz w:val="24"/>
                <w:szCs w:val="24"/>
              </w:rPr>
              <w:lastRenderedPageBreak/>
              <w:t>26,0</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7,0</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18,0</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14,0</w:t>
            </w:r>
          </w:p>
        </w:tc>
        <w:tc>
          <w:tcPr>
            <w:tcW w:w="1701" w:type="dxa"/>
            <w:vAlign w:val="center"/>
          </w:tcPr>
          <w:p w:rsidR="00735BCC" w:rsidRPr="00D06C0A" w:rsidRDefault="00735BCC" w:rsidP="00735BCC">
            <w:pPr>
              <w:jc w:val="center"/>
              <w:rPr>
                <w:sz w:val="24"/>
                <w:szCs w:val="24"/>
              </w:rPr>
            </w:pPr>
            <w:r w:rsidRPr="00D06C0A">
              <w:rPr>
                <w:sz w:val="24"/>
                <w:szCs w:val="24"/>
              </w:rPr>
              <w:lastRenderedPageBreak/>
              <w:t>6,5</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tc>
        <w:tc>
          <w:tcPr>
            <w:tcW w:w="1701" w:type="dxa"/>
            <w:gridSpan w:val="2"/>
            <w:vAlign w:val="center"/>
          </w:tcPr>
          <w:p w:rsidR="00735BCC" w:rsidRPr="00D06C0A" w:rsidRDefault="00735BCC" w:rsidP="00735BCC">
            <w:pPr>
              <w:jc w:val="center"/>
              <w:rPr>
                <w:sz w:val="24"/>
                <w:szCs w:val="24"/>
              </w:rPr>
            </w:pPr>
            <w:r w:rsidRPr="00D06C0A">
              <w:rPr>
                <w:sz w:val="24"/>
                <w:szCs w:val="24"/>
              </w:rPr>
              <w:lastRenderedPageBreak/>
              <w:t>10,0</w:t>
            </w:r>
          </w:p>
          <w:p w:rsidR="00735BCC" w:rsidRPr="00D06C0A" w:rsidRDefault="00735BCC" w:rsidP="00735BCC">
            <w:pPr>
              <w:rPr>
                <w:sz w:val="24"/>
                <w:szCs w:val="24"/>
              </w:rPr>
            </w:pPr>
          </w:p>
          <w:p w:rsidR="00735BCC" w:rsidRPr="00D06C0A" w:rsidRDefault="00735BCC" w:rsidP="00735BCC">
            <w:pPr>
              <w:rPr>
                <w:sz w:val="24"/>
                <w:szCs w:val="24"/>
              </w:rPr>
            </w:pPr>
            <w:r w:rsidRPr="00D06C0A">
              <w:rPr>
                <w:sz w:val="24"/>
                <w:szCs w:val="24"/>
              </w:rPr>
              <w:t xml:space="preserve">              -</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tc>
        <w:tc>
          <w:tcPr>
            <w:tcW w:w="1668" w:type="dxa"/>
            <w:vAlign w:val="center"/>
          </w:tcPr>
          <w:p w:rsidR="00735BCC" w:rsidRPr="00D06C0A" w:rsidRDefault="00735BCC" w:rsidP="00735BCC">
            <w:pPr>
              <w:jc w:val="center"/>
              <w:rPr>
                <w:sz w:val="24"/>
                <w:szCs w:val="24"/>
              </w:rPr>
            </w:pPr>
            <w:r w:rsidRPr="00D06C0A">
              <w:rPr>
                <w:sz w:val="24"/>
                <w:szCs w:val="24"/>
              </w:rPr>
              <w:lastRenderedPageBreak/>
              <w:t>75,0</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p w:rsidR="00735BCC" w:rsidRPr="00D06C0A" w:rsidRDefault="00735BCC" w:rsidP="00735BCC">
            <w:pPr>
              <w:jc w:val="center"/>
              <w:rPr>
                <w:sz w:val="24"/>
                <w:szCs w:val="24"/>
              </w:rPr>
            </w:pPr>
          </w:p>
          <w:p w:rsidR="00735BCC" w:rsidRPr="00D06C0A" w:rsidRDefault="00735BCC" w:rsidP="00735BCC">
            <w:pPr>
              <w:jc w:val="center"/>
              <w:rPr>
                <w:sz w:val="24"/>
                <w:szCs w:val="24"/>
              </w:rPr>
            </w:pPr>
            <w:r w:rsidRPr="00D06C0A">
              <w:rPr>
                <w:sz w:val="24"/>
                <w:szCs w:val="24"/>
              </w:rPr>
              <w:t>-</w:t>
            </w:r>
          </w:p>
        </w:tc>
      </w:tr>
      <w:tr w:rsidR="00735BCC" w:rsidRPr="00026150" w:rsidTr="002C77FE">
        <w:trPr>
          <w:jc w:val="center"/>
        </w:trPr>
        <w:tc>
          <w:tcPr>
            <w:tcW w:w="1985" w:type="dxa"/>
            <w:vAlign w:val="center"/>
          </w:tcPr>
          <w:p w:rsidR="00735BCC" w:rsidRPr="00D06C0A" w:rsidRDefault="00735BCC" w:rsidP="00735BCC">
            <w:pPr>
              <w:jc w:val="center"/>
              <w:rPr>
                <w:sz w:val="24"/>
                <w:szCs w:val="24"/>
              </w:rPr>
            </w:pPr>
            <w:r w:rsidRPr="00D06C0A">
              <w:rPr>
                <w:sz w:val="24"/>
                <w:szCs w:val="24"/>
              </w:rPr>
              <w:lastRenderedPageBreak/>
              <w:t>Потери тепла при транспортировке, Гкал/ч</w:t>
            </w:r>
          </w:p>
        </w:tc>
        <w:tc>
          <w:tcPr>
            <w:tcW w:w="2601" w:type="dxa"/>
            <w:vAlign w:val="center"/>
          </w:tcPr>
          <w:p w:rsidR="00735BCC" w:rsidRPr="00D06C0A" w:rsidRDefault="00735BCC" w:rsidP="00735BCC">
            <w:pPr>
              <w:jc w:val="center"/>
              <w:rPr>
                <w:sz w:val="24"/>
                <w:szCs w:val="24"/>
              </w:rPr>
            </w:pPr>
          </w:p>
        </w:tc>
        <w:tc>
          <w:tcPr>
            <w:tcW w:w="1701" w:type="dxa"/>
            <w:vAlign w:val="center"/>
          </w:tcPr>
          <w:p w:rsidR="00735BCC" w:rsidRPr="00D06C0A" w:rsidRDefault="00735BCC" w:rsidP="00735BCC">
            <w:pPr>
              <w:jc w:val="center"/>
              <w:rPr>
                <w:sz w:val="24"/>
                <w:szCs w:val="24"/>
              </w:rPr>
            </w:pPr>
            <w:r w:rsidRPr="00D06C0A">
              <w:rPr>
                <w:sz w:val="24"/>
                <w:szCs w:val="24"/>
              </w:rPr>
              <w:t>8,86</w:t>
            </w:r>
          </w:p>
        </w:tc>
        <w:tc>
          <w:tcPr>
            <w:tcW w:w="1701" w:type="dxa"/>
            <w:gridSpan w:val="2"/>
            <w:vAlign w:val="center"/>
          </w:tcPr>
          <w:p w:rsidR="00735BCC" w:rsidRPr="00D06C0A" w:rsidRDefault="00735BCC" w:rsidP="00735BCC">
            <w:pPr>
              <w:jc w:val="center"/>
              <w:rPr>
                <w:sz w:val="24"/>
                <w:szCs w:val="24"/>
              </w:rPr>
            </w:pPr>
          </w:p>
        </w:tc>
        <w:tc>
          <w:tcPr>
            <w:tcW w:w="1668" w:type="dxa"/>
            <w:vAlign w:val="center"/>
          </w:tcPr>
          <w:p w:rsidR="00735BCC" w:rsidRPr="00D06C0A" w:rsidRDefault="00735BCC" w:rsidP="00735BCC">
            <w:pPr>
              <w:jc w:val="center"/>
              <w:rPr>
                <w:sz w:val="24"/>
                <w:szCs w:val="24"/>
              </w:rPr>
            </w:pPr>
            <w:r w:rsidRPr="00D06C0A">
              <w:rPr>
                <w:sz w:val="24"/>
                <w:szCs w:val="24"/>
              </w:rPr>
              <w:t>8,3</w:t>
            </w:r>
          </w:p>
        </w:tc>
      </w:tr>
      <w:tr w:rsidR="00735BCC" w:rsidRPr="00026150" w:rsidTr="002C77FE">
        <w:trPr>
          <w:jc w:val="center"/>
        </w:trPr>
        <w:tc>
          <w:tcPr>
            <w:tcW w:w="1985" w:type="dxa"/>
            <w:vAlign w:val="center"/>
          </w:tcPr>
          <w:p w:rsidR="00735BCC" w:rsidRPr="00D06C0A" w:rsidRDefault="00735BCC" w:rsidP="00735BCC">
            <w:pPr>
              <w:jc w:val="center"/>
              <w:rPr>
                <w:sz w:val="24"/>
                <w:szCs w:val="24"/>
              </w:rPr>
            </w:pPr>
            <w:r w:rsidRPr="00D06C0A">
              <w:rPr>
                <w:sz w:val="24"/>
                <w:szCs w:val="24"/>
              </w:rPr>
              <w:t>ИТОГО</w:t>
            </w:r>
          </w:p>
        </w:tc>
        <w:tc>
          <w:tcPr>
            <w:tcW w:w="2601" w:type="dxa"/>
            <w:vAlign w:val="center"/>
          </w:tcPr>
          <w:p w:rsidR="00735BCC" w:rsidRPr="00D06C0A" w:rsidRDefault="00735BCC" w:rsidP="00735BCC">
            <w:pPr>
              <w:jc w:val="center"/>
              <w:rPr>
                <w:sz w:val="24"/>
                <w:szCs w:val="24"/>
              </w:rPr>
            </w:pPr>
          </w:p>
        </w:tc>
        <w:tc>
          <w:tcPr>
            <w:tcW w:w="1701" w:type="dxa"/>
            <w:vAlign w:val="center"/>
          </w:tcPr>
          <w:p w:rsidR="00735BCC" w:rsidRPr="00D06C0A" w:rsidRDefault="00735BCC" w:rsidP="00735BCC">
            <w:pPr>
              <w:jc w:val="center"/>
              <w:rPr>
                <w:sz w:val="24"/>
                <w:szCs w:val="24"/>
              </w:rPr>
            </w:pPr>
            <w:r w:rsidRPr="00D06C0A">
              <w:rPr>
                <w:sz w:val="24"/>
                <w:szCs w:val="24"/>
              </w:rPr>
              <w:t>73,86</w:t>
            </w:r>
          </w:p>
        </w:tc>
        <w:tc>
          <w:tcPr>
            <w:tcW w:w="1701" w:type="dxa"/>
            <w:gridSpan w:val="2"/>
            <w:vAlign w:val="center"/>
          </w:tcPr>
          <w:p w:rsidR="00735BCC" w:rsidRPr="00D06C0A" w:rsidRDefault="00735BCC" w:rsidP="00735BCC">
            <w:pPr>
              <w:jc w:val="center"/>
              <w:rPr>
                <w:sz w:val="24"/>
                <w:szCs w:val="24"/>
              </w:rPr>
            </w:pPr>
          </w:p>
        </w:tc>
        <w:tc>
          <w:tcPr>
            <w:tcW w:w="1668" w:type="dxa"/>
            <w:vAlign w:val="center"/>
          </w:tcPr>
          <w:p w:rsidR="00735BCC" w:rsidRPr="00D06C0A" w:rsidRDefault="00735BCC" w:rsidP="00735BCC">
            <w:pPr>
              <w:jc w:val="center"/>
              <w:rPr>
                <w:sz w:val="24"/>
                <w:szCs w:val="24"/>
              </w:rPr>
            </w:pPr>
            <w:r w:rsidRPr="00D06C0A">
              <w:rPr>
                <w:sz w:val="24"/>
                <w:szCs w:val="24"/>
              </w:rPr>
              <w:t>83,3</w:t>
            </w:r>
          </w:p>
        </w:tc>
      </w:tr>
    </w:tbl>
    <w:p w:rsidR="00735BCC" w:rsidRPr="00026150" w:rsidRDefault="00735BCC" w:rsidP="00735BCC">
      <w:pPr>
        <w:pStyle w:val="a3"/>
        <w:spacing w:after="122" w:line="288" w:lineRule="exact"/>
        <w:ind w:left="40"/>
        <w:jc w:val="center"/>
        <w:rPr>
          <w:i/>
          <w:color w:val="000000" w:themeColor="text1"/>
          <w:sz w:val="26"/>
          <w:szCs w:val="26"/>
        </w:rPr>
      </w:pPr>
    </w:p>
    <w:p w:rsidR="00735BCC" w:rsidRDefault="00735BCC" w:rsidP="00735BCC">
      <w:pPr>
        <w:spacing w:line="312" w:lineRule="auto"/>
        <w:jc w:val="center"/>
        <w:rPr>
          <w:sz w:val="26"/>
          <w:szCs w:val="26"/>
        </w:rPr>
      </w:pPr>
      <w:r w:rsidRPr="00D83716">
        <w:rPr>
          <w:sz w:val="26"/>
          <w:szCs w:val="26"/>
        </w:rPr>
        <w:t>Район ул. Заводской, ул. Ленинская</w:t>
      </w:r>
    </w:p>
    <w:p w:rsidR="00735BCC" w:rsidRPr="00D83716" w:rsidRDefault="00735BCC" w:rsidP="002C77FE">
      <w:pPr>
        <w:jc w:val="center"/>
        <w:rPr>
          <w:sz w:val="26"/>
          <w:szCs w:val="26"/>
        </w:rPr>
      </w:pPr>
      <w:r>
        <w:rPr>
          <w:color w:val="000000" w:themeColor="text1"/>
          <w:sz w:val="26"/>
          <w:szCs w:val="26"/>
        </w:rPr>
        <w:t>Таблица № 23</w:t>
      </w:r>
    </w:p>
    <w:tbl>
      <w:tblPr>
        <w:tblStyle w:val="a7"/>
        <w:tblW w:w="9656" w:type="dxa"/>
        <w:jc w:val="center"/>
        <w:tblInd w:w="625" w:type="dxa"/>
        <w:tblLayout w:type="fixed"/>
        <w:tblLook w:val="04A0"/>
      </w:tblPr>
      <w:tblGrid>
        <w:gridCol w:w="2249"/>
        <w:gridCol w:w="2268"/>
        <w:gridCol w:w="1770"/>
        <w:gridCol w:w="1683"/>
        <w:gridCol w:w="18"/>
        <w:gridCol w:w="1668"/>
      </w:tblGrid>
      <w:tr w:rsidR="00735BCC" w:rsidRPr="00D83716" w:rsidTr="002C77FE">
        <w:trPr>
          <w:trHeight w:val="430"/>
          <w:jc w:val="center"/>
        </w:trPr>
        <w:tc>
          <w:tcPr>
            <w:tcW w:w="2249" w:type="dxa"/>
            <w:vMerge w:val="restart"/>
            <w:vAlign w:val="center"/>
          </w:tcPr>
          <w:p w:rsidR="00735BCC" w:rsidRPr="002C77FE" w:rsidRDefault="00735BCC" w:rsidP="00735BCC">
            <w:pPr>
              <w:jc w:val="center"/>
              <w:rPr>
                <w:sz w:val="24"/>
                <w:szCs w:val="24"/>
              </w:rPr>
            </w:pPr>
            <w:r w:rsidRPr="002C77FE">
              <w:rPr>
                <w:sz w:val="24"/>
                <w:szCs w:val="24"/>
              </w:rPr>
              <w:t>Источник теплоснабжения района</w:t>
            </w:r>
          </w:p>
        </w:tc>
        <w:tc>
          <w:tcPr>
            <w:tcW w:w="2268" w:type="dxa"/>
            <w:vMerge w:val="restart"/>
            <w:vAlign w:val="center"/>
          </w:tcPr>
          <w:p w:rsidR="00735BCC" w:rsidRPr="002C77FE" w:rsidRDefault="00735BCC" w:rsidP="00735BCC">
            <w:pPr>
              <w:jc w:val="center"/>
              <w:rPr>
                <w:sz w:val="24"/>
                <w:szCs w:val="24"/>
              </w:rPr>
            </w:pPr>
            <w:r w:rsidRPr="002C77FE">
              <w:rPr>
                <w:sz w:val="24"/>
                <w:szCs w:val="24"/>
              </w:rPr>
              <w:t>Существующая присоединенная нагрузка,</w:t>
            </w:r>
            <w:r w:rsidR="002C77FE">
              <w:rPr>
                <w:sz w:val="24"/>
                <w:szCs w:val="24"/>
              </w:rPr>
              <w:t xml:space="preserve"> </w:t>
            </w:r>
            <w:r w:rsidRPr="002C77FE">
              <w:rPr>
                <w:sz w:val="24"/>
                <w:szCs w:val="24"/>
              </w:rPr>
              <w:t>Гкал/ч</w:t>
            </w:r>
          </w:p>
        </w:tc>
        <w:tc>
          <w:tcPr>
            <w:tcW w:w="1770" w:type="dxa"/>
            <w:vMerge w:val="restart"/>
            <w:vAlign w:val="center"/>
          </w:tcPr>
          <w:p w:rsidR="00735BCC" w:rsidRPr="002C77FE" w:rsidRDefault="00735BCC" w:rsidP="00735BCC">
            <w:pPr>
              <w:jc w:val="center"/>
              <w:rPr>
                <w:sz w:val="24"/>
                <w:szCs w:val="24"/>
              </w:rPr>
            </w:pPr>
            <w:r w:rsidRPr="002C77FE">
              <w:rPr>
                <w:sz w:val="24"/>
                <w:szCs w:val="24"/>
              </w:rPr>
              <w:t>Нагрузка после переключения,Гкал/ч</w:t>
            </w:r>
          </w:p>
        </w:tc>
        <w:tc>
          <w:tcPr>
            <w:tcW w:w="1683" w:type="dxa"/>
            <w:tcBorders>
              <w:bottom w:val="nil"/>
            </w:tcBorders>
            <w:vAlign w:val="center"/>
          </w:tcPr>
          <w:p w:rsidR="00735BCC" w:rsidRPr="002C77FE" w:rsidRDefault="00735BCC" w:rsidP="00735BCC">
            <w:pPr>
              <w:jc w:val="center"/>
              <w:rPr>
                <w:sz w:val="24"/>
                <w:szCs w:val="24"/>
              </w:rPr>
            </w:pPr>
            <w:r w:rsidRPr="002C77FE">
              <w:rPr>
                <w:sz w:val="24"/>
                <w:szCs w:val="24"/>
              </w:rPr>
              <w:t>Прирост на расчетный период,</w:t>
            </w:r>
          </w:p>
          <w:p w:rsidR="00735BCC" w:rsidRPr="002C77FE" w:rsidRDefault="00735BCC" w:rsidP="00735BCC">
            <w:pPr>
              <w:jc w:val="center"/>
              <w:rPr>
                <w:sz w:val="24"/>
                <w:szCs w:val="24"/>
              </w:rPr>
            </w:pPr>
            <w:r w:rsidRPr="002C77FE">
              <w:rPr>
                <w:sz w:val="24"/>
                <w:szCs w:val="24"/>
              </w:rPr>
              <w:t>Гкал/ч</w:t>
            </w:r>
          </w:p>
        </w:tc>
        <w:tc>
          <w:tcPr>
            <w:tcW w:w="1686" w:type="dxa"/>
            <w:gridSpan w:val="2"/>
            <w:tcBorders>
              <w:bottom w:val="nil"/>
            </w:tcBorders>
            <w:vAlign w:val="center"/>
          </w:tcPr>
          <w:p w:rsidR="00735BCC" w:rsidRPr="002C77FE" w:rsidRDefault="00735BCC" w:rsidP="00735BCC">
            <w:pPr>
              <w:jc w:val="center"/>
              <w:rPr>
                <w:sz w:val="24"/>
                <w:szCs w:val="24"/>
              </w:rPr>
            </w:pPr>
            <w:r w:rsidRPr="002C77FE">
              <w:rPr>
                <w:sz w:val="24"/>
                <w:szCs w:val="24"/>
              </w:rPr>
              <w:t>Общая нагрузка,</w:t>
            </w:r>
          </w:p>
          <w:p w:rsidR="00735BCC" w:rsidRPr="002C77FE" w:rsidRDefault="00735BCC" w:rsidP="00735BCC">
            <w:pPr>
              <w:jc w:val="center"/>
              <w:rPr>
                <w:sz w:val="24"/>
                <w:szCs w:val="24"/>
              </w:rPr>
            </w:pPr>
            <w:r w:rsidRPr="002C77FE">
              <w:rPr>
                <w:sz w:val="24"/>
                <w:szCs w:val="24"/>
              </w:rPr>
              <w:t>Гкал/ч</w:t>
            </w:r>
          </w:p>
        </w:tc>
      </w:tr>
      <w:tr w:rsidR="00735BCC" w:rsidRPr="00D83716" w:rsidTr="002C77FE">
        <w:trPr>
          <w:trHeight w:val="542"/>
          <w:jc w:val="center"/>
        </w:trPr>
        <w:tc>
          <w:tcPr>
            <w:tcW w:w="2249" w:type="dxa"/>
            <w:vMerge/>
            <w:vAlign w:val="center"/>
          </w:tcPr>
          <w:p w:rsidR="00735BCC" w:rsidRPr="002C77FE" w:rsidRDefault="00735BCC" w:rsidP="00735BCC">
            <w:pPr>
              <w:jc w:val="center"/>
              <w:rPr>
                <w:sz w:val="24"/>
                <w:szCs w:val="24"/>
              </w:rPr>
            </w:pPr>
          </w:p>
        </w:tc>
        <w:tc>
          <w:tcPr>
            <w:tcW w:w="2268" w:type="dxa"/>
            <w:vMerge/>
            <w:vAlign w:val="center"/>
          </w:tcPr>
          <w:p w:rsidR="00735BCC" w:rsidRPr="002C77FE" w:rsidRDefault="00735BCC" w:rsidP="00735BCC">
            <w:pPr>
              <w:jc w:val="center"/>
              <w:rPr>
                <w:sz w:val="24"/>
                <w:szCs w:val="24"/>
              </w:rPr>
            </w:pPr>
          </w:p>
        </w:tc>
        <w:tc>
          <w:tcPr>
            <w:tcW w:w="1770" w:type="dxa"/>
            <w:vMerge/>
            <w:vAlign w:val="center"/>
          </w:tcPr>
          <w:p w:rsidR="00735BCC" w:rsidRPr="002C77FE" w:rsidRDefault="00735BCC" w:rsidP="00735BCC">
            <w:pPr>
              <w:jc w:val="center"/>
              <w:rPr>
                <w:sz w:val="24"/>
                <w:szCs w:val="24"/>
              </w:rPr>
            </w:pPr>
          </w:p>
        </w:tc>
        <w:tc>
          <w:tcPr>
            <w:tcW w:w="1701" w:type="dxa"/>
            <w:gridSpan w:val="2"/>
            <w:tcBorders>
              <w:top w:val="nil"/>
            </w:tcBorders>
            <w:vAlign w:val="center"/>
          </w:tcPr>
          <w:p w:rsidR="00735BCC" w:rsidRPr="002C77FE" w:rsidRDefault="00735BCC" w:rsidP="00735BCC">
            <w:pPr>
              <w:jc w:val="center"/>
              <w:rPr>
                <w:sz w:val="24"/>
                <w:szCs w:val="24"/>
              </w:rPr>
            </w:pPr>
          </w:p>
        </w:tc>
        <w:tc>
          <w:tcPr>
            <w:tcW w:w="1668" w:type="dxa"/>
            <w:tcBorders>
              <w:top w:val="nil"/>
            </w:tcBorders>
            <w:vAlign w:val="center"/>
          </w:tcPr>
          <w:p w:rsidR="00735BCC" w:rsidRPr="002C77FE" w:rsidRDefault="00735BCC" w:rsidP="00735BCC">
            <w:pPr>
              <w:jc w:val="center"/>
              <w:rPr>
                <w:sz w:val="24"/>
                <w:szCs w:val="24"/>
              </w:rPr>
            </w:pPr>
          </w:p>
        </w:tc>
      </w:tr>
      <w:tr w:rsidR="00735BCC" w:rsidRPr="00D83716" w:rsidTr="002C77FE">
        <w:trPr>
          <w:jc w:val="center"/>
        </w:trPr>
        <w:tc>
          <w:tcPr>
            <w:tcW w:w="2249" w:type="dxa"/>
            <w:vAlign w:val="center"/>
          </w:tcPr>
          <w:p w:rsidR="00735BCC" w:rsidRPr="002C77FE" w:rsidRDefault="00735BCC" w:rsidP="00735BCC">
            <w:pPr>
              <w:jc w:val="center"/>
              <w:rPr>
                <w:sz w:val="24"/>
                <w:szCs w:val="24"/>
              </w:rPr>
            </w:pPr>
            <w:r w:rsidRPr="002C77FE">
              <w:rPr>
                <w:sz w:val="24"/>
                <w:szCs w:val="24"/>
              </w:rPr>
              <w:t>Котельная</w:t>
            </w:r>
          </w:p>
          <w:p w:rsidR="00735BCC" w:rsidRPr="002C77FE" w:rsidRDefault="00735BCC" w:rsidP="00735BCC">
            <w:pPr>
              <w:jc w:val="center"/>
              <w:rPr>
                <w:sz w:val="24"/>
                <w:szCs w:val="24"/>
              </w:rPr>
            </w:pPr>
            <w:r w:rsidRPr="002C77FE">
              <w:rPr>
                <w:sz w:val="24"/>
                <w:szCs w:val="24"/>
              </w:rPr>
              <w:t>ООО «НСРЗ»</w:t>
            </w:r>
          </w:p>
          <w:p w:rsidR="00735BCC" w:rsidRPr="002C77FE" w:rsidRDefault="00735BCC" w:rsidP="00735BCC">
            <w:pPr>
              <w:jc w:val="center"/>
              <w:rPr>
                <w:sz w:val="24"/>
                <w:szCs w:val="24"/>
              </w:rPr>
            </w:pPr>
            <w:r w:rsidRPr="002C77FE">
              <w:rPr>
                <w:sz w:val="24"/>
                <w:szCs w:val="24"/>
              </w:rPr>
              <w:t>Кот. 2.3</w:t>
            </w:r>
          </w:p>
          <w:p w:rsidR="00735BCC" w:rsidRPr="002C77FE" w:rsidRDefault="00735BCC" w:rsidP="00735BCC">
            <w:pPr>
              <w:jc w:val="center"/>
              <w:rPr>
                <w:sz w:val="24"/>
                <w:szCs w:val="24"/>
              </w:rPr>
            </w:pPr>
            <w:r w:rsidRPr="002C77FE">
              <w:rPr>
                <w:sz w:val="24"/>
                <w:szCs w:val="24"/>
              </w:rPr>
              <w:t>Кот. 2.1</w:t>
            </w:r>
          </w:p>
          <w:p w:rsidR="00735BCC" w:rsidRPr="002C77FE" w:rsidRDefault="00735BCC" w:rsidP="00735BCC">
            <w:pPr>
              <w:jc w:val="center"/>
              <w:rPr>
                <w:sz w:val="24"/>
                <w:szCs w:val="24"/>
              </w:rPr>
            </w:pPr>
            <w:r w:rsidRPr="002C77FE">
              <w:rPr>
                <w:sz w:val="24"/>
                <w:szCs w:val="24"/>
              </w:rPr>
              <w:t>Кот.2.2</w:t>
            </w:r>
          </w:p>
        </w:tc>
        <w:tc>
          <w:tcPr>
            <w:tcW w:w="2268" w:type="dxa"/>
            <w:vAlign w:val="center"/>
          </w:tcPr>
          <w:p w:rsidR="00735BCC" w:rsidRPr="002C77FE" w:rsidRDefault="00735BCC" w:rsidP="00735BCC">
            <w:pPr>
              <w:jc w:val="center"/>
              <w:rPr>
                <w:sz w:val="24"/>
                <w:szCs w:val="24"/>
              </w:rPr>
            </w:pPr>
            <w:r w:rsidRPr="002C77FE">
              <w:rPr>
                <w:sz w:val="24"/>
                <w:szCs w:val="24"/>
              </w:rPr>
              <w:t>21,0</w:t>
            </w:r>
          </w:p>
          <w:p w:rsidR="00735BCC" w:rsidRPr="002C77FE" w:rsidRDefault="00735BCC" w:rsidP="00735BCC">
            <w:pPr>
              <w:jc w:val="center"/>
              <w:rPr>
                <w:sz w:val="24"/>
                <w:szCs w:val="24"/>
              </w:rPr>
            </w:pPr>
            <w:r w:rsidRPr="002C77FE">
              <w:rPr>
                <w:sz w:val="24"/>
                <w:szCs w:val="24"/>
              </w:rPr>
              <w:t>13,0</w:t>
            </w:r>
          </w:p>
          <w:p w:rsidR="00735BCC" w:rsidRPr="002C77FE" w:rsidRDefault="00735BCC" w:rsidP="00735BCC">
            <w:pPr>
              <w:jc w:val="center"/>
              <w:rPr>
                <w:sz w:val="24"/>
                <w:szCs w:val="24"/>
              </w:rPr>
            </w:pPr>
            <w:r w:rsidRPr="002C77FE">
              <w:rPr>
                <w:sz w:val="24"/>
                <w:szCs w:val="24"/>
              </w:rPr>
              <w:t>3,0</w:t>
            </w:r>
          </w:p>
          <w:p w:rsidR="00735BCC" w:rsidRPr="002C77FE" w:rsidRDefault="00735BCC" w:rsidP="00735BCC">
            <w:pPr>
              <w:jc w:val="center"/>
              <w:rPr>
                <w:sz w:val="24"/>
                <w:szCs w:val="24"/>
              </w:rPr>
            </w:pPr>
            <w:r w:rsidRPr="002C77FE">
              <w:rPr>
                <w:sz w:val="24"/>
                <w:szCs w:val="24"/>
              </w:rPr>
              <w:t>1,5</w:t>
            </w:r>
          </w:p>
        </w:tc>
        <w:tc>
          <w:tcPr>
            <w:tcW w:w="1770" w:type="dxa"/>
            <w:vAlign w:val="center"/>
          </w:tcPr>
          <w:p w:rsidR="00735BCC" w:rsidRPr="002C77FE" w:rsidRDefault="00735BCC" w:rsidP="00735BCC">
            <w:pPr>
              <w:jc w:val="center"/>
              <w:rPr>
                <w:sz w:val="24"/>
                <w:szCs w:val="24"/>
              </w:rPr>
            </w:pPr>
            <w:r w:rsidRPr="002C77FE">
              <w:rPr>
                <w:sz w:val="24"/>
                <w:szCs w:val="24"/>
              </w:rPr>
              <w:t>38,5</w:t>
            </w:r>
          </w:p>
          <w:p w:rsidR="00735BCC" w:rsidRPr="002C77FE" w:rsidRDefault="00735BCC" w:rsidP="00735BCC">
            <w:pPr>
              <w:jc w:val="center"/>
              <w:rPr>
                <w:sz w:val="24"/>
                <w:szCs w:val="24"/>
              </w:rPr>
            </w:pPr>
            <w:r w:rsidRPr="002C77FE">
              <w:rPr>
                <w:sz w:val="24"/>
                <w:szCs w:val="24"/>
              </w:rPr>
              <w:t>-</w:t>
            </w:r>
          </w:p>
          <w:p w:rsidR="00735BCC" w:rsidRPr="002C77FE" w:rsidRDefault="00735BCC" w:rsidP="00735BCC">
            <w:pPr>
              <w:jc w:val="center"/>
              <w:rPr>
                <w:sz w:val="24"/>
                <w:szCs w:val="24"/>
              </w:rPr>
            </w:pPr>
            <w:r w:rsidRPr="002C77FE">
              <w:rPr>
                <w:sz w:val="24"/>
                <w:szCs w:val="24"/>
              </w:rPr>
              <w:t>-</w:t>
            </w:r>
          </w:p>
          <w:p w:rsidR="00735BCC" w:rsidRPr="002C77FE" w:rsidRDefault="00735BCC" w:rsidP="00735BCC">
            <w:pPr>
              <w:jc w:val="center"/>
              <w:rPr>
                <w:sz w:val="24"/>
                <w:szCs w:val="24"/>
              </w:rPr>
            </w:pPr>
            <w:r w:rsidRPr="002C77FE">
              <w:rPr>
                <w:sz w:val="24"/>
                <w:szCs w:val="24"/>
              </w:rPr>
              <w:t>-</w:t>
            </w:r>
          </w:p>
        </w:tc>
        <w:tc>
          <w:tcPr>
            <w:tcW w:w="1701" w:type="dxa"/>
            <w:gridSpan w:val="2"/>
            <w:vAlign w:val="center"/>
          </w:tcPr>
          <w:p w:rsidR="00735BCC" w:rsidRPr="002C77FE" w:rsidRDefault="00735BCC" w:rsidP="00735BCC">
            <w:pPr>
              <w:jc w:val="center"/>
              <w:rPr>
                <w:sz w:val="24"/>
                <w:szCs w:val="24"/>
              </w:rPr>
            </w:pPr>
            <w:r w:rsidRPr="002C77FE">
              <w:rPr>
                <w:sz w:val="24"/>
                <w:szCs w:val="24"/>
              </w:rPr>
              <w:t>5,0</w:t>
            </w:r>
          </w:p>
          <w:p w:rsidR="00735BCC" w:rsidRPr="002C77FE" w:rsidRDefault="00735BCC" w:rsidP="00735BCC">
            <w:pPr>
              <w:jc w:val="center"/>
              <w:rPr>
                <w:sz w:val="24"/>
                <w:szCs w:val="24"/>
              </w:rPr>
            </w:pPr>
          </w:p>
          <w:p w:rsidR="00735BCC" w:rsidRPr="002C77FE" w:rsidRDefault="00735BCC" w:rsidP="00735BCC">
            <w:pPr>
              <w:jc w:val="center"/>
              <w:rPr>
                <w:sz w:val="24"/>
                <w:szCs w:val="24"/>
              </w:rPr>
            </w:pPr>
          </w:p>
          <w:p w:rsidR="00735BCC" w:rsidRPr="002C77FE" w:rsidRDefault="00735BCC" w:rsidP="00735BCC">
            <w:pPr>
              <w:jc w:val="center"/>
              <w:rPr>
                <w:sz w:val="24"/>
                <w:szCs w:val="24"/>
              </w:rPr>
            </w:pPr>
          </w:p>
        </w:tc>
        <w:tc>
          <w:tcPr>
            <w:tcW w:w="1668" w:type="dxa"/>
            <w:vAlign w:val="center"/>
          </w:tcPr>
          <w:p w:rsidR="00735BCC" w:rsidRPr="002C77FE" w:rsidRDefault="00735BCC" w:rsidP="00735BCC">
            <w:pPr>
              <w:jc w:val="center"/>
              <w:rPr>
                <w:sz w:val="24"/>
                <w:szCs w:val="24"/>
              </w:rPr>
            </w:pPr>
            <w:r w:rsidRPr="002C77FE">
              <w:rPr>
                <w:sz w:val="24"/>
                <w:szCs w:val="24"/>
              </w:rPr>
              <w:t>43,5</w:t>
            </w:r>
          </w:p>
          <w:p w:rsidR="00735BCC" w:rsidRPr="002C77FE" w:rsidRDefault="00735BCC" w:rsidP="00735BCC">
            <w:pPr>
              <w:jc w:val="center"/>
              <w:rPr>
                <w:sz w:val="24"/>
                <w:szCs w:val="24"/>
              </w:rPr>
            </w:pPr>
          </w:p>
          <w:p w:rsidR="00735BCC" w:rsidRPr="002C77FE" w:rsidRDefault="00735BCC" w:rsidP="00735BCC">
            <w:pPr>
              <w:jc w:val="center"/>
              <w:rPr>
                <w:sz w:val="24"/>
                <w:szCs w:val="24"/>
              </w:rPr>
            </w:pPr>
          </w:p>
          <w:p w:rsidR="00735BCC" w:rsidRPr="002C77FE" w:rsidRDefault="00735BCC" w:rsidP="00735BCC">
            <w:pPr>
              <w:jc w:val="center"/>
              <w:rPr>
                <w:sz w:val="24"/>
                <w:szCs w:val="24"/>
              </w:rPr>
            </w:pPr>
          </w:p>
        </w:tc>
      </w:tr>
      <w:tr w:rsidR="00735BCC" w:rsidRPr="00D83716" w:rsidTr="002C77FE">
        <w:trPr>
          <w:jc w:val="center"/>
        </w:trPr>
        <w:tc>
          <w:tcPr>
            <w:tcW w:w="2249" w:type="dxa"/>
            <w:vAlign w:val="center"/>
          </w:tcPr>
          <w:p w:rsidR="00735BCC" w:rsidRPr="002C77FE" w:rsidRDefault="00735BCC" w:rsidP="00735BCC">
            <w:pPr>
              <w:jc w:val="center"/>
              <w:rPr>
                <w:sz w:val="24"/>
                <w:szCs w:val="24"/>
              </w:rPr>
            </w:pPr>
            <w:r w:rsidRPr="002C77FE">
              <w:rPr>
                <w:sz w:val="24"/>
                <w:szCs w:val="24"/>
              </w:rPr>
              <w:t>Потери тепла при транспортировке</w:t>
            </w:r>
          </w:p>
        </w:tc>
        <w:tc>
          <w:tcPr>
            <w:tcW w:w="2268" w:type="dxa"/>
            <w:vAlign w:val="center"/>
          </w:tcPr>
          <w:p w:rsidR="00735BCC" w:rsidRPr="002C77FE" w:rsidRDefault="00735BCC" w:rsidP="00735BCC">
            <w:pPr>
              <w:jc w:val="center"/>
              <w:rPr>
                <w:sz w:val="24"/>
                <w:szCs w:val="24"/>
              </w:rPr>
            </w:pPr>
          </w:p>
        </w:tc>
        <w:tc>
          <w:tcPr>
            <w:tcW w:w="1770" w:type="dxa"/>
            <w:vAlign w:val="center"/>
          </w:tcPr>
          <w:p w:rsidR="00735BCC" w:rsidRPr="002C77FE" w:rsidRDefault="00735BCC" w:rsidP="00735BCC">
            <w:pPr>
              <w:jc w:val="center"/>
              <w:rPr>
                <w:sz w:val="24"/>
                <w:szCs w:val="24"/>
              </w:rPr>
            </w:pPr>
            <w:r w:rsidRPr="002C77FE">
              <w:rPr>
                <w:sz w:val="24"/>
                <w:szCs w:val="24"/>
              </w:rPr>
              <w:t>5,25</w:t>
            </w:r>
          </w:p>
        </w:tc>
        <w:tc>
          <w:tcPr>
            <w:tcW w:w="1701" w:type="dxa"/>
            <w:gridSpan w:val="2"/>
            <w:vAlign w:val="center"/>
          </w:tcPr>
          <w:p w:rsidR="00735BCC" w:rsidRPr="002C77FE" w:rsidRDefault="00735BCC" w:rsidP="00735BCC">
            <w:pPr>
              <w:jc w:val="center"/>
              <w:rPr>
                <w:sz w:val="24"/>
                <w:szCs w:val="24"/>
              </w:rPr>
            </w:pPr>
          </w:p>
        </w:tc>
        <w:tc>
          <w:tcPr>
            <w:tcW w:w="1668" w:type="dxa"/>
            <w:vAlign w:val="center"/>
          </w:tcPr>
          <w:p w:rsidR="00735BCC" w:rsidRPr="002C77FE" w:rsidRDefault="00735BCC" w:rsidP="00735BCC">
            <w:pPr>
              <w:jc w:val="center"/>
              <w:rPr>
                <w:sz w:val="24"/>
                <w:szCs w:val="24"/>
              </w:rPr>
            </w:pPr>
            <w:r w:rsidRPr="002C77FE">
              <w:rPr>
                <w:sz w:val="24"/>
                <w:szCs w:val="24"/>
              </w:rPr>
              <w:t>4,8</w:t>
            </w:r>
          </w:p>
        </w:tc>
      </w:tr>
      <w:tr w:rsidR="00735BCC" w:rsidRPr="00D83716" w:rsidTr="002C77FE">
        <w:trPr>
          <w:jc w:val="center"/>
        </w:trPr>
        <w:tc>
          <w:tcPr>
            <w:tcW w:w="2249" w:type="dxa"/>
            <w:vAlign w:val="center"/>
          </w:tcPr>
          <w:p w:rsidR="00735BCC" w:rsidRPr="002C77FE" w:rsidRDefault="00735BCC" w:rsidP="00735BCC">
            <w:pPr>
              <w:jc w:val="center"/>
              <w:rPr>
                <w:sz w:val="24"/>
                <w:szCs w:val="24"/>
              </w:rPr>
            </w:pPr>
            <w:r w:rsidRPr="002C77FE">
              <w:rPr>
                <w:sz w:val="24"/>
                <w:szCs w:val="24"/>
              </w:rPr>
              <w:t>ИТОГО</w:t>
            </w:r>
          </w:p>
        </w:tc>
        <w:tc>
          <w:tcPr>
            <w:tcW w:w="2268" w:type="dxa"/>
            <w:vAlign w:val="center"/>
          </w:tcPr>
          <w:p w:rsidR="00735BCC" w:rsidRPr="002C77FE" w:rsidRDefault="00735BCC" w:rsidP="00735BCC">
            <w:pPr>
              <w:jc w:val="center"/>
              <w:rPr>
                <w:sz w:val="24"/>
                <w:szCs w:val="24"/>
              </w:rPr>
            </w:pPr>
          </w:p>
        </w:tc>
        <w:tc>
          <w:tcPr>
            <w:tcW w:w="1770" w:type="dxa"/>
            <w:vAlign w:val="center"/>
          </w:tcPr>
          <w:p w:rsidR="00735BCC" w:rsidRPr="002C77FE" w:rsidRDefault="00735BCC" w:rsidP="00735BCC">
            <w:pPr>
              <w:jc w:val="center"/>
              <w:rPr>
                <w:sz w:val="24"/>
                <w:szCs w:val="24"/>
              </w:rPr>
            </w:pPr>
            <w:r w:rsidRPr="002C77FE">
              <w:rPr>
                <w:sz w:val="24"/>
                <w:szCs w:val="24"/>
              </w:rPr>
              <w:t>43,75</w:t>
            </w:r>
          </w:p>
        </w:tc>
        <w:tc>
          <w:tcPr>
            <w:tcW w:w="1701" w:type="dxa"/>
            <w:gridSpan w:val="2"/>
            <w:vAlign w:val="center"/>
          </w:tcPr>
          <w:p w:rsidR="00735BCC" w:rsidRPr="002C77FE" w:rsidRDefault="00735BCC" w:rsidP="00735BCC">
            <w:pPr>
              <w:jc w:val="center"/>
              <w:rPr>
                <w:sz w:val="24"/>
                <w:szCs w:val="24"/>
              </w:rPr>
            </w:pPr>
          </w:p>
        </w:tc>
        <w:tc>
          <w:tcPr>
            <w:tcW w:w="1668" w:type="dxa"/>
            <w:vAlign w:val="center"/>
          </w:tcPr>
          <w:p w:rsidR="00735BCC" w:rsidRPr="002C77FE" w:rsidRDefault="00735BCC" w:rsidP="00735BCC">
            <w:pPr>
              <w:jc w:val="center"/>
              <w:rPr>
                <w:sz w:val="24"/>
                <w:szCs w:val="24"/>
              </w:rPr>
            </w:pPr>
            <w:r w:rsidRPr="002C77FE">
              <w:rPr>
                <w:sz w:val="24"/>
                <w:szCs w:val="24"/>
              </w:rPr>
              <w:t>48,3</w:t>
            </w:r>
          </w:p>
        </w:tc>
      </w:tr>
    </w:tbl>
    <w:p w:rsidR="00735BCC" w:rsidRPr="00D83716" w:rsidRDefault="00735BCC" w:rsidP="00735BCC">
      <w:pPr>
        <w:pStyle w:val="a3"/>
        <w:spacing w:after="122" w:line="288" w:lineRule="exact"/>
        <w:ind w:left="40"/>
        <w:jc w:val="center"/>
        <w:rPr>
          <w:i/>
          <w:color w:val="000000" w:themeColor="text1"/>
          <w:sz w:val="26"/>
          <w:szCs w:val="26"/>
        </w:rPr>
      </w:pPr>
    </w:p>
    <w:p w:rsidR="00735BCC" w:rsidRDefault="00735BCC" w:rsidP="00735BCC">
      <w:pPr>
        <w:spacing w:line="312" w:lineRule="auto"/>
        <w:jc w:val="center"/>
        <w:rPr>
          <w:sz w:val="28"/>
          <w:szCs w:val="28"/>
        </w:rPr>
      </w:pPr>
      <w:r w:rsidRPr="000E4292">
        <w:rPr>
          <w:sz w:val="28"/>
          <w:szCs w:val="28"/>
        </w:rPr>
        <w:t>Центральный район</w:t>
      </w:r>
    </w:p>
    <w:p w:rsidR="00735BCC" w:rsidRDefault="00735BCC" w:rsidP="002C77FE">
      <w:pPr>
        <w:jc w:val="center"/>
        <w:rPr>
          <w:i/>
          <w:color w:val="000000" w:themeColor="text1"/>
          <w:sz w:val="26"/>
          <w:szCs w:val="26"/>
        </w:rPr>
      </w:pPr>
      <w:r>
        <w:rPr>
          <w:color w:val="000000" w:themeColor="text1"/>
          <w:sz w:val="26"/>
          <w:szCs w:val="26"/>
        </w:rPr>
        <w:t>Таблица № 24</w:t>
      </w:r>
    </w:p>
    <w:tbl>
      <w:tblPr>
        <w:tblStyle w:val="a7"/>
        <w:tblW w:w="10093" w:type="dxa"/>
        <w:jc w:val="center"/>
        <w:tblInd w:w="-176" w:type="dxa"/>
        <w:tblLayout w:type="fixed"/>
        <w:tblLook w:val="04A0"/>
      </w:tblPr>
      <w:tblGrid>
        <w:gridCol w:w="176"/>
        <w:gridCol w:w="1242"/>
        <w:gridCol w:w="142"/>
        <w:gridCol w:w="1134"/>
        <w:gridCol w:w="197"/>
        <w:gridCol w:w="1362"/>
        <w:gridCol w:w="197"/>
        <w:gridCol w:w="1221"/>
        <w:gridCol w:w="197"/>
        <w:gridCol w:w="795"/>
        <w:gridCol w:w="197"/>
        <w:gridCol w:w="937"/>
        <w:gridCol w:w="197"/>
        <w:gridCol w:w="512"/>
        <w:gridCol w:w="241"/>
        <w:gridCol w:w="1176"/>
        <w:gridCol w:w="170"/>
      </w:tblGrid>
      <w:tr w:rsidR="00735BCC" w:rsidRPr="000C7F23" w:rsidTr="00A54565">
        <w:trPr>
          <w:gridBefore w:val="1"/>
          <w:wBefore w:w="176" w:type="dxa"/>
          <w:trHeight w:val="430"/>
          <w:jc w:val="center"/>
        </w:trPr>
        <w:tc>
          <w:tcPr>
            <w:tcW w:w="1384" w:type="dxa"/>
            <w:gridSpan w:val="2"/>
            <w:vMerge w:val="restart"/>
            <w:vAlign w:val="center"/>
          </w:tcPr>
          <w:p w:rsidR="00735BCC" w:rsidRPr="001F111E" w:rsidRDefault="00735BCC" w:rsidP="00735BCC">
            <w:pPr>
              <w:jc w:val="center"/>
              <w:rPr>
                <w:sz w:val="24"/>
                <w:szCs w:val="24"/>
              </w:rPr>
            </w:pPr>
            <w:r w:rsidRPr="001F111E">
              <w:rPr>
                <w:sz w:val="24"/>
                <w:szCs w:val="24"/>
              </w:rPr>
              <w:t>Источник теплоснабжения района</w:t>
            </w:r>
          </w:p>
        </w:tc>
        <w:tc>
          <w:tcPr>
            <w:tcW w:w="1331" w:type="dxa"/>
            <w:gridSpan w:val="2"/>
            <w:vMerge w:val="restart"/>
            <w:vAlign w:val="center"/>
          </w:tcPr>
          <w:p w:rsidR="00735BCC" w:rsidRPr="001F111E" w:rsidRDefault="00735BCC" w:rsidP="00735BCC">
            <w:pPr>
              <w:jc w:val="center"/>
              <w:rPr>
                <w:sz w:val="24"/>
                <w:szCs w:val="24"/>
              </w:rPr>
            </w:pPr>
            <w:r w:rsidRPr="001F111E">
              <w:rPr>
                <w:sz w:val="24"/>
                <w:szCs w:val="24"/>
              </w:rPr>
              <w:t>Существующая присоединенная нагрузка,</w:t>
            </w:r>
          </w:p>
          <w:p w:rsidR="00735BCC" w:rsidRPr="001F111E" w:rsidRDefault="00735BCC" w:rsidP="00735BCC">
            <w:pPr>
              <w:jc w:val="center"/>
              <w:rPr>
                <w:sz w:val="24"/>
                <w:szCs w:val="24"/>
              </w:rPr>
            </w:pPr>
            <w:r w:rsidRPr="001F111E">
              <w:rPr>
                <w:sz w:val="24"/>
                <w:szCs w:val="24"/>
              </w:rPr>
              <w:t>Гкал/ч</w:t>
            </w:r>
          </w:p>
        </w:tc>
        <w:tc>
          <w:tcPr>
            <w:tcW w:w="3969" w:type="dxa"/>
            <w:gridSpan w:val="6"/>
            <w:vAlign w:val="center"/>
          </w:tcPr>
          <w:p w:rsidR="00735BCC" w:rsidRPr="001F111E" w:rsidRDefault="00735BCC" w:rsidP="00735BCC">
            <w:pPr>
              <w:jc w:val="center"/>
              <w:rPr>
                <w:sz w:val="24"/>
                <w:szCs w:val="24"/>
              </w:rPr>
            </w:pPr>
            <w:r w:rsidRPr="001F111E">
              <w:rPr>
                <w:sz w:val="24"/>
                <w:szCs w:val="24"/>
              </w:rPr>
              <w:t>1 очередь</w:t>
            </w:r>
          </w:p>
        </w:tc>
        <w:tc>
          <w:tcPr>
            <w:tcW w:w="1887" w:type="dxa"/>
            <w:gridSpan w:val="4"/>
            <w:vAlign w:val="center"/>
          </w:tcPr>
          <w:p w:rsidR="00735BCC" w:rsidRPr="001F111E" w:rsidRDefault="00735BCC" w:rsidP="00735BCC">
            <w:pPr>
              <w:jc w:val="center"/>
              <w:rPr>
                <w:sz w:val="24"/>
                <w:szCs w:val="24"/>
              </w:rPr>
            </w:pPr>
            <w:r w:rsidRPr="001F111E">
              <w:rPr>
                <w:sz w:val="24"/>
                <w:szCs w:val="24"/>
              </w:rPr>
              <w:t>Расчетный период</w:t>
            </w:r>
          </w:p>
        </w:tc>
        <w:tc>
          <w:tcPr>
            <w:tcW w:w="1346" w:type="dxa"/>
            <w:gridSpan w:val="2"/>
            <w:vMerge w:val="restart"/>
            <w:vAlign w:val="center"/>
          </w:tcPr>
          <w:p w:rsidR="00735BCC" w:rsidRPr="001F111E" w:rsidRDefault="00735BCC" w:rsidP="00735BCC">
            <w:pPr>
              <w:jc w:val="center"/>
              <w:rPr>
                <w:sz w:val="24"/>
                <w:szCs w:val="24"/>
              </w:rPr>
            </w:pPr>
            <w:r w:rsidRPr="001F111E">
              <w:rPr>
                <w:sz w:val="24"/>
                <w:szCs w:val="24"/>
              </w:rPr>
              <w:t>Общая нагрузка с учетом переключения и прироста, Гкал/ч</w:t>
            </w:r>
          </w:p>
        </w:tc>
      </w:tr>
      <w:tr w:rsidR="00735BCC" w:rsidRPr="000C7F23" w:rsidTr="00A54565">
        <w:trPr>
          <w:gridBefore w:val="1"/>
          <w:wBefore w:w="176" w:type="dxa"/>
          <w:trHeight w:val="542"/>
          <w:jc w:val="center"/>
        </w:trPr>
        <w:tc>
          <w:tcPr>
            <w:tcW w:w="1384" w:type="dxa"/>
            <w:gridSpan w:val="2"/>
            <w:vMerge/>
            <w:vAlign w:val="center"/>
          </w:tcPr>
          <w:p w:rsidR="00735BCC" w:rsidRPr="001F111E" w:rsidRDefault="00735BCC" w:rsidP="00735BCC">
            <w:pPr>
              <w:jc w:val="center"/>
              <w:rPr>
                <w:sz w:val="24"/>
                <w:szCs w:val="24"/>
              </w:rPr>
            </w:pPr>
          </w:p>
        </w:tc>
        <w:tc>
          <w:tcPr>
            <w:tcW w:w="1331" w:type="dxa"/>
            <w:gridSpan w:val="2"/>
            <w:vMerge/>
            <w:vAlign w:val="center"/>
          </w:tcPr>
          <w:p w:rsidR="00735BCC" w:rsidRPr="001F111E" w:rsidRDefault="00735BCC" w:rsidP="00735BCC">
            <w:pPr>
              <w:jc w:val="center"/>
              <w:rPr>
                <w:sz w:val="24"/>
                <w:szCs w:val="24"/>
              </w:rPr>
            </w:pPr>
          </w:p>
        </w:tc>
        <w:tc>
          <w:tcPr>
            <w:tcW w:w="1559" w:type="dxa"/>
            <w:gridSpan w:val="2"/>
            <w:vAlign w:val="center"/>
          </w:tcPr>
          <w:p w:rsidR="00735BCC" w:rsidRPr="001F111E" w:rsidRDefault="00735BCC" w:rsidP="00735BCC">
            <w:pPr>
              <w:jc w:val="center"/>
              <w:rPr>
                <w:sz w:val="24"/>
                <w:szCs w:val="24"/>
              </w:rPr>
            </w:pPr>
            <w:r w:rsidRPr="001F111E">
              <w:rPr>
                <w:sz w:val="24"/>
                <w:szCs w:val="24"/>
              </w:rPr>
              <w:t>Нагрузка после переключения,Гкал/ч</w:t>
            </w:r>
          </w:p>
        </w:tc>
        <w:tc>
          <w:tcPr>
            <w:tcW w:w="1418" w:type="dxa"/>
            <w:gridSpan w:val="2"/>
            <w:vAlign w:val="center"/>
          </w:tcPr>
          <w:p w:rsidR="00735BCC" w:rsidRPr="001F111E" w:rsidRDefault="00735BCC" w:rsidP="00735BCC">
            <w:pPr>
              <w:jc w:val="center"/>
              <w:rPr>
                <w:sz w:val="24"/>
                <w:szCs w:val="24"/>
              </w:rPr>
            </w:pPr>
            <w:r w:rsidRPr="001F111E">
              <w:rPr>
                <w:sz w:val="24"/>
                <w:szCs w:val="24"/>
              </w:rPr>
              <w:t>Прирост присоедененной нагрузки,</w:t>
            </w:r>
          </w:p>
          <w:p w:rsidR="00735BCC" w:rsidRPr="001F111E" w:rsidRDefault="00735BCC" w:rsidP="00735BCC">
            <w:pPr>
              <w:jc w:val="center"/>
              <w:rPr>
                <w:sz w:val="24"/>
                <w:szCs w:val="24"/>
              </w:rPr>
            </w:pPr>
            <w:r w:rsidRPr="001F111E">
              <w:rPr>
                <w:sz w:val="24"/>
                <w:szCs w:val="24"/>
              </w:rPr>
              <w:t>Гкал/ч</w:t>
            </w:r>
          </w:p>
        </w:tc>
        <w:tc>
          <w:tcPr>
            <w:tcW w:w="992" w:type="dxa"/>
            <w:gridSpan w:val="2"/>
            <w:vAlign w:val="center"/>
          </w:tcPr>
          <w:p w:rsidR="00735BCC" w:rsidRPr="001F111E" w:rsidRDefault="00735BCC" w:rsidP="00735BCC">
            <w:pPr>
              <w:jc w:val="center"/>
              <w:rPr>
                <w:sz w:val="24"/>
                <w:szCs w:val="24"/>
              </w:rPr>
            </w:pPr>
            <w:r w:rsidRPr="001F111E">
              <w:rPr>
                <w:sz w:val="24"/>
                <w:szCs w:val="24"/>
              </w:rPr>
              <w:t>Всего,Гкал/ч</w:t>
            </w:r>
          </w:p>
        </w:tc>
        <w:tc>
          <w:tcPr>
            <w:tcW w:w="1134" w:type="dxa"/>
            <w:gridSpan w:val="2"/>
            <w:vAlign w:val="center"/>
          </w:tcPr>
          <w:p w:rsidR="00735BCC" w:rsidRPr="001F111E" w:rsidRDefault="00735BCC" w:rsidP="00735BCC">
            <w:pPr>
              <w:jc w:val="center"/>
              <w:rPr>
                <w:sz w:val="24"/>
                <w:szCs w:val="24"/>
              </w:rPr>
            </w:pPr>
            <w:r w:rsidRPr="001F111E">
              <w:rPr>
                <w:sz w:val="24"/>
                <w:szCs w:val="24"/>
              </w:rPr>
              <w:t>Нагрузка после переключения,Гкал/ч</w:t>
            </w:r>
          </w:p>
        </w:tc>
        <w:tc>
          <w:tcPr>
            <w:tcW w:w="753" w:type="dxa"/>
            <w:gridSpan w:val="2"/>
            <w:vAlign w:val="center"/>
          </w:tcPr>
          <w:p w:rsidR="00735BCC" w:rsidRPr="001F111E" w:rsidRDefault="00735BCC" w:rsidP="00735BCC">
            <w:pPr>
              <w:jc w:val="center"/>
              <w:rPr>
                <w:sz w:val="24"/>
                <w:szCs w:val="24"/>
              </w:rPr>
            </w:pPr>
            <w:r w:rsidRPr="001F111E">
              <w:rPr>
                <w:sz w:val="24"/>
                <w:szCs w:val="24"/>
              </w:rPr>
              <w:t>При-рост, Гкал/ч</w:t>
            </w:r>
          </w:p>
        </w:tc>
        <w:tc>
          <w:tcPr>
            <w:tcW w:w="1346" w:type="dxa"/>
            <w:gridSpan w:val="2"/>
            <w:vMerge/>
            <w:vAlign w:val="center"/>
          </w:tcPr>
          <w:p w:rsidR="00735BCC" w:rsidRPr="001F111E" w:rsidRDefault="00735BCC" w:rsidP="00735BCC">
            <w:pPr>
              <w:jc w:val="center"/>
              <w:rPr>
                <w:sz w:val="24"/>
                <w:szCs w:val="24"/>
              </w:rPr>
            </w:pPr>
          </w:p>
        </w:tc>
      </w:tr>
      <w:tr w:rsidR="00735BCC" w:rsidRPr="000C7F23" w:rsidTr="00A54565">
        <w:trPr>
          <w:gridBefore w:val="1"/>
          <w:wBefore w:w="176" w:type="dxa"/>
          <w:jc w:val="center"/>
        </w:trPr>
        <w:tc>
          <w:tcPr>
            <w:tcW w:w="1384" w:type="dxa"/>
            <w:gridSpan w:val="2"/>
            <w:vAlign w:val="center"/>
          </w:tcPr>
          <w:p w:rsidR="00735BCC" w:rsidRPr="001F111E" w:rsidRDefault="00735BCC" w:rsidP="00735BCC">
            <w:pPr>
              <w:jc w:val="center"/>
              <w:rPr>
                <w:sz w:val="24"/>
                <w:szCs w:val="24"/>
              </w:rPr>
            </w:pPr>
            <w:r w:rsidRPr="001F111E">
              <w:rPr>
                <w:sz w:val="24"/>
                <w:szCs w:val="24"/>
              </w:rPr>
              <w:t xml:space="preserve">Кот.№3.3 </w:t>
            </w:r>
          </w:p>
          <w:p w:rsidR="00735BCC" w:rsidRPr="001F111E" w:rsidRDefault="00735BCC" w:rsidP="00735BCC">
            <w:pPr>
              <w:jc w:val="center"/>
              <w:rPr>
                <w:sz w:val="24"/>
                <w:szCs w:val="24"/>
              </w:rPr>
            </w:pPr>
            <w:r w:rsidRPr="001F111E">
              <w:rPr>
                <w:sz w:val="24"/>
                <w:szCs w:val="24"/>
              </w:rPr>
              <w:t>Кот.3.5</w:t>
            </w:r>
          </w:p>
          <w:p w:rsidR="00735BCC" w:rsidRPr="001F111E" w:rsidRDefault="00735BCC" w:rsidP="00735BCC">
            <w:pPr>
              <w:jc w:val="center"/>
              <w:rPr>
                <w:sz w:val="24"/>
                <w:szCs w:val="24"/>
              </w:rPr>
            </w:pPr>
            <w:r w:rsidRPr="001F111E">
              <w:rPr>
                <w:sz w:val="24"/>
                <w:szCs w:val="24"/>
              </w:rPr>
              <w:t>Кот.3.6</w:t>
            </w:r>
          </w:p>
          <w:p w:rsidR="00735BCC" w:rsidRPr="001F111E" w:rsidRDefault="00735BCC" w:rsidP="00735BCC">
            <w:pPr>
              <w:jc w:val="center"/>
              <w:rPr>
                <w:sz w:val="24"/>
                <w:szCs w:val="24"/>
              </w:rPr>
            </w:pPr>
            <w:r w:rsidRPr="001F111E">
              <w:rPr>
                <w:sz w:val="24"/>
                <w:szCs w:val="24"/>
              </w:rPr>
              <w:t>Кот4.13</w:t>
            </w:r>
          </w:p>
          <w:p w:rsidR="00735BCC" w:rsidRPr="001F111E" w:rsidRDefault="00735BCC" w:rsidP="00735BCC">
            <w:pPr>
              <w:jc w:val="center"/>
              <w:rPr>
                <w:sz w:val="24"/>
                <w:szCs w:val="24"/>
              </w:rPr>
            </w:pPr>
            <w:r w:rsidRPr="001F111E">
              <w:rPr>
                <w:sz w:val="24"/>
                <w:szCs w:val="24"/>
              </w:rPr>
              <w:t>Кот. 4.1</w:t>
            </w:r>
          </w:p>
          <w:p w:rsidR="00735BCC" w:rsidRPr="001F111E" w:rsidRDefault="00735BCC" w:rsidP="00735BCC">
            <w:pPr>
              <w:jc w:val="center"/>
              <w:rPr>
                <w:sz w:val="24"/>
                <w:szCs w:val="24"/>
              </w:rPr>
            </w:pPr>
            <w:r w:rsidRPr="001F111E">
              <w:rPr>
                <w:sz w:val="24"/>
                <w:szCs w:val="24"/>
              </w:rPr>
              <w:t>Кот.3.4</w:t>
            </w:r>
          </w:p>
          <w:p w:rsidR="00735BCC" w:rsidRPr="001F111E" w:rsidRDefault="00735BCC" w:rsidP="00735BCC">
            <w:pPr>
              <w:jc w:val="center"/>
              <w:rPr>
                <w:sz w:val="24"/>
                <w:szCs w:val="24"/>
              </w:rPr>
            </w:pPr>
            <w:r w:rsidRPr="001F111E">
              <w:rPr>
                <w:sz w:val="24"/>
                <w:szCs w:val="24"/>
              </w:rPr>
              <w:t>Кот.3.1</w:t>
            </w:r>
          </w:p>
        </w:tc>
        <w:tc>
          <w:tcPr>
            <w:tcW w:w="1331" w:type="dxa"/>
            <w:gridSpan w:val="2"/>
            <w:vAlign w:val="center"/>
          </w:tcPr>
          <w:p w:rsidR="00735BCC" w:rsidRPr="001F111E" w:rsidRDefault="00735BCC" w:rsidP="00735BCC">
            <w:pPr>
              <w:jc w:val="center"/>
              <w:rPr>
                <w:sz w:val="24"/>
                <w:szCs w:val="24"/>
              </w:rPr>
            </w:pPr>
            <w:r w:rsidRPr="001F111E">
              <w:rPr>
                <w:sz w:val="24"/>
                <w:szCs w:val="24"/>
              </w:rPr>
              <w:t>20,0</w:t>
            </w:r>
          </w:p>
          <w:p w:rsidR="00735BCC" w:rsidRPr="001F111E" w:rsidRDefault="00735BCC" w:rsidP="00735BCC">
            <w:pPr>
              <w:jc w:val="center"/>
              <w:rPr>
                <w:sz w:val="24"/>
                <w:szCs w:val="24"/>
              </w:rPr>
            </w:pPr>
            <w:r w:rsidRPr="001F111E">
              <w:rPr>
                <w:sz w:val="24"/>
                <w:szCs w:val="24"/>
              </w:rPr>
              <w:t>15,5</w:t>
            </w:r>
          </w:p>
          <w:p w:rsidR="00735BCC" w:rsidRPr="001F111E" w:rsidRDefault="00735BCC" w:rsidP="00735BCC">
            <w:pPr>
              <w:jc w:val="center"/>
              <w:rPr>
                <w:sz w:val="24"/>
                <w:szCs w:val="24"/>
              </w:rPr>
            </w:pPr>
            <w:r w:rsidRPr="001F111E">
              <w:rPr>
                <w:sz w:val="24"/>
                <w:szCs w:val="24"/>
              </w:rPr>
              <w:t>1,1</w:t>
            </w:r>
          </w:p>
          <w:p w:rsidR="00735BCC" w:rsidRPr="001F111E" w:rsidRDefault="00735BCC" w:rsidP="00735BCC">
            <w:pPr>
              <w:jc w:val="center"/>
              <w:rPr>
                <w:sz w:val="24"/>
                <w:szCs w:val="24"/>
              </w:rPr>
            </w:pPr>
            <w:r w:rsidRPr="001F111E">
              <w:rPr>
                <w:sz w:val="24"/>
                <w:szCs w:val="24"/>
              </w:rPr>
              <w:t>7,2</w:t>
            </w:r>
          </w:p>
          <w:p w:rsidR="00735BCC" w:rsidRPr="001F111E" w:rsidRDefault="00735BCC" w:rsidP="00735BCC">
            <w:pPr>
              <w:jc w:val="center"/>
              <w:rPr>
                <w:sz w:val="24"/>
                <w:szCs w:val="24"/>
              </w:rPr>
            </w:pPr>
            <w:r w:rsidRPr="001F111E">
              <w:rPr>
                <w:sz w:val="24"/>
                <w:szCs w:val="24"/>
              </w:rPr>
              <w:t>13,0</w:t>
            </w:r>
          </w:p>
          <w:p w:rsidR="00735BCC" w:rsidRPr="001F111E" w:rsidRDefault="00735BCC" w:rsidP="00735BCC">
            <w:pPr>
              <w:jc w:val="center"/>
              <w:rPr>
                <w:sz w:val="24"/>
                <w:szCs w:val="24"/>
              </w:rPr>
            </w:pPr>
            <w:r w:rsidRPr="001F111E">
              <w:rPr>
                <w:sz w:val="24"/>
                <w:szCs w:val="24"/>
              </w:rPr>
              <w:t>18,6</w:t>
            </w:r>
          </w:p>
          <w:p w:rsidR="00735BCC" w:rsidRPr="001F111E" w:rsidRDefault="00735BCC" w:rsidP="00735BCC">
            <w:pPr>
              <w:jc w:val="center"/>
              <w:rPr>
                <w:sz w:val="24"/>
                <w:szCs w:val="24"/>
              </w:rPr>
            </w:pPr>
            <w:r w:rsidRPr="001F111E">
              <w:rPr>
                <w:sz w:val="24"/>
                <w:szCs w:val="24"/>
              </w:rPr>
              <w:t>4,5</w:t>
            </w:r>
          </w:p>
        </w:tc>
        <w:tc>
          <w:tcPr>
            <w:tcW w:w="1559" w:type="dxa"/>
            <w:gridSpan w:val="2"/>
            <w:vAlign w:val="center"/>
          </w:tcPr>
          <w:p w:rsidR="00735BCC" w:rsidRPr="001F111E" w:rsidRDefault="00735BCC" w:rsidP="00735BCC">
            <w:pPr>
              <w:jc w:val="center"/>
              <w:rPr>
                <w:sz w:val="24"/>
                <w:szCs w:val="24"/>
              </w:rPr>
            </w:pPr>
            <w:r w:rsidRPr="001F111E">
              <w:rPr>
                <w:sz w:val="24"/>
                <w:szCs w:val="24"/>
              </w:rPr>
              <w:t>36,6</w:t>
            </w: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7,2</w:t>
            </w:r>
          </w:p>
          <w:p w:rsidR="00735BCC" w:rsidRPr="001F111E" w:rsidRDefault="00735BCC" w:rsidP="00735BCC">
            <w:pPr>
              <w:jc w:val="center"/>
              <w:rPr>
                <w:sz w:val="24"/>
                <w:szCs w:val="24"/>
              </w:rPr>
            </w:pPr>
            <w:r w:rsidRPr="001F111E">
              <w:rPr>
                <w:sz w:val="24"/>
                <w:szCs w:val="24"/>
              </w:rPr>
              <w:t>13,0</w:t>
            </w:r>
          </w:p>
          <w:p w:rsidR="00735BCC" w:rsidRPr="001F111E" w:rsidRDefault="00735BCC" w:rsidP="00735BCC">
            <w:pPr>
              <w:jc w:val="center"/>
              <w:rPr>
                <w:sz w:val="24"/>
                <w:szCs w:val="24"/>
              </w:rPr>
            </w:pPr>
            <w:r w:rsidRPr="001F111E">
              <w:rPr>
                <w:sz w:val="24"/>
                <w:szCs w:val="24"/>
              </w:rPr>
              <w:t>18,6</w:t>
            </w:r>
          </w:p>
          <w:p w:rsidR="00735BCC" w:rsidRPr="001F111E" w:rsidRDefault="00735BCC" w:rsidP="00735BCC">
            <w:pPr>
              <w:jc w:val="center"/>
              <w:rPr>
                <w:sz w:val="24"/>
                <w:szCs w:val="24"/>
              </w:rPr>
            </w:pPr>
            <w:r w:rsidRPr="001F111E">
              <w:rPr>
                <w:sz w:val="24"/>
                <w:szCs w:val="24"/>
              </w:rPr>
              <w:t>4,5</w:t>
            </w:r>
          </w:p>
        </w:tc>
        <w:tc>
          <w:tcPr>
            <w:tcW w:w="1418" w:type="dxa"/>
            <w:gridSpan w:val="2"/>
            <w:vAlign w:val="center"/>
          </w:tcPr>
          <w:p w:rsidR="00735BCC" w:rsidRPr="001F111E" w:rsidRDefault="00735BCC" w:rsidP="00735BCC">
            <w:pPr>
              <w:jc w:val="center"/>
              <w:rPr>
                <w:sz w:val="24"/>
                <w:szCs w:val="24"/>
              </w:rPr>
            </w:pPr>
            <w:r w:rsidRPr="001F111E">
              <w:rPr>
                <w:sz w:val="24"/>
                <w:szCs w:val="24"/>
              </w:rPr>
              <w:t>20,0</w:t>
            </w: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tc>
        <w:tc>
          <w:tcPr>
            <w:tcW w:w="992" w:type="dxa"/>
            <w:gridSpan w:val="2"/>
            <w:vAlign w:val="center"/>
          </w:tcPr>
          <w:p w:rsidR="00735BCC" w:rsidRPr="001F111E" w:rsidRDefault="00735BCC" w:rsidP="00735BCC">
            <w:pPr>
              <w:rPr>
                <w:sz w:val="24"/>
                <w:szCs w:val="24"/>
              </w:rPr>
            </w:pPr>
            <w:r w:rsidRPr="001F111E">
              <w:rPr>
                <w:sz w:val="24"/>
                <w:szCs w:val="24"/>
              </w:rPr>
              <w:t>56,6</w:t>
            </w:r>
          </w:p>
          <w:p w:rsidR="00735BCC" w:rsidRPr="001F111E" w:rsidRDefault="00735BCC" w:rsidP="00735BCC">
            <w:pPr>
              <w:rPr>
                <w:sz w:val="24"/>
                <w:szCs w:val="24"/>
              </w:rPr>
            </w:pPr>
          </w:p>
          <w:p w:rsidR="00735BCC" w:rsidRPr="001F111E" w:rsidRDefault="00735BCC" w:rsidP="00735BCC">
            <w:pPr>
              <w:rPr>
                <w:sz w:val="24"/>
                <w:szCs w:val="24"/>
              </w:rPr>
            </w:pPr>
          </w:p>
          <w:p w:rsidR="00735BCC" w:rsidRPr="001F111E" w:rsidRDefault="00735BCC" w:rsidP="00735BCC">
            <w:pPr>
              <w:rPr>
                <w:sz w:val="24"/>
                <w:szCs w:val="24"/>
              </w:rPr>
            </w:pPr>
          </w:p>
          <w:p w:rsidR="00735BCC" w:rsidRPr="001F111E" w:rsidRDefault="00735BCC" w:rsidP="00735BCC">
            <w:pPr>
              <w:rPr>
                <w:sz w:val="24"/>
                <w:szCs w:val="24"/>
              </w:rPr>
            </w:pPr>
          </w:p>
          <w:p w:rsidR="00735BCC" w:rsidRPr="001F111E" w:rsidRDefault="00735BCC" w:rsidP="00735BCC">
            <w:pPr>
              <w:jc w:val="center"/>
              <w:rPr>
                <w:sz w:val="24"/>
                <w:szCs w:val="24"/>
              </w:rPr>
            </w:pPr>
          </w:p>
        </w:tc>
        <w:tc>
          <w:tcPr>
            <w:tcW w:w="1134" w:type="dxa"/>
            <w:gridSpan w:val="2"/>
            <w:vAlign w:val="center"/>
          </w:tcPr>
          <w:p w:rsidR="00735BCC" w:rsidRPr="001F111E" w:rsidRDefault="00735BCC" w:rsidP="00735BCC">
            <w:pPr>
              <w:jc w:val="center"/>
              <w:rPr>
                <w:sz w:val="24"/>
                <w:szCs w:val="24"/>
              </w:rPr>
            </w:pPr>
            <w:r w:rsidRPr="001F111E">
              <w:rPr>
                <w:sz w:val="24"/>
                <w:szCs w:val="24"/>
              </w:rPr>
              <w:t>99,9</w:t>
            </w: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w:t>
            </w:r>
          </w:p>
          <w:p w:rsidR="00735BCC" w:rsidRPr="001F111E" w:rsidRDefault="00735BCC" w:rsidP="00735BCC">
            <w:pPr>
              <w:jc w:val="center"/>
              <w:rPr>
                <w:sz w:val="24"/>
                <w:szCs w:val="24"/>
              </w:rPr>
            </w:pPr>
            <w:r w:rsidRPr="001F111E">
              <w:rPr>
                <w:sz w:val="24"/>
                <w:szCs w:val="24"/>
              </w:rPr>
              <w:t>-</w:t>
            </w:r>
          </w:p>
        </w:tc>
        <w:tc>
          <w:tcPr>
            <w:tcW w:w="753" w:type="dxa"/>
            <w:gridSpan w:val="2"/>
            <w:vAlign w:val="center"/>
          </w:tcPr>
          <w:p w:rsidR="00735BCC" w:rsidRPr="001F111E" w:rsidRDefault="00735BCC" w:rsidP="00735BCC">
            <w:pPr>
              <w:jc w:val="center"/>
              <w:rPr>
                <w:sz w:val="24"/>
                <w:szCs w:val="24"/>
              </w:rPr>
            </w:pPr>
            <w:r w:rsidRPr="001F111E">
              <w:rPr>
                <w:sz w:val="24"/>
                <w:szCs w:val="24"/>
              </w:rPr>
              <w:t>80,0</w:t>
            </w: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tc>
        <w:tc>
          <w:tcPr>
            <w:tcW w:w="1346" w:type="dxa"/>
            <w:gridSpan w:val="2"/>
            <w:vAlign w:val="center"/>
          </w:tcPr>
          <w:p w:rsidR="00735BCC" w:rsidRPr="001F111E" w:rsidRDefault="00735BCC" w:rsidP="00735BCC">
            <w:pPr>
              <w:jc w:val="center"/>
              <w:rPr>
                <w:sz w:val="24"/>
                <w:szCs w:val="24"/>
              </w:rPr>
            </w:pPr>
            <w:r w:rsidRPr="001F111E">
              <w:rPr>
                <w:sz w:val="24"/>
                <w:szCs w:val="24"/>
              </w:rPr>
              <w:t>179,9</w:t>
            </w: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p w:rsidR="00735BCC" w:rsidRPr="001F111E" w:rsidRDefault="00735BCC" w:rsidP="00735BCC">
            <w:pPr>
              <w:jc w:val="center"/>
              <w:rPr>
                <w:sz w:val="24"/>
                <w:szCs w:val="24"/>
              </w:rPr>
            </w:pPr>
          </w:p>
        </w:tc>
      </w:tr>
      <w:tr w:rsidR="00735BCC" w:rsidRPr="000C7F23" w:rsidTr="00A54565">
        <w:trPr>
          <w:gridBefore w:val="1"/>
          <w:wBefore w:w="176" w:type="dxa"/>
          <w:jc w:val="center"/>
        </w:trPr>
        <w:tc>
          <w:tcPr>
            <w:tcW w:w="1384" w:type="dxa"/>
            <w:gridSpan w:val="2"/>
            <w:vAlign w:val="center"/>
          </w:tcPr>
          <w:p w:rsidR="00735BCC" w:rsidRPr="001F111E" w:rsidRDefault="00735BCC" w:rsidP="00735BCC">
            <w:pPr>
              <w:jc w:val="center"/>
              <w:rPr>
                <w:sz w:val="24"/>
                <w:szCs w:val="24"/>
              </w:rPr>
            </w:pPr>
            <w:r w:rsidRPr="001F111E">
              <w:rPr>
                <w:sz w:val="24"/>
                <w:szCs w:val="24"/>
              </w:rPr>
              <w:t>Потери тепла при транспортировке</w:t>
            </w:r>
          </w:p>
        </w:tc>
        <w:tc>
          <w:tcPr>
            <w:tcW w:w="1331" w:type="dxa"/>
            <w:gridSpan w:val="2"/>
            <w:vAlign w:val="center"/>
          </w:tcPr>
          <w:p w:rsidR="00735BCC" w:rsidRPr="001F111E" w:rsidRDefault="00735BCC" w:rsidP="00735BCC">
            <w:pPr>
              <w:jc w:val="center"/>
              <w:rPr>
                <w:sz w:val="24"/>
                <w:szCs w:val="24"/>
              </w:rPr>
            </w:pPr>
          </w:p>
        </w:tc>
        <w:tc>
          <w:tcPr>
            <w:tcW w:w="1559" w:type="dxa"/>
            <w:gridSpan w:val="2"/>
            <w:vAlign w:val="center"/>
          </w:tcPr>
          <w:p w:rsidR="00735BCC" w:rsidRPr="001F111E" w:rsidRDefault="00735BCC" w:rsidP="00735BCC">
            <w:pPr>
              <w:jc w:val="center"/>
              <w:rPr>
                <w:sz w:val="24"/>
                <w:szCs w:val="24"/>
              </w:rPr>
            </w:pPr>
          </w:p>
        </w:tc>
        <w:tc>
          <w:tcPr>
            <w:tcW w:w="1418" w:type="dxa"/>
            <w:gridSpan w:val="2"/>
            <w:vAlign w:val="center"/>
          </w:tcPr>
          <w:p w:rsidR="00735BCC" w:rsidRPr="001F111E" w:rsidRDefault="00735BCC" w:rsidP="00735BCC">
            <w:pPr>
              <w:jc w:val="center"/>
              <w:rPr>
                <w:sz w:val="24"/>
                <w:szCs w:val="24"/>
              </w:rPr>
            </w:pPr>
          </w:p>
        </w:tc>
        <w:tc>
          <w:tcPr>
            <w:tcW w:w="992" w:type="dxa"/>
            <w:gridSpan w:val="2"/>
            <w:vAlign w:val="center"/>
          </w:tcPr>
          <w:p w:rsidR="00735BCC" w:rsidRPr="001F111E" w:rsidRDefault="00735BCC" w:rsidP="00735BCC">
            <w:pPr>
              <w:jc w:val="center"/>
              <w:rPr>
                <w:sz w:val="24"/>
                <w:szCs w:val="24"/>
              </w:rPr>
            </w:pPr>
            <w:r w:rsidRPr="001F111E">
              <w:rPr>
                <w:sz w:val="24"/>
                <w:szCs w:val="24"/>
              </w:rPr>
              <w:t>10,0</w:t>
            </w:r>
          </w:p>
        </w:tc>
        <w:tc>
          <w:tcPr>
            <w:tcW w:w="1134" w:type="dxa"/>
            <w:gridSpan w:val="2"/>
            <w:vAlign w:val="center"/>
          </w:tcPr>
          <w:p w:rsidR="00735BCC" w:rsidRPr="001F111E" w:rsidRDefault="00735BCC" w:rsidP="00735BCC">
            <w:pPr>
              <w:jc w:val="center"/>
              <w:rPr>
                <w:sz w:val="24"/>
                <w:szCs w:val="24"/>
              </w:rPr>
            </w:pPr>
          </w:p>
        </w:tc>
        <w:tc>
          <w:tcPr>
            <w:tcW w:w="753" w:type="dxa"/>
            <w:gridSpan w:val="2"/>
            <w:vAlign w:val="center"/>
          </w:tcPr>
          <w:p w:rsidR="00735BCC" w:rsidRPr="001F111E" w:rsidRDefault="00735BCC" w:rsidP="00735BCC">
            <w:pPr>
              <w:jc w:val="center"/>
              <w:rPr>
                <w:sz w:val="24"/>
                <w:szCs w:val="24"/>
              </w:rPr>
            </w:pPr>
          </w:p>
        </w:tc>
        <w:tc>
          <w:tcPr>
            <w:tcW w:w="1346" w:type="dxa"/>
            <w:gridSpan w:val="2"/>
            <w:vAlign w:val="center"/>
          </w:tcPr>
          <w:p w:rsidR="00735BCC" w:rsidRPr="001F111E" w:rsidRDefault="00735BCC" w:rsidP="00735BCC">
            <w:pPr>
              <w:jc w:val="center"/>
              <w:rPr>
                <w:sz w:val="24"/>
                <w:szCs w:val="24"/>
              </w:rPr>
            </w:pPr>
            <w:r w:rsidRPr="001F111E">
              <w:rPr>
                <w:sz w:val="24"/>
                <w:szCs w:val="24"/>
              </w:rPr>
              <w:t>19,9</w:t>
            </w:r>
          </w:p>
        </w:tc>
      </w:tr>
      <w:tr w:rsidR="00735BCC" w:rsidRPr="000C7F23" w:rsidTr="00A54565">
        <w:tblPrEx>
          <w:jc w:val="left"/>
        </w:tblPrEx>
        <w:trPr>
          <w:gridAfter w:val="1"/>
          <w:wAfter w:w="170" w:type="dxa"/>
        </w:trPr>
        <w:tc>
          <w:tcPr>
            <w:tcW w:w="1418" w:type="dxa"/>
            <w:gridSpan w:val="2"/>
          </w:tcPr>
          <w:p w:rsidR="00735BCC" w:rsidRPr="001F111E" w:rsidRDefault="00735BCC" w:rsidP="00735BCC">
            <w:pPr>
              <w:jc w:val="center"/>
              <w:rPr>
                <w:sz w:val="24"/>
                <w:szCs w:val="24"/>
              </w:rPr>
            </w:pPr>
            <w:r w:rsidRPr="001F111E">
              <w:rPr>
                <w:sz w:val="24"/>
                <w:szCs w:val="24"/>
              </w:rPr>
              <w:t>ИТОГО</w:t>
            </w:r>
          </w:p>
        </w:tc>
        <w:tc>
          <w:tcPr>
            <w:tcW w:w="1276" w:type="dxa"/>
            <w:gridSpan w:val="2"/>
          </w:tcPr>
          <w:p w:rsidR="00735BCC" w:rsidRPr="001F111E" w:rsidRDefault="00735BCC" w:rsidP="00735BCC">
            <w:pPr>
              <w:jc w:val="center"/>
              <w:rPr>
                <w:sz w:val="24"/>
                <w:szCs w:val="24"/>
              </w:rPr>
            </w:pPr>
          </w:p>
        </w:tc>
        <w:tc>
          <w:tcPr>
            <w:tcW w:w="1559" w:type="dxa"/>
            <w:gridSpan w:val="2"/>
          </w:tcPr>
          <w:p w:rsidR="00735BCC" w:rsidRPr="001F111E" w:rsidRDefault="00735BCC" w:rsidP="00735BCC">
            <w:pPr>
              <w:jc w:val="center"/>
              <w:rPr>
                <w:sz w:val="24"/>
                <w:szCs w:val="24"/>
              </w:rPr>
            </w:pPr>
          </w:p>
        </w:tc>
        <w:tc>
          <w:tcPr>
            <w:tcW w:w="1418" w:type="dxa"/>
            <w:gridSpan w:val="2"/>
          </w:tcPr>
          <w:p w:rsidR="00735BCC" w:rsidRPr="001F111E" w:rsidRDefault="00735BCC" w:rsidP="00735BCC">
            <w:pPr>
              <w:jc w:val="center"/>
              <w:rPr>
                <w:sz w:val="24"/>
                <w:szCs w:val="24"/>
              </w:rPr>
            </w:pPr>
          </w:p>
        </w:tc>
        <w:tc>
          <w:tcPr>
            <w:tcW w:w="992" w:type="dxa"/>
            <w:gridSpan w:val="2"/>
          </w:tcPr>
          <w:p w:rsidR="00735BCC" w:rsidRPr="001F111E" w:rsidRDefault="00735BCC" w:rsidP="00735BCC">
            <w:pPr>
              <w:jc w:val="center"/>
              <w:rPr>
                <w:sz w:val="24"/>
                <w:szCs w:val="24"/>
              </w:rPr>
            </w:pPr>
            <w:r w:rsidRPr="001F111E">
              <w:rPr>
                <w:sz w:val="24"/>
                <w:szCs w:val="24"/>
              </w:rPr>
              <w:t>66,6</w:t>
            </w:r>
          </w:p>
        </w:tc>
        <w:tc>
          <w:tcPr>
            <w:tcW w:w="1134" w:type="dxa"/>
            <w:gridSpan w:val="2"/>
          </w:tcPr>
          <w:p w:rsidR="00735BCC" w:rsidRPr="001F111E" w:rsidRDefault="00735BCC" w:rsidP="00735BCC">
            <w:pPr>
              <w:jc w:val="center"/>
              <w:rPr>
                <w:sz w:val="24"/>
                <w:szCs w:val="24"/>
              </w:rPr>
            </w:pPr>
          </w:p>
        </w:tc>
        <w:tc>
          <w:tcPr>
            <w:tcW w:w="709" w:type="dxa"/>
            <w:gridSpan w:val="2"/>
          </w:tcPr>
          <w:p w:rsidR="00735BCC" w:rsidRPr="001F111E" w:rsidRDefault="00735BCC" w:rsidP="00735BCC">
            <w:pPr>
              <w:jc w:val="center"/>
              <w:rPr>
                <w:sz w:val="24"/>
                <w:szCs w:val="24"/>
              </w:rPr>
            </w:pPr>
          </w:p>
        </w:tc>
        <w:tc>
          <w:tcPr>
            <w:tcW w:w="1417" w:type="dxa"/>
            <w:gridSpan w:val="2"/>
          </w:tcPr>
          <w:p w:rsidR="00735BCC" w:rsidRPr="001F111E" w:rsidRDefault="00735BCC" w:rsidP="00735BCC">
            <w:pPr>
              <w:jc w:val="center"/>
              <w:rPr>
                <w:sz w:val="24"/>
                <w:szCs w:val="24"/>
              </w:rPr>
            </w:pPr>
            <w:r w:rsidRPr="001F111E">
              <w:rPr>
                <w:sz w:val="24"/>
                <w:szCs w:val="24"/>
              </w:rPr>
              <w:t>199,9</w:t>
            </w:r>
          </w:p>
        </w:tc>
      </w:tr>
    </w:tbl>
    <w:p w:rsidR="00735BCC" w:rsidRPr="000C7F23" w:rsidRDefault="00735BCC" w:rsidP="00735BCC">
      <w:pPr>
        <w:pStyle w:val="a3"/>
        <w:spacing w:after="122" w:line="288" w:lineRule="exact"/>
        <w:ind w:left="-426"/>
        <w:jc w:val="center"/>
        <w:rPr>
          <w:i/>
          <w:color w:val="000000" w:themeColor="text1"/>
          <w:sz w:val="26"/>
          <w:szCs w:val="26"/>
        </w:rPr>
      </w:pPr>
    </w:p>
    <w:p w:rsidR="00735BCC" w:rsidRPr="00AC6D85" w:rsidRDefault="00735BCC" w:rsidP="00735BCC">
      <w:pPr>
        <w:spacing w:line="312" w:lineRule="auto"/>
        <w:jc w:val="center"/>
        <w:rPr>
          <w:sz w:val="26"/>
          <w:szCs w:val="26"/>
        </w:rPr>
      </w:pPr>
      <w:r w:rsidRPr="00AC6D85">
        <w:rPr>
          <w:sz w:val="26"/>
          <w:szCs w:val="26"/>
        </w:rPr>
        <w:lastRenderedPageBreak/>
        <w:t>Северный микрорайон</w:t>
      </w:r>
    </w:p>
    <w:p w:rsidR="00735BCC" w:rsidRPr="00AC6D85" w:rsidRDefault="00735BCC" w:rsidP="00A54565">
      <w:pPr>
        <w:spacing w:line="312" w:lineRule="auto"/>
        <w:ind w:firstLine="709"/>
        <w:jc w:val="both"/>
        <w:rPr>
          <w:sz w:val="26"/>
          <w:szCs w:val="26"/>
        </w:rPr>
      </w:pPr>
      <w:r w:rsidRPr="00AC6D85">
        <w:rPr>
          <w:sz w:val="26"/>
          <w:szCs w:val="26"/>
        </w:rPr>
        <w:t>В Северном микрорайоне планируется интенсивная много</w:t>
      </w:r>
      <w:r>
        <w:rPr>
          <w:sz w:val="26"/>
          <w:szCs w:val="26"/>
        </w:rPr>
        <w:t>-</w:t>
      </w:r>
      <w:r w:rsidRPr="00AC6D85">
        <w:rPr>
          <w:sz w:val="26"/>
          <w:szCs w:val="26"/>
        </w:rPr>
        <w:t xml:space="preserve"> и среднеэтажная </w:t>
      </w:r>
      <w:r>
        <w:rPr>
          <w:sz w:val="26"/>
          <w:szCs w:val="26"/>
        </w:rPr>
        <w:t xml:space="preserve">жилая </w:t>
      </w:r>
      <w:r w:rsidRPr="00AC6D85">
        <w:rPr>
          <w:sz w:val="26"/>
          <w:szCs w:val="26"/>
        </w:rPr>
        <w:t>застройка. Единственный теплоисточник этого района – котельную №</w:t>
      </w:r>
      <w:r w:rsidR="00A54565">
        <w:rPr>
          <w:sz w:val="26"/>
          <w:szCs w:val="26"/>
        </w:rPr>
        <w:t xml:space="preserve"> </w:t>
      </w:r>
      <w:r w:rsidRPr="00AC6D85">
        <w:rPr>
          <w:sz w:val="26"/>
          <w:szCs w:val="26"/>
        </w:rPr>
        <w:t>4.8 (ул.</w:t>
      </w:r>
      <w:r>
        <w:rPr>
          <w:sz w:val="26"/>
          <w:szCs w:val="26"/>
        </w:rPr>
        <w:t xml:space="preserve"> </w:t>
      </w:r>
      <w:r w:rsidRPr="00AC6D85">
        <w:rPr>
          <w:sz w:val="26"/>
          <w:szCs w:val="26"/>
        </w:rPr>
        <w:t xml:space="preserve">Вторая </w:t>
      </w:r>
      <w:r>
        <w:rPr>
          <w:sz w:val="26"/>
          <w:szCs w:val="26"/>
        </w:rPr>
        <w:t>П</w:t>
      </w:r>
      <w:r w:rsidRPr="00AC6D85">
        <w:rPr>
          <w:sz w:val="26"/>
          <w:szCs w:val="26"/>
        </w:rPr>
        <w:t xml:space="preserve">ромышленная), необходимо реконструировать, привести в соответствие с требованиями Ростехнадзора, увеличить  мощность путем замены существующих мазутных </w:t>
      </w:r>
      <w:r>
        <w:rPr>
          <w:sz w:val="26"/>
          <w:szCs w:val="26"/>
        </w:rPr>
        <w:t>т</w:t>
      </w:r>
      <w:r w:rsidRPr="00AC6D85">
        <w:rPr>
          <w:sz w:val="26"/>
          <w:szCs w:val="26"/>
        </w:rPr>
        <w:t>еплогенератор</w:t>
      </w:r>
      <w:r>
        <w:rPr>
          <w:sz w:val="26"/>
          <w:szCs w:val="26"/>
        </w:rPr>
        <w:t xml:space="preserve">ов </w:t>
      </w:r>
      <w:r w:rsidRPr="00AC6D85">
        <w:rPr>
          <w:sz w:val="26"/>
          <w:szCs w:val="26"/>
        </w:rPr>
        <w:t xml:space="preserve">на угольные </w:t>
      </w:r>
      <w:r>
        <w:rPr>
          <w:sz w:val="26"/>
          <w:szCs w:val="26"/>
        </w:rPr>
        <w:t xml:space="preserve">марки </w:t>
      </w:r>
      <w:r w:rsidRPr="00AC6D85">
        <w:rPr>
          <w:sz w:val="26"/>
          <w:szCs w:val="26"/>
        </w:rPr>
        <w:t>КЕ-25-14. Котельная находится в благоприятной промышленной зоне, с наличием подъездных путей и парка для слива и хранения топлива.</w:t>
      </w:r>
    </w:p>
    <w:p w:rsidR="00735BCC" w:rsidRPr="00AC6D85" w:rsidRDefault="00735BCC" w:rsidP="00735BCC">
      <w:pPr>
        <w:spacing w:line="312" w:lineRule="auto"/>
        <w:rPr>
          <w:sz w:val="26"/>
          <w:szCs w:val="26"/>
        </w:rPr>
      </w:pPr>
    </w:p>
    <w:p w:rsidR="00735BCC" w:rsidRPr="00DB4888" w:rsidRDefault="00735BCC" w:rsidP="00735BCC">
      <w:pPr>
        <w:spacing w:line="312" w:lineRule="auto"/>
        <w:jc w:val="center"/>
        <w:rPr>
          <w:sz w:val="26"/>
          <w:szCs w:val="26"/>
        </w:rPr>
      </w:pPr>
      <w:r>
        <w:rPr>
          <w:sz w:val="26"/>
          <w:szCs w:val="26"/>
        </w:rPr>
        <w:t xml:space="preserve">Микрорайон </w:t>
      </w:r>
      <w:r w:rsidRPr="00DB4888">
        <w:rPr>
          <w:sz w:val="26"/>
          <w:szCs w:val="26"/>
        </w:rPr>
        <w:t>Врангель</w:t>
      </w:r>
    </w:p>
    <w:p w:rsidR="00735BCC" w:rsidRPr="000A1A01" w:rsidRDefault="00735BCC" w:rsidP="00A54565">
      <w:pPr>
        <w:spacing w:line="312" w:lineRule="auto"/>
        <w:ind w:firstLine="709"/>
        <w:jc w:val="both"/>
        <w:rPr>
          <w:sz w:val="26"/>
          <w:szCs w:val="26"/>
        </w:rPr>
      </w:pPr>
      <w:r w:rsidRPr="00DB4888">
        <w:rPr>
          <w:sz w:val="26"/>
          <w:szCs w:val="26"/>
        </w:rPr>
        <w:t xml:space="preserve">В рамках проекта Соглашения о сотрудничестве между Администрацией Приморского края и ОАО «НК «Роснефть» предусмотрено строительство ТЭС в районе п.Первостроителей. В настоящее время идет стадия проектирования внутриплощадочных  и внеплощадочных систем  и сооружений ЗАО «Восточная нефтехимическая компания». Отпуск тепловой энергии от ТЭС  ВНХК до </w:t>
      </w:r>
      <w:r w:rsidRPr="000A1A01">
        <w:rPr>
          <w:sz w:val="26"/>
          <w:szCs w:val="26"/>
        </w:rPr>
        <w:t>п.Береговой, п.Железнодорожников и п.Первостроителей планируется в размере 42 Гкал/час, что полностью  удовлетворит потребности микрорайона с учетом перспективы его разития (существующая нагрузка -  27 Гкал/час).</w:t>
      </w:r>
    </w:p>
    <w:p w:rsidR="00735BCC" w:rsidRPr="000A1A01" w:rsidRDefault="00735BCC" w:rsidP="00A54565">
      <w:pPr>
        <w:spacing w:line="312" w:lineRule="auto"/>
        <w:ind w:firstLine="709"/>
        <w:jc w:val="both"/>
        <w:rPr>
          <w:sz w:val="26"/>
          <w:szCs w:val="26"/>
        </w:rPr>
      </w:pPr>
      <w:r w:rsidRPr="000A1A01">
        <w:rPr>
          <w:sz w:val="26"/>
          <w:szCs w:val="26"/>
        </w:rPr>
        <w:t>Для подачи качественной и в полном объеме услуги отопления и горячего водоснабжения (ГВС), необходимо восстановить все внутридомовые и площадочные сети ГВС, а существующие котельные №</w:t>
      </w:r>
      <w:r w:rsidR="00A54565">
        <w:rPr>
          <w:sz w:val="26"/>
          <w:szCs w:val="26"/>
        </w:rPr>
        <w:t xml:space="preserve"> </w:t>
      </w:r>
      <w:r w:rsidRPr="000A1A01">
        <w:rPr>
          <w:sz w:val="26"/>
          <w:szCs w:val="26"/>
        </w:rPr>
        <w:t>5.1, №</w:t>
      </w:r>
      <w:r w:rsidR="00A54565">
        <w:rPr>
          <w:sz w:val="26"/>
          <w:szCs w:val="26"/>
        </w:rPr>
        <w:t xml:space="preserve"> </w:t>
      </w:r>
      <w:r w:rsidRPr="000A1A01">
        <w:rPr>
          <w:sz w:val="26"/>
          <w:szCs w:val="26"/>
        </w:rPr>
        <w:t>5.2, №</w:t>
      </w:r>
      <w:r w:rsidR="00A54565">
        <w:rPr>
          <w:sz w:val="26"/>
          <w:szCs w:val="26"/>
        </w:rPr>
        <w:t xml:space="preserve"> </w:t>
      </w:r>
      <w:r w:rsidRPr="000A1A01">
        <w:rPr>
          <w:sz w:val="26"/>
          <w:szCs w:val="26"/>
        </w:rPr>
        <w:t>5.4 переоборудовать в центральные тепловые пункты (ЦТП).</w:t>
      </w:r>
    </w:p>
    <w:p w:rsidR="00A54565" w:rsidRDefault="00A54565" w:rsidP="00735BCC">
      <w:pPr>
        <w:spacing w:line="312" w:lineRule="auto"/>
        <w:jc w:val="center"/>
        <w:rPr>
          <w:sz w:val="26"/>
          <w:szCs w:val="26"/>
        </w:rPr>
      </w:pPr>
    </w:p>
    <w:p w:rsidR="00735BCC" w:rsidRDefault="00735BCC" w:rsidP="00735BCC">
      <w:pPr>
        <w:spacing w:line="312" w:lineRule="auto"/>
        <w:jc w:val="center"/>
        <w:rPr>
          <w:sz w:val="26"/>
          <w:szCs w:val="26"/>
        </w:rPr>
      </w:pPr>
      <w:r w:rsidRPr="008E22C9">
        <w:rPr>
          <w:sz w:val="26"/>
          <w:szCs w:val="26"/>
        </w:rPr>
        <w:t>Микрорайоны Южно-Морской и Ливадия</w:t>
      </w:r>
    </w:p>
    <w:p w:rsidR="00A54565" w:rsidRPr="008E22C9" w:rsidRDefault="00A54565" w:rsidP="00735BCC">
      <w:pPr>
        <w:spacing w:line="312" w:lineRule="auto"/>
        <w:jc w:val="center"/>
        <w:rPr>
          <w:sz w:val="26"/>
          <w:szCs w:val="26"/>
        </w:rPr>
      </w:pPr>
    </w:p>
    <w:p w:rsidR="00735BCC" w:rsidRPr="008E22C9" w:rsidRDefault="00735BCC" w:rsidP="00A54565">
      <w:pPr>
        <w:spacing w:line="312" w:lineRule="auto"/>
        <w:ind w:firstLine="709"/>
        <w:jc w:val="both"/>
        <w:rPr>
          <w:sz w:val="26"/>
          <w:szCs w:val="26"/>
        </w:rPr>
      </w:pPr>
      <w:r w:rsidRPr="008E22C9">
        <w:rPr>
          <w:sz w:val="26"/>
          <w:szCs w:val="26"/>
        </w:rPr>
        <w:t>В целях оптимизации системы теплоснабжения предусмотрно развитие и реконструкция  котельной №</w:t>
      </w:r>
      <w:r w:rsidR="00A54565">
        <w:rPr>
          <w:sz w:val="26"/>
          <w:szCs w:val="26"/>
        </w:rPr>
        <w:t xml:space="preserve"> </w:t>
      </w:r>
      <w:r w:rsidRPr="008E22C9">
        <w:rPr>
          <w:sz w:val="26"/>
          <w:szCs w:val="26"/>
        </w:rPr>
        <w:t>6.2 (Южно-Морской) с установкой дополнительных мощностей и приведением существующих в соответствие с требованиями Ростехнадзором.</w:t>
      </w:r>
    </w:p>
    <w:p w:rsidR="00735BCC" w:rsidRDefault="00735BCC" w:rsidP="00A54565">
      <w:pPr>
        <w:spacing w:line="312" w:lineRule="auto"/>
        <w:ind w:firstLine="709"/>
        <w:jc w:val="both"/>
        <w:rPr>
          <w:sz w:val="26"/>
          <w:szCs w:val="26"/>
        </w:rPr>
      </w:pPr>
      <w:r w:rsidRPr="008E22C9">
        <w:rPr>
          <w:sz w:val="26"/>
          <w:szCs w:val="26"/>
        </w:rPr>
        <w:t>На расчетный срок предусмотрено переключение нагрузки с котельной №</w:t>
      </w:r>
      <w:r w:rsidR="007D3106">
        <w:rPr>
          <w:sz w:val="26"/>
          <w:szCs w:val="26"/>
        </w:rPr>
        <w:t xml:space="preserve"> </w:t>
      </w:r>
      <w:r w:rsidRPr="008E22C9">
        <w:rPr>
          <w:sz w:val="26"/>
          <w:szCs w:val="26"/>
        </w:rPr>
        <w:t>6.1 на котельную №</w:t>
      </w:r>
      <w:r w:rsidR="00A54565">
        <w:rPr>
          <w:sz w:val="26"/>
          <w:szCs w:val="26"/>
        </w:rPr>
        <w:t xml:space="preserve"> </w:t>
      </w:r>
      <w:r w:rsidRPr="008E22C9">
        <w:rPr>
          <w:sz w:val="26"/>
          <w:szCs w:val="26"/>
        </w:rPr>
        <w:t>6.2 путем прокладки тепловой сети и реконструкции существующего ЦТП.</w:t>
      </w:r>
    </w:p>
    <w:p w:rsidR="00735BCC" w:rsidRPr="008E22C9" w:rsidRDefault="00735BCC" w:rsidP="007D3106">
      <w:pPr>
        <w:spacing w:line="312" w:lineRule="auto"/>
        <w:ind w:firstLine="709"/>
        <w:jc w:val="both"/>
        <w:rPr>
          <w:sz w:val="26"/>
          <w:szCs w:val="26"/>
        </w:rPr>
      </w:pPr>
      <w:r w:rsidRPr="008E22C9">
        <w:rPr>
          <w:sz w:val="26"/>
          <w:szCs w:val="26"/>
        </w:rPr>
        <w:t>В результате оптимизации системы теплоснабжения Находкинского городского округа и совершенствования процессов выработки и передачи тепловой энергии планирутся достижение следующих показателей:</w:t>
      </w:r>
    </w:p>
    <w:p w:rsidR="007D3106" w:rsidRDefault="007D3106" w:rsidP="00735BCC">
      <w:pPr>
        <w:rPr>
          <w:color w:val="000000" w:themeColor="text1"/>
          <w:sz w:val="26"/>
          <w:szCs w:val="26"/>
        </w:rPr>
      </w:pPr>
    </w:p>
    <w:p w:rsidR="007D3106" w:rsidRDefault="007D3106" w:rsidP="00735BCC">
      <w:pPr>
        <w:rPr>
          <w:color w:val="000000" w:themeColor="text1"/>
          <w:sz w:val="26"/>
          <w:szCs w:val="26"/>
        </w:rPr>
      </w:pPr>
    </w:p>
    <w:p w:rsidR="007D3106" w:rsidRDefault="007D3106" w:rsidP="00735BCC">
      <w:pPr>
        <w:rPr>
          <w:color w:val="000000" w:themeColor="text1"/>
          <w:sz w:val="26"/>
          <w:szCs w:val="26"/>
        </w:rPr>
      </w:pPr>
    </w:p>
    <w:p w:rsidR="00735BCC" w:rsidRDefault="00735BCC" w:rsidP="007D3106">
      <w:pPr>
        <w:jc w:val="center"/>
        <w:rPr>
          <w:sz w:val="24"/>
          <w:szCs w:val="24"/>
        </w:rPr>
      </w:pPr>
      <w:r>
        <w:rPr>
          <w:color w:val="000000" w:themeColor="text1"/>
          <w:sz w:val="26"/>
          <w:szCs w:val="26"/>
        </w:rPr>
        <w:lastRenderedPageBreak/>
        <w:t>Таблица № 25</w:t>
      </w:r>
    </w:p>
    <w:tbl>
      <w:tblPr>
        <w:tblStyle w:val="a7"/>
        <w:tblW w:w="0" w:type="auto"/>
        <w:tblLook w:val="04A0"/>
      </w:tblPr>
      <w:tblGrid>
        <w:gridCol w:w="1654"/>
        <w:gridCol w:w="1398"/>
        <w:gridCol w:w="1300"/>
        <w:gridCol w:w="1300"/>
        <w:gridCol w:w="1279"/>
        <w:gridCol w:w="1321"/>
        <w:gridCol w:w="1212"/>
      </w:tblGrid>
      <w:tr w:rsidR="00735BCC" w:rsidRPr="00335342" w:rsidTr="007D3106">
        <w:tc>
          <w:tcPr>
            <w:tcW w:w="1654" w:type="dxa"/>
            <w:vAlign w:val="center"/>
          </w:tcPr>
          <w:p w:rsidR="00735BCC" w:rsidRPr="007D3106" w:rsidRDefault="00735BCC" w:rsidP="00735BCC">
            <w:pPr>
              <w:jc w:val="center"/>
              <w:rPr>
                <w:sz w:val="24"/>
                <w:szCs w:val="24"/>
              </w:rPr>
            </w:pPr>
          </w:p>
        </w:tc>
        <w:tc>
          <w:tcPr>
            <w:tcW w:w="1398" w:type="dxa"/>
            <w:vAlign w:val="center"/>
          </w:tcPr>
          <w:p w:rsidR="00735BCC" w:rsidRPr="007D3106" w:rsidRDefault="00735BCC" w:rsidP="00735BCC">
            <w:pPr>
              <w:jc w:val="center"/>
              <w:rPr>
                <w:sz w:val="24"/>
                <w:szCs w:val="24"/>
              </w:rPr>
            </w:pPr>
            <w:r w:rsidRPr="007D3106">
              <w:rPr>
                <w:sz w:val="24"/>
                <w:szCs w:val="24"/>
              </w:rPr>
              <w:t>Ед.изм.</w:t>
            </w:r>
          </w:p>
        </w:tc>
        <w:tc>
          <w:tcPr>
            <w:tcW w:w="1300" w:type="dxa"/>
            <w:vAlign w:val="center"/>
          </w:tcPr>
          <w:p w:rsidR="00735BCC" w:rsidRPr="007D3106" w:rsidRDefault="00735BCC" w:rsidP="00735BCC">
            <w:pPr>
              <w:jc w:val="center"/>
              <w:rPr>
                <w:sz w:val="24"/>
                <w:szCs w:val="24"/>
              </w:rPr>
            </w:pPr>
            <w:r w:rsidRPr="007D3106">
              <w:rPr>
                <w:sz w:val="24"/>
                <w:szCs w:val="24"/>
              </w:rPr>
              <w:t>2010 г</w:t>
            </w:r>
          </w:p>
        </w:tc>
        <w:tc>
          <w:tcPr>
            <w:tcW w:w="1300" w:type="dxa"/>
            <w:vAlign w:val="center"/>
          </w:tcPr>
          <w:p w:rsidR="00735BCC" w:rsidRPr="007D3106" w:rsidRDefault="00735BCC" w:rsidP="00735BCC">
            <w:pPr>
              <w:jc w:val="center"/>
              <w:rPr>
                <w:sz w:val="24"/>
                <w:szCs w:val="24"/>
              </w:rPr>
            </w:pPr>
            <w:r w:rsidRPr="007D3106">
              <w:rPr>
                <w:sz w:val="24"/>
                <w:szCs w:val="24"/>
              </w:rPr>
              <w:t>2011 г</w:t>
            </w:r>
          </w:p>
        </w:tc>
        <w:tc>
          <w:tcPr>
            <w:tcW w:w="1279" w:type="dxa"/>
            <w:vAlign w:val="center"/>
          </w:tcPr>
          <w:p w:rsidR="00735BCC" w:rsidRPr="007D3106" w:rsidRDefault="00735BCC" w:rsidP="00735BCC">
            <w:pPr>
              <w:jc w:val="center"/>
              <w:rPr>
                <w:sz w:val="24"/>
                <w:szCs w:val="24"/>
              </w:rPr>
            </w:pPr>
            <w:r w:rsidRPr="007D3106">
              <w:rPr>
                <w:sz w:val="24"/>
                <w:szCs w:val="24"/>
              </w:rPr>
              <w:t>2012 г</w:t>
            </w:r>
          </w:p>
        </w:tc>
        <w:tc>
          <w:tcPr>
            <w:tcW w:w="1321" w:type="dxa"/>
            <w:vAlign w:val="center"/>
          </w:tcPr>
          <w:p w:rsidR="00735BCC" w:rsidRPr="007D3106" w:rsidRDefault="00735BCC" w:rsidP="00735BCC">
            <w:pPr>
              <w:jc w:val="center"/>
              <w:rPr>
                <w:sz w:val="24"/>
                <w:szCs w:val="24"/>
              </w:rPr>
            </w:pPr>
            <w:r w:rsidRPr="007D3106">
              <w:rPr>
                <w:sz w:val="24"/>
                <w:szCs w:val="24"/>
              </w:rPr>
              <w:t>2020 г</w:t>
            </w:r>
          </w:p>
        </w:tc>
        <w:tc>
          <w:tcPr>
            <w:tcW w:w="1212" w:type="dxa"/>
            <w:vAlign w:val="center"/>
          </w:tcPr>
          <w:p w:rsidR="00735BCC" w:rsidRPr="007D3106" w:rsidRDefault="00735BCC" w:rsidP="00735BCC">
            <w:pPr>
              <w:jc w:val="center"/>
              <w:rPr>
                <w:sz w:val="24"/>
                <w:szCs w:val="24"/>
              </w:rPr>
            </w:pPr>
            <w:r w:rsidRPr="007D3106">
              <w:rPr>
                <w:sz w:val="24"/>
                <w:szCs w:val="24"/>
              </w:rPr>
              <w:t>2025 г</w:t>
            </w:r>
          </w:p>
        </w:tc>
      </w:tr>
      <w:tr w:rsidR="00735BCC" w:rsidRPr="00335342" w:rsidTr="007D3106">
        <w:tc>
          <w:tcPr>
            <w:tcW w:w="1654" w:type="dxa"/>
            <w:vAlign w:val="center"/>
          </w:tcPr>
          <w:p w:rsidR="00735BCC" w:rsidRPr="007D3106" w:rsidRDefault="00735BCC" w:rsidP="00735BCC">
            <w:pPr>
              <w:jc w:val="center"/>
              <w:rPr>
                <w:sz w:val="24"/>
                <w:szCs w:val="24"/>
              </w:rPr>
            </w:pPr>
            <w:r w:rsidRPr="007D3106">
              <w:rPr>
                <w:sz w:val="24"/>
                <w:szCs w:val="24"/>
              </w:rPr>
              <w:t>Уд.расход условного топлива на выроботку тепла</w:t>
            </w:r>
          </w:p>
        </w:tc>
        <w:tc>
          <w:tcPr>
            <w:tcW w:w="1398" w:type="dxa"/>
            <w:vAlign w:val="center"/>
          </w:tcPr>
          <w:p w:rsidR="00735BCC" w:rsidRPr="007D3106" w:rsidRDefault="00735BCC" w:rsidP="00735BCC">
            <w:pPr>
              <w:jc w:val="center"/>
              <w:rPr>
                <w:sz w:val="24"/>
                <w:szCs w:val="24"/>
              </w:rPr>
            </w:pPr>
            <w:r w:rsidRPr="007D3106">
              <w:rPr>
                <w:sz w:val="24"/>
                <w:szCs w:val="24"/>
              </w:rPr>
              <w:t>т.у.т./Гкал</w:t>
            </w:r>
          </w:p>
        </w:tc>
        <w:tc>
          <w:tcPr>
            <w:tcW w:w="1300" w:type="dxa"/>
            <w:vAlign w:val="center"/>
          </w:tcPr>
          <w:p w:rsidR="00735BCC" w:rsidRPr="007D3106" w:rsidRDefault="00735BCC" w:rsidP="00735BCC">
            <w:pPr>
              <w:jc w:val="center"/>
              <w:rPr>
                <w:sz w:val="24"/>
                <w:szCs w:val="24"/>
              </w:rPr>
            </w:pPr>
            <w:r w:rsidRPr="007D3106">
              <w:rPr>
                <w:sz w:val="24"/>
                <w:szCs w:val="24"/>
              </w:rPr>
              <w:t>172,305</w:t>
            </w:r>
          </w:p>
        </w:tc>
        <w:tc>
          <w:tcPr>
            <w:tcW w:w="1300" w:type="dxa"/>
            <w:vAlign w:val="center"/>
          </w:tcPr>
          <w:p w:rsidR="00735BCC" w:rsidRPr="007D3106" w:rsidRDefault="00735BCC" w:rsidP="00735BCC">
            <w:pPr>
              <w:jc w:val="center"/>
              <w:rPr>
                <w:sz w:val="24"/>
                <w:szCs w:val="24"/>
              </w:rPr>
            </w:pPr>
            <w:r w:rsidRPr="007D3106">
              <w:rPr>
                <w:sz w:val="24"/>
                <w:szCs w:val="24"/>
              </w:rPr>
              <w:t>174,491</w:t>
            </w:r>
          </w:p>
        </w:tc>
        <w:tc>
          <w:tcPr>
            <w:tcW w:w="1279" w:type="dxa"/>
            <w:vAlign w:val="center"/>
          </w:tcPr>
          <w:p w:rsidR="00735BCC" w:rsidRPr="007D3106" w:rsidRDefault="00735BCC" w:rsidP="00735BCC">
            <w:pPr>
              <w:jc w:val="center"/>
              <w:rPr>
                <w:sz w:val="24"/>
                <w:szCs w:val="24"/>
              </w:rPr>
            </w:pPr>
            <w:r w:rsidRPr="007D3106">
              <w:rPr>
                <w:sz w:val="24"/>
                <w:szCs w:val="24"/>
              </w:rPr>
              <w:t>166,2</w:t>
            </w:r>
          </w:p>
        </w:tc>
        <w:tc>
          <w:tcPr>
            <w:tcW w:w="1321" w:type="dxa"/>
            <w:vAlign w:val="center"/>
          </w:tcPr>
          <w:p w:rsidR="00735BCC" w:rsidRPr="007D3106" w:rsidRDefault="00735BCC" w:rsidP="00735BCC">
            <w:pPr>
              <w:jc w:val="center"/>
              <w:rPr>
                <w:sz w:val="24"/>
                <w:szCs w:val="24"/>
              </w:rPr>
            </w:pPr>
            <w:r w:rsidRPr="007D3106">
              <w:rPr>
                <w:sz w:val="24"/>
                <w:szCs w:val="24"/>
              </w:rPr>
              <w:t>165</w:t>
            </w:r>
          </w:p>
        </w:tc>
        <w:tc>
          <w:tcPr>
            <w:tcW w:w="1212" w:type="dxa"/>
            <w:vAlign w:val="center"/>
          </w:tcPr>
          <w:p w:rsidR="00735BCC" w:rsidRPr="007D3106" w:rsidRDefault="00735BCC" w:rsidP="00735BCC">
            <w:pPr>
              <w:jc w:val="center"/>
              <w:rPr>
                <w:sz w:val="24"/>
                <w:szCs w:val="24"/>
              </w:rPr>
            </w:pPr>
            <w:r w:rsidRPr="007D3106">
              <w:rPr>
                <w:sz w:val="24"/>
                <w:szCs w:val="24"/>
              </w:rPr>
              <w:t>158</w:t>
            </w:r>
          </w:p>
        </w:tc>
      </w:tr>
      <w:tr w:rsidR="00735BCC" w:rsidRPr="00335342" w:rsidTr="007D3106">
        <w:tc>
          <w:tcPr>
            <w:tcW w:w="1654" w:type="dxa"/>
            <w:vAlign w:val="center"/>
          </w:tcPr>
          <w:p w:rsidR="00735BCC" w:rsidRPr="007D3106" w:rsidRDefault="00735BCC" w:rsidP="00735BCC">
            <w:pPr>
              <w:jc w:val="center"/>
              <w:rPr>
                <w:sz w:val="24"/>
                <w:szCs w:val="24"/>
              </w:rPr>
            </w:pPr>
            <w:r w:rsidRPr="007D3106">
              <w:rPr>
                <w:sz w:val="24"/>
                <w:szCs w:val="24"/>
              </w:rPr>
              <w:t>Потери тепла в тепловых сетях в % от общего отпуска</w:t>
            </w:r>
          </w:p>
        </w:tc>
        <w:tc>
          <w:tcPr>
            <w:tcW w:w="1398" w:type="dxa"/>
            <w:vAlign w:val="center"/>
          </w:tcPr>
          <w:p w:rsidR="00735BCC" w:rsidRPr="007D3106" w:rsidRDefault="00735BCC" w:rsidP="00735BCC">
            <w:pPr>
              <w:jc w:val="center"/>
              <w:rPr>
                <w:sz w:val="24"/>
                <w:szCs w:val="24"/>
              </w:rPr>
            </w:pPr>
            <w:r w:rsidRPr="007D3106">
              <w:rPr>
                <w:sz w:val="24"/>
                <w:szCs w:val="24"/>
              </w:rPr>
              <w:t>%</w:t>
            </w:r>
          </w:p>
        </w:tc>
        <w:tc>
          <w:tcPr>
            <w:tcW w:w="1300" w:type="dxa"/>
            <w:vAlign w:val="center"/>
          </w:tcPr>
          <w:p w:rsidR="00735BCC" w:rsidRPr="007D3106" w:rsidRDefault="00735BCC" w:rsidP="00735BCC">
            <w:pPr>
              <w:jc w:val="center"/>
              <w:rPr>
                <w:sz w:val="24"/>
                <w:szCs w:val="24"/>
              </w:rPr>
            </w:pPr>
            <w:r w:rsidRPr="007D3106">
              <w:rPr>
                <w:sz w:val="24"/>
                <w:szCs w:val="24"/>
              </w:rPr>
              <w:t>18,083</w:t>
            </w:r>
          </w:p>
        </w:tc>
        <w:tc>
          <w:tcPr>
            <w:tcW w:w="1300" w:type="dxa"/>
            <w:vAlign w:val="center"/>
          </w:tcPr>
          <w:p w:rsidR="00735BCC" w:rsidRPr="007D3106" w:rsidRDefault="00735BCC" w:rsidP="00735BCC">
            <w:pPr>
              <w:jc w:val="center"/>
              <w:rPr>
                <w:sz w:val="24"/>
                <w:szCs w:val="24"/>
              </w:rPr>
            </w:pPr>
            <w:r w:rsidRPr="007D3106">
              <w:rPr>
                <w:sz w:val="24"/>
                <w:szCs w:val="24"/>
              </w:rPr>
              <w:t>16,596</w:t>
            </w:r>
          </w:p>
        </w:tc>
        <w:tc>
          <w:tcPr>
            <w:tcW w:w="1279" w:type="dxa"/>
            <w:vAlign w:val="center"/>
          </w:tcPr>
          <w:p w:rsidR="00735BCC" w:rsidRPr="007D3106" w:rsidRDefault="00735BCC" w:rsidP="00735BCC">
            <w:pPr>
              <w:jc w:val="center"/>
              <w:rPr>
                <w:sz w:val="24"/>
                <w:szCs w:val="24"/>
              </w:rPr>
            </w:pPr>
            <w:r w:rsidRPr="007D3106">
              <w:rPr>
                <w:sz w:val="24"/>
                <w:szCs w:val="24"/>
              </w:rPr>
              <w:t>16,26</w:t>
            </w:r>
          </w:p>
        </w:tc>
        <w:tc>
          <w:tcPr>
            <w:tcW w:w="1321" w:type="dxa"/>
            <w:vAlign w:val="center"/>
          </w:tcPr>
          <w:p w:rsidR="00735BCC" w:rsidRPr="007D3106" w:rsidRDefault="00735BCC" w:rsidP="00735BCC">
            <w:pPr>
              <w:jc w:val="center"/>
              <w:rPr>
                <w:sz w:val="24"/>
                <w:szCs w:val="24"/>
              </w:rPr>
            </w:pPr>
            <w:r w:rsidRPr="007D3106">
              <w:rPr>
                <w:sz w:val="24"/>
                <w:szCs w:val="24"/>
              </w:rPr>
              <w:t>12</w:t>
            </w:r>
          </w:p>
        </w:tc>
        <w:tc>
          <w:tcPr>
            <w:tcW w:w="1212" w:type="dxa"/>
            <w:vAlign w:val="center"/>
          </w:tcPr>
          <w:p w:rsidR="00735BCC" w:rsidRPr="007D3106" w:rsidRDefault="00735BCC" w:rsidP="00735BCC">
            <w:pPr>
              <w:jc w:val="center"/>
              <w:rPr>
                <w:sz w:val="24"/>
                <w:szCs w:val="24"/>
              </w:rPr>
            </w:pPr>
            <w:r w:rsidRPr="007D3106">
              <w:rPr>
                <w:sz w:val="24"/>
                <w:szCs w:val="24"/>
              </w:rPr>
              <w:t>10</w:t>
            </w:r>
          </w:p>
        </w:tc>
      </w:tr>
      <w:tr w:rsidR="00735BCC" w:rsidRPr="00335342" w:rsidTr="007D3106">
        <w:tc>
          <w:tcPr>
            <w:tcW w:w="1654" w:type="dxa"/>
            <w:vAlign w:val="center"/>
          </w:tcPr>
          <w:p w:rsidR="00735BCC" w:rsidRPr="007D3106" w:rsidRDefault="00735BCC" w:rsidP="00735BCC">
            <w:pPr>
              <w:jc w:val="center"/>
              <w:rPr>
                <w:sz w:val="24"/>
                <w:szCs w:val="24"/>
              </w:rPr>
            </w:pPr>
            <w:r w:rsidRPr="007D3106">
              <w:rPr>
                <w:sz w:val="24"/>
                <w:szCs w:val="24"/>
              </w:rPr>
              <w:t>Производство тепловой энергии</w:t>
            </w:r>
          </w:p>
        </w:tc>
        <w:tc>
          <w:tcPr>
            <w:tcW w:w="1398" w:type="dxa"/>
            <w:vAlign w:val="center"/>
          </w:tcPr>
          <w:p w:rsidR="00735BCC" w:rsidRPr="007D3106" w:rsidRDefault="00735BCC" w:rsidP="00735BCC">
            <w:pPr>
              <w:jc w:val="center"/>
              <w:rPr>
                <w:sz w:val="24"/>
                <w:szCs w:val="24"/>
              </w:rPr>
            </w:pPr>
            <w:r w:rsidRPr="007D3106">
              <w:rPr>
                <w:sz w:val="24"/>
                <w:szCs w:val="24"/>
              </w:rPr>
              <w:t>Гкал/год</w:t>
            </w:r>
          </w:p>
        </w:tc>
        <w:tc>
          <w:tcPr>
            <w:tcW w:w="1300" w:type="dxa"/>
            <w:vAlign w:val="center"/>
          </w:tcPr>
          <w:p w:rsidR="00735BCC" w:rsidRPr="007D3106" w:rsidRDefault="00735BCC" w:rsidP="00735BCC">
            <w:pPr>
              <w:jc w:val="center"/>
              <w:rPr>
                <w:sz w:val="24"/>
                <w:szCs w:val="24"/>
              </w:rPr>
            </w:pPr>
            <w:r w:rsidRPr="007D3106">
              <w:rPr>
                <w:sz w:val="24"/>
                <w:szCs w:val="24"/>
              </w:rPr>
              <w:t>961427</w:t>
            </w:r>
          </w:p>
        </w:tc>
        <w:tc>
          <w:tcPr>
            <w:tcW w:w="1300" w:type="dxa"/>
            <w:vAlign w:val="center"/>
          </w:tcPr>
          <w:p w:rsidR="00735BCC" w:rsidRPr="007D3106" w:rsidRDefault="00735BCC" w:rsidP="00735BCC">
            <w:pPr>
              <w:jc w:val="center"/>
              <w:rPr>
                <w:sz w:val="24"/>
                <w:szCs w:val="24"/>
              </w:rPr>
            </w:pPr>
            <w:r w:rsidRPr="007D3106">
              <w:rPr>
                <w:sz w:val="24"/>
                <w:szCs w:val="24"/>
              </w:rPr>
              <w:t>901452</w:t>
            </w:r>
          </w:p>
        </w:tc>
        <w:tc>
          <w:tcPr>
            <w:tcW w:w="1279" w:type="dxa"/>
            <w:vAlign w:val="center"/>
          </w:tcPr>
          <w:p w:rsidR="00735BCC" w:rsidRPr="007D3106" w:rsidRDefault="00735BCC" w:rsidP="00735BCC">
            <w:pPr>
              <w:jc w:val="center"/>
              <w:rPr>
                <w:sz w:val="24"/>
                <w:szCs w:val="24"/>
              </w:rPr>
            </w:pPr>
            <w:r w:rsidRPr="007D3106">
              <w:rPr>
                <w:sz w:val="24"/>
                <w:szCs w:val="24"/>
              </w:rPr>
              <w:t>893590</w:t>
            </w:r>
          </w:p>
        </w:tc>
        <w:tc>
          <w:tcPr>
            <w:tcW w:w="1321" w:type="dxa"/>
            <w:vAlign w:val="center"/>
          </w:tcPr>
          <w:p w:rsidR="00735BCC" w:rsidRPr="007D3106" w:rsidRDefault="00735BCC" w:rsidP="00735BCC">
            <w:pPr>
              <w:jc w:val="center"/>
              <w:rPr>
                <w:sz w:val="24"/>
                <w:szCs w:val="24"/>
              </w:rPr>
            </w:pPr>
            <w:r w:rsidRPr="007D3106">
              <w:rPr>
                <w:sz w:val="24"/>
                <w:szCs w:val="24"/>
              </w:rPr>
              <w:t>1285936</w:t>
            </w:r>
          </w:p>
        </w:tc>
        <w:tc>
          <w:tcPr>
            <w:tcW w:w="1212" w:type="dxa"/>
            <w:vAlign w:val="center"/>
          </w:tcPr>
          <w:p w:rsidR="00735BCC" w:rsidRPr="007D3106" w:rsidRDefault="00735BCC" w:rsidP="00735BCC">
            <w:pPr>
              <w:jc w:val="center"/>
              <w:rPr>
                <w:sz w:val="24"/>
                <w:szCs w:val="24"/>
              </w:rPr>
            </w:pPr>
            <w:r w:rsidRPr="007D3106">
              <w:rPr>
                <w:sz w:val="24"/>
                <w:szCs w:val="24"/>
              </w:rPr>
              <w:t>1577698</w:t>
            </w:r>
          </w:p>
        </w:tc>
      </w:tr>
    </w:tbl>
    <w:p w:rsidR="00735BCC" w:rsidRDefault="00735BCC" w:rsidP="00735BCC">
      <w:pPr>
        <w:spacing w:line="312" w:lineRule="auto"/>
        <w:rPr>
          <w:sz w:val="24"/>
          <w:szCs w:val="24"/>
        </w:rPr>
      </w:pPr>
    </w:p>
    <w:p w:rsidR="00735BCC" w:rsidRPr="00B03056" w:rsidRDefault="00735BCC" w:rsidP="00735BCC">
      <w:pPr>
        <w:spacing w:line="312" w:lineRule="auto"/>
        <w:jc w:val="center"/>
        <w:rPr>
          <w:b/>
          <w:sz w:val="26"/>
          <w:szCs w:val="26"/>
        </w:rPr>
      </w:pPr>
      <w:r w:rsidRPr="00B03056">
        <w:rPr>
          <w:b/>
          <w:sz w:val="26"/>
          <w:szCs w:val="26"/>
        </w:rPr>
        <w:t>Электроснабжение</w:t>
      </w:r>
    </w:p>
    <w:p w:rsidR="00735BCC" w:rsidRPr="008A6FDE" w:rsidRDefault="00735BCC" w:rsidP="007D3106">
      <w:pPr>
        <w:jc w:val="center"/>
        <w:rPr>
          <w:sz w:val="26"/>
          <w:szCs w:val="26"/>
        </w:rPr>
      </w:pPr>
      <w:r>
        <w:rPr>
          <w:color w:val="000000" w:themeColor="text1"/>
          <w:sz w:val="26"/>
          <w:szCs w:val="26"/>
        </w:rPr>
        <w:t xml:space="preserve">Таблица № 26  </w:t>
      </w:r>
      <w:r w:rsidRPr="008A6FDE">
        <w:rPr>
          <w:sz w:val="26"/>
          <w:szCs w:val="26"/>
        </w:rPr>
        <w:t>Объем присоединяемой мощности по электроснабжению: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97"/>
        <w:gridCol w:w="3083"/>
      </w:tblGrid>
      <w:tr w:rsidR="00735BCC" w:rsidRPr="008A6FDE" w:rsidTr="007D3106">
        <w:tc>
          <w:tcPr>
            <w:tcW w:w="3184" w:type="dxa"/>
          </w:tcPr>
          <w:p w:rsidR="00735BCC" w:rsidRPr="007D3106" w:rsidRDefault="00735BCC" w:rsidP="00735BCC">
            <w:pPr>
              <w:spacing w:line="360" w:lineRule="auto"/>
              <w:rPr>
                <w:sz w:val="24"/>
                <w:szCs w:val="24"/>
              </w:rPr>
            </w:pPr>
            <w:r w:rsidRPr="007D3106">
              <w:rPr>
                <w:sz w:val="24"/>
                <w:szCs w:val="24"/>
              </w:rPr>
              <w:t>Период</w:t>
            </w:r>
          </w:p>
        </w:tc>
        <w:tc>
          <w:tcPr>
            <w:tcW w:w="3197" w:type="dxa"/>
          </w:tcPr>
          <w:p w:rsidR="00735BCC" w:rsidRPr="007D3106" w:rsidRDefault="00735BCC" w:rsidP="00735BCC">
            <w:pPr>
              <w:rPr>
                <w:sz w:val="24"/>
                <w:szCs w:val="24"/>
              </w:rPr>
            </w:pPr>
            <w:r w:rsidRPr="007D3106">
              <w:rPr>
                <w:sz w:val="24"/>
                <w:szCs w:val="24"/>
              </w:rPr>
              <w:t>Годовой расход электроэнергии, тыс. кВт.ч</w:t>
            </w:r>
          </w:p>
        </w:tc>
        <w:tc>
          <w:tcPr>
            <w:tcW w:w="3083" w:type="dxa"/>
          </w:tcPr>
          <w:p w:rsidR="00735BCC" w:rsidRPr="007D3106" w:rsidRDefault="00735BCC" w:rsidP="00735BCC">
            <w:pPr>
              <w:rPr>
                <w:sz w:val="24"/>
                <w:szCs w:val="24"/>
              </w:rPr>
            </w:pPr>
            <w:r w:rsidRPr="007D3106">
              <w:rPr>
                <w:sz w:val="24"/>
                <w:szCs w:val="24"/>
              </w:rPr>
              <w:t xml:space="preserve">Максимальная электрическая нагрузка (совмещенный максимум), тыс. кВт. </w:t>
            </w:r>
          </w:p>
        </w:tc>
      </w:tr>
      <w:tr w:rsidR="00735BCC" w:rsidRPr="008A6FDE" w:rsidTr="007D3106">
        <w:tc>
          <w:tcPr>
            <w:tcW w:w="3184" w:type="dxa"/>
          </w:tcPr>
          <w:p w:rsidR="00735BCC" w:rsidRPr="007D3106" w:rsidRDefault="00735BCC" w:rsidP="00735BCC">
            <w:pPr>
              <w:spacing w:line="360" w:lineRule="auto"/>
              <w:rPr>
                <w:sz w:val="24"/>
                <w:szCs w:val="24"/>
              </w:rPr>
            </w:pPr>
            <w:r w:rsidRPr="007D3106">
              <w:rPr>
                <w:sz w:val="24"/>
                <w:szCs w:val="24"/>
              </w:rPr>
              <w:t>2013 год.</w:t>
            </w:r>
          </w:p>
        </w:tc>
        <w:tc>
          <w:tcPr>
            <w:tcW w:w="3197" w:type="dxa"/>
          </w:tcPr>
          <w:p w:rsidR="00735BCC" w:rsidRPr="007D3106" w:rsidRDefault="00735BCC" w:rsidP="00735BCC">
            <w:pPr>
              <w:spacing w:line="360" w:lineRule="auto"/>
              <w:rPr>
                <w:sz w:val="24"/>
                <w:szCs w:val="24"/>
              </w:rPr>
            </w:pPr>
            <w:r w:rsidRPr="007D3106">
              <w:rPr>
                <w:sz w:val="24"/>
                <w:szCs w:val="24"/>
              </w:rPr>
              <w:t>672635,52</w:t>
            </w:r>
          </w:p>
        </w:tc>
        <w:tc>
          <w:tcPr>
            <w:tcW w:w="3083" w:type="dxa"/>
          </w:tcPr>
          <w:p w:rsidR="00735BCC" w:rsidRPr="007D3106" w:rsidRDefault="00735BCC" w:rsidP="00735BCC">
            <w:pPr>
              <w:spacing w:line="360" w:lineRule="auto"/>
              <w:rPr>
                <w:sz w:val="24"/>
                <w:szCs w:val="24"/>
              </w:rPr>
            </w:pPr>
            <w:r w:rsidRPr="007D3106">
              <w:rPr>
                <w:sz w:val="24"/>
                <w:szCs w:val="24"/>
              </w:rPr>
              <w:t>112,817</w:t>
            </w:r>
          </w:p>
        </w:tc>
      </w:tr>
      <w:tr w:rsidR="00735BCC" w:rsidRPr="00F51545" w:rsidTr="007D3106">
        <w:tc>
          <w:tcPr>
            <w:tcW w:w="3184" w:type="dxa"/>
          </w:tcPr>
          <w:p w:rsidR="00735BCC" w:rsidRPr="007D3106" w:rsidRDefault="00735BCC" w:rsidP="00735BCC">
            <w:pPr>
              <w:spacing w:line="360" w:lineRule="auto"/>
              <w:rPr>
                <w:sz w:val="24"/>
                <w:szCs w:val="24"/>
              </w:rPr>
            </w:pPr>
            <w:r w:rsidRPr="007D3106">
              <w:rPr>
                <w:sz w:val="24"/>
                <w:szCs w:val="24"/>
              </w:rPr>
              <w:t>2017 год.</w:t>
            </w:r>
          </w:p>
        </w:tc>
        <w:tc>
          <w:tcPr>
            <w:tcW w:w="3197" w:type="dxa"/>
          </w:tcPr>
          <w:p w:rsidR="00735BCC" w:rsidRPr="007D3106" w:rsidRDefault="00735BCC" w:rsidP="00735BCC">
            <w:pPr>
              <w:spacing w:line="360" w:lineRule="auto"/>
              <w:rPr>
                <w:sz w:val="24"/>
                <w:szCs w:val="24"/>
              </w:rPr>
            </w:pPr>
            <w:r w:rsidRPr="007D3106">
              <w:rPr>
                <w:sz w:val="24"/>
                <w:szCs w:val="24"/>
              </w:rPr>
              <w:t>703956,69</w:t>
            </w:r>
          </w:p>
        </w:tc>
        <w:tc>
          <w:tcPr>
            <w:tcW w:w="3083" w:type="dxa"/>
          </w:tcPr>
          <w:p w:rsidR="00735BCC" w:rsidRPr="007D3106" w:rsidRDefault="00735BCC" w:rsidP="00735BCC">
            <w:pPr>
              <w:spacing w:line="360" w:lineRule="auto"/>
              <w:rPr>
                <w:sz w:val="24"/>
                <w:szCs w:val="24"/>
              </w:rPr>
            </w:pPr>
            <w:r w:rsidRPr="007D3106">
              <w:rPr>
                <w:sz w:val="24"/>
                <w:szCs w:val="24"/>
              </w:rPr>
              <w:t>118,07</w:t>
            </w:r>
          </w:p>
        </w:tc>
      </w:tr>
      <w:tr w:rsidR="00735BCC" w:rsidRPr="00F51545" w:rsidTr="007D3106">
        <w:tc>
          <w:tcPr>
            <w:tcW w:w="3184" w:type="dxa"/>
          </w:tcPr>
          <w:p w:rsidR="00735BCC" w:rsidRPr="007D3106" w:rsidRDefault="00735BCC" w:rsidP="00735BCC">
            <w:pPr>
              <w:spacing w:line="360" w:lineRule="auto"/>
              <w:rPr>
                <w:sz w:val="24"/>
                <w:szCs w:val="24"/>
              </w:rPr>
            </w:pPr>
            <w:r w:rsidRPr="007D3106">
              <w:rPr>
                <w:sz w:val="24"/>
                <w:szCs w:val="24"/>
              </w:rPr>
              <w:t>2017 год/население</w:t>
            </w:r>
          </w:p>
        </w:tc>
        <w:tc>
          <w:tcPr>
            <w:tcW w:w="3197" w:type="dxa"/>
          </w:tcPr>
          <w:p w:rsidR="00735BCC" w:rsidRPr="007D3106" w:rsidRDefault="00735BCC" w:rsidP="00735BCC">
            <w:pPr>
              <w:spacing w:line="360" w:lineRule="auto"/>
              <w:rPr>
                <w:sz w:val="24"/>
                <w:szCs w:val="24"/>
              </w:rPr>
            </w:pPr>
            <w:r w:rsidRPr="007D3106">
              <w:rPr>
                <w:sz w:val="24"/>
                <w:szCs w:val="24"/>
              </w:rPr>
              <w:t>404314,69</w:t>
            </w:r>
          </w:p>
        </w:tc>
        <w:tc>
          <w:tcPr>
            <w:tcW w:w="3083" w:type="dxa"/>
          </w:tcPr>
          <w:p w:rsidR="00735BCC" w:rsidRPr="007D3106" w:rsidRDefault="00735BCC" w:rsidP="00735BCC">
            <w:pPr>
              <w:spacing w:line="360" w:lineRule="auto"/>
              <w:rPr>
                <w:sz w:val="24"/>
                <w:szCs w:val="24"/>
              </w:rPr>
            </w:pPr>
            <w:r w:rsidRPr="007D3106">
              <w:rPr>
                <w:sz w:val="24"/>
                <w:szCs w:val="24"/>
              </w:rPr>
              <w:t>67,81</w:t>
            </w:r>
          </w:p>
        </w:tc>
      </w:tr>
      <w:tr w:rsidR="00735BCC" w:rsidRPr="00F51545" w:rsidTr="007D3106">
        <w:tc>
          <w:tcPr>
            <w:tcW w:w="3184" w:type="dxa"/>
          </w:tcPr>
          <w:p w:rsidR="00735BCC" w:rsidRPr="007D3106" w:rsidRDefault="00735BCC" w:rsidP="00735BCC">
            <w:pPr>
              <w:spacing w:line="360" w:lineRule="auto"/>
              <w:rPr>
                <w:sz w:val="24"/>
                <w:szCs w:val="24"/>
              </w:rPr>
            </w:pPr>
            <w:r w:rsidRPr="007D3106">
              <w:rPr>
                <w:sz w:val="24"/>
                <w:szCs w:val="24"/>
              </w:rPr>
              <w:t>2025 год/ население</w:t>
            </w:r>
          </w:p>
        </w:tc>
        <w:tc>
          <w:tcPr>
            <w:tcW w:w="3197" w:type="dxa"/>
          </w:tcPr>
          <w:p w:rsidR="00735BCC" w:rsidRPr="007D3106" w:rsidRDefault="00735BCC" w:rsidP="00735BCC">
            <w:pPr>
              <w:spacing w:line="360" w:lineRule="auto"/>
              <w:rPr>
                <w:sz w:val="24"/>
                <w:szCs w:val="24"/>
              </w:rPr>
            </w:pPr>
            <w:r w:rsidRPr="007D3106">
              <w:rPr>
                <w:sz w:val="24"/>
                <w:szCs w:val="24"/>
              </w:rPr>
              <w:t>469005,04</w:t>
            </w:r>
          </w:p>
        </w:tc>
        <w:tc>
          <w:tcPr>
            <w:tcW w:w="3083" w:type="dxa"/>
          </w:tcPr>
          <w:p w:rsidR="00735BCC" w:rsidRPr="007D3106" w:rsidRDefault="00735BCC" w:rsidP="00735BCC">
            <w:pPr>
              <w:spacing w:line="360" w:lineRule="auto"/>
              <w:rPr>
                <w:sz w:val="24"/>
                <w:szCs w:val="24"/>
              </w:rPr>
            </w:pPr>
            <w:r w:rsidRPr="007D3106">
              <w:rPr>
                <w:sz w:val="24"/>
                <w:szCs w:val="24"/>
              </w:rPr>
              <w:t>72,3</w:t>
            </w:r>
          </w:p>
        </w:tc>
      </w:tr>
    </w:tbl>
    <w:p w:rsidR="00735BCC" w:rsidRDefault="00735BCC" w:rsidP="00735BCC">
      <w:pPr>
        <w:spacing w:line="360" w:lineRule="auto"/>
        <w:rPr>
          <w:color w:val="4F6228" w:themeColor="accent3" w:themeShade="80"/>
          <w:sz w:val="24"/>
          <w:szCs w:val="24"/>
        </w:rPr>
      </w:pPr>
    </w:p>
    <w:p w:rsidR="00735BCC" w:rsidRPr="00B03056" w:rsidRDefault="00735BCC" w:rsidP="00735BCC">
      <w:pPr>
        <w:spacing w:line="360" w:lineRule="auto"/>
        <w:jc w:val="center"/>
        <w:rPr>
          <w:b/>
          <w:sz w:val="26"/>
          <w:szCs w:val="26"/>
        </w:rPr>
      </w:pPr>
      <w:r w:rsidRPr="00B03056">
        <w:rPr>
          <w:b/>
          <w:sz w:val="26"/>
          <w:szCs w:val="26"/>
        </w:rPr>
        <w:t>Водоснабжение</w:t>
      </w:r>
      <w:r>
        <w:rPr>
          <w:b/>
          <w:sz w:val="26"/>
          <w:szCs w:val="26"/>
        </w:rPr>
        <w:t xml:space="preserve"> и водоотведение</w:t>
      </w:r>
    </w:p>
    <w:p w:rsidR="00735BCC" w:rsidRPr="003C295D" w:rsidRDefault="00735BCC" w:rsidP="007D3106">
      <w:pPr>
        <w:spacing w:line="360" w:lineRule="auto"/>
        <w:jc w:val="center"/>
        <w:rPr>
          <w:sz w:val="26"/>
          <w:szCs w:val="26"/>
        </w:rPr>
      </w:pPr>
      <w:r w:rsidRPr="003C295D">
        <w:rPr>
          <w:sz w:val="26"/>
          <w:szCs w:val="26"/>
        </w:rPr>
        <w:t>Объемы присоединяемой нагрузки по водоснабжению МУП «Находка-Водоканал»</w:t>
      </w:r>
    </w:p>
    <w:p w:rsidR="00735BCC" w:rsidRPr="00F51545" w:rsidRDefault="00735BCC" w:rsidP="007D3106">
      <w:pPr>
        <w:spacing w:line="360" w:lineRule="auto"/>
        <w:jc w:val="center"/>
        <w:rPr>
          <w:color w:val="4F6228" w:themeColor="accent3" w:themeShade="80"/>
          <w:sz w:val="24"/>
          <w:szCs w:val="24"/>
        </w:rPr>
      </w:pPr>
      <w:r>
        <w:rPr>
          <w:color w:val="000000" w:themeColor="text1"/>
          <w:sz w:val="26"/>
          <w:szCs w:val="26"/>
        </w:rPr>
        <w:t>Таблица № 27</w:t>
      </w:r>
    </w:p>
    <w:tbl>
      <w:tblPr>
        <w:tblW w:w="9365" w:type="dxa"/>
        <w:tblCellMar>
          <w:left w:w="0" w:type="dxa"/>
          <w:right w:w="0" w:type="dxa"/>
        </w:tblCellMar>
        <w:tblLook w:val="04A0"/>
      </w:tblPr>
      <w:tblGrid>
        <w:gridCol w:w="5112"/>
        <w:gridCol w:w="1418"/>
        <w:gridCol w:w="992"/>
        <w:gridCol w:w="1843"/>
      </w:tblGrid>
      <w:tr w:rsidR="00735BCC" w:rsidRPr="003C295D" w:rsidTr="009531AE">
        <w:trPr>
          <w:trHeight w:val="1215"/>
        </w:trPr>
        <w:tc>
          <w:tcPr>
            <w:tcW w:w="5112"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735BCC" w:rsidRPr="009531AE" w:rsidRDefault="00735BCC" w:rsidP="00735BCC">
            <w:pPr>
              <w:rPr>
                <w:sz w:val="24"/>
                <w:szCs w:val="24"/>
              </w:rPr>
            </w:pPr>
            <w:r w:rsidRPr="009531AE">
              <w:rPr>
                <w:sz w:val="24"/>
                <w:szCs w:val="24"/>
              </w:rPr>
              <w:t>Наименование показателей, источников, сооружений</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Состояние в 2011 г.</w:t>
            </w:r>
          </w:p>
        </w:tc>
        <w:tc>
          <w:tcPr>
            <w:tcW w:w="992" w:type="dxa"/>
            <w:tcBorders>
              <w:top w:val="single" w:sz="4" w:space="0" w:color="auto"/>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2017 г.</w:t>
            </w:r>
          </w:p>
        </w:tc>
        <w:tc>
          <w:tcPr>
            <w:tcW w:w="1843"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По мероприятиям Комплексной программы 2025 г.</w:t>
            </w:r>
          </w:p>
        </w:tc>
      </w:tr>
      <w:tr w:rsidR="00735BCC" w:rsidRPr="003C295D" w:rsidTr="009531AE">
        <w:trPr>
          <w:trHeight w:val="624"/>
        </w:trPr>
        <w:tc>
          <w:tcPr>
            <w:tcW w:w="5112"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735BCC" w:rsidRPr="009531AE" w:rsidRDefault="00735BCC" w:rsidP="00735BCC">
            <w:pPr>
              <w:rPr>
                <w:sz w:val="24"/>
                <w:szCs w:val="24"/>
              </w:rPr>
            </w:pPr>
            <w:r w:rsidRPr="009531AE">
              <w:rPr>
                <w:sz w:val="24"/>
                <w:szCs w:val="24"/>
              </w:rPr>
              <w:t>Всего   среднесуточные   (за   год) расходы    -    тыс.     куб.     м/сут.</w:t>
            </w:r>
          </w:p>
        </w:tc>
        <w:tc>
          <w:tcPr>
            <w:tcW w:w="1418"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39,35</w:t>
            </w:r>
          </w:p>
        </w:tc>
        <w:tc>
          <w:tcPr>
            <w:tcW w:w="992"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117,05</w:t>
            </w:r>
          </w:p>
        </w:tc>
        <w:tc>
          <w:tcPr>
            <w:tcW w:w="1843"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162,59</w:t>
            </w:r>
          </w:p>
        </w:tc>
      </w:tr>
      <w:tr w:rsidR="00735BCC" w:rsidRPr="003C295D" w:rsidTr="009531AE">
        <w:trPr>
          <w:trHeight w:val="825"/>
        </w:trPr>
        <w:tc>
          <w:tcPr>
            <w:tcW w:w="5112"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735BCC" w:rsidRPr="009531AE" w:rsidRDefault="00735BCC" w:rsidP="00735BCC">
            <w:pPr>
              <w:rPr>
                <w:sz w:val="24"/>
                <w:szCs w:val="24"/>
              </w:rPr>
            </w:pPr>
            <w:r w:rsidRPr="009531AE">
              <w:rPr>
                <w:sz w:val="24"/>
                <w:szCs w:val="24"/>
              </w:rPr>
              <w:t>Суммарная   мощность   головных сооружений          (существующих, строящихся    и    проектных)    по системе        горводопровода тыс. куб. м/сут.</w:t>
            </w:r>
          </w:p>
        </w:tc>
        <w:tc>
          <w:tcPr>
            <w:tcW w:w="1418"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102,6</w:t>
            </w:r>
          </w:p>
        </w:tc>
        <w:tc>
          <w:tcPr>
            <w:tcW w:w="992"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202,6</w:t>
            </w:r>
          </w:p>
        </w:tc>
        <w:tc>
          <w:tcPr>
            <w:tcW w:w="1843"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202,6</w:t>
            </w:r>
          </w:p>
        </w:tc>
      </w:tr>
      <w:tr w:rsidR="00735BCC" w:rsidRPr="003C295D" w:rsidTr="009531AE">
        <w:trPr>
          <w:trHeight w:val="624"/>
        </w:trPr>
        <w:tc>
          <w:tcPr>
            <w:tcW w:w="5112" w:type="dxa"/>
            <w:tcBorders>
              <w:top w:val="nil"/>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735BCC" w:rsidRPr="009531AE" w:rsidRDefault="00735BCC" w:rsidP="00735BCC">
            <w:pPr>
              <w:rPr>
                <w:sz w:val="24"/>
                <w:szCs w:val="24"/>
              </w:rPr>
            </w:pPr>
            <w:r w:rsidRPr="009531AE">
              <w:rPr>
                <w:sz w:val="24"/>
                <w:szCs w:val="24"/>
              </w:rPr>
              <w:t>Стоимость мероприятий в ценах 2011 г., млн. руб.</w:t>
            </w:r>
          </w:p>
        </w:tc>
        <w:tc>
          <w:tcPr>
            <w:tcW w:w="1418"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 </w:t>
            </w:r>
          </w:p>
        </w:tc>
        <w:tc>
          <w:tcPr>
            <w:tcW w:w="992"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13 945,2</w:t>
            </w:r>
          </w:p>
        </w:tc>
        <w:tc>
          <w:tcPr>
            <w:tcW w:w="1843" w:type="dxa"/>
            <w:tcBorders>
              <w:top w:val="nil"/>
              <w:left w:val="nil"/>
              <w:bottom w:val="single" w:sz="4" w:space="0" w:color="auto"/>
              <w:right w:val="single" w:sz="4" w:space="0" w:color="auto"/>
            </w:tcBorders>
            <w:shd w:val="clear" w:color="auto" w:fill="auto"/>
            <w:noWrap/>
            <w:tcMar>
              <w:top w:w="9" w:type="dxa"/>
              <w:left w:w="9" w:type="dxa"/>
              <w:bottom w:w="0" w:type="dxa"/>
              <w:right w:w="9" w:type="dxa"/>
            </w:tcMar>
            <w:hideMark/>
          </w:tcPr>
          <w:p w:rsidR="00735BCC" w:rsidRPr="009531AE" w:rsidRDefault="00735BCC" w:rsidP="00735BCC">
            <w:pPr>
              <w:jc w:val="center"/>
              <w:rPr>
                <w:sz w:val="24"/>
                <w:szCs w:val="24"/>
              </w:rPr>
            </w:pPr>
            <w:r w:rsidRPr="009531AE">
              <w:rPr>
                <w:sz w:val="24"/>
                <w:szCs w:val="24"/>
              </w:rPr>
              <w:t>14 210,2</w:t>
            </w:r>
          </w:p>
        </w:tc>
      </w:tr>
    </w:tbl>
    <w:p w:rsidR="00735BCC" w:rsidRDefault="00735BCC" w:rsidP="00735BCC">
      <w:pPr>
        <w:tabs>
          <w:tab w:val="left" w:pos="960"/>
        </w:tabs>
        <w:jc w:val="center"/>
        <w:rPr>
          <w:sz w:val="26"/>
          <w:szCs w:val="26"/>
        </w:rPr>
      </w:pPr>
    </w:p>
    <w:p w:rsidR="009531AE" w:rsidRDefault="009531AE" w:rsidP="00735BCC">
      <w:pPr>
        <w:tabs>
          <w:tab w:val="left" w:pos="960"/>
        </w:tabs>
        <w:jc w:val="center"/>
        <w:rPr>
          <w:sz w:val="26"/>
          <w:szCs w:val="26"/>
        </w:rPr>
      </w:pPr>
    </w:p>
    <w:p w:rsidR="00735BCC" w:rsidRPr="003C295D" w:rsidRDefault="00735BCC" w:rsidP="00735BCC">
      <w:pPr>
        <w:tabs>
          <w:tab w:val="left" w:pos="960"/>
        </w:tabs>
        <w:jc w:val="center"/>
        <w:rPr>
          <w:sz w:val="26"/>
          <w:szCs w:val="26"/>
        </w:rPr>
      </w:pPr>
      <w:r w:rsidRPr="003C295D">
        <w:rPr>
          <w:sz w:val="26"/>
          <w:szCs w:val="26"/>
        </w:rPr>
        <w:t xml:space="preserve"> </w:t>
      </w:r>
    </w:p>
    <w:p w:rsidR="00735BCC" w:rsidRDefault="00735BCC" w:rsidP="009531AE">
      <w:pPr>
        <w:tabs>
          <w:tab w:val="left" w:pos="960"/>
        </w:tabs>
        <w:jc w:val="center"/>
        <w:rPr>
          <w:sz w:val="26"/>
          <w:szCs w:val="26"/>
        </w:rPr>
      </w:pPr>
      <w:r w:rsidRPr="006C4921">
        <w:rPr>
          <w:sz w:val="26"/>
          <w:szCs w:val="26"/>
        </w:rPr>
        <w:lastRenderedPageBreak/>
        <w:t>Объемы присоединяемой нагрузки по водоотведению МУП «Находка-Водоканал»</w:t>
      </w:r>
    </w:p>
    <w:p w:rsidR="00735BCC" w:rsidRDefault="00735BCC" w:rsidP="00735BCC">
      <w:pPr>
        <w:tabs>
          <w:tab w:val="left" w:pos="960"/>
        </w:tabs>
        <w:rPr>
          <w:color w:val="000000" w:themeColor="text1"/>
          <w:sz w:val="26"/>
          <w:szCs w:val="26"/>
        </w:rPr>
      </w:pPr>
    </w:p>
    <w:p w:rsidR="00735BCC" w:rsidRPr="003C295D" w:rsidRDefault="00735BCC" w:rsidP="009531AE">
      <w:pPr>
        <w:tabs>
          <w:tab w:val="left" w:pos="960"/>
        </w:tabs>
        <w:jc w:val="center"/>
        <w:rPr>
          <w:sz w:val="26"/>
          <w:szCs w:val="26"/>
        </w:rPr>
      </w:pPr>
      <w:r>
        <w:rPr>
          <w:color w:val="000000" w:themeColor="text1"/>
          <w:sz w:val="26"/>
          <w:szCs w:val="26"/>
        </w:rPr>
        <w:t>Таблица № 28</w:t>
      </w:r>
    </w:p>
    <w:tbl>
      <w:tblPr>
        <w:tblW w:w="9365" w:type="dxa"/>
        <w:tblInd w:w="99" w:type="dxa"/>
        <w:tblLayout w:type="fixed"/>
        <w:tblLook w:val="04A0"/>
      </w:tblPr>
      <w:tblGrid>
        <w:gridCol w:w="576"/>
        <w:gridCol w:w="3544"/>
        <w:gridCol w:w="1134"/>
        <w:gridCol w:w="1134"/>
        <w:gridCol w:w="992"/>
        <w:gridCol w:w="1985"/>
      </w:tblGrid>
      <w:tr w:rsidR="00735BCC" w:rsidRPr="003C295D" w:rsidTr="004F2EE6">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735BCC" w:rsidRPr="009531AE" w:rsidRDefault="00735BCC" w:rsidP="00735BCC">
            <w:pPr>
              <w:rPr>
                <w:sz w:val="24"/>
                <w:szCs w:val="24"/>
              </w:rPr>
            </w:pPr>
            <w:r w:rsidRPr="009531AE">
              <w:rPr>
                <w:sz w:val="24"/>
                <w:szCs w:val="24"/>
              </w:rPr>
              <w:t>N п/п</w:t>
            </w:r>
          </w:p>
        </w:tc>
        <w:tc>
          <w:tcPr>
            <w:tcW w:w="3544" w:type="dxa"/>
            <w:tcBorders>
              <w:top w:val="single" w:sz="4" w:space="0" w:color="auto"/>
              <w:left w:val="nil"/>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hideMark/>
          </w:tcPr>
          <w:p w:rsidR="00735BCC" w:rsidRPr="009531AE" w:rsidRDefault="00735BCC" w:rsidP="00735BCC">
            <w:pPr>
              <w:jc w:val="center"/>
              <w:rPr>
                <w:sz w:val="24"/>
                <w:szCs w:val="24"/>
              </w:rPr>
            </w:pPr>
            <w:r w:rsidRPr="009531AE">
              <w:rPr>
                <w:sz w:val="24"/>
                <w:szCs w:val="24"/>
              </w:rPr>
              <w:t>Ед. измер.</w:t>
            </w:r>
          </w:p>
        </w:tc>
        <w:tc>
          <w:tcPr>
            <w:tcW w:w="1134" w:type="dxa"/>
            <w:tcBorders>
              <w:top w:val="single" w:sz="4" w:space="0" w:color="auto"/>
              <w:left w:val="nil"/>
              <w:bottom w:val="single" w:sz="4" w:space="0" w:color="auto"/>
              <w:right w:val="single" w:sz="4" w:space="0" w:color="auto"/>
            </w:tcBorders>
            <w:shd w:val="clear" w:color="auto" w:fill="auto"/>
            <w:hideMark/>
          </w:tcPr>
          <w:p w:rsidR="0099673D" w:rsidRDefault="00735BCC" w:rsidP="0099673D">
            <w:pPr>
              <w:jc w:val="center"/>
              <w:rPr>
                <w:sz w:val="24"/>
                <w:szCs w:val="24"/>
              </w:rPr>
            </w:pPr>
            <w:r w:rsidRPr="009531AE">
              <w:rPr>
                <w:sz w:val="24"/>
                <w:szCs w:val="24"/>
              </w:rPr>
              <w:t>Состоя</w:t>
            </w:r>
            <w:r w:rsidR="0099673D">
              <w:rPr>
                <w:sz w:val="24"/>
                <w:szCs w:val="24"/>
              </w:rPr>
              <w:t>-</w:t>
            </w:r>
            <w:r w:rsidRPr="009531AE">
              <w:rPr>
                <w:sz w:val="24"/>
                <w:szCs w:val="24"/>
              </w:rPr>
              <w:t>ние</w:t>
            </w:r>
          </w:p>
          <w:p w:rsidR="00735BCC" w:rsidRPr="009531AE" w:rsidRDefault="00735BCC" w:rsidP="0099673D">
            <w:pPr>
              <w:jc w:val="center"/>
              <w:rPr>
                <w:sz w:val="24"/>
                <w:szCs w:val="24"/>
              </w:rPr>
            </w:pPr>
            <w:r w:rsidRPr="009531AE">
              <w:rPr>
                <w:sz w:val="24"/>
                <w:szCs w:val="24"/>
              </w:rPr>
              <w:t>2011 г.</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2017 г.</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9531AE" w:rsidRDefault="00735BCC" w:rsidP="00735BCC">
            <w:pPr>
              <w:jc w:val="center"/>
              <w:rPr>
                <w:sz w:val="24"/>
                <w:szCs w:val="24"/>
              </w:rPr>
            </w:pPr>
            <w:r w:rsidRPr="009531AE">
              <w:rPr>
                <w:sz w:val="24"/>
                <w:szCs w:val="24"/>
              </w:rPr>
              <w:t>По мероприятиям Комплексной программы 2025г</w:t>
            </w:r>
          </w:p>
        </w:tc>
      </w:tr>
      <w:tr w:rsidR="00735BCC" w:rsidRPr="003C295D" w:rsidTr="004F2EE6">
        <w:trPr>
          <w:trHeight w:val="1248"/>
        </w:trPr>
        <w:tc>
          <w:tcPr>
            <w:tcW w:w="576" w:type="dxa"/>
            <w:tcBorders>
              <w:top w:val="nil"/>
              <w:left w:val="single" w:sz="4" w:space="0" w:color="auto"/>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1.</w:t>
            </w:r>
          </w:p>
        </w:tc>
        <w:tc>
          <w:tcPr>
            <w:tcW w:w="3544" w:type="dxa"/>
            <w:tcBorders>
              <w:top w:val="nil"/>
              <w:left w:val="nil"/>
              <w:bottom w:val="single" w:sz="4" w:space="0" w:color="auto"/>
              <w:right w:val="single" w:sz="4" w:space="0" w:color="auto"/>
            </w:tcBorders>
            <w:shd w:val="clear" w:color="auto" w:fill="auto"/>
            <w:hideMark/>
          </w:tcPr>
          <w:p w:rsidR="00735BCC" w:rsidRPr="009531AE" w:rsidRDefault="00735BCC" w:rsidP="00735BCC">
            <w:pPr>
              <w:rPr>
                <w:sz w:val="24"/>
                <w:szCs w:val="24"/>
              </w:rPr>
            </w:pPr>
            <w:r w:rsidRPr="009531AE">
              <w:rPr>
                <w:sz w:val="24"/>
                <w:szCs w:val="24"/>
              </w:rPr>
              <w:t>Суммарный объем сточных вод                                      по хозяйственно-бытовой системе                  городской канализации                  МУП "Находка- Водоканал"</w:t>
            </w:r>
          </w:p>
        </w:tc>
        <w:tc>
          <w:tcPr>
            <w:tcW w:w="1134" w:type="dxa"/>
            <w:tcBorders>
              <w:top w:val="nil"/>
              <w:left w:val="nil"/>
              <w:bottom w:val="single" w:sz="4" w:space="0" w:color="auto"/>
              <w:right w:val="single" w:sz="4" w:space="0" w:color="auto"/>
            </w:tcBorders>
            <w:shd w:val="clear" w:color="auto" w:fill="auto"/>
            <w:hideMark/>
          </w:tcPr>
          <w:p w:rsidR="00735BCC" w:rsidRPr="009531AE" w:rsidRDefault="00735BCC" w:rsidP="00735BCC">
            <w:pPr>
              <w:jc w:val="center"/>
              <w:rPr>
                <w:sz w:val="24"/>
                <w:szCs w:val="24"/>
              </w:rPr>
            </w:pPr>
            <w:r w:rsidRPr="009531AE">
              <w:rPr>
                <w:sz w:val="24"/>
                <w:szCs w:val="24"/>
              </w:rPr>
              <w:t>тыс. куб. м/сут.</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27,12</w:t>
            </w:r>
          </w:p>
        </w:tc>
        <w:tc>
          <w:tcPr>
            <w:tcW w:w="992"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31,23</w:t>
            </w:r>
          </w:p>
        </w:tc>
        <w:tc>
          <w:tcPr>
            <w:tcW w:w="1985"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34,61</w:t>
            </w:r>
          </w:p>
        </w:tc>
      </w:tr>
      <w:tr w:rsidR="00735BCC" w:rsidRPr="003C295D" w:rsidTr="004F2E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 </w:t>
            </w:r>
          </w:p>
        </w:tc>
        <w:tc>
          <w:tcPr>
            <w:tcW w:w="354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в том числе:</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 </w:t>
            </w:r>
          </w:p>
        </w:tc>
        <w:tc>
          <w:tcPr>
            <w:tcW w:w="1985"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 </w:t>
            </w:r>
          </w:p>
        </w:tc>
      </w:tr>
      <w:tr w:rsidR="00735BCC" w:rsidRPr="003C295D" w:rsidTr="004F2E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 </w:t>
            </w:r>
          </w:p>
        </w:tc>
        <w:tc>
          <w:tcPr>
            <w:tcW w:w="3544" w:type="dxa"/>
            <w:tcBorders>
              <w:top w:val="nil"/>
              <w:left w:val="nil"/>
              <w:bottom w:val="single" w:sz="4" w:space="0" w:color="auto"/>
              <w:right w:val="single" w:sz="4" w:space="0" w:color="auto"/>
            </w:tcBorders>
            <w:shd w:val="clear" w:color="auto" w:fill="auto"/>
            <w:hideMark/>
          </w:tcPr>
          <w:p w:rsidR="00735BCC" w:rsidRPr="009531AE" w:rsidRDefault="00735BCC" w:rsidP="00735BCC">
            <w:pPr>
              <w:rPr>
                <w:sz w:val="24"/>
                <w:szCs w:val="24"/>
              </w:rPr>
            </w:pPr>
            <w:r w:rsidRPr="009531AE">
              <w:rPr>
                <w:sz w:val="24"/>
                <w:szCs w:val="24"/>
              </w:rPr>
              <w:t>хозяйственно-бытовые стоки   (без   промышленных стоков)</w:t>
            </w:r>
          </w:p>
        </w:tc>
        <w:tc>
          <w:tcPr>
            <w:tcW w:w="1134" w:type="dxa"/>
            <w:tcBorders>
              <w:top w:val="nil"/>
              <w:left w:val="nil"/>
              <w:bottom w:val="single" w:sz="4" w:space="0" w:color="auto"/>
              <w:right w:val="single" w:sz="4" w:space="0" w:color="auto"/>
            </w:tcBorders>
            <w:shd w:val="clear" w:color="auto" w:fill="auto"/>
            <w:hideMark/>
          </w:tcPr>
          <w:p w:rsidR="00735BCC" w:rsidRPr="009531AE" w:rsidRDefault="00735BCC" w:rsidP="00735BCC">
            <w:pPr>
              <w:jc w:val="center"/>
              <w:rPr>
                <w:sz w:val="24"/>
                <w:szCs w:val="24"/>
              </w:rPr>
            </w:pPr>
            <w:r w:rsidRPr="009531AE">
              <w:rPr>
                <w:sz w:val="24"/>
                <w:szCs w:val="24"/>
              </w:rPr>
              <w:t>тыс. куб. м/сут.</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27,12</w:t>
            </w:r>
          </w:p>
        </w:tc>
        <w:tc>
          <w:tcPr>
            <w:tcW w:w="992"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31,23</w:t>
            </w:r>
          </w:p>
        </w:tc>
        <w:tc>
          <w:tcPr>
            <w:tcW w:w="1985"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34,61</w:t>
            </w:r>
          </w:p>
        </w:tc>
      </w:tr>
      <w:tr w:rsidR="00735BCC" w:rsidRPr="003C295D" w:rsidTr="004F2E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2.</w:t>
            </w:r>
          </w:p>
        </w:tc>
        <w:tc>
          <w:tcPr>
            <w:tcW w:w="354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Протяженность системы</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км</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182,6</w:t>
            </w:r>
          </w:p>
        </w:tc>
        <w:tc>
          <w:tcPr>
            <w:tcW w:w="992"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210,0</w:t>
            </w:r>
          </w:p>
        </w:tc>
        <w:tc>
          <w:tcPr>
            <w:tcW w:w="1985"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210,0</w:t>
            </w:r>
          </w:p>
        </w:tc>
      </w:tr>
      <w:tr w:rsidR="00735BCC" w:rsidRPr="003C295D" w:rsidTr="004F2E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3.</w:t>
            </w:r>
          </w:p>
        </w:tc>
        <w:tc>
          <w:tcPr>
            <w:tcW w:w="3544" w:type="dxa"/>
            <w:tcBorders>
              <w:top w:val="nil"/>
              <w:left w:val="nil"/>
              <w:bottom w:val="single" w:sz="4" w:space="0" w:color="auto"/>
              <w:right w:val="single" w:sz="4" w:space="0" w:color="auto"/>
            </w:tcBorders>
            <w:shd w:val="clear" w:color="auto" w:fill="auto"/>
            <w:hideMark/>
          </w:tcPr>
          <w:p w:rsidR="00735BCC" w:rsidRPr="009531AE" w:rsidRDefault="00735BCC" w:rsidP="00735BCC">
            <w:pPr>
              <w:rPr>
                <w:sz w:val="24"/>
                <w:szCs w:val="24"/>
              </w:rPr>
            </w:pPr>
            <w:r w:rsidRPr="009531AE">
              <w:rPr>
                <w:sz w:val="24"/>
                <w:szCs w:val="24"/>
              </w:rPr>
              <w:t>Обеспеченность жилищного фонда       централизованной канализацией</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69,25</w:t>
            </w:r>
          </w:p>
        </w:tc>
        <w:tc>
          <w:tcPr>
            <w:tcW w:w="992"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72,0</w:t>
            </w:r>
          </w:p>
        </w:tc>
        <w:tc>
          <w:tcPr>
            <w:tcW w:w="1985"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75,0</w:t>
            </w:r>
          </w:p>
        </w:tc>
      </w:tr>
      <w:tr w:rsidR="00735BCC" w:rsidRPr="003C295D" w:rsidTr="004F2E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735BCC" w:rsidRPr="009531AE" w:rsidRDefault="00735BCC" w:rsidP="00735BCC">
            <w:pPr>
              <w:rPr>
                <w:sz w:val="24"/>
                <w:szCs w:val="24"/>
              </w:rPr>
            </w:pPr>
            <w:r w:rsidRPr="009531AE">
              <w:rPr>
                <w:sz w:val="24"/>
                <w:szCs w:val="24"/>
              </w:rPr>
              <w:t> </w:t>
            </w:r>
          </w:p>
        </w:tc>
        <w:tc>
          <w:tcPr>
            <w:tcW w:w="3544" w:type="dxa"/>
            <w:tcBorders>
              <w:top w:val="nil"/>
              <w:left w:val="nil"/>
              <w:bottom w:val="single" w:sz="4" w:space="0" w:color="auto"/>
              <w:right w:val="single" w:sz="4" w:space="0" w:color="auto"/>
            </w:tcBorders>
            <w:shd w:val="clear" w:color="auto" w:fill="auto"/>
            <w:hideMark/>
          </w:tcPr>
          <w:p w:rsidR="00735BCC" w:rsidRPr="009531AE" w:rsidRDefault="00735BCC" w:rsidP="00735BCC">
            <w:pPr>
              <w:rPr>
                <w:sz w:val="24"/>
                <w:szCs w:val="24"/>
              </w:rPr>
            </w:pPr>
            <w:r w:rsidRPr="009531AE">
              <w:rPr>
                <w:sz w:val="24"/>
                <w:szCs w:val="24"/>
              </w:rPr>
              <w:t>Стоимость   мероприятий   в ценах 2011 г.</w:t>
            </w:r>
          </w:p>
        </w:tc>
        <w:tc>
          <w:tcPr>
            <w:tcW w:w="1134" w:type="dxa"/>
            <w:tcBorders>
              <w:top w:val="nil"/>
              <w:left w:val="nil"/>
              <w:bottom w:val="single" w:sz="4" w:space="0" w:color="auto"/>
              <w:right w:val="single" w:sz="4" w:space="0" w:color="auto"/>
            </w:tcBorders>
            <w:shd w:val="clear" w:color="auto" w:fill="auto"/>
            <w:hideMark/>
          </w:tcPr>
          <w:p w:rsidR="00735BCC" w:rsidRPr="009531AE" w:rsidRDefault="00735BCC" w:rsidP="00735BCC">
            <w:pPr>
              <w:jc w:val="center"/>
              <w:rPr>
                <w:sz w:val="24"/>
                <w:szCs w:val="24"/>
              </w:rPr>
            </w:pPr>
            <w:r w:rsidRPr="009531AE">
              <w:rPr>
                <w:sz w:val="24"/>
                <w:szCs w:val="24"/>
              </w:rPr>
              <w:t>млн. руб.</w:t>
            </w:r>
          </w:p>
        </w:tc>
        <w:tc>
          <w:tcPr>
            <w:tcW w:w="1134"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1 845,6</w:t>
            </w:r>
          </w:p>
        </w:tc>
        <w:tc>
          <w:tcPr>
            <w:tcW w:w="1985" w:type="dxa"/>
            <w:tcBorders>
              <w:top w:val="nil"/>
              <w:left w:val="nil"/>
              <w:bottom w:val="single" w:sz="4" w:space="0" w:color="auto"/>
              <w:right w:val="single" w:sz="4" w:space="0" w:color="auto"/>
            </w:tcBorders>
            <w:shd w:val="clear" w:color="auto" w:fill="auto"/>
            <w:noWrap/>
            <w:hideMark/>
          </w:tcPr>
          <w:p w:rsidR="00735BCC" w:rsidRPr="009531AE" w:rsidRDefault="00735BCC" w:rsidP="00735BCC">
            <w:pPr>
              <w:jc w:val="center"/>
              <w:rPr>
                <w:sz w:val="24"/>
                <w:szCs w:val="24"/>
              </w:rPr>
            </w:pPr>
            <w:r w:rsidRPr="009531AE">
              <w:rPr>
                <w:sz w:val="24"/>
                <w:szCs w:val="24"/>
              </w:rPr>
              <w:t>2 973,1</w:t>
            </w:r>
          </w:p>
        </w:tc>
      </w:tr>
    </w:tbl>
    <w:p w:rsidR="00735BCC" w:rsidRPr="003C295D" w:rsidRDefault="00735BCC" w:rsidP="00735BCC">
      <w:pPr>
        <w:tabs>
          <w:tab w:val="left" w:pos="960"/>
        </w:tabs>
        <w:rPr>
          <w:sz w:val="26"/>
          <w:szCs w:val="26"/>
        </w:rPr>
      </w:pPr>
    </w:p>
    <w:p w:rsidR="00735BCC" w:rsidRDefault="00735BCC" w:rsidP="00735BCC">
      <w:pPr>
        <w:tabs>
          <w:tab w:val="left" w:pos="960"/>
        </w:tabs>
        <w:jc w:val="center"/>
        <w:rPr>
          <w:sz w:val="26"/>
          <w:szCs w:val="26"/>
        </w:rPr>
      </w:pPr>
      <w:r w:rsidRPr="00512ACB">
        <w:rPr>
          <w:sz w:val="26"/>
          <w:szCs w:val="26"/>
        </w:rPr>
        <w:t>Объемы присоединяемой нагрузки по водоснабжению в поселках Ливадия и Южно-Морской</w:t>
      </w:r>
    </w:p>
    <w:p w:rsidR="0099673D" w:rsidRPr="00512ACB" w:rsidRDefault="0099673D" w:rsidP="00735BCC">
      <w:pPr>
        <w:tabs>
          <w:tab w:val="left" w:pos="960"/>
        </w:tabs>
        <w:jc w:val="center"/>
        <w:rPr>
          <w:sz w:val="26"/>
          <w:szCs w:val="26"/>
        </w:rPr>
      </w:pPr>
    </w:p>
    <w:p w:rsidR="00735BCC" w:rsidRPr="006C4921" w:rsidRDefault="00735BCC" w:rsidP="0099673D">
      <w:pPr>
        <w:tabs>
          <w:tab w:val="left" w:pos="960"/>
        </w:tabs>
        <w:jc w:val="center"/>
        <w:rPr>
          <w:sz w:val="26"/>
          <w:szCs w:val="26"/>
        </w:rPr>
      </w:pPr>
      <w:r>
        <w:rPr>
          <w:color w:val="000000" w:themeColor="text1"/>
          <w:sz w:val="26"/>
          <w:szCs w:val="26"/>
        </w:rPr>
        <w:t>Таблица № 29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418"/>
        <w:gridCol w:w="1275"/>
        <w:gridCol w:w="1985"/>
      </w:tblGrid>
      <w:tr w:rsidR="00735BCC" w:rsidRPr="00512ACB" w:rsidTr="004F2EE6">
        <w:tc>
          <w:tcPr>
            <w:tcW w:w="4678" w:type="dxa"/>
          </w:tcPr>
          <w:p w:rsidR="00735BCC" w:rsidRPr="004F2EE6" w:rsidRDefault="00735BCC" w:rsidP="00735BCC">
            <w:pPr>
              <w:rPr>
                <w:sz w:val="24"/>
                <w:szCs w:val="24"/>
              </w:rPr>
            </w:pPr>
            <w:r w:rsidRPr="004F2EE6">
              <w:rPr>
                <w:sz w:val="24"/>
                <w:szCs w:val="24"/>
              </w:rPr>
              <w:t>Наименование показателей, источников, сооружений</w:t>
            </w:r>
          </w:p>
        </w:tc>
        <w:tc>
          <w:tcPr>
            <w:tcW w:w="1418" w:type="dxa"/>
          </w:tcPr>
          <w:p w:rsidR="00735BCC" w:rsidRPr="004F2EE6" w:rsidRDefault="00735BCC" w:rsidP="00735BCC">
            <w:pPr>
              <w:jc w:val="center"/>
              <w:rPr>
                <w:sz w:val="24"/>
                <w:szCs w:val="24"/>
              </w:rPr>
            </w:pPr>
            <w:r w:rsidRPr="004F2EE6">
              <w:rPr>
                <w:sz w:val="24"/>
                <w:szCs w:val="24"/>
              </w:rPr>
              <w:t xml:space="preserve">Состояние в </w:t>
            </w:r>
            <w:smartTag w:uri="urn:schemas-microsoft-com:office:smarttags" w:element="metricconverter">
              <w:smartTagPr>
                <w:attr w:name="ProductID" w:val="2011 г"/>
              </w:smartTagPr>
              <w:r w:rsidRPr="004F2EE6">
                <w:rPr>
                  <w:sz w:val="24"/>
                  <w:szCs w:val="24"/>
                </w:rPr>
                <w:t>2011 г</w:t>
              </w:r>
            </w:smartTag>
            <w:r w:rsidRPr="004F2EE6">
              <w:rPr>
                <w:sz w:val="24"/>
                <w:szCs w:val="24"/>
              </w:rPr>
              <w:t>.</w:t>
            </w:r>
          </w:p>
        </w:tc>
        <w:tc>
          <w:tcPr>
            <w:tcW w:w="1275" w:type="dxa"/>
          </w:tcPr>
          <w:p w:rsidR="00735BCC" w:rsidRPr="004F2EE6" w:rsidRDefault="00735BCC" w:rsidP="00735BCC">
            <w:pPr>
              <w:jc w:val="center"/>
              <w:rPr>
                <w:sz w:val="24"/>
                <w:szCs w:val="24"/>
              </w:rPr>
            </w:pPr>
            <w:smartTag w:uri="urn:schemas-microsoft-com:office:smarttags" w:element="metricconverter">
              <w:smartTagPr>
                <w:attr w:name="ProductID" w:val="2017 г"/>
              </w:smartTagPr>
              <w:r w:rsidRPr="004F2EE6">
                <w:rPr>
                  <w:sz w:val="24"/>
                  <w:szCs w:val="24"/>
                </w:rPr>
                <w:t>2017 г</w:t>
              </w:r>
            </w:smartTag>
            <w:r w:rsidRPr="004F2EE6">
              <w:rPr>
                <w:sz w:val="24"/>
                <w:szCs w:val="24"/>
              </w:rPr>
              <w:t>.</w:t>
            </w:r>
          </w:p>
        </w:tc>
        <w:tc>
          <w:tcPr>
            <w:tcW w:w="1985" w:type="dxa"/>
          </w:tcPr>
          <w:p w:rsidR="00735BCC" w:rsidRPr="004F2EE6" w:rsidRDefault="00735BCC" w:rsidP="00735BCC">
            <w:pPr>
              <w:ind w:left="-32"/>
              <w:jc w:val="center"/>
              <w:rPr>
                <w:sz w:val="24"/>
                <w:szCs w:val="24"/>
              </w:rPr>
            </w:pPr>
            <w:r w:rsidRPr="004F2EE6">
              <w:rPr>
                <w:sz w:val="24"/>
                <w:szCs w:val="24"/>
              </w:rPr>
              <w:t xml:space="preserve">По мероприятиям комплексной программы </w:t>
            </w:r>
            <w:smartTag w:uri="urn:schemas-microsoft-com:office:smarttags" w:element="metricconverter">
              <w:smartTagPr>
                <w:attr w:name="ProductID" w:val="2025 г"/>
              </w:smartTagPr>
              <w:r w:rsidRPr="004F2EE6">
                <w:rPr>
                  <w:sz w:val="24"/>
                  <w:szCs w:val="24"/>
                </w:rPr>
                <w:t>2025 г</w:t>
              </w:r>
            </w:smartTag>
            <w:r w:rsidRPr="004F2EE6">
              <w:rPr>
                <w:sz w:val="24"/>
                <w:szCs w:val="24"/>
              </w:rPr>
              <w:t>.</w:t>
            </w:r>
          </w:p>
        </w:tc>
      </w:tr>
      <w:tr w:rsidR="00735BCC" w:rsidRPr="00512ACB" w:rsidTr="004F2EE6">
        <w:tc>
          <w:tcPr>
            <w:tcW w:w="4678" w:type="dxa"/>
          </w:tcPr>
          <w:p w:rsidR="00735BCC" w:rsidRPr="004F2EE6" w:rsidRDefault="00735BCC" w:rsidP="00735BCC">
            <w:pPr>
              <w:rPr>
                <w:sz w:val="24"/>
                <w:szCs w:val="24"/>
              </w:rPr>
            </w:pPr>
            <w:r w:rsidRPr="004F2EE6">
              <w:rPr>
                <w:sz w:val="24"/>
                <w:szCs w:val="24"/>
              </w:rPr>
              <w:t>Всего среднесуточные (за год) расходы – тыс. куб. м/сут.</w:t>
            </w:r>
          </w:p>
        </w:tc>
        <w:tc>
          <w:tcPr>
            <w:tcW w:w="1418" w:type="dxa"/>
          </w:tcPr>
          <w:p w:rsidR="00735BCC" w:rsidRPr="004F2EE6" w:rsidRDefault="00735BCC" w:rsidP="00735BCC">
            <w:pPr>
              <w:jc w:val="center"/>
              <w:rPr>
                <w:sz w:val="24"/>
                <w:szCs w:val="24"/>
              </w:rPr>
            </w:pPr>
            <w:r w:rsidRPr="004F2EE6">
              <w:rPr>
                <w:sz w:val="24"/>
                <w:szCs w:val="24"/>
              </w:rPr>
              <w:t>1,4</w:t>
            </w:r>
          </w:p>
        </w:tc>
        <w:tc>
          <w:tcPr>
            <w:tcW w:w="1275" w:type="dxa"/>
          </w:tcPr>
          <w:p w:rsidR="00735BCC" w:rsidRPr="004F2EE6" w:rsidRDefault="00735BCC" w:rsidP="00735BCC">
            <w:pPr>
              <w:jc w:val="center"/>
              <w:rPr>
                <w:sz w:val="24"/>
                <w:szCs w:val="24"/>
              </w:rPr>
            </w:pPr>
            <w:r w:rsidRPr="004F2EE6">
              <w:rPr>
                <w:sz w:val="24"/>
                <w:szCs w:val="24"/>
              </w:rPr>
              <w:t>1,6</w:t>
            </w:r>
          </w:p>
        </w:tc>
        <w:tc>
          <w:tcPr>
            <w:tcW w:w="1985" w:type="dxa"/>
          </w:tcPr>
          <w:p w:rsidR="00735BCC" w:rsidRPr="004F2EE6" w:rsidRDefault="00735BCC" w:rsidP="00735BCC">
            <w:pPr>
              <w:jc w:val="center"/>
              <w:rPr>
                <w:sz w:val="24"/>
                <w:szCs w:val="24"/>
              </w:rPr>
            </w:pPr>
            <w:r w:rsidRPr="004F2EE6">
              <w:rPr>
                <w:sz w:val="24"/>
                <w:szCs w:val="24"/>
              </w:rPr>
              <w:t>1,79</w:t>
            </w:r>
          </w:p>
        </w:tc>
      </w:tr>
      <w:tr w:rsidR="00735BCC" w:rsidRPr="00512ACB" w:rsidTr="004F2EE6">
        <w:tc>
          <w:tcPr>
            <w:tcW w:w="4678" w:type="dxa"/>
          </w:tcPr>
          <w:p w:rsidR="00735BCC" w:rsidRPr="004F2EE6" w:rsidRDefault="00735BCC" w:rsidP="00735BCC">
            <w:pPr>
              <w:rPr>
                <w:sz w:val="24"/>
                <w:szCs w:val="24"/>
              </w:rPr>
            </w:pPr>
            <w:r w:rsidRPr="004F2EE6">
              <w:rPr>
                <w:sz w:val="24"/>
                <w:szCs w:val="24"/>
              </w:rPr>
              <w:t>Суммарная помощь головных сооружений (существующих, строящихся и проектных) по системе горводопровода - тыс. куб. м/сут.</w:t>
            </w:r>
          </w:p>
        </w:tc>
        <w:tc>
          <w:tcPr>
            <w:tcW w:w="1418" w:type="dxa"/>
          </w:tcPr>
          <w:p w:rsidR="00735BCC" w:rsidRPr="004F2EE6" w:rsidRDefault="00735BCC" w:rsidP="00735BCC">
            <w:pPr>
              <w:jc w:val="center"/>
              <w:rPr>
                <w:sz w:val="24"/>
                <w:szCs w:val="24"/>
              </w:rPr>
            </w:pPr>
            <w:r w:rsidRPr="004F2EE6">
              <w:rPr>
                <w:sz w:val="24"/>
                <w:szCs w:val="24"/>
              </w:rPr>
              <w:t>5,9</w:t>
            </w:r>
          </w:p>
        </w:tc>
        <w:tc>
          <w:tcPr>
            <w:tcW w:w="1275" w:type="dxa"/>
          </w:tcPr>
          <w:p w:rsidR="00735BCC" w:rsidRPr="004F2EE6" w:rsidRDefault="00735BCC" w:rsidP="00735BCC">
            <w:pPr>
              <w:jc w:val="center"/>
              <w:rPr>
                <w:sz w:val="24"/>
                <w:szCs w:val="24"/>
              </w:rPr>
            </w:pPr>
            <w:r w:rsidRPr="004F2EE6">
              <w:rPr>
                <w:sz w:val="24"/>
                <w:szCs w:val="24"/>
              </w:rPr>
              <w:t>5,9</w:t>
            </w:r>
          </w:p>
        </w:tc>
        <w:tc>
          <w:tcPr>
            <w:tcW w:w="1985" w:type="dxa"/>
          </w:tcPr>
          <w:p w:rsidR="00735BCC" w:rsidRPr="004F2EE6" w:rsidRDefault="00735BCC" w:rsidP="00735BCC">
            <w:pPr>
              <w:jc w:val="center"/>
              <w:rPr>
                <w:sz w:val="24"/>
                <w:szCs w:val="24"/>
              </w:rPr>
            </w:pPr>
            <w:r w:rsidRPr="004F2EE6">
              <w:rPr>
                <w:sz w:val="24"/>
                <w:szCs w:val="24"/>
              </w:rPr>
              <w:t>5,9</w:t>
            </w:r>
          </w:p>
        </w:tc>
      </w:tr>
      <w:tr w:rsidR="00735BCC" w:rsidRPr="00512ACB" w:rsidTr="004F2EE6">
        <w:tc>
          <w:tcPr>
            <w:tcW w:w="4678" w:type="dxa"/>
          </w:tcPr>
          <w:p w:rsidR="00735BCC" w:rsidRPr="004F2EE6" w:rsidRDefault="00735BCC" w:rsidP="00735BCC">
            <w:pPr>
              <w:rPr>
                <w:sz w:val="24"/>
                <w:szCs w:val="24"/>
              </w:rPr>
            </w:pPr>
            <w:r w:rsidRPr="004F2EE6">
              <w:rPr>
                <w:sz w:val="24"/>
                <w:szCs w:val="24"/>
              </w:rPr>
              <w:t xml:space="preserve">Стоимость мероприятий в ценах </w:t>
            </w:r>
            <w:smartTag w:uri="urn:schemas-microsoft-com:office:smarttags" w:element="metricconverter">
              <w:smartTagPr>
                <w:attr w:name="ProductID" w:val="2011 г"/>
              </w:smartTagPr>
              <w:r w:rsidRPr="004F2EE6">
                <w:rPr>
                  <w:sz w:val="24"/>
                  <w:szCs w:val="24"/>
                </w:rPr>
                <w:t>2011 г</w:t>
              </w:r>
            </w:smartTag>
            <w:r w:rsidRPr="004F2EE6">
              <w:rPr>
                <w:sz w:val="24"/>
                <w:szCs w:val="24"/>
              </w:rPr>
              <w:t>., тыс. рублей.</w:t>
            </w:r>
          </w:p>
        </w:tc>
        <w:tc>
          <w:tcPr>
            <w:tcW w:w="1418" w:type="dxa"/>
          </w:tcPr>
          <w:p w:rsidR="00735BCC" w:rsidRPr="004F2EE6" w:rsidRDefault="00735BCC" w:rsidP="00735BCC">
            <w:pPr>
              <w:jc w:val="center"/>
              <w:rPr>
                <w:sz w:val="24"/>
                <w:szCs w:val="24"/>
              </w:rPr>
            </w:pPr>
          </w:p>
        </w:tc>
        <w:tc>
          <w:tcPr>
            <w:tcW w:w="1275" w:type="dxa"/>
          </w:tcPr>
          <w:p w:rsidR="00735BCC" w:rsidRPr="004F2EE6" w:rsidRDefault="00735BCC" w:rsidP="00735BCC">
            <w:pPr>
              <w:jc w:val="center"/>
              <w:rPr>
                <w:sz w:val="24"/>
                <w:szCs w:val="24"/>
              </w:rPr>
            </w:pPr>
            <w:r w:rsidRPr="004F2EE6">
              <w:rPr>
                <w:sz w:val="24"/>
                <w:szCs w:val="24"/>
              </w:rPr>
              <w:t>-</w:t>
            </w:r>
          </w:p>
        </w:tc>
        <w:tc>
          <w:tcPr>
            <w:tcW w:w="1985" w:type="dxa"/>
          </w:tcPr>
          <w:p w:rsidR="00735BCC" w:rsidRPr="004F2EE6" w:rsidRDefault="00735BCC" w:rsidP="00735BCC">
            <w:pPr>
              <w:jc w:val="center"/>
              <w:rPr>
                <w:sz w:val="24"/>
                <w:szCs w:val="24"/>
              </w:rPr>
            </w:pPr>
            <w:r w:rsidRPr="004F2EE6">
              <w:rPr>
                <w:sz w:val="24"/>
                <w:szCs w:val="24"/>
              </w:rPr>
              <w:t>166 700</w:t>
            </w:r>
          </w:p>
        </w:tc>
      </w:tr>
    </w:tbl>
    <w:p w:rsidR="00735BCC" w:rsidRPr="00512ACB" w:rsidRDefault="00735BCC" w:rsidP="00735BCC">
      <w:pPr>
        <w:rPr>
          <w:sz w:val="26"/>
          <w:szCs w:val="26"/>
        </w:rPr>
      </w:pPr>
    </w:p>
    <w:p w:rsidR="00735BCC" w:rsidRDefault="00735BCC" w:rsidP="00735BCC">
      <w:pPr>
        <w:tabs>
          <w:tab w:val="left" w:pos="4890"/>
        </w:tabs>
        <w:rPr>
          <w:color w:val="4F6228" w:themeColor="accent3" w:themeShade="80"/>
        </w:rPr>
      </w:pPr>
      <w:r w:rsidRPr="00F51545">
        <w:rPr>
          <w:color w:val="4F6228" w:themeColor="accent3" w:themeShade="80"/>
        </w:rPr>
        <w:tab/>
      </w: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Default="004F2EE6" w:rsidP="00735BCC">
      <w:pPr>
        <w:tabs>
          <w:tab w:val="left" w:pos="4890"/>
        </w:tabs>
        <w:rPr>
          <w:color w:val="4F6228" w:themeColor="accent3" w:themeShade="80"/>
        </w:rPr>
      </w:pPr>
    </w:p>
    <w:p w:rsidR="004F2EE6" w:rsidRPr="00F51545" w:rsidRDefault="004F2EE6" w:rsidP="00735BCC">
      <w:pPr>
        <w:tabs>
          <w:tab w:val="left" w:pos="4890"/>
        </w:tabs>
        <w:rPr>
          <w:color w:val="4F6228" w:themeColor="accent3" w:themeShade="80"/>
        </w:rPr>
      </w:pPr>
    </w:p>
    <w:p w:rsidR="00735BCC" w:rsidRDefault="00735BCC" w:rsidP="004F2EE6">
      <w:pPr>
        <w:tabs>
          <w:tab w:val="left" w:pos="960"/>
        </w:tabs>
        <w:jc w:val="center"/>
        <w:rPr>
          <w:sz w:val="26"/>
          <w:szCs w:val="26"/>
        </w:rPr>
      </w:pPr>
      <w:r w:rsidRPr="00805481">
        <w:rPr>
          <w:sz w:val="26"/>
          <w:szCs w:val="26"/>
        </w:rPr>
        <w:lastRenderedPageBreak/>
        <w:t>Объемы присоединяемой нагрузки по водоотведению в микрорайонах Ливадия и Южно-Морской</w:t>
      </w:r>
    </w:p>
    <w:p w:rsidR="004F2EE6" w:rsidRPr="00805481" w:rsidRDefault="004F2EE6" w:rsidP="004F2EE6">
      <w:pPr>
        <w:tabs>
          <w:tab w:val="left" w:pos="960"/>
        </w:tabs>
        <w:jc w:val="center"/>
        <w:rPr>
          <w:sz w:val="26"/>
          <w:szCs w:val="26"/>
        </w:rPr>
      </w:pPr>
    </w:p>
    <w:p w:rsidR="00735BCC" w:rsidRPr="00805481" w:rsidRDefault="00735BCC" w:rsidP="004F2EE6">
      <w:pPr>
        <w:jc w:val="center"/>
        <w:rPr>
          <w:sz w:val="26"/>
          <w:szCs w:val="26"/>
        </w:rPr>
      </w:pPr>
      <w:r>
        <w:rPr>
          <w:color w:val="000000" w:themeColor="text1"/>
          <w:sz w:val="26"/>
          <w:szCs w:val="26"/>
        </w:rPr>
        <w:t>Таблица № 30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134"/>
        <w:gridCol w:w="1134"/>
        <w:gridCol w:w="1134"/>
        <w:gridCol w:w="1701"/>
      </w:tblGrid>
      <w:tr w:rsidR="00735BCC" w:rsidRPr="00805481" w:rsidTr="0005209A">
        <w:tc>
          <w:tcPr>
            <w:tcW w:w="534" w:type="dxa"/>
          </w:tcPr>
          <w:p w:rsidR="00735BCC" w:rsidRPr="004F2EE6" w:rsidRDefault="00735BCC" w:rsidP="00735BCC">
            <w:pPr>
              <w:tabs>
                <w:tab w:val="left" w:pos="5355"/>
              </w:tabs>
              <w:ind w:firstLine="426"/>
              <w:rPr>
                <w:sz w:val="24"/>
                <w:szCs w:val="24"/>
              </w:rPr>
            </w:pPr>
            <w:r w:rsidRPr="004F2EE6">
              <w:rPr>
                <w:sz w:val="24"/>
                <w:szCs w:val="24"/>
              </w:rPr>
              <w:tab/>
              <w:t>№ п/п</w:t>
            </w:r>
          </w:p>
        </w:tc>
        <w:tc>
          <w:tcPr>
            <w:tcW w:w="3827" w:type="dxa"/>
          </w:tcPr>
          <w:p w:rsidR="00735BCC" w:rsidRPr="004F2EE6" w:rsidRDefault="00735BCC" w:rsidP="00735BCC">
            <w:pPr>
              <w:tabs>
                <w:tab w:val="left" w:pos="5355"/>
              </w:tabs>
              <w:ind w:firstLine="426"/>
              <w:rPr>
                <w:sz w:val="24"/>
                <w:szCs w:val="24"/>
              </w:rPr>
            </w:pPr>
            <w:r w:rsidRPr="004F2EE6">
              <w:rPr>
                <w:sz w:val="24"/>
                <w:szCs w:val="24"/>
              </w:rPr>
              <w:t>Показатели</w:t>
            </w:r>
          </w:p>
        </w:tc>
        <w:tc>
          <w:tcPr>
            <w:tcW w:w="1134" w:type="dxa"/>
          </w:tcPr>
          <w:p w:rsidR="00735BCC" w:rsidRPr="004F2EE6" w:rsidRDefault="00735BCC" w:rsidP="00735BCC">
            <w:pPr>
              <w:tabs>
                <w:tab w:val="left" w:pos="5355"/>
              </w:tabs>
              <w:ind w:firstLine="34"/>
              <w:rPr>
                <w:sz w:val="24"/>
                <w:szCs w:val="24"/>
              </w:rPr>
            </w:pPr>
            <w:r w:rsidRPr="004F2EE6">
              <w:rPr>
                <w:sz w:val="24"/>
                <w:szCs w:val="24"/>
              </w:rPr>
              <w:t>Ед. измер.</w:t>
            </w:r>
          </w:p>
        </w:tc>
        <w:tc>
          <w:tcPr>
            <w:tcW w:w="1134" w:type="dxa"/>
          </w:tcPr>
          <w:p w:rsidR="0005209A" w:rsidRDefault="00735BCC" w:rsidP="00735BCC">
            <w:pPr>
              <w:tabs>
                <w:tab w:val="left" w:pos="5355"/>
              </w:tabs>
              <w:ind w:left="32" w:firstLine="2"/>
              <w:jc w:val="center"/>
              <w:rPr>
                <w:sz w:val="24"/>
                <w:szCs w:val="24"/>
              </w:rPr>
            </w:pPr>
            <w:r w:rsidRPr="004F2EE6">
              <w:rPr>
                <w:sz w:val="24"/>
                <w:szCs w:val="24"/>
              </w:rPr>
              <w:t>Состоя</w:t>
            </w:r>
            <w:r w:rsidR="0005209A">
              <w:rPr>
                <w:sz w:val="24"/>
                <w:szCs w:val="24"/>
              </w:rPr>
              <w:t>-</w:t>
            </w:r>
            <w:r w:rsidRPr="004F2EE6">
              <w:rPr>
                <w:sz w:val="24"/>
                <w:szCs w:val="24"/>
              </w:rPr>
              <w:t xml:space="preserve">ние </w:t>
            </w:r>
          </w:p>
          <w:p w:rsidR="00735BCC" w:rsidRPr="004F2EE6" w:rsidRDefault="00735BCC" w:rsidP="00735BCC">
            <w:pPr>
              <w:tabs>
                <w:tab w:val="left" w:pos="5355"/>
              </w:tabs>
              <w:ind w:left="32" w:firstLine="2"/>
              <w:jc w:val="center"/>
              <w:rPr>
                <w:sz w:val="24"/>
                <w:szCs w:val="24"/>
              </w:rPr>
            </w:pPr>
            <w:smartTag w:uri="urn:schemas-microsoft-com:office:smarttags" w:element="metricconverter">
              <w:smartTagPr>
                <w:attr w:name="ProductID" w:val="2011 г"/>
              </w:smartTagPr>
              <w:r w:rsidRPr="004F2EE6">
                <w:rPr>
                  <w:sz w:val="24"/>
                  <w:szCs w:val="24"/>
                </w:rPr>
                <w:t>2011 г</w:t>
              </w:r>
            </w:smartTag>
            <w:r w:rsidRPr="004F2EE6">
              <w:rPr>
                <w:sz w:val="24"/>
                <w:szCs w:val="24"/>
              </w:rPr>
              <w:t>.</w:t>
            </w:r>
          </w:p>
        </w:tc>
        <w:tc>
          <w:tcPr>
            <w:tcW w:w="1134" w:type="dxa"/>
          </w:tcPr>
          <w:p w:rsidR="00735BCC" w:rsidRPr="004F2EE6" w:rsidRDefault="00735BCC" w:rsidP="00735BCC">
            <w:pPr>
              <w:tabs>
                <w:tab w:val="left" w:pos="5355"/>
              </w:tabs>
              <w:ind w:left="-61" w:firstLine="34"/>
              <w:jc w:val="center"/>
              <w:rPr>
                <w:sz w:val="24"/>
                <w:szCs w:val="24"/>
              </w:rPr>
            </w:pPr>
            <w:smartTag w:uri="urn:schemas-microsoft-com:office:smarttags" w:element="metricconverter">
              <w:smartTagPr>
                <w:attr w:name="ProductID" w:val="2017 г"/>
              </w:smartTagPr>
              <w:r w:rsidRPr="004F2EE6">
                <w:rPr>
                  <w:sz w:val="24"/>
                  <w:szCs w:val="24"/>
                </w:rPr>
                <w:t>2017 г</w:t>
              </w:r>
            </w:smartTag>
            <w:r w:rsidRPr="004F2EE6">
              <w:rPr>
                <w:sz w:val="24"/>
                <w:szCs w:val="24"/>
              </w:rPr>
              <w:t>.</w:t>
            </w:r>
          </w:p>
        </w:tc>
        <w:tc>
          <w:tcPr>
            <w:tcW w:w="1701" w:type="dxa"/>
          </w:tcPr>
          <w:p w:rsidR="0005209A" w:rsidRDefault="00735BCC" w:rsidP="00735BCC">
            <w:pPr>
              <w:tabs>
                <w:tab w:val="left" w:pos="5355"/>
              </w:tabs>
              <w:ind w:left="-108" w:right="-108" w:firstLine="34"/>
              <w:jc w:val="center"/>
              <w:rPr>
                <w:sz w:val="24"/>
                <w:szCs w:val="24"/>
              </w:rPr>
            </w:pPr>
            <w:r w:rsidRPr="004F2EE6">
              <w:rPr>
                <w:sz w:val="24"/>
                <w:szCs w:val="24"/>
              </w:rPr>
              <w:t xml:space="preserve">По мероприятиям программы </w:t>
            </w:r>
          </w:p>
          <w:p w:rsidR="00735BCC" w:rsidRPr="004F2EE6" w:rsidRDefault="00735BCC" w:rsidP="00735BCC">
            <w:pPr>
              <w:tabs>
                <w:tab w:val="left" w:pos="5355"/>
              </w:tabs>
              <w:ind w:left="-108" w:right="-108" w:firstLine="34"/>
              <w:jc w:val="center"/>
              <w:rPr>
                <w:sz w:val="24"/>
                <w:szCs w:val="24"/>
              </w:rPr>
            </w:pPr>
            <w:smartTag w:uri="urn:schemas-microsoft-com:office:smarttags" w:element="metricconverter">
              <w:smartTagPr>
                <w:attr w:name="ProductID" w:val="2025 г"/>
              </w:smartTagPr>
              <w:r w:rsidRPr="004F2EE6">
                <w:rPr>
                  <w:sz w:val="24"/>
                  <w:szCs w:val="24"/>
                </w:rPr>
                <w:t>2025 г</w:t>
              </w:r>
            </w:smartTag>
            <w:r w:rsidRPr="004F2EE6">
              <w:rPr>
                <w:sz w:val="24"/>
                <w:szCs w:val="24"/>
              </w:rPr>
              <w:t>.</w:t>
            </w:r>
          </w:p>
        </w:tc>
      </w:tr>
      <w:tr w:rsidR="00735BCC" w:rsidRPr="00805481" w:rsidTr="0005209A">
        <w:tc>
          <w:tcPr>
            <w:tcW w:w="534" w:type="dxa"/>
          </w:tcPr>
          <w:p w:rsidR="00735BCC" w:rsidRPr="004F2EE6" w:rsidRDefault="00735BCC" w:rsidP="00735BCC">
            <w:pPr>
              <w:tabs>
                <w:tab w:val="left" w:pos="5355"/>
              </w:tabs>
              <w:ind w:firstLine="426"/>
              <w:rPr>
                <w:sz w:val="24"/>
                <w:szCs w:val="24"/>
              </w:rPr>
            </w:pPr>
          </w:p>
        </w:tc>
        <w:tc>
          <w:tcPr>
            <w:tcW w:w="3827" w:type="dxa"/>
          </w:tcPr>
          <w:p w:rsidR="00735BCC" w:rsidRPr="004F2EE6" w:rsidRDefault="00735BCC" w:rsidP="00735BCC">
            <w:pPr>
              <w:tabs>
                <w:tab w:val="left" w:pos="5355"/>
              </w:tabs>
              <w:rPr>
                <w:sz w:val="24"/>
                <w:szCs w:val="24"/>
              </w:rPr>
            </w:pPr>
            <w:r w:rsidRPr="004F2EE6">
              <w:rPr>
                <w:sz w:val="24"/>
                <w:szCs w:val="24"/>
              </w:rPr>
              <w:t>Суммарный объем сточных вод по хозяйчтвенно-бытовой системе канализации</w:t>
            </w:r>
          </w:p>
        </w:tc>
        <w:tc>
          <w:tcPr>
            <w:tcW w:w="1134" w:type="dxa"/>
          </w:tcPr>
          <w:p w:rsidR="00735BCC" w:rsidRPr="004F2EE6" w:rsidRDefault="00735BCC" w:rsidP="00735BCC">
            <w:pPr>
              <w:tabs>
                <w:tab w:val="left" w:pos="5355"/>
              </w:tabs>
              <w:ind w:left="4" w:hanging="4"/>
              <w:rPr>
                <w:sz w:val="24"/>
                <w:szCs w:val="24"/>
              </w:rPr>
            </w:pPr>
            <w:r w:rsidRPr="004F2EE6">
              <w:rPr>
                <w:sz w:val="24"/>
                <w:szCs w:val="24"/>
              </w:rPr>
              <w:t>тыс. куб. м/сут.</w:t>
            </w:r>
          </w:p>
        </w:tc>
        <w:tc>
          <w:tcPr>
            <w:tcW w:w="1134" w:type="dxa"/>
          </w:tcPr>
          <w:p w:rsidR="00735BCC" w:rsidRPr="004F2EE6" w:rsidRDefault="00735BCC" w:rsidP="00735BCC">
            <w:pPr>
              <w:tabs>
                <w:tab w:val="left" w:pos="5355"/>
              </w:tabs>
              <w:ind w:left="4" w:hanging="4"/>
              <w:jc w:val="center"/>
              <w:rPr>
                <w:sz w:val="24"/>
                <w:szCs w:val="24"/>
              </w:rPr>
            </w:pPr>
            <w:r w:rsidRPr="004F2EE6">
              <w:rPr>
                <w:sz w:val="24"/>
                <w:szCs w:val="24"/>
              </w:rPr>
              <w:t>0,9</w:t>
            </w:r>
          </w:p>
        </w:tc>
        <w:tc>
          <w:tcPr>
            <w:tcW w:w="1134" w:type="dxa"/>
          </w:tcPr>
          <w:p w:rsidR="00735BCC" w:rsidRPr="004F2EE6" w:rsidRDefault="00735BCC" w:rsidP="00735BCC">
            <w:pPr>
              <w:tabs>
                <w:tab w:val="left" w:pos="5355"/>
              </w:tabs>
              <w:ind w:left="4" w:hanging="46"/>
              <w:jc w:val="center"/>
              <w:rPr>
                <w:sz w:val="24"/>
                <w:szCs w:val="24"/>
              </w:rPr>
            </w:pPr>
            <w:r w:rsidRPr="004F2EE6">
              <w:rPr>
                <w:sz w:val="24"/>
                <w:szCs w:val="24"/>
              </w:rPr>
              <w:t>1,1</w:t>
            </w:r>
          </w:p>
        </w:tc>
        <w:tc>
          <w:tcPr>
            <w:tcW w:w="1701" w:type="dxa"/>
          </w:tcPr>
          <w:p w:rsidR="00735BCC" w:rsidRPr="004F2EE6" w:rsidRDefault="00735BCC" w:rsidP="00735BCC">
            <w:pPr>
              <w:tabs>
                <w:tab w:val="left" w:pos="5355"/>
              </w:tabs>
              <w:ind w:left="4" w:firstLine="426"/>
              <w:jc w:val="center"/>
              <w:rPr>
                <w:sz w:val="24"/>
                <w:szCs w:val="24"/>
              </w:rPr>
            </w:pPr>
            <w:r w:rsidRPr="004F2EE6">
              <w:rPr>
                <w:sz w:val="24"/>
                <w:szCs w:val="24"/>
              </w:rPr>
              <w:t>2,0</w:t>
            </w:r>
          </w:p>
        </w:tc>
      </w:tr>
      <w:tr w:rsidR="00735BCC" w:rsidRPr="00805481" w:rsidTr="0005209A">
        <w:tc>
          <w:tcPr>
            <w:tcW w:w="534" w:type="dxa"/>
          </w:tcPr>
          <w:p w:rsidR="00735BCC" w:rsidRPr="004F2EE6" w:rsidRDefault="00735BCC" w:rsidP="00735BCC">
            <w:pPr>
              <w:tabs>
                <w:tab w:val="left" w:pos="5355"/>
              </w:tabs>
              <w:ind w:firstLine="426"/>
              <w:rPr>
                <w:sz w:val="24"/>
                <w:szCs w:val="24"/>
              </w:rPr>
            </w:pPr>
          </w:p>
        </w:tc>
        <w:tc>
          <w:tcPr>
            <w:tcW w:w="3827" w:type="dxa"/>
          </w:tcPr>
          <w:p w:rsidR="00735BCC" w:rsidRPr="004F2EE6" w:rsidRDefault="00735BCC" w:rsidP="00735BCC">
            <w:pPr>
              <w:tabs>
                <w:tab w:val="left" w:pos="5355"/>
              </w:tabs>
              <w:rPr>
                <w:sz w:val="24"/>
                <w:szCs w:val="24"/>
              </w:rPr>
            </w:pPr>
            <w:r w:rsidRPr="004F2EE6">
              <w:rPr>
                <w:sz w:val="24"/>
                <w:szCs w:val="24"/>
              </w:rPr>
              <w:t xml:space="preserve">В том числе: </w:t>
            </w:r>
          </w:p>
          <w:p w:rsidR="00735BCC" w:rsidRPr="004F2EE6" w:rsidRDefault="00735BCC" w:rsidP="00735BCC">
            <w:pPr>
              <w:tabs>
                <w:tab w:val="left" w:pos="5355"/>
              </w:tabs>
              <w:rPr>
                <w:sz w:val="24"/>
                <w:szCs w:val="24"/>
              </w:rPr>
            </w:pPr>
            <w:r w:rsidRPr="004F2EE6">
              <w:rPr>
                <w:sz w:val="24"/>
                <w:szCs w:val="24"/>
              </w:rPr>
              <w:t>хозяйственно-бытовые стоки (без промышленных стоков)</w:t>
            </w:r>
          </w:p>
        </w:tc>
        <w:tc>
          <w:tcPr>
            <w:tcW w:w="1134" w:type="dxa"/>
          </w:tcPr>
          <w:p w:rsidR="00735BCC" w:rsidRPr="004F2EE6" w:rsidRDefault="00735BCC" w:rsidP="00735BCC">
            <w:pPr>
              <w:tabs>
                <w:tab w:val="left" w:pos="5355"/>
              </w:tabs>
              <w:ind w:left="4" w:hanging="4"/>
              <w:rPr>
                <w:sz w:val="24"/>
                <w:szCs w:val="24"/>
              </w:rPr>
            </w:pPr>
            <w:r w:rsidRPr="004F2EE6">
              <w:rPr>
                <w:sz w:val="24"/>
                <w:szCs w:val="24"/>
              </w:rPr>
              <w:t>тыс. куб. м/сут.</w:t>
            </w:r>
          </w:p>
        </w:tc>
        <w:tc>
          <w:tcPr>
            <w:tcW w:w="1134" w:type="dxa"/>
          </w:tcPr>
          <w:p w:rsidR="00735BCC" w:rsidRPr="004F2EE6" w:rsidRDefault="00735BCC" w:rsidP="00735BCC">
            <w:pPr>
              <w:tabs>
                <w:tab w:val="left" w:pos="5355"/>
              </w:tabs>
              <w:ind w:left="4" w:hanging="4"/>
              <w:jc w:val="center"/>
              <w:rPr>
                <w:sz w:val="24"/>
                <w:szCs w:val="24"/>
              </w:rPr>
            </w:pPr>
            <w:r w:rsidRPr="004F2EE6">
              <w:rPr>
                <w:sz w:val="24"/>
                <w:szCs w:val="24"/>
              </w:rPr>
              <w:t>0,9</w:t>
            </w:r>
          </w:p>
        </w:tc>
        <w:tc>
          <w:tcPr>
            <w:tcW w:w="1134" w:type="dxa"/>
          </w:tcPr>
          <w:p w:rsidR="00735BCC" w:rsidRPr="004F2EE6" w:rsidRDefault="00735BCC" w:rsidP="00735BCC">
            <w:pPr>
              <w:tabs>
                <w:tab w:val="left" w:pos="5355"/>
              </w:tabs>
              <w:ind w:left="4" w:hanging="46"/>
              <w:jc w:val="center"/>
              <w:rPr>
                <w:sz w:val="24"/>
                <w:szCs w:val="24"/>
              </w:rPr>
            </w:pPr>
            <w:r w:rsidRPr="004F2EE6">
              <w:rPr>
                <w:sz w:val="24"/>
                <w:szCs w:val="24"/>
              </w:rPr>
              <w:t>1,1</w:t>
            </w:r>
          </w:p>
        </w:tc>
        <w:tc>
          <w:tcPr>
            <w:tcW w:w="1701" w:type="dxa"/>
          </w:tcPr>
          <w:p w:rsidR="00735BCC" w:rsidRPr="004F2EE6" w:rsidRDefault="00735BCC" w:rsidP="00735BCC">
            <w:pPr>
              <w:tabs>
                <w:tab w:val="left" w:pos="5355"/>
              </w:tabs>
              <w:ind w:left="4" w:firstLine="426"/>
              <w:jc w:val="center"/>
              <w:rPr>
                <w:sz w:val="24"/>
                <w:szCs w:val="24"/>
              </w:rPr>
            </w:pPr>
            <w:r w:rsidRPr="004F2EE6">
              <w:rPr>
                <w:sz w:val="24"/>
                <w:szCs w:val="24"/>
              </w:rPr>
              <w:t>2,0</w:t>
            </w:r>
          </w:p>
        </w:tc>
      </w:tr>
      <w:tr w:rsidR="00735BCC" w:rsidRPr="00805481" w:rsidTr="0005209A">
        <w:tc>
          <w:tcPr>
            <w:tcW w:w="534" w:type="dxa"/>
          </w:tcPr>
          <w:p w:rsidR="00735BCC" w:rsidRPr="004F2EE6" w:rsidRDefault="00735BCC" w:rsidP="00735BCC">
            <w:pPr>
              <w:tabs>
                <w:tab w:val="left" w:pos="5355"/>
              </w:tabs>
              <w:ind w:firstLine="426"/>
              <w:rPr>
                <w:sz w:val="24"/>
                <w:szCs w:val="24"/>
              </w:rPr>
            </w:pPr>
            <w:r w:rsidRPr="004F2EE6">
              <w:rPr>
                <w:sz w:val="24"/>
                <w:szCs w:val="24"/>
              </w:rPr>
              <w:t>2</w:t>
            </w:r>
          </w:p>
        </w:tc>
        <w:tc>
          <w:tcPr>
            <w:tcW w:w="3827" w:type="dxa"/>
          </w:tcPr>
          <w:p w:rsidR="00735BCC" w:rsidRPr="004F2EE6" w:rsidRDefault="00735BCC" w:rsidP="00735BCC">
            <w:pPr>
              <w:tabs>
                <w:tab w:val="left" w:pos="5355"/>
              </w:tabs>
              <w:rPr>
                <w:sz w:val="24"/>
                <w:szCs w:val="24"/>
              </w:rPr>
            </w:pPr>
            <w:r w:rsidRPr="004F2EE6">
              <w:rPr>
                <w:sz w:val="24"/>
                <w:szCs w:val="24"/>
              </w:rPr>
              <w:t>Протяженность системы</w:t>
            </w:r>
          </w:p>
        </w:tc>
        <w:tc>
          <w:tcPr>
            <w:tcW w:w="1134" w:type="dxa"/>
          </w:tcPr>
          <w:p w:rsidR="00735BCC" w:rsidRPr="004F2EE6" w:rsidRDefault="00735BCC" w:rsidP="00735BCC">
            <w:pPr>
              <w:tabs>
                <w:tab w:val="left" w:pos="5355"/>
              </w:tabs>
              <w:ind w:left="4" w:hanging="4"/>
              <w:rPr>
                <w:sz w:val="24"/>
                <w:szCs w:val="24"/>
              </w:rPr>
            </w:pPr>
            <w:r w:rsidRPr="004F2EE6">
              <w:rPr>
                <w:sz w:val="24"/>
                <w:szCs w:val="24"/>
              </w:rPr>
              <w:t>км</w:t>
            </w:r>
          </w:p>
        </w:tc>
        <w:tc>
          <w:tcPr>
            <w:tcW w:w="1134" w:type="dxa"/>
          </w:tcPr>
          <w:p w:rsidR="00735BCC" w:rsidRPr="004F2EE6" w:rsidRDefault="00735BCC" w:rsidP="00735BCC">
            <w:pPr>
              <w:tabs>
                <w:tab w:val="left" w:pos="5355"/>
              </w:tabs>
              <w:ind w:left="4" w:hanging="4"/>
              <w:jc w:val="center"/>
              <w:rPr>
                <w:sz w:val="24"/>
                <w:szCs w:val="24"/>
              </w:rPr>
            </w:pPr>
            <w:r w:rsidRPr="004F2EE6">
              <w:rPr>
                <w:sz w:val="24"/>
                <w:szCs w:val="24"/>
              </w:rPr>
              <w:t>19,4</w:t>
            </w:r>
          </w:p>
        </w:tc>
        <w:tc>
          <w:tcPr>
            <w:tcW w:w="1134" w:type="dxa"/>
          </w:tcPr>
          <w:p w:rsidR="00735BCC" w:rsidRPr="004F2EE6" w:rsidRDefault="00735BCC" w:rsidP="00735BCC">
            <w:pPr>
              <w:tabs>
                <w:tab w:val="left" w:pos="5355"/>
              </w:tabs>
              <w:ind w:left="4" w:hanging="46"/>
              <w:jc w:val="center"/>
              <w:rPr>
                <w:sz w:val="24"/>
                <w:szCs w:val="24"/>
              </w:rPr>
            </w:pPr>
            <w:r w:rsidRPr="004F2EE6">
              <w:rPr>
                <w:sz w:val="24"/>
                <w:szCs w:val="24"/>
              </w:rPr>
              <w:t>22,4</w:t>
            </w:r>
          </w:p>
        </w:tc>
        <w:tc>
          <w:tcPr>
            <w:tcW w:w="1701" w:type="dxa"/>
          </w:tcPr>
          <w:p w:rsidR="00735BCC" w:rsidRPr="004F2EE6" w:rsidRDefault="00735BCC" w:rsidP="00735BCC">
            <w:pPr>
              <w:tabs>
                <w:tab w:val="left" w:pos="5355"/>
              </w:tabs>
              <w:ind w:left="4" w:firstLine="426"/>
              <w:jc w:val="center"/>
              <w:rPr>
                <w:sz w:val="24"/>
                <w:szCs w:val="24"/>
              </w:rPr>
            </w:pPr>
            <w:r w:rsidRPr="004F2EE6">
              <w:rPr>
                <w:sz w:val="24"/>
                <w:szCs w:val="24"/>
              </w:rPr>
              <w:t>22,4</w:t>
            </w:r>
          </w:p>
        </w:tc>
      </w:tr>
      <w:tr w:rsidR="00735BCC" w:rsidRPr="00805481" w:rsidTr="0005209A">
        <w:tc>
          <w:tcPr>
            <w:tcW w:w="534" w:type="dxa"/>
          </w:tcPr>
          <w:p w:rsidR="00735BCC" w:rsidRPr="004F2EE6" w:rsidRDefault="00735BCC" w:rsidP="00735BCC">
            <w:pPr>
              <w:tabs>
                <w:tab w:val="left" w:pos="5355"/>
              </w:tabs>
              <w:ind w:firstLine="426"/>
              <w:rPr>
                <w:sz w:val="24"/>
                <w:szCs w:val="24"/>
              </w:rPr>
            </w:pPr>
            <w:r w:rsidRPr="004F2EE6">
              <w:rPr>
                <w:sz w:val="24"/>
                <w:szCs w:val="24"/>
              </w:rPr>
              <w:t>3</w:t>
            </w:r>
          </w:p>
        </w:tc>
        <w:tc>
          <w:tcPr>
            <w:tcW w:w="3827" w:type="dxa"/>
          </w:tcPr>
          <w:p w:rsidR="00735BCC" w:rsidRPr="004F2EE6" w:rsidRDefault="00735BCC" w:rsidP="00735BCC">
            <w:pPr>
              <w:tabs>
                <w:tab w:val="left" w:pos="5355"/>
              </w:tabs>
              <w:rPr>
                <w:sz w:val="24"/>
                <w:szCs w:val="24"/>
              </w:rPr>
            </w:pPr>
            <w:r w:rsidRPr="004F2EE6">
              <w:rPr>
                <w:sz w:val="24"/>
                <w:szCs w:val="24"/>
              </w:rPr>
              <w:t>Обеспеченность жилищного фонда централизованной канализацией</w:t>
            </w:r>
          </w:p>
        </w:tc>
        <w:tc>
          <w:tcPr>
            <w:tcW w:w="1134" w:type="dxa"/>
          </w:tcPr>
          <w:p w:rsidR="00735BCC" w:rsidRPr="004F2EE6" w:rsidRDefault="00735BCC" w:rsidP="00735BCC">
            <w:pPr>
              <w:tabs>
                <w:tab w:val="left" w:pos="5355"/>
              </w:tabs>
              <w:ind w:left="4" w:hanging="4"/>
              <w:rPr>
                <w:sz w:val="24"/>
                <w:szCs w:val="24"/>
              </w:rPr>
            </w:pPr>
            <w:r w:rsidRPr="004F2EE6">
              <w:rPr>
                <w:sz w:val="24"/>
                <w:szCs w:val="24"/>
              </w:rPr>
              <w:t>%</w:t>
            </w:r>
          </w:p>
        </w:tc>
        <w:tc>
          <w:tcPr>
            <w:tcW w:w="1134" w:type="dxa"/>
          </w:tcPr>
          <w:p w:rsidR="00735BCC" w:rsidRPr="004F2EE6" w:rsidRDefault="00735BCC" w:rsidP="00735BCC">
            <w:pPr>
              <w:tabs>
                <w:tab w:val="left" w:pos="5355"/>
              </w:tabs>
              <w:ind w:left="4" w:hanging="4"/>
              <w:jc w:val="center"/>
              <w:rPr>
                <w:sz w:val="24"/>
                <w:szCs w:val="24"/>
              </w:rPr>
            </w:pPr>
            <w:r w:rsidRPr="004F2EE6">
              <w:rPr>
                <w:sz w:val="24"/>
                <w:szCs w:val="24"/>
              </w:rPr>
              <w:t>96</w:t>
            </w:r>
          </w:p>
        </w:tc>
        <w:tc>
          <w:tcPr>
            <w:tcW w:w="1134" w:type="dxa"/>
          </w:tcPr>
          <w:p w:rsidR="00735BCC" w:rsidRPr="004F2EE6" w:rsidRDefault="00735BCC" w:rsidP="00735BCC">
            <w:pPr>
              <w:tabs>
                <w:tab w:val="left" w:pos="5355"/>
              </w:tabs>
              <w:ind w:left="4" w:hanging="46"/>
              <w:jc w:val="center"/>
              <w:rPr>
                <w:sz w:val="24"/>
                <w:szCs w:val="24"/>
              </w:rPr>
            </w:pPr>
            <w:r w:rsidRPr="004F2EE6">
              <w:rPr>
                <w:sz w:val="24"/>
                <w:szCs w:val="24"/>
              </w:rPr>
              <w:t>98</w:t>
            </w:r>
          </w:p>
        </w:tc>
        <w:tc>
          <w:tcPr>
            <w:tcW w:w="1701" w:type="dxa"/>
          </w:tcPr>
          <w:p w:rsidR="00735BCC" w:rsidRPr="004F2EE6" w:rsidRDefault="00735BCC" w:rsidP="00735BCC">
            <w:pPr>
              <w:tabs>
                <w:tab w:val="left" w:pos="5355"/>
              </w:tabs>
              <w:ind w:left="4" w:firstLine="426"/>
              <w:jc w:val="center"/>
              <w:rPr>
                <w:sz w:val="24"/>
                <w:szCs w:val="24"/>
              </w:rPr>
            </w:pPr>
            <w:r w:rsidRPr="004F2EE6">
              <w:rPr>
                <w:sz w:val="24"/>
                <w:szCs w:val="24"/>
              </w:rPr>
              <w:t>99</w:t>
            </w:r>
          </w:p>
        </w:tc>
      </w:tr>
      <w:tr w:rsidR="00735BCC" w:rsidRPr="00805481" w:rsidTr="0005209A">
        <w:tc>
          <w:tcPr>
            <w:tcW w:w="534" w:type="dxa"/>
          </w:tcPr>
          <w:p w:rsidR="00735BCC" w:rsidRPr="004F2EE6" w:rsidRDefault="00735BCC" w:rsidP="00735BCC">
            <w:pPr>
              <w:tabs>
                <w:tab w:val="left" w:pos="5355"/>
              </w:tabs>
              <w:ind w:firstLine="426"/>
              <w:rPr>
                <w:sz w:val="24"/>
                <w:szCs w:val="24"/>
              </w:rPr>
            </w:pPr>
          </w:p>
        </w:tc>
        <w:tc>
          <w:tcPr>
            <w:tcW w:w="3827" w:type="dxa"/>
          </w:tcPr>
          <w:p w:rsidR="00735BCC" w:rsidRPr="004F2EE6" w:rsidRDefault="00735BCC" w:rsidP="00735BCC">
            <w:pPr>
              <w:tabs>
                <w:tab w:val="left" w:pos="5355"/>
              </w:tabs>
              <w:rPr>
                <w:sz w:val="24"/>
                <w:szCs w:val="24"/>
              </w:rPr>
            </w:pPr>
            <w:r w:rsidRPr="004F2EE6">
              <w:rPr>
                <w:sz w:val="24"/>
                <w:szCs w:val="24"/>
              </w:rPr>
              <w:t xml:space="preserve">Стоимость мероприятий в ценах </w:t>
            </w:r>
            <w:smartTag w:uri="urn:schemas-microsoft-com:office:smarttags" w:element="metricconverter">
              <w:smartTagPr>
                <w:attr w:name="ProductID" w:val="2011 г"/>
              </w:smartTagPr>
              <w:r w:rsidRPr="004F2EE6">
                <w:rPr>
                  <w:sz w:val="24"/>
                  <w:szCs w:val="24"/>
                </w:rPr>
                <w:t>2011 г</w:t>
              </w:r>
            </w:smartTag>
            <w:r w:rsidRPr="004F2EE6">
              <w:rPr>
                <w:sz w:val="24"/>
                <w:szCs w:val="24"/>
              </w:rPr>
              <w:t>.</w:t>
            </w:r>
          </w:p>
        </w:tc>
        <w:tc>
          <w:tcPr>
            <w:tcW w:w="1134" w:type="dxa"/>
          </w:tcPr>
          <w:p w:rsidR="00735BCC" w:rsidRPr="004F2EE6" w:rsidRDefault="00735BCC" w:rsidP="00735BCC">
            <w:pPr>
              <w:tabs>
                <w:tab w:val="left" w:pos="5355"/>
              </w:tabs>
              <w:ind w:left="4" w:hanging="4"/>
              <w:rPr>
                <w:sz w:val="24"/>
                <w:szCs w:val="24"/>
              </w:rPr>
            </w:pPr>
            <w:r w:rsidRPr="004F2EE6">
              <w:rPr>
                <w:sz w:val="24"/>
                <w:szCs w:val="24"/>
              </w:rPr>
              <w:t>тыс. руб.</w:t>
            </w:r>
          </w:p>
        </w:tc>
        <w:tc>
          <w:tcPr>
            <w:tcW w:w="1134" w:type="dxa"/>
          </w:tcPr>
          <w:p w:rsidR="00735BCC" w:rsidRPr="004F2EE6" w:rsidRDefault="00735BCC" w:rsidP="00735BCC">
            <w:pPr>
              <w:tabs>
                <w:tab w:val="left" w:pos="5355"/>
              </w:tabs>
              <w:ind w:left="4" w:hanging="4"/>
              <w:jc w:val="center"/>
              <w:rPr>
                <w:sz w:val="24"/>
                <w:szCs w:val="24"/>
              </w:rPr>
            </w:pPr>
          </w:p>
        </w:tc>
        <w:tc>
          <w:tcPr>
            <w:tcW w:w="1134" w:type="dxa"/>
          </w:tcPr>
          <w:p w:rsidR="00735BCC" w:rsidRPr="004F2EE6" w:rsidRDefault="00735BCC" w:rsidP="00735BCC">
            <w:pPr>
              <w:tabs>
                <w:tab w:val="left" w:pos="5355"/>
              </w:tabs>
              <w:ind w:left="4" w:hanging="46"/>
              <w:jc w:val="center"/>
              <w:rPr>
                <w:sz w:val="24"/>
                <w:szCs w:val="24"/>
              </w:rPr>
            </w:pPr>
            <w:r w:rsidRPr="004F2EE6">
              <w:rPr>
                <w:sz w:val="24"/>
                <w:szCs w:val="24"/>
              </w:rPr>
              <w:t>-</w:t>
            </w:r>
          </w:p>
        </w:tc>
        <w:tc>
          <w:tcPr>
            <w:tcW w:w="1701" w:type="dxa"/>
          </w:tcPr>
          <w:p w:rsidR="00735BCC" w:rsidRPr="004F2EE6" w:rsidRDefault="00735BCC" w:rsidP="00735BCC">
            <w:pPr>
              <w:tabs>
                <w:tab w:val="left" w:pos="5355"/>
              </w:tabs>
              <w:ind w:left="4" w:hanging="4"/>
              <w:jc w:val="center"/>
              <w:rPr>
                <w:sz w:val="24"/>
                <w:szCs w:val="24"/>
              </w:rPr>
            </w:pPr>
            <w:r w:rsidRPr="004F2EE6">
              <w:rPr>
                <w:sz w:val="24"/>
                <w:szCs w:val="24"/>
              </w:rPr>
              <w:t>619 558</w:t>
            </w:r>
          </w:p>
        </w:tc>
      </w:tr>
    </w:tbl>
    <w:p w:rsidR="00735BCC" w:rsidRPr="00805481" w:rsidRDefault="00735BCC" w:rsidP="00735BCC">
      <w:pPr>
        <w:spacing w:line="312" w:lineRule="auto"/>
        <w:rPr>
          <w:sz w:val="26"/>
          <w:szCs w:val="26"/>
          <w:lang w:val="en-US"/>
        </w:rPr>
      </w:pPr>
    </w:p>
    <w:p w:rsidR="00735BCC" w:rsidRDefault="00735BCC" w:rsidP="00735BCC">
      <w:pPr>
        <w:pStyle w:val="a3"/>
        <w:spacing w:after="122" w:line="288" w:lineRule="exact"/>
        <w:ind w:left="-426"/>
        <w:jc w:val="center"/>
        <w:rPr>
          <w:i/>
          <w:color w:val="000000" w:themeColor="text1"/>
          <w:sz w:val="26"/>
          <w:szCs w:val="26"/>
        </w:rPr>
      </w:pPr>
    </w:p>
    <w:p w:rsidR="00735BCC" w:rsidRDefault="00735BCC" w:rsidP="00735BCC">
      <w:pPr>
        <w:pStyle w:val="a3"/>
        <w:spacing w:after="122" w:line="288" w:lineRule="exact"/>
        <w:ind w:left="40"/>
        <w:jc w:val="center"/>
        <w:rPr>
          <w:i/>
          <w:color w:val="000000" w:themeColor="text1"/>
          <w:sz w:val="26"/>
          <w:szCs w:val="26"/>
        </w:rPr>
      </w:pPr>
    </w:p>
    <w:p w:rsidR="00735BCC" w:rsidRPr="009136DE" w:rsidRDefault="00735BCC" w:rsidP="00735BCC">
      <w:pPr>
        <w:pStyle w:val="a3"/>
        <w:spacing w:after="122" w:line="288" w:lineRule="exact"/>
        <w:ind w:left="40"/>
        <w:jc w:val="center"/>
        <w:rPr>
          <w:i/>
          <w:color w:val="000000" w:themeColor="text1"/>
          <w:sz w:val="26"/>
          <w:szCs w:val="26"/>
        </w:rPr>
      </w:pPr>
    </w:p>
    <w:p w:rsidR="00735BCC" w:rsidRDefault="00735BCC" w:rsidP="00735BCC">
      <w:pPr>
        <w:rPr>
          <w:rFonts w:eastAsia="Calibri"/>
          <w:b/>
          <w:color w:val="000000" w:themeColor="text1"/>
          <w:sz w:val="28"/>
          <w:szCs w:val="28"/>
        </w:rPr>
        <w:sectPr w:rsidR="00735BCC" w:rsidSect="00735BCC">
          <w:pgSz w:w="11905" w:h="16838"/>
          <w:pgMar w:top="1134" w:right="850" w:bottom="1134" w:left="1701" w:header="720" w:footer="720" w:gutter="0"/>
          <w:cols w:space="720"/>
          <w:noEndnote/>
          <w:docGrid w:linePitch="299"/>
        </w:sectPr>
      </w:pPr>
    </w:p>
    <w:p w:rsidR="00735BCC" w:rsidRDefault="00735BCC" w:rsidP="0005209A">
      <w:pPr>
        <w:widowControl w:val="0"/>
        <w:autoSpaceDE w:val="0"/>
        <w:autoSpaceDN w:val="0"/>
        <w:adjustRightInd w:val="0"/>
        <w:ind w:right="-314"/>
        <w:jc w:val="center"/>
        <w:rPr>
          <w:color w:val="000000" w:themeColor="text1"/>
          <w:sz w:val="26"/>
          <w:szCs w:val="26"/>
        </w:rPr>
      </w:pPr>
      <w:r w:rsidRPr="001D7C36">
        <w:rPr>
          <w:color w:val="000000" w:themeColor="text1"/>
          <w:sz w:val="26"/>
          <w:szCs w:val="26"/>
        </w:rPr>
        <w:lastRenderedPageBreak/>
        <w:t>Перечень объектов коммунальной инфраструктуры, необходимых для обустройства земельных участков, выделяемых для индивидуального жилищного строительства для многодетных семей</w:t>
      </w:r>
    </w:p>
    <w:p w:rsidR="00735BCC" w:rsidRDefault="00735BCC" w:rsidP="00735BCC">
      <w:pPr>
        <w:tabs>
          <w:tab w:val="left" w:pos="960"/>
        </w:tabs>
        <w:rPr>
          <w:color w:val="000000" w:themeColor="text1"/>
          <w:sz w:val="26"/>
          <w:szCs w:val="26"/>
        </w:rPr>
      </w:pPr>
    </w:p>
    <w:p w:rsidR="00735BCC" w:rsidRPr="001D7C36" w:rsidRDefault="00735BCC" w:rsidP="0005209A">
      <w:pPr>
        <w:tabs>
          <w:tab w:val="left" w:pos="960"/>
        </w:tabs>
        <w:jc w:val="center"/>
        <w:rPr>
          <w:color w:val="000000" w:themeColor="text1"/>
          <w:sz w:val="26"/>
          <w:szCs w:val="26"/>
        </w:rPr>
      </w:pPr>
      <w:r>
        <w:rPr>
          <w:color w:val="000000" w:themeColor="text1"/>
          <w:sz w:val="26"/>
          <w:szCs w:val="26"/>
        </w:rPr>
        <w:t>Таблица № 31</w:t>
      </w:r>
    </w:p>
    <w:tbl>
      <w:tblPr>
        <w:tblStyle w:val="a7"/>
        <w:tblW w:w="14992" w:type="dxa"/>
        <w:tblLayout w:type="fixed"/>
        <w:tblLook w:val="01E0"/>
      </w:tblPr>
      <w:tblGrid>
        <w:gridCol w:w="2748"/>
        <w:gridCol w:w="1896"/>
        <w:gridCol w:w="1701"/>
        <w:gridCol w:w="1803"/>
        <w:gridCol w:w="1560"/>
        <w:gridCol w:w="1740"/>
        <w:gridCol w:w="1701"/>
        <w:gridCol w:w="1843"/>
      </w:tblGrid>
      <w:tr w:rsidR="00735BCC" w:rsidRPr="001D7C36" w:rsidTr="0005209A">
        <w:trPr>
          <w:trHeight w:val="3844"/>
        </w:trPr>
        <w:tc>
          <w:tcPr>
            <w:tcW w:w="2748" w:type="dxa"/>
            <w:tcBorders>
              <w:tl2br w:val="single" w:sz="4" w:space="0" w:color="auto"/>
            </w:tcBorders>
          </w:tcPr>
          <w:p w:rsidR="00735BCC" w:rsidRPr="0005209A" w:rsidRDefault="00735BCC" w:rsidP="00735BCC">
            <w:pPr>
              <w:jc w:val="right"/>
              <w:rPr>
                <w:color w:val="000000" w:themeColor="text1"/>
                <w:sz w:val="24"/>
                <w:szCs w:val="24"/>
              </w:rPr>
            </w:pPr>
          </w:p>
          <w:p w:rsidR="00735BCC" w:rsidRPr="0005209A" w:rsidRDefault="00735BCC" w:rsidP="00735BCC">
            <w:pPr>
              <w:rPr>
                <w:color w:val="000000" w:themeColor="text1"/>
                <w:sz w:val="24"/>
                <w:szCs w:val="24"/>
              </w:rPr>
            </w:pPr>
          </w:p>
        </w:tc>
        <w:tc>
          <w:tcPr>
            <w:tcW w:w="1896" w:type="dxa"/>
          </w:tcPr>
          <w:p w:rsidR="00735BCC" w:rsidRPr="0005209A" w:rsidRDefault="00735BCC" w:rsidP="00735BCC">
            <w:pPr>
              <w:ind w:hanging="108"/>
              <w:rPr>
                <w:color w:val="000000" w:themeColor="text1"/>
                <w:sz w:val="23"/>
                <w:szCs w:val="23"/>
              </w:rPr>
            </w:pPr>
            <w:r w:rsidRPr="0005209A">
              <w:rPr>
                <w:color w:val="000000" w:themeColor="text1"/>
                <w:sz w:val="23"/>
                <w:szCs w:val="23"/>
              </w:rPr>
              <w:t xml:space="preserve">Территория, ограниченная ул. Рождественской и ул. Жемчужной, </w:t>
            </w:r>
          </w:p>
        </w:tc>
        <w:tc>
          <w:tcPr>
            <w:tcW w:w="1701" w:type="dxa"/>
          </w:tcPr>
          <w:p w:rsidR="00735BCC" w:rsidRPr="0005209A" w:rsidRDefault="00735BCC" w:rsidP="00735BCC">
            <w:pPr>
              <w:rPr>
                <w:color w:val="000000" w:themeColor="text1"/>
                <w:sz w:val="23"/>
                <w:szCs w:val="23"/>
              </w:rPr>
            </w:pPr>
            <w:r w:rsidRPr="0005209A">
              <w:rPr>
                <w:color w:val="000000" w:themeColor="text1"/>
                <w:sz w:val="23"/>
                <w:szCs w:val="23"/>
              </w:rPr>
              <w:t xml:space="preserve">Территория, ограниченная ул. Космической, ул.Звездной, ул.Суханова, границами зоны малоэтажной жилой застройки, </w:t>
            </w:r>
          </w:p>
        </w:tc>
        <w:tc>
          <w:tcPr>
            <w:tcW w:w="1803" w:type="dxa"/>
          </w:tcPr>
          <w:p w:rsidR="00735BCC" w:rsidRPr="0005209A" w:rsidRDefault="00735BCC" w:rsidP="00735BCC">
            <w:pPr>
              <w:rPr>
                <w:color w:val="000000" w:themeColor="text1"/>
                <w:sz w:val="23"/>
                <w:szCs w:val="23"/>
                <w:u w:val="single"/>
              </w:rPr>
            </w:pPr>
            <w:r w:rsidRPr="0005209A">
              <w:rPr>
                <w:color w:val="000000" w:themeColor="text1"/>
                <w:sz w:val="23"/>
                <w:szCs w:val="23"/>
              </w:rPr>
              <w:t xml:space="preserve">Территория, ограниченная ул. Спортивной, ул. Батарейной и ул. Простоквашино в г.Находке, </w:t>
            </w:r>
          </w:p>
          <w:p w:rsidR="00735BCC" w:rsidRPr="0005209A" w:rsidRDefault="00735BCC" w:rsidP="00735BCC">
            <w:pPr>
              <w:rPr>
                <w:color w:val="000000" w:themeColor="text1"/>
                <w:sz w:val="23"/>
                <w:szCs w:val="23"/>
              </w:rPr>
            </w:pPr>
          </w:p>
        </w:tc>
        <w:tc>
          <w:tcPr>
            <w:tcW w:w="1560" w:type="dxa"/>
          </w:tcPr>
          <w:p w:rsidR="00735BCC" w:rsidRPr="0005209A" w:rsidRDefault="00735BCC" w:rsidP="00735BCC">
            <w:pPr>
              <w:rPr>
                <w:color w:val="000000" w:themeColor="text1"/>
                <w:sz w:val="23"/>
                <w:szCs w:val="23"/>
              </w:rPr>
            </w:pPr>
            <w:r w:rsidRPr="0005209A">
              <w:rPr>
                <w:color w:val="000000" w:themeColor="text1"/>
                <w:sz w:val="23"/>
                <w:szCs w:val="23"/>
              </w:rPr>
              <w:t xml:space="preserve">Территория ограниченная ул. Загородной, ЛЭП-20, существующим проездом к промышленной базе ООО «Дальрыбснаб» в г.Находке </w:t>
            </w:r>
          </w:p>
        </w:tc>
        <w:tc>
          <w:tcPr>
            <w:tcW w:w="1740" w:type="dxa"/>
          </w:tcPr>
          <w:p w:rsidR="00735BCC" w:rsidRPr="0005209A" w:rsidRDefault="00735BCC" w:rsidP="00735BCC">
            <w:pPr>
              <w:rPr>
                <w:color w:val="000000" w:themeColor="text1"/>
                <w:sz w:val="23"/>
                <w:szCs w:val="23"/>
                <w:u w:val="single"/>
              </w:rPr>
            </w:pPr>
            <w:r w:rsidRPr="0005209A">
              <w:rPr>
                <w:color w:val="000000" w:themeColor="text1"/>
                <w:sz w:val="23"/>
                <w:szCs w:val="23"/>
              </w:rPr>
              <w:t xml:space="preserve">Территория, ограниченная границей Находкинского городского округа, береговой полосой озера Лебединого в городе Находке, дорогой на Антарес, дорогой Владивосток-Находка, </w:t>
            </w:r>
          </w:p>
          <w:p w:rsidR="00735BCC" w:rsidRPr="0005209A" w:rsidRDefault="00735BCC" w:rsidP="00735BCC">
            <w:pPr>
              <w:rPr>
                <w:color w:val="000000" w:themeColor="text1"/>
                <w:sz w:val="23"/>
                <w:szCs w:val="23"/>
              </w:rPr>
            </w:pPr>
          </w:p>
        </w:tc>
        <w:tc>
          <w:tcPr>
            <w:tcW w:w="1701" w:type="dxa"/>
          </w:tcPr>
          <w:p w:rsidR="00735BCC" w:rsidRPr="0005209A" w:rsidRDefault="00735BCC" w:rsidP="00735BCC">
            <w:pPr>
              <w:rPr>
                <w:color w:val="000000" w:themeColor="text1"/>
                <w:sz w:val="23"/>
                <w:szCs w:val="23"/>
                <w:u w:val="single"/>
              </w:rPr>
            </w:pPr>
            <w:r w:rsidRPr="0005209A">
              <w:rPr>
                <w:color w:val="000000" w:themeColor="text1"/>
                <w:sz w:val="23"/>
                <w:szCs w:val="23"/>
              </w:rPr>
              <w:t xml:space="preserve">Территория, ограниченная дорогой  Владивосток-Находка-порт Восточный, СНТ  «Гигиенист», руслом ручья, </w:t>
            </w:r>
          </w:p>
          <w:p w:rsidR="00735BCC" w:rsidRPr="0005209A" w:rsidRDefault="00735BCC" w:rsidP="00735BCC">
            <w:pPr>
              <w:rPr>
                <w:color w:val="000000" w:themeColor="text1"/>
                <w:sz w:val="23"/>
                <w:szCs w:val="23"/>
              </w:rPr>
            </w:pPr>
          </w:p>
        </w:tc>
        <w:tc>
          <w:tcPr>
            <w:tcW w:w="1843" w:type="dxa"/>
          </w:tcPr>
          <w:p w:rsidR="00735BCC" w:rsidRPr="0005209A" w:rsidRDefault="00735BCC" w:rsidP="00735BCC">
            <w:pPr>
              <w:rPr>
                <w:color w:val="000000" w:themeColor="text1"/>
                <w:sz w:val="23"/>
                <w:szCs w:val="23"/>
                <w:u w:val="single"/>
              </w:rPr>
            </w:pPr>
            <w:r w:rsidRPr="0005209A">
              <w:rPr>
                <w:color w:val="000000" w:themeColor="text1"/>
                <w:sz w:val="23"/>
                <w:szCs w:val="23"/>
              </w:rPr>
              <w:t xml:space="preserve">Территория, ограниченной жилой  застройкой ООО «ТПК Ирна», территорией СНТ «Приморец», территорией ЖСК «Залив Тунгус», Обходной магистралью, </w:t>
            </w:r>
          </w:p>
          <w:p w:rsidR="00735BCC" w:rsidRPr="0005209A" w:rsidRDefault="00735BCC" w:rsidP="00735BCC">
            <w:pPr>
              <w:rPr>
                <w:color w:val="000000" w:themeColor="text1"/>
                <w:sz w:val="23"/>
                <w:szCs w:val="23"/>
              </w:rPr>
            </w:pP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Прокладка напорной и самотечной сетей канализации, м.</w:t>
            </w:r>
          </w:p>
        </w:tc>
        <w:tc>
          <w:tcPr>
            <w:tcW w:w="1896"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500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1000</w:t>
            </w:r>
          </w:p>
        </w:tc>
        <w:tc>
          <w:tcPr>
            <w:tcW w:w="180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1000</w:t>
            </w:r>
          </w:p>
        </w:tc>
        <w:tc>
          <w:tcPr>
            <w:tcW w:w="1560" w:type="dxa"/>
            <w:vAlign w:val="center"/>
          </w:tcPr>
          <w:p w:rsidR="00735BCC" w:rsidRPr="0005209A" w:rsidRDefault="00735BCC" w:rsidP="00735BCC">
            <w:pPr>
              <w:jc w:val="center"/>
              <w:rPr>
                <w:color w:val="000000" w:themeColor="text1"/>
                <w:sz w:val="24"/>
                <w:szCs w:val="24"/>
              </w:rPr>
            </w:pPr>
          </w:p>
        </w:tc>
        <w:tc>
          <w:tcPr>
            <w:tcW w:w="1740"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43" w:type="dxa"/>
            <w:vAlign w:val="center"/>
          </w:tcPr>
          <w:p w:rsidR="00735BCC" w:rsidRPr="0005209A" w:rsidRDefault="00735BCC" w:rsidP="00735BCC">
            <w:pPr>
              <w:jc w:val="center"/>
              <w:rPr>
                <w:color w:val="000000" w:themeColor="text1"/>
                <w:sz w:val="24"/>
                <w:szCs w:val="24"/>
              </w:rPr>
            </w:pP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Безнапорная</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1000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10900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6400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9850?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Напорная</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850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9100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4850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700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Прокладка силового кабеля 6кВт, м.</w:t>
            </w:r>
          </w:p>
        </w:tc>
        <w:tc>
          <w:tcPr>
            <w:tcW w:w="1896"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300</w:t>
            </w:r>
          </w:p>
        </w:tc>
        <w:tc>
          <w:tcPr>
            <w:tcW w:w="180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2000</w:t>
            </w: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2450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5500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4800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3500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Устройство дорог магистрального и городского назначения,  м.</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p>
        </w:tc>
        <w:tc>
          <w:tcPr>
            <w:tcW w:w="1740"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43" w:type="dxa"/>
            <w:vAlign w:val="center"/>
          </w:tcPr>
          <w:p w:rsidR="00735BCC" w:rsidRPr="0005209A" w:rsidRDefault="00735BCC" w:rsidP="00735BCC">
            <w:pPr>
              <w:jc w:val="center"/>
              <w:rPr>
                <w:color w:val="000000" w:themeColor="text1"/>
                <w:sz w:val="24"/>
                <w:szCs w:val="24"/>
              </w:rPr>
            </w:pP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 xml:space="preserve">Длина магистральных </w:t>
            </w:r>
            <w:r w:rsidRPr="0005209A">
              <w:rPr>
                <w:color w:val="000000" w:themeColor="text1"/>
                <w:sz w:val="24"/>
                <w:szCs w:val="24"/>
              </w:rPr>
              <w:lastRenderedPageBreak/>
              <w:t>улиц, м.</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68</w:t>
            </w: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p>
        </w:tc>
        <w:tc>
          <w:tcPr>
            <w:tcW w:w="1740"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1401</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2350?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lastRenderedPageBreak/>
              <w:t>Ширина проезжей части, м.</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35</w:t>
            </w: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p>
        </w:tc>
        <w:tc>
          <w:tcPr>
            <w:tcW w:w="1740"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12</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12</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Длина улиц и проездов, м.</w:t>
            </w:r>
          </w:p>
        </w:tc>
        <w:tc>
          <w:tcPr>
            <w:tcW w:w="1896"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1500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700</w:t>
            </w: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2540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11755</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4760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9950?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Ширина проезжей части, м.</w:t>
            </w:r>
          </w:p>
        </w:tc>
        <w:tc>
          <w:tcPr>
            <w:tcW w:w="1896"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15</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15</w:t>
            </w: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Длина кюветов, м.</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2900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15255</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7161</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14200?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Прокладка сетей 0,4 кВт, м.</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600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20150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9650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16500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строительство КНС, шт.</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Строительство ТП, шт.</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w:t>
            </w:r>
          </w:p>
        </w:tc>
      </w:tr>
      <w:tr w:rsidR="00735BCC" w:rsidRPr="001D7C36" w:rsidTr="0005209A">
        <w:tc>
          <w:tcPr>
            <w:tcW w:w="2748" w:type="dxa"/>
          </w:tcPr>
          <w:p w:rsidR="00735BCC" w:rsidRPr="0005209A" w:rsidRDefault="00735BCC" w:rsidP="00735BCC">
            <w:pPr>
              <w:rPr>
                <w:caps/>
                <w:color w:val="000000" w:themeColor="text1"/>
                <w:sz w:val="24"/>
                <w:szCs w:val="24"/>
              </w:rPr>
            </w:pPr>
            <w:r w:rsidRPr="0005209A">
              <w:rPr>
                <w:color w:val="000000" w:themeColor="text1"/>
                <w:sz w:val="24"/>
                <w:szCs w:val="24"/>
              </w:rPr>
              <w:t>Прокладка наружных сетей водопровода</w:t>
            </w:r>
          </w:p>
        </w:tc>
        <w:tc>
          <w:tcPr>
            <w:tcW w:w="1896"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500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1000</w:t>
            </w:r>
          </w:p>
        </w:tc>
        <w:tc>
          <w:tcPr>
            <w:tcW w:w="180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2200</w:t>
            </w:r>
          </w:p>
        </w:tc>
        <w:tc>
          <w:tcPr>
            <w:tcW w:w="1560" w:type="dxa"/>
            <w:vAlign w:val="center"/>
          </w:tcPr>
          <w:p w:rsidR="00735BCC" w:rsidRPr="0005209A" w:rsidRDefault="00735BCC" w:rsidP="00735BCC">
            <w:pPr>
              <w:jc w:val="center"/>
              <w:rPr>
                <w:color w:val="000000" w:themeColor="text1"/>
                <w:sz w:val="24"/>
                <w:szCs w:val="24"/>
              </w:rPr>
            </w:pPr>
          </w:p>
        </w:tc>
        <w:tc>
          <w:tcPr>
            <w:tcW w:w="1740"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43" w:type="dxa"/>
            <w:vAlign w:val="center"/>
          </w:tcPr>
          <w:p w:rsidR="00735BCC" w:rsidRPr="0005209A" w:rsidRDefault="00735BCC" w:rsidP="00735BCC">
            <w:pPr>
              <w:jc w:val="center"/>
              <w:rPr>
                <w:color w:val="000000" w:themeColor="text1"/>
                <w:sz w:val="24"/>
                <w:szCs w:val="24"/>
              </w:rPr>
            </w:pP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Потребность в воде (М3/сут.)</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21</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450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328</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405</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 xml:space="preserve">Местные </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2500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10900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6600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9850?</w:t>
            </w:r>
          </w:p>
        </w:tc>
      </w:tr>
      <w:tr w:rsidR="00735BCC" w:rsidRPr="001D7C36" w:rsidTr="0005209A">
        <w:tc>
          <w:tcPr>
            <w:tcW w:w="2748" w:type="dxa"/>
          </w:tcPr>
          <w:p w:rsidR="00735BCC" w:rsidRPr="0005209A" w:rsidRDefault="00735BCC" w:rsidP="00735BCC">
            <w:pPr>
              <w:rPr>
                <w:color w:val="000000" w:themeColor="text1"/>
                <w:sz w:val="24"/>
                <w:szCs w:val="24"/>
              </w:rPr>
            </w:pPr>
            <w:r w:rsidRPr="0005209A">
              <w:rPr>
                <w:color w:val="000000" w:themeColor="text1"/>
                <w:sz w:val="24"/>
                <w:szCs w:val="24"/>
              </w:rPr>
              <w:t>Магистральные свыше Ф150</w:t>
            </w:r>
          </w:p>
        </w:tc>
        <w:tc>
          <w:tcPr>
            <w:tcW w:w="1896" w:type="dxa"/>
            <w:vAlign w:val="center"/>
          </w:tcPr>
          <w:p w:rsidR="00735BCC" w:rsidRPr="0005209A" w:rsidRDefault="00735BCC" w:rsidP="00735BCC">
            <w:pPr>
              <w:jc w:val="center"/>
              <w:rPr>
                <w:color w:val="000000" w:themeColor="text1"/>
                <w:sz w:val="24"/>
                <w:szCs w:val="24"/>
              </w:rPr>
            </w:pPr>
          </w:p>
        </w:tc>
        <w:tc>
          <w:tcPr>
            <w:tcW w:w="1701" w:type="dxa"/>
            <w:vAlign w:val="center"/>
          </w:tcPr>
          <w:p w:rsidR="00735BCC" w:rsidRPr="0005209A" w:rsidRDefault="00735BCC" w:rsidP="00735BCC">
            <w:pPr>
              <w:jc w:val="center"/>
              <w:rPr>
                <w:color w:val="000000" w:themeColor="text1"/>
                <w:sz w:val="24"/>
                <w:szCs w:val="24"/>
              </w:rPr>
            </w:pPr>
          </w:p>
        </w:tc>
        <w:tc>
          <w:tcPr>
            <w:tcW w:w="1803" w:type="dxa"/>
            <w:vAlign w:val="center"/>
          </w:tcPr>
          <w:p w:rsidR="00735BCC" w:rsidRPr="0005209A" w:rsidRDefault="00735BCC" w:rsidP="00735BCC">
            <w:pPr>
              <w:jc w:val="center"/>
              <w:rPr>
                <w:color w:val="000000" w:themeColor="text1"/>
                <w:sz w:val="24"/>
                <w:szCs w:val="24"/>
              </w:rPr>
            </w:pPr>
          </w:p>
        </w:tc>
        <w:tc>
          <w:tcPr>
            <w:tcW w:w="156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0</w:t>
            </w:r>
          </w:p>
        </w:tc>
        <w:tc>
          <w:tcPr>
            <w:tcW w:w="1740"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6600</w:t>
            </w:r>
          </w:p>
        </w:tc>
        <w:tc>
          <w:tcPr>
            <w:tcW w:w="1701"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4200</w:t>
            </w:r>
          </w:p>
        </w:tc>
        <w:tc>
          <w:tcPr>
            <w:tcW w:w="1843" w:type="dxa"/>
            <w:vAlign w:val="center"/>
          </w:tcPr>
          <w:p w:rsidR="00735BCC" w:rsidRPr="0005209A" w:rsidRDefault="00735BCC" w:rsidP="00735BCC">
            <w:pPr>
              <w:jc w:val="center"/>
              <w:rPr>
                <w:color w:val="000000" w:themeColor="text1"/>
                <w:sz w:val="24"/>
                <w:szCs w:val="24"/>
              </w:rPr>
            </w:pPr>
            <w:r w:rsidRPr="0005209A">
              <w:rPr>
                <w:color w:val="000000" w:themeColor="text1"/>
                <w:sz w:val="24"/>
                <w:szCs w:val="24"/>
              </w:rPr>
              <w:t>3300</w:t>
            </w:r>
          </w:p>
        </w:tc>
      </w:tr>
    </w:tbl>
    <w:p w:rsidR="00735BCC" w:rsidRPr="001D7C36" w:rsidRDefault="00735BCC" w:rsidP="00735BCC">
      <w:pPr>
        <w:widowControl w:val="0"/>
        <w:autoSpaceDE w:val="0"/>
        <w:autoSpaceDN w:val="0"/>
        <w:adjustRightInd w:val="0"/>
        <w:ind w:firstLine="540"/>
        <w:rPr>
          <w:color w:val="000000" w:themeColor="text1"/>
          <w:sz w:val="26"/>
          <w:szCs w:val="26"/>
        </w:rPr>
      </w:pPr>
    </w:p>
    <w:p w:rsidR="00735BCC" w:rsidRDefault="00735BCC"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Default="00E2087F" w:rsidP="00735BCC">
      <w:pPr>
        <w:widowControl w:val="0"/>
        <w:autoSpaceDE w:val="0"/>
        <w:autoSpaceDN w:val="0"/>
        <w:adjustRightInd w:val="0"/>
        <w:ind w:firstLine="540"/>
        <w:rPr>
          <w:color w:val="000000" w:themeColor="text1"/>
          <w:sz w:val="26"/>
          <w:szCs w:val="26"/>
        </w:rPr>
      </w:pPr>
    </w:p>
    <w:p w:rsidR="00E2087F" w:rsidRPr="001D7C36" w:rsidRDefault="00E2087F" w:rsidP="00735BCC">
      <w:pPr>
        <w:widowControl w:val="0"/>
        <w:autoSpaceDE w:val="0"/>
        <w:autoSpaceDN w:val="0"/>
        <w:adjustRightInd w:val="0"/>
        <w:ind w:firstLine="540"/>
        <w:rPr>
          <w:color w:val="000000" w:themeColor="text1"/>
          <w:sz w:val="26"/>
          <w:szCs w:val="26"/>
        </w:rPr>
      </w:pPr>
    </w:p>
    <w:p w:rsidR="00735BCC" w:rsidRDefault="00735BCC" w:rsidP="00E2087F">
      <w:pPr>
        <w:widowControl w:val="0"/>
        <w:autoSpaceDE w:val="0"/>
        <w:autoSpaceDN w:val="0"/>
        <w:adjustRightInd w:val="0"/>
        <w:ind w:hanging="142"/>
        <w:jc w:val="center"/>
        <w:rPr>
          <w:color w:val="000000" w:themeColor="text1"/>
          <w:sz w:val="26"/>
          <w:szCs w:val="26"/>
        </w:rPr>
      </w:pPr>
      <w:r w:rsidRPr="001D7C36">
        <w:rPr>
          <w:color w:val="000000" w:themeColor="text1"/>
          <w:sz w:val="26"/>
          <w:szCs w:val="26"/>
        </w:rPr>
        <w:lastRenderedPageBreak/>
        <w:t>Объемы финансирования, необходимые для обустройства земельных участков, выделяемых для индивидуального жилищного строительства  многодетны</w:t>
      </w:r>
      <w:r>
        <w:rPr>
          <w:color w:val="000000" w:themeColor="text1"/>
          <w:sz w:val="26"/>
          <w:szCs w:val="26"/>
        </w:rPr>
        <w:t>м</w:t>
      </w:r>
      <w:r w:rsidRPr="001D7C36">
        <w:rPr>
          <w:color w:val="000000" w:themeColor="text1"/>
          <w:sz w:val="26"/>
          <w:szCs w:val="26"/>
        </w:rPr>
        <w:t xml:space="preserve"> сем</w:t>
      </w:r>
      <w:r>
        <w:rPr>
          <w:color w:val="000000" w:themeColor="text1"/>
          <w:sz w:val="26"/>
          <w:szCs w:val="26"/>
        </w:rPr>
        <w:t>ьям</w:t>
      </w:r>
    </w:p>
    <w:p w:rsidR="00E2087F" w:rsidRDefault="00E2087F" w:rsidP="00E2087F">
      <w:pPr>
        <w:widowControl w:val="0"/>
        <w:autoSpaceDE w:val="0"/>
        <w:autoSpaceDN w:val="0"/>
        <w:adjustRightInd w:val="0"/>
        <w:ind w:hanging="142"/>
        <w:jc w:val="center"/>
        <w:rPr>
          <w:color w:val="000000" w:themeColor="text1"/>
          <w:sz w:val="26"/>
          <w:szCs w:val="26"/>
        </w:rPr>
      </w:pPr>
    </w:p>
    <w:p w:rsidR="00E2087F" w:rsidRPr="001D7C36" w:rsidRDefault="00E2087F" w:rsidP="00E2087F">
      <w:pPr>
        <w:widowControl w:val="0"/>
        <w:autoSpaceDE w:val="0"/>
        <w:autoSpaceDN w:val="0"/>
        <w:adjustRightInd w:val="0"/>
        <w:ind w:hanging="142"/>
        <w:jc w:val="center"/>
        <w:rPr>
          <w:color w:val="000000" w:themeColor="text1"/>
          <w:sz w:val="26"/>
          <w:szCs w:val="26"/>
        </w:rPr>
      </w:pPr>
    </w:p>
    <w:p w:rsidR="00735BCC" w:rsidRPr="001D7C36" w:rsidRDefault="00735BCC" w:rsidP="00E2087F">
      <w:pPr>
        <w:tabs>
          <w:tab w:val="left" w:pos="960"/>
        </w:tabs>
        <w:jc w:val="center"/>
        <w:rPr>
          <w:color w:val="000000" w:themeColor="text1"/>
          <w:sz w:val="26"/>
          <w:szCs w:val="26"/>
        </w:rPr>
      </w:pPr>
      <w:r>
        <w:rPr>
          <w:color w:val="000000" w:themeColor="text1"/>
          <w:sz w:val="26"/>
          <w:szCs w:val="26"/>
        </w:rPr>
        <w:t>Таблица № 32</w:t>
      </w:r>
    </w:p>
    <w:tbl>
      <w:tblPr>
        <w:tblStyle w:val="a7"/>
        <w:tblW w:w="14992" w:type="dxa"/>
        <w:tblLayout w:type="fixed"/>
        <w:tblLook w:val="01E0"/>
      </w:tblPr>
      <w:tblGrid>
        <w:gridCol w:w="2660"/>
        <w:gridCol w:w="1701"/>
        <w:gridCol w:w="1559"/>
        <w:gridCol w:w="1843"/>
        <w:gridCol w:w="1417"/>
        <w:gridCol w:w="1418"/>
        <w:gridCol w:w="1417"/>
        <w:gridCol w:w="1560"/>
        <w:gridCol w:w="1417"/>
      </w:tblGrid>
      <w:tr w:rsidR="006B0B9E" w:rsidRPr="001D7C36" w:rsidTr="006B0B9E">
        <w:trPr>
          <w:trHeight w:val="1696"/>
        </w:trPr>
        <w:tc>
          <w:tcPr>
            <w:tcW w:w="2660" w:type="dxa"/>
            <w:tcBorders>
              <w:tl2br w:val="single" w:sz="4" w:space="0" w:color="auto"/>
            </w:tcBorders>
          </w:tcPr>
          <w:p w:rsidR="00735BCC" w:rsidRPr="00E2087F" w:rsidRDefault="00735BCC" w:rsidP="00735BCC">
            <w:pPr>
              <w:jc w:val="right"/>
              <w:rPr>
                <w:color w:val="000000" w:themeColor="text1"/>
                <w:sz w:val="24"/>
                <w:szCs w:val="24"/>
              </w:rPr>
            </w:pPr>
          </w:p>
          <w:p w:rsidR="00735BCC" w:rsidRPr="00E2087F" w:rsidRDefault="00735BCC" w:rsidP="00735BCC">
            <w:pPr>
              <w:rPr>
                <w:color w:val="000000" w:themeColor="text1"/>
                <w:sz w:val="24"/>
                <w:szCs w:val="24"/>
              </w:rPr>
            </w:pPr>
          </w:p>
        </w:tc>
        <w:tc>
          <w:tcPr>
            <w:tcW w:w="1701" w:type="dxa"/>
          </w:tcPr>
          <w:p w:rsidR="00735BCC" w:rsidRPr="00E2087F" w:rsidRDefault="00735BCC" w:rsidP="00735BCC">
            <w:pPr>
              <w:rPr>
                <w:color w:val="000000" w:themeColor="text1"/>
                <w:sz w:val="24"/>
                <w:szCs w:val="24"/>
              </w:rPr>
            </w:pPr>
            <w:r w:rsidRPr="00E2087F">
              <w:rPr>
                <w:color w:val="000000" w:themeColor="text1"/>
                <w:sz w:val="24"/>
                <w:szCs w:val="24"/>
              </w:rPr>
              <w:t>Прокладка напорной и самотечной сетей канализации</w:t>
            </w:r>
          </w:p>
        </w:tc>
        <w:tc>
          <w:tcPr>
            <w:tcW w:w="1559" w:type="dxa"/>
          </w:tcPr>
          <w:p w:rsidR="00735BCC" w:rsidRPr="00E2087F" w:rsidRDefault="00735BCC" w:rsidP="00735BCC">
            <w:pPr>
              <w:rPr>
                <w:color w:val="000000" w:themeColor="text1"/>
                <w:sz w:val="24"/>
                <w:szCs w:val="24"/>
              </w:rPr>
            </w:pPr>
            <w:r w:rsidRPr="00E2087F">
              <w:rPr>
                <w:color w:val="000000" w:themeColor="text1"/>
                <w:sz w:val="24"/>
                <w:szCs w:val="24"/>
              </w:rPr>
              <w:t>Прокладка силового кабеля 6кВт</w:t>
            </w:r>
          </w:p>
        </w:tc>
        <w:tc>
          <w:tcPr>
            <w:tcW w:w="1843" w:type="dxa"/>
          </w:tcPr>
          <w:p w:rsidR="00735BCC" w:rsidRPr="00E2087F" w:rsidRDefault="00735BCC" w:rsidP="00735BCC">
            <w:pPr>
              <w:rPr>
                <w:color w:val="000000" w:themeColor="text1"/>
                <w:sz w:val="24"/>
                <w:szCs w:val="24"/>
              </w:rPr>
            </w:pPr>
            <w:r w:rsidRPr="00E2087F">
              <w:rPr>
                <w:color w:val="000000" w:themeColor="text1"/>
                <w:sz w:val="24"/>
                <w:szCs w:val="24"/>
              </w:rPr>
              <w:t>Устройство дорог магистрального и городского назначения</w:t>
            </w:r>
          </w:p>
        </w:tc>
        <w:tc>
          <w:tcPr>
            <w:tcW w:w="1417" w:type="dxa"/>
          </w:tcPr>
          <w:p w:rsidR="00735BCC" w:rsidRPr="00E2087F" w:rsidRDefault="00735BCC" w:rsidP="00735BCC">
            <w:pPr>
              <w:rPr>
                <w:color w:val="000000" w:themeColor="text1"/>
                <w:sz w:val="24"/>
                <w:szCs w:val="24"/>
              </w:rPr>
            </w:pPr>
            <w:r w:rsidRPr="00E2087F">
              <w:rPr>
                <w:color w:val="000000" w:themeColor="text1"/>
                <w:sz w:val="24"/>
                <w:szCs w:val="24"/>
              </w:rPr>
              <w:t>Прокладка сетей 0,4 кВт</w:t>
            </w:r>
          </w:p>
        </w:tc>
        <w:tc>
          <w:tcPr>
            <w:tcW w:w="1418" w:type="dxa"/>
          </w:tcPr>
          <w:p w:rsidR="00735BCC" w:rsidRPr="00E2087F" w:rsidRDefault="006B0B9E" w:rsidP="00735BCC">
            <w:pPr>
              <w:rPr>
                <w:color w:val="000000" w:themeColor="text1"/>
                <w:sz w:val="24"/>
                <w:szCs w:val="24"/>
              </w:rPr>
            </w:pPr>
            <w:r w:rsidRPr="00E2087F">
              <w:rPr>
                <w:color w:val="000000" w:themeColor="text1"/>
                <w:sz w:val="24"/>
                <w:szCs w:val="24"/>
              </w:rPr>
              <w:t>С</w:t>
            </w:r>
            <w:r w:rsidR="00735BCC" w:rsidRPr="00E2087F">
              <w:rPr>
                <w:color w:val="000000" w:themeColor="text1"/>
                <w:sz w:val="24"/>
                <w:szCs w:val="24"/>
              </w:rPr>
              <w:t>троитель</w:t>
            </w:r>
            <w:r>
              <w:rPr>
                <w:color w:val="000000" w:themeColor="text1"/>
                <w:sz w:val="24"/>
                <w:szCs w:val="24"/>
              </w:rPr>
              <w:t>-</w:t>
            </w:r>
            <w:r w:rsidR="00735BCC" w:rsidRPr="00E2087F">
              <w:rPr>
                <w:color w:val="000000" w:themeColor="text1"/>
                <w:sz w:val="24"/>
                <w:szCs w:val="24"/>
              </w:rPr>
              <w:t>ство КНС</w:t>
            </w:r>
          </w:p>
        </w:tc>
        <w:tc>
          <w:tcPr>
            <w:tcW w:w="1417" w:type="dxa"/>
          </w:tcPr>
          <w:p w:rsidR="00735BCC" w:rsidRPr="00E2087F" w:rsidRDefault="00735BCC" w:rsidP="006B0B9E">
            <w:pPr>
              <w:rPr>
                <w:color w:val="000000" w:themeColor="text1"/>
                <w:sz w:val="24"/>
                <w:szCs w:val="24"/>
              </w:rPr>
            </w:pPr>
            <w:r w:rsidRPr="00E2087F">
              <w:rPr>
                <w:color w:val="000000" w:themeColor="text1"/>
                <w:sz w:val="24"/>
                <w:szCs w:val="24"/>
              </w:rPr>
              <w:t>Строите</w:t>
            </w:r>
            <w:r w:rsidR="00B91885">
              <w:rPr>
                <w:color w:val="000000" w:themeColor="text1"/>
                <w:sz w:val="24"/>
                <w:szCs w:val="24"/>
              </w:rPr>
              <w:t>ль-</w:t>
            </w:r>
            <w:r w:rsidRPr="00E2087F">
              <w:rPr>
                <w:color w:val="000000" w:themeColor="text1"/>
                <w:sz w:val="24"/>
                <w:szCs w:val="24"/>
              </w:rPr>
              <w:t>ство ТП</w:t>
            </w:r>
          </w:p>
        </w:tc>
        <w:tc>
          <w:tcPr>
            <w:tcW w:w="1560" w:type="dxa"/>
          </w:tcPr>
          <w:p w:rsidR="00735BCC" w:rsidRPr="00E2087F" w:rsidRDefault="00735BCC" w:rsidP="00735BCC">
            <w:pPr>
              <w:rPr>
                <w:color w:val="000000" w:themeColor="text1"/>
                <w:sz w:val="24"/>
                <w:szCs w:val="24"/>
              </w:rPr>
            </w:pPr>
            <w:r w:rsidRPr="00E2087F">
              <w:rPr>
                <w:color w:val="000000" w:themeColor="text1"/>
                <w:sz w:val="24"/>
                <w:szCs w:val="24"/>
              </w:rPr>
              <w:t>Прокладка наружных сетей водопровода</w:t>
            </w:r>
          </w:p>
        </w:tc>
        <w:tc>
          <w:tcPr>
            <w:tcW w:w="1417" w:type="dxa"/>
          </w:tcPr>
          <w:p w:rsidR="00735BCC" w:rsidRPr="00E2087F" w:rsidRDefault="00735BCC" w:rsidP="00735BCC">
            <w:pPr>
              <w:rPr>
                <w:color w:val="000000" w:themeColor="text1"/>
                <w:sz w:val="24"/>
                <w:szCs w:val="24"/>
              </w:rPr>
            </w:pPr>
            <w:r w:rsidRPr="00E2087F">
              <w:rPr>
                <w:color w:val="000000" w:themeColor="text1"/>
                <w:sz w:val="24"/>
                <w:szCs w:val="24"/>
              </w:rPr>
              <w:t>ИТОГО:</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2013 год</w:t>
            </w:r>
          </w:p>
        </w:tc>
      </w:tr>
      <w:tr w:rsidR="006B0B9E" w:rsidRPr="001D7C36" w:rsidTr="006B0B9E">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Территория, ограниченная ул. Рождественской и ул. Жемчужной, тыс. руб.</w:t>
            </w: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3 292,9</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2 412,5</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17 992,4</w:t>
            </w: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2 168,3</w:t>
            </w:r>
          </w:p>
        </w:tc>
        <w:tc>
          <w:tcPr>
            <w:tcW w:w="1417" w:type="dxa"/>
            <w:vAlign w:val="center"/>
          </w:tcPr>
          <w:p w:rsidR="00735BCC" w:rsidRPr="00E2087F" w:rsidRDefault="00735BCC" w:rsidP="00735BCC">
            <w:pPr>
              <w:jc w:val="center"/>
              <w:rPr>
                <w:color w:val="000000" w:themeColor="text1"/>
                <w:sz w:val="24"/>
                <w:szCs w:val="24"/>
              </w:rPr>
            </w:pPr>
          </w:p>
        </w:tc>
      </w:tr>
      <w:tr w:rsidR="006B0B9E" w:rsidRPr="001D7C36" w:rsidTr="006B0B9E">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2013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25 866,1</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2014 год</w:t>
            </w:r>
          </w:p>
        </w:tc>
      </w:tr>
      <w:tr w:rsidR="006B0B9E" w:rsidRPr="001D7C36" w:rsidTr="006B0B9E">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Территория, ограниченная ул. Космической, ул.Звездной, ул.Суханова, границами зоны малоэтажной жилой застройки, тыс. руб.</w:t>
            </w: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6 578,3</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868,5</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27 637,1</w:t>
            </w: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5 187,7</w:t>
            </w:r>
          </w:p>
        </w:tc>
        <w:tc>
          <w:tcPr>
            <w:tcW w:w="1417" w:type="dxa"/>
            <w:vAlign w:val="center"/>
          </w:tcPr>
          <w:p w:rsidR="00735BCC" w:rsidRPr="00E2087F" w:rsidRDefault="00735BCC" w:rsidP="00735BCC">
            <w:pPr>
              <w:jc w:val="center"/>
              <w:rPr>
                <w:color w:val="000000" w:themeColor="text1"/>
                <w:sz w:val="24"/>
                <w:szCs w:val="24"/>
              </w:rPr>
            </w:pPr>
          </w:p>
        </w:tc>
      </w:tr>
      <w:tr w:rsidR="006B0B9E" w:rsidRPr="001D7C36" w:rsidTr="006B0B9E">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2014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40 271,6</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2015 год</w:t>
            </w:r>
          </w:p>
        </w:tc>
      </w:tr>
      <w:tr w:rsidR="006B0B9E" w:rsidRPr="001D7C36" w:rsidTr="00E87DC7">
        <w:tc>
          <w:tcPr>
            <w:tcW w:w="2660" w:type="dxa"/>
          </w:tcPr>
          <w:p w:rsidR="00735BCC" w:rsidRPr="00E2087F" w:rsidRDefault="00735BCC" w:rsidP="00735BCC">
            <w:pPr>
              <w:rPr>
                <w:color w:val="000000" w:themeColor="text1"/>
                <w:sz w:val="24"/>
                <w:szCs w:val="24"/>
                <w:u w:val="single"/>
              </w:rPr>
            </w:pPr>
            <w:r w:rsidRPr="00E2087F">
              <w:rPr>
                <w:color w:val="000000" w:themeColor="text1"/>
                <w:sz w:val="24"/>
                <w:szCs w:val="24"/>
              </w:rPr>
              <w:t xml:space="preserve">Территория, ограниченная ул. Спортивной, ул. Батарейной и ул. </w:t>
            </w:r>
            <w:r w:rsidRPr="00E2087F">
              <w:rPr>
                <w:color w:val="000000" w:themeColor="text1"/>
                <w:sz w:val="24"/>
                <w:szCs w:val="24"/>
              </w:rPr>
              <w:lastRenderedPageBreak/>
              <w:t>Простоквашино в г.Находке, тыс. руб.</w:t>
            </w:r>
          </w:p>
          <w:p w:rsidR="00735BCC" w:rsidRPr="00E2087F" w:rsidRDefault="00735BCC" w:rsidP="00735BCC">
            <w:pPr>
              <w:rPr>
                <w:color w:val="000000" w:themeColor="text1"/>
                <w:sz w:val="24"/>
                <w:szCs w:val="24"/>
              </w:rPr>
            </w:pP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lastRenderedPageBreak/>
              <w:t>5 823,3</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6 130,5</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29 805,5</w:t>
            </w: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10 888,1</w:t>
            </w:r>
          </w:p>
        </w:tc>
        <w:tc>
          <w:tcPr>
            <w:tcW w:w="1417" w:type="dxa"/>
            <w:vAlign w:val="center"/>
          </w:tcPr>
          <w:p w:rsidR="00735BCC" w:rsidRPr="00E2087F" w:rsidRDefault="00735BCC" w:rsidP="00735BCC">
            <w:pPr>
              <w:jc w:val="center"/>
              <w:rPr>
                <w:color w:val="000000" w:themeColor="text1"/>
                <w:sz w:val="24"/>
                <w:szCs w:val="24"/>
              </w:rPr>
            </w:pPr>
          </w:p>
        </w:tc>
      </w:tr>
      <w:tr w:rsidR="006B0B9E" w:rsidRPr="001D7C36" w:rsidTr="00E87DC7">
        <w:tc>
          <w:tcPr>
            <w:tcW w:w="2660" w:type="dxa"/>
          </w:tcPr>
          <w:p w:rsidR="00735BCC" w:rsidRPr="00E2087F" w:rsidRDefault="00735BCC" w:rsidP="00735BCC">
            <w:pPr>
              <w:rPr>
                <w:color w:val="000000" w:themeColor="text1"/>
                <w:sz w:val="24"/>
                <w:szCs w:val="24"/>
              </w:rPr>
            </w:pPr>
            <w:r w:rsidRPr="00E2087F">
              <w:rPr>
                <w:color w:val="000000" w:themeColor="text1"/>
                <w:sz w:val="24"/>
                <w:szCs w:val="24"/>
              </w:rPr>
              <w:lastRenderedPageBreak/>
              <w:t>2015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52 647,4</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2016 год</w:t>
            </w:r>
          </w:p>
        </w:tc>
      </w:tr>
      <w:tr w:rsidR="006B0B9E" w:rsidRPr="001D7C36" w:rsidTr="00E87DC7">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Территория ограниченная ул. Загородной, ЛЭП-20, существующим проездом к промышленной базе ООО «Дальрыбснаб» в г.Находке тыс. руб.,</w:t>
            </w: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5 973,04</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12 892,6</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12 491,99</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985,1</w:t>
            </w:r>
          </w:p>
        </w:tc>
        <w:tc>
          <w:tcPr>
            <w:tcW w:w="1418"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9 946,79</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2 462,288</w:t>
            </w: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5 632,4</w:t>
            </w:r>
          </w:p>
        </w:tc>
        <w:tc>
          <w:tcPr>
            <w:tcW w:w="1417" w:type="dxa"/>
            <w:vAlign w:val="center"/>
          </w:tcPr>
          <w:p w:rsidR="00735BCC" w:rsidRPr="00E2087F" w:rsidRDefault="00735BCC" w:rsidP="00735BCC">
            <w:pPr>
              <w:jc w:val="center"/>
              <w:rPr>
                <w:color w:val="000000" w:themeColor="text1"/>
                <w:sz w:val="24"/>
                <w:szCs w:val="24"/>
              </w:rPr>
            </w:pPr>
          </w:p>
        </w:tc>
      </w:tr>
      <w:tr w:rsidR="006B0B9E" w:rsidRPr="001D7C36" w:rsidTr="006B0B9E">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2016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50 384,25</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2017 год</w:t>
            </w:r>
          </w:p>
        </w:tc>
      </w:tr>
      <w:tr w:rsidR="006B0B9E" w:rsidRPr="001D7C36" w:rsidTr="00E87DC7">
        <w:tc>
          <w:tcPr>
            <w:tcW w:w="2660" w:type="dxa"/>
          </w:tcPr>
          <w:p w:rsidR="00735BCC" w:rsidRPr="00E2087F" w:rsidRDefault="00735BCC" w:rsidP="00735BCC">
            <w:pPr>
              <w:rPr>
                <w:color w:val="000000" w:themeColor="text1"/>
                <w:sz w:val="24"/>
                <w:szCs w:val="24"/>
                <w:u w:val="single"/>
              </w:rPr>
            </w:pPr>
            <w:r w:rsidRPr="00E2087F">
              <w:rPr>
                <w:color w:val="000000" w:themeColor="text1"/>
                <w:sz w:val="24"/>
                <w:szCs w:val="24"/>
              </w:rPr>
              <w:t>Территория, ограниченная границей Находкинского городского округа, береговой полосой озера Лебединого в городе Находке, дорогой на Антарес, дорогой Владивосток-Находка, тыс. руб.</w:t>
            </w:r>
          </w:p>
          <w:p w:rsidR="00735BCC" w:rsidRPr="00E2087F" w:rsidRDefault="00735BCC" w:rsidP="00735BCC">
            <w:pPr>
              <w:rPr>
                <w:color w:val="000000" w:themeColor="text1"/>
                <w:sz w:val="24"/>
                <w:szCs w:val="24"/>
              </w:rPr>
            </w:pP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55 801,7</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15 742,7</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58 197,4</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32 785,4</w:t>
            </w:r>
          </w:p>
        </w:tc>
        <w:tc>
          <w:tcPr>
            <w:tcW w:w="1418"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19 894,6</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28 779,5</w:t>
            </w: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34 864,9</w:t>
            </w:r>
          </w:p>
        </w:tc>
        <w:tc>
          <w:tcPr>
            <w:tcW w:w="1417" w:type="dxa"/>
            <w:vAlign w:val="center"/>
          </w:tcPr>
          <w:p w:rsidR="00735BCC" w:rsidRPr="00E2087F" w:rsidRDefault="00735BCC" w:rsidP="00735BCC">
            <w:pPr>
              <w:jc w:val="center"/>
              <w:rPr>
                <w:color w:val="000000" w:themeColor="text1"/>
                <w:sz w:val="24"/>
                <w:szCs w:val="24"/>
              </w:rPr>
            </w:pPr>
          </w:p>
        </w:tc>
      </w:tr>
      <w:tr w:rsidR="006B0B9E" w:rsidRPr="001D7C36" w:rsidTr="00E87DC7">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2017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246 066,1</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2018 год</w:t>
            </w:r>
          </w:p>
        </w:tc>
      </w:tr>
      <w:tr w:rsidR="006B0B9E" w:rsidRPr="001D7C36" w:rsidTr="00E87DC7">
        <w:tc>
          <w:tcPr>
            <w:tcW w:w="2660" w:type="dxa"/>
          </w:tcPr>
          <w:p w:rsidR="00735BCC" w:rsidRPr="00E2087F" w:rsidRDefault="00735BCC" w:rsidP="00735BCC">
            <w:pPr>
              <w:rPr>
                <w:color w:val="000000" w:themeColor="text1"/>
                <w:sz w:val="24"/>
                <w:szCs w:val="24"/>
                <w:u w:val="single"/>
              </w:rPr>
            </w:pPr>
            <w:r w:rsidRPr="00E2087F">
              <w:rPr>
                <w:color w:val="000000" w:themeColor="text1"/>
                <w:sz w:val="24"/>
                <w:szCs w:val="24"/>
              </w:rPr>
              <w:t xml:space="preserve">Территория, ограниченная дорогой  Владивосток-Находка-порт Восточный, СНТ  «Гигиенист», руслом </w:t>
            </w:r>
            <w:r w:rsidRPr="00E2087F">
              <w:rPr>
                <w:color w:val="000000" w:themeColor="text1"/>
                <w:sz w:val="24"/>
                <w:szCs w:val="24"/>
              </w:rPr>
              <w:lastRenderedPageBreak/>
              <w:t>ручья, тыс. руб.</w:t>
            </w:r>
          </w:p>
          <w:p w:rsidR="00735BCC" w:rsidRPr="00E2087F" w:rsidRDefault="00735BCC" w:rsidP="00735BCC">
            <w:pPr>
              <w:rPr>
                <w:color w:val="000000" w:themeColor="text1"/>
                <w:sz w:val="24"/>
                <w:szCs w:val="24"/>
              </w:rPr>
            </w:pP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lastRenderedPageBreak/>
              <w:t>74 954,3</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16 041,97</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57 506,9</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15 689,98</w:t>
            </w:r>
          </w:p>
        </w:tc>
        <w:tc>
          <w:tcPr>
            <w:tcW w:w="1418"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9 946,79</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5 032,0</w:t>
            </w: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28 085,7</w:t>
            </w:r>
          </w:p>
        </w:tc>
        <w:tc>
          <w:tcPr>
            <w:tcW w:w="1417" w:type="dxa"/>
            <w:vAlign w:val="center"/>
          </w:tcPr>
          <w:p w:rsidR="00735BCC" w:rsidRPr="00E2087F" w:rsidRDefault="00735BCC" w:rsidP="00735BCC">
            <w:pPr>
              <w:ind w:right="-320"/>
              <w:jc w:val="center"/>
              <w:rPr>
                <w:color w:val="000000" w:themeColor="text1"/>
                <w:sz w:val="24"/>
                <w:szCs w:val="24"/>
              </w:rPr>
            </w:pPr>
          </w:p>
        </w:tc>
      </w:tr>
      <w:tr w:rsidR="006B0B9E" w:rsidRPr="001D7C36" w:rsidTr="00E87DC7">
        <w:tc>
          <w:tcPr>
            <w:tcW w:w="2660" w:type="dxa"/>
          </w:tcPr>
          <w:p w:rsidR="00735BCC" w:rsidRPr="00E2087F" w:rsidRDefault="00735BCC" w:rsidP="00735BCC">
            <w:pPr>
              <w:rPr>
                <w:color w:val="000000" w:themeColor="text1"/>
                <w:sz w:val="24"/>
                <w:szCs w:val="24"/>
              </w:rPr>
            </w:pPr>
            <w:r w:rsidRPr="00E2087F">
              <w:rPr>
                <w:color w:val="000000" w:themeColor="text1"/>
                <w:sz w:val="24"/>
                <w:szCs w:val="24"/>
              </w:rPr>
              <w:lastRenderedPageBreak/>
              <w:t>2018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207 257,6</w:t>
            </w:r>
          </w:p>
        </w:tc>
      </w:tr>
      <w:tr w:rsidR="00735BCC" w:rsidRPr="001D7C36" w:rsidTr="00E2087F">
        <w:tc>
          <w:tcPr>
            <w:tcW w:w="14992" w:type="dxa"/>
            <w:gridSpan w:val="9"/>
          </w:tcPr>
          <w:p w:rsidR="00735BCC" w:rsidRPr="00E2087F" w:rsidRDefault="00735BCC" w:rsidP="00735BCC">
            <w:pPr>
              <w:jc w:val="center"/>
              <w:rPr>
                <w:color w:val="000000" w:themeColor="text1"/>
                <w:sz w:val="24"/>
                <w:szCs w:val="24"/>
              </w:rPr>
            </w:pPr>
            <w:r w:rsidRPr="00E2087F">
              <w:rPr>
                <w:color w:val="000000" w:themeColor="text1"/>
                <w:sz w:val="24"/>
                <w:szCs w:val="24"/>
              </w:rPr>
              <w:t>2019 год</w:t>
            </w:r>
          </w:p>
        </w:tc>
      </w:tr>
      <w:tr w:rsidR="006B0B9E" w:rsidRPr="001D7C36" w:rsidTr="00E87DC7">
        <w:tc>
          <w:tcPr>
            <w:tcW w:w="2660" w:type="dxa"/>
          </w:tcPr>
          <w:p w:rsidR="00735BCC" w:rsidRPr="00E2087F" w:rsidRDefault="00735BCC" w:rsidP="00735BCC">
            <w:pPr>
              <w:rPr>
                <w:color w:val="000000" w:themeColor="text1"/>
                <w:sz w:val="24"/>
                <w:szCs w:val="24"/>
                <w:u w:val="single"/>
              </w:rPr>
            </w:pPr>
            <w:r w:rsidRPr="00E2087F">
              <w:rPr>
                <w:color w:val="000000" w:themeColor="text1"/>
                <w:sz w:val="24"/>
                <w:szCs w:val="24"/>
              </w:rPr>
              <w:t>Территория, ограниченной жилой  застройкой ООО «ТПК Ирна», территорией СНТ «Приморец», территорией ЖСК «Залив Тунгус», Обходной магистралью, тыс. руб.</w:t>
            </w:r>
          </w:p>
          <w:p w:rsidR="00735BCC" w:rsidRPr="00E2087F" w:rsidRDefault="00735BCC" w:rsidP="00735BCC">
            <w:pPr>
              <w:rPr>
                <w:color w:val="000000" w:themeColor="text1"/>
                <w:sz w:val="24"/>
                <w:szCs w:val="24"/>
              </w:rPr>
            </w:pP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38 004,2</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11 656,3</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109 545,6</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26 838,0</w:t>
            </w:r>
          </w:p>
        </w:tc>
        <w:tc>
          <w:tcPr>
            <w:tcW w:w="1418"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9 946,79</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16 449,214</w:t>
            </w: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50 934,6</w:t>
            </w:r>
          </w:p>
        </w:tc>
        <w:tc>
          <w:tcPr>
            <w:tcW w:w="1417" w:type="dxa"/>
            <w:vAlign w:val="center"/>
          </w:tcPr>
          <w:p w:rsidR="00735BCC" w:rsidRPr="00E2087F" w:rsidRDefault="00735BCC" w:rsidP="00735BCC">
            <w:pPr>
              <w:jc w:val="center"/>
              <w:rPr>
                <w:color w:val="000000" w:themeColor="text1"/>
                <w:sz w:val="24"/>
                <w:szCs w:val="24"/>
              </w:rPr>
            </w:pPr>
          </w:p>
        </w:tc>
      </w:tr>
      <w:tr w:rsidR="006B0B9E" w:rsidRPr="001D7C36" w:rsidTr="00E87DC7">
        <w:tc>
          <w:tcPr>
            <w:tcW w:w="2660" w:type="dxa"/>
          </w:tcPr>
          <w:p w:rsidR="00735BCC" w:rsidRPr="00E2087F" w:rsidRDefault="00735BCC" w:rsidP="00735BCC">
            <w:pPr>
              <w:rPr>
                <w:color w:val="000000" w:themeColor="text1"/>
                <w:sz w:val="24"/>
                <w:szCs w:val="24"/>
              </w:rPr>
            </w:pPr>
            <w:r w:rsidRPr="00E2087F">
              <w:rPr>
                <w:color w:val="000000" w:themeColor="text1"/>
                <w:sz w:val="24"/>
                <w:szCs w:val="24"/>
              </w:rPr>
              <w:t>2019 год</w:t>
            </w:r>
          </w:p>
        </w:tc>
        <w:tc>
          <w:tcPr>
            <w:tcW w:w="1701" w:type="dxa"/>
          </w:tcPr>
          <w:p w:rsidR="00735BCC" w:rsidRPr="00E2087F" w:rsidRDefault="00735BCC" w:rsidP="00735BCC">
            <w:pPr>
              <w:jc w:val="center"/>
              <w:rPr>
                <w:color w:val="000000" w:themeColor="text1"/>
                <w:sz w:val="24"/>
                <w:szCs w:val="24"/>
              </w:rPr>
            </w:pPr>
          </w:p>
        </w:tc>
        <w:tc>
          <w:tcPr>
            <w:tcW w:w="1559" w:type="dxa"/>
            <w:vAlign w:val="center"/>
          </w:tcPr>
          <w:p w:rsidR="00735BCC" w:rsidRPr="00E2087F" w:rsidRDefault="00735BCC" w:rsidP="00735BCC">
            <w:pPr>
              <w:jc w:val="center"/>
              <w:rPr>
                <w:color w:val="000000" w:themeColor="text1"/>
                <w:sz w:val="24"/>
                <w:szCs w:val="24"/>
              </w:rPr>
            </w:pPr>
          </w:p>
        </w:tc>
        <w:tc>
          <w:tcPr>
            <w:tcW w:w="1843"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418"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p>
        </w:tc>
        <w:tc>
          <w:tcPr>
            <w:tcW w:w="1560" w:type="dxa"/>
            <w:vAlign w:val="center"/>
          </w:tcPr>
          <w:p w:rsidR="00735BCC" w:rsidRPr="00E2087F" w:rsidRDefault="00735BCC" w:rsidP="00735BCC">
            <w:pPr>
              <w:jc w:val="center"/>
              <w:rPr>
                <w:color w:val="000000" w:themeColor="text1"/>
                <w:sz w:val="24"/>
                <w:szCs w:val="24"/>
              </w:rPr>
            </w:pP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263 374,85</w:t>
            </w:r>
          </w:p>
        </w:tc>
      </w:tr>
      <w:tr w:rsidR="006B0B9E" w:rsidRPr="001D7C36" w:rsidTr="00E87DC7">
        <w:tc>
          <w:tcPr>
            <w:tcW w:w="26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Всего:</w:t>
            </w:r>
          </w:p>
        </w:tc>
        <w:tc>
          <w:tcPr>
            <w:tcW w:w="1701"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190 427,6</w:t>
            </w:r>
          </w:p>
        </w:tc>
        <w:tc>
          <w:tcPr>
            <w:tcW w:w="1559"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65 745,1</w:t>
            </w:r>
          </w:p>
        </w:tc>
        <w:tc>
          <w:tcPr>
            <w:tcW w:w="1843"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313 176,9</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76 298,5</w:t>
            </w:r>
          </w:p>
        </w:tc>
        <w:tc>
          <w:tcPr>
            <w:tcW w:w="1418"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49 735,01</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52 723,0</w:t>
            </w:r>
          </w:p>
        </w:tc>
        <w:tc>
          <w:tcPr>
            <w:tcW w:w="1560"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137 761,7</w:t>
            </w:r>
          </w:p>
        </w:tc>
        <w:tc>
          <w:tcPr>
            <w:tcW w:w="1417" w:type="dxa"/>
            <w:vAlign w:val="center"/>
          </w:tcPr>
          <w:p w:rsidR="00735BCC" w:rsidRPr="00E2087F" w:rsidRDefault="00735BCC" w:rsidP="00735BCC">
            <w:pPr>
              <w:jc w:val="center"/>
              <w:rPr>
                <w:color w:val="000000" w:themeColor="text1"/>
                <w:sz w:val="24"/>
                <w:szCs w:val="24"/>
              </w:rPr>
            </w:pPr>
            <w:r w:rsidRPr="00E2087F">
              <w:rPr>
                <w:color w:val="000000" w:themeColor="text1"/>
                <w:sz w:val="24"/>
                <w:szCs w:val="24"/>
              </w:rPr>
              <w:t>885 867,97</w:t>
            </w:r>
          </w:p>
        </w:tc>
      </w:tr>
    </w:tbl>
    <w:p w:rsidR="00735BCC" w:rsidRPr="001D7C36" w:rsidRDefault="00735BCC" w:rsidP="00735BCC">
      <w:pPr>
        <w:widowControl w:val="0"/>
        <w:autoSpaceDE w:val="0"/>
        <w:autoSpaceDN w:val="0"/>
        <w:adjustRightInd w:val="0"/>
        <w:ind w:firstLine="540"/>
        <w:rPr>
          <w:i/>
          <w:color w:val="000000" w:themeColor="text1"/>
          <w:sz w:val="26"/>
          <w:szCs w:val="26"/>
        </w:rPr>
      </w:pPr>
    </w:p>
    <w:p w:rsidR="00735BCC" w:rsidRPr="001D7C36" w:rsidRDefault="00735BCC" w:rsidP="00735BCC">
      <w:pPr>
        <w:rPr>
          <w:rFonts w:eastAsia="Calibri"/>
          <w:color w:val="000000" w:themeColor="text1"/>
          <w:sz w:val="26"/>
          <w:szCs w:val="26"/>
        </w:rPr>
      </w:pPr>
    </w:p>
    <w:p w:rsidR="00735BCC" w:rsidRDefault="00735BCC" w:rsidP="00735BCC">
      <w:pPr>
        <w:pStyle w:val="1"/>
        <w:ind w:left="851" w:firstLine="0"/>
        <w:jc w:val="center"/>
        <w:rPr>
          <w:color w:val="auto"/>
        </w:rPr>
        <w:sectPr w:rsidR="00735BCC" w:rsidSect="00735BCC">
          <w:pgSz w:w="16838" w:h="11905" w:orient="landscape"/>
          <w:pgMar w:top="1701" w:right="1134" w:bottom="850" w:left="1134" w:header="720" w:footer="720" w:gutter="0"/>
          <w:cols w:space="720"/>
          <w:noEndnote/>
          <w:docGrid w:linePitch="299"/>
        </w:sectPr>
      </w:pPr>
    </w:p>
    <w:p w:rsidR="00735BCC" w:rsidRPr="00E87DC7" w:rsidRDefault="00735BCC" w:rsidP="00E87DC7">
      <w:pPr>
        <w:pStyle w:val="1"/>
        <w:numPr>
          <w:ilvl w:val="0"/>
          <w:numId w:val="34"/>
        </w:numPr>
        <w:ind w:left="0" w:firstLine="0"/>
        <w:jc w:val="center"/>
        <w:rPr>
          <w:rFonts w:ascii="Times New Roman" w:hAnsi="Times New Roman" w:cs="Times New Roman"/>
          <w:color w:val="auto"/>
          <w:sz w:val="26"/>
          <w:szCs w:val="26"/>
        </w:rPr>
      </w:pPr>
      <w:r w:rsidRPr="00E87DC7">
        <w:rPr>
          <w:rFonts w:ascii="Times New Roman" w:hAnsi="Times New Roman" w:cs="Times New Roman"/>
          <w:color w:val="auto"/>
          <w:sz w:val="26"/>
          <w:szCs w:val="26"/>
        </w:rPr>
        <w:lastRenderedPageBreak/>
        <w:t xml:space="preserve"> Характеристика </w:t>
      </w:r>
      <w:bookmarkStart w:id="6" w:name="l39"/>
      <w:bookmarkEnd w:id="6"/>
      <w:r w:rsidRPr="00E87DC7">
        <w:rPr>
          <w:rFonts w:ascii="Times New Roman" w:hAnsi="Times New Roman" w:cs="Times New Roman"/>
          <w:color w:val="auto"/>
          <w:sz w:val="26"/>
          <w:szCs w:val="26"/>
        </w:rPr>
        <w:t xml:space="preserve"> состояния и проблем коммунальной инфраструктуры</w:t>
      </w:r>
    </w:p>
    <w:p w:rsidR="00735BCC" w:rsidRPr="00FE6C52" w:rsidRDefault="00735BCC" w:rsidP="00735BCC">
      <w:pPr>
        <w:pStyle w:val="a3"/>
        <w:spacing w:after="0"/>
        <w:ind w:firstLine="567"/>
        <w:rPr>
          <w:sz w:val="26"/>
          <w:szCs w:val="26"/>
        </w:rPr>
      </w:pPr>
    </w:p>
    <w:p w:rsidR="00735BCC" w:rsidRPr="00FE6C52" w:rsidRDefault="00735BCC" w:rsidP="00E87DC7">
      <w:pPr>
        <w:ind w:right="-144" w:firstLine="709"/>
        <w:jc w:val="both"/>
        <w:rPr>
          <w:sz w:val="26"/>
          <w:szCs w:val="26"/>
        </w:rPr>
      </w:pPr>
      <w:r w:rsidRPr="00FE6C52">
        <w:rPr>
          <w:sz w:val="26"/>
          <w:szCs w:val="26"/>
        </w:rPr>
        <w:t xml:space="preserve">Коммунальный комплекс является важнейшей инфраструктурной отраслью муниципального образования Находкинский городской округ. Общая протяженность сетей электроснабжения - 1527,1 км, сетей теплоснабжения – 222,9 км, сетей водоснабжения – 348,8 км, сетей водоотведения – 222,8 км, количество источников теплоснабжения – 44 ед. общей мощностью – 726,6 Гкал/час, источников водоснабжения – 8 ед. </w:t>
      </w:r>
    </w:p>
    <w:p w:rsidR="00735BCC" w:rsidRPr="00FE6C52" w:rsidRDefault="00735BCC" w:rsidP="00E87DC7">
      <w:pPr>
        <w:ind w:right="-144" w:firstLine="709"/>
        <w:jc w:val="both"/>
        <w:rPr>
          <w:sz w:val="26"/>
          <w:szCs w:val="26"/>
        </w:rPr>
      </w:pPr>
      <w:r w:rsidRPr="00FE6C52">
        <w:rPr>
          <w:sz w:val="26"/>
          <w:szCs w:val="26"/>
        </w:rPr>
        <w:t xml:space="preserve">Наиболее крупными поставщиками коммунальных ресурсов в Находкинском городском округе являются: </w:t>
      </w:r>
    </w:p>
    <w:p w:rsidR="00735BCC" w:rsidRPr="00FE6C52" w:rsidRDefault="00735BCC" w:rsidP="00E87DC7">
      <w:pPr>
        <w:ind w:right="-144" w:firstLine="709"/>
        <w:jc w:val="both"/>
        <w:rPr>
          <w:sz w:val="26"/>
          <w:szCs w:val="26"/>
        </w:rPr>
      </w:pPr>
      <w:r w:rsidRPr="00FE6C52">
        <w:rPr>
          <w:sz w:val="26"/>
          <w:szCs w:val="26"/>
        </w:rPr>
        <w:t xml:space="preserve">- МУП "Находка-Водоканал"; </w:t>
      </w:r>
    </w:p>
    <w:p w:rsidR="00735BCC" w:rsidRPr="00FE6C52" w:rsidRDefault="00735BCC" w:rsidP="00E87DC7">
      <w:pPr>
        <w:ind w:right="-144" w:firstLine="709"/>
        <w:jc w:val="both"/>
        <w:rPr>
          <w:sz w:val="26"/>
          <w:szCs w:val="26"/>
        </w:rPr>
      </w:pPr>
      <w:r w:rsidRPr="00FE6C52">
        <w:rPr>
          <w:sz w:val="26"/>
          <w:szCs w:val="26"/>
        </w:rPr>
        <w:t>- КГУП "Примтеплоэнерго";</w:t>
      </w:r>
    </w:p>
    <w:p w:rsidR="00735BCC" w:rsidRPr="00FE6C52" w:rsidRDefault="00735BCC" w:rsidP="00E87DC7">
      <w:pPr>
        <w:ind w:right="-144" w:firstLine="709"/>
        <w:jc w:val="both"/>
        <w:rPr>
          <w:sz w:val="26"/>
          <w:szCs w:val="26"/>
        </w:rPr>
      </w:pPr>
      <w:r w:rsidRPr="00FE6C52">
        <w:rPr>
          <w:sz w:val="26"/>
          <w:szCs w:val="26"/>
        </w:rPr>
        <w:t>- ООО "Находкинские электросети".</w:t>
      </w:r>
    </w:p>
    <w:p w:rsidR="00735BCC" w:rsidRDefault="00735BCC" w:rsidP="00E87DC7">
      <w:pPr>
        <w:pStyle w:val="1"/>
        <w:ind w:right="-144" w:firstLine="0"/>
        <w:jc w:val="center"/>
        <w:rPr>
          <w:color w:val="auto"/>
          <w:sz w:val="26"/>
          <w:szCs w:val="26"/>
        </w:rPr>
      </w:pPr>
      <w:r w:rsidRPr="00E87DC7">
        <w:rPr>
          <w:color w:val="auto"/>
          <w:sz w:val="26"/>
          <w:szCs w:val="26"/>
        </w:rPr>
        <w:t>3.1. Водоснабжение Находкинского городского округа</w:t>
      </w:r>
    </w:p>
    <w:p w:rsidR="00E87DC7" w:rsidRPr="00E87DC7" w:rsidRDefault="00E87DC7" w:rsidP="00E87DC7">
      <w:pPr>
        <w:rPr>
          <w:lang w:eastAsia="en-US"/>
        </w:rPr>
      </w:pPr>
    </w:p>
    <w:p w:rsidR="00735BCC" w:rsidRPr="00FE6C52" w:rsidRDefault="00735BCC" w:rsidP="00E87DC7">
      <w:pPr>
        <w:ind w:right="-144" w:firstLine="709"/>
        <w:jc w:val="both"/>
        <w:rPr>
          <w:sz w:val="26"/>
          <w:szCs w:val="26"/>
        </w:rPr>
      </w:pPr>
      <w:r w:rsidRPr="00FE6C52">
        <w:rPr>
          <w:sz w:val="26"/>
          <w:szCs w:val="26"/>
        </w:rPr>
        <w:t>В  Находкинском городском округе эксплуатируется три отдельных системы водоснабжения:</w:t>
      </w:r>
    </w:p>
    <w:p w:rsidR="00735BCC" w:rsidRPr="00FE6C52" w:rsidRDefault="00735BCC" w:rsidP="00E87DC7">
      <w:pPr>
        <w:ind w:right="-144" w:firstLine="709"/>
        <w:jc w:val="both"/>
        <w:rPr>
          <w:sz w:val="26"/>
          <w:szCs w:val="26"/>
        </w:rPr>
      </w:pPr>
      <w:r w:rsidRPr="00FE6C52">
        <w:rPr>
          <w:sz w:val="26"/>
          <w:szCs w:val="26"/>
        </w:rPr>
        <w:t>1.  В микрорайонах поселков Южно-Морской, Ливадия, селе Душкино,</w:t>
      </w:r>
    </w:p>
    <w:p w:rsidR="00735BCC" w:rsidRPr="00FE6C52" w:rsidRDefault="00735BCC" w:rsidP="00E87DC7">
      <w:pPr>
        <w:ind w:right="-144" w:firstLine="709"/>
        <w:jc w:val="both"/>
        <w:rPr>
          <w:sz w:val="26"/>
          <w:szCs w:val="26"/>
        </w:rPr>
      </w:pPr>
      <w:r w:rsidRPr="00FE6C52">
        <w:rPr>
          <w:sz w:val="26"/>
          <w:szCs w:val="26"/>
        </w:rPr>
        <w:t>2.  В микрорайоне Врангель (включая Восточный порт и село Козьмино)</w:t>
      </w:r>
    </w:p>
    <w:p w:rsidR="00735BCC" w:rsidRPr="00FE6C52" w:rsidRDefault="00735BCC" w:rsidP="00E87DC7">
      <w:pPr>
        <w:ind w:right="-144" w:firstLine="709"/>
        <w:jc w:val="both"/>
        <w:rPr>
          <w:sz w:val="26"/>
          <w:szCs w:val="26"/>
        </w:rPr>
      </w:pPr>
      <w:r w:rsidRPr="00FE6C52">
        <w:rPr>
          <w:sz w:val="26"/>
          <w:szCs w:val="26"/>
        </w:rPr>
        <w:t>3. Основной водозабор подземных вод, обеспечивающий город Находка и часть населения Партизанского района (села Владимиро-Александровское, Голубовка, Екатериновка), расположен на реке Партизанская в селе Екатериновка.</w:t>
      </w:r>
    </w:p>
    <w:p w:rsidR="00735BCC" w:rsidRDefault="00735BCC" w:rsidP="00E87DC7">
      <w:pPr>
        <w:ind w:right="-144" w:firstLine="709"/>
        <w:jc w:val="both"/>
        <w:rPr>
          <w:sz w:val="26"/>
          <w:szCs w:val="26"/>
        </w:rPr>
      </w:pPr>
      <w:r w:rsidRPr="00FE6C52">
        <w:rPr>
          <w:sz w:val="26"/>
          <w:szCs w:val="26"/>
        </w:rPr>
        <w:t xml:space="preserve">Основной водозабор в селе Екатериновка состоит из 61 скважины. На водозабор оформлена лицензия на право добычи подземных вод до 100 тыс. куб. </w:t>
      </w:r>
    </w:p>
    <w:p w:rsidR="00735BCC" w:rsidRPr="00FE6C52" w:rsidRDefault="00735BCC" w:rsidP="00E87DC7">
      <w:pPr>
        <w:ind w:right="-144" w:firstLine="709"/>
        <w:jc w:val="both"/>
        <w:rPr>
          <w:sz w:val="26"/>
          <w:szCs w:val="26"/>
        </w:rPr>
      </w:pPr>
      <w:r w:rsidRPr="00FE6C52">
        <w:rPr>
          <w:sz w:val="26"/>
          <w:szCs w:val="26"/>
        </w:rPr>
        <w:t>м/ сутки.</w:t>
      </w:r>
    </w:p>
    <w:p w:rsidR="00735BCC" w:rsidRPr="00FE6C52" w:rsidRDefault="00735BCC" w:rsidP="00E87DC7">
      <w:pPr>
        <w:ind w:right="-144" w:firstLine="709"/>
        <w:jc w:val="both"/>
        <w:rPr>
          <w:sz w:val="26"/>
          <w:szCs w:val="26"/>
        </w:rPr>
      </w:pPr>
      <w:r w:rsidRPr="00FE6C52">
        <w:rPr>
          <w:sz w:val="26"/>
          <w:szCs w:val="26"/>
        </w:rPr>
        <w:t>Существующая подача в город воды питьевого качества составляет:</w:t>
      </w:r>
    </w:p>
    <w:p w:rsidR="00735BCC" w:rsidRPr="00FE6C52" w:rsidRDefault="00735BCC" w:rsidP="00E87DC7">
      <w:pPr>
        <w:ind w:right="-144" w:firstLine="709"/>
        <w:jc w:val="both"/>
        <w:rPr>
          <w:sz w:val="26"/>
          <w:szCs w:val="26"/>
        </w:rPr>
      </w:pPr>
      <w:r w:rsidRPr="00FE6C52">
        <w:rPr>
          <w:sz w:val="26"/>
          <w:szCs w:val="26"/>
        </w:rPr>
        <w:t>- в летнее время - 25-35 тыс. куб. м/сутки,</w:t>
      </w:r>
    </w:p>
    <w:p w:rsidR="00735BCC" w:rsidRPr="00FE6C52" w:rsidRDefault="00735BCC" w:rsidP="00E87DC7">
      <w:pPr>
        <w:ind w:right="-144" w:firstLine="709"/>
        <w:jc w:val="both"/>
        <w:rPr>
          <w:sz w:val="26"/>
          <w:szCs w:val="26"/>
        </w:rPr>
      </w:pPr>
      <w:r w:rsidRPr="00FE6C52">
        <w:rPr>
          <w:sz w:val="26"/>
          <w:szCs w:val="26"/>
        </w:rPr>
        <w:t>- в зимнее время (с учетом подачи горячего водоснабжения и запуска систем отопления города) – 35-45 тыс. куб. м/сутки.</w:t>
      </w:r>
    </w:p>
    <w:p w:rsidR="00735BCC" w:rsidRDefault="00735BCC" w:rsidP="00E87DC7">
      <w:pPr>
        <w:pStyle w:val="1"/>
        <w:ind w:right="-144" w:firstLine="0"/>
        <w:jc w:val="center"/>
        <w:rPr>
          <w:rFonts w:ascii="Times New Roman" w:hAnsi="Times New Roman" w:cs="Times New Roman"/>
          <w:color w:val="auto"/>
          <w:sz w:val="26"/>
          <w:szCs w:val="26"/>
        </w:rPr>
      </w:pPr>
      <w:r w:rsidRPr="00AF4472">
        <w:rPr>
          <w:rFonts w:ascii="Times New Roman" w:hAnsi="Times New Roman" w:cs="Times New Roman"/>
          <w:color w:val="auto"/>
          <w:sz w:val="26"/>
          <w:szCs w:val="26"/>
        </w:rPr>
        <w:t>Характеристика систем водоснабжения</w:t>
      </w:r>
    </w:p>
    <w:p w:rsidR="00E87DC7" w:rsidRPr="00E87DC7" w:rsidRDefault="00E87DC7" w:rsidP="00E87DC7">
      <w:pPr>
        <w:rPr>
          <w:lang w:eastAsia="en-US"/>
        </w:rPr>
      </w:pPr>
    </w:p>
    <w:p w:rsidR="00735BCC" w:rsidRPr="00FE6C52" w:rsidRDefault="00735BCC" w:rsidP="00E87DC7">
      <w:pPr>
        <w:ind w:right="-144" w:firstLine="709"/>
        <w:jc w:val="both"/>
        <w:rPr>
          <w:sz w:val="26"/>
          <w:szCs w:val="26"/>
        </w:rPr>
      </w:pPr>
      <w:r w:rsidRPr="00FE6C52">
        <w:rPr>
          <w:sz w:val="26"/>
          <w:szCs w:val="26"/>
        </w:rPr>
        <w:t>Водоснабжение и водоотведение в Находкинском городском округе осуществляет МУП «Находка – Водоканал», ООО «Форд – Ност» в микрорайонах Ливадия, Южно-Морской, селе Анна, ООО «Горный ключ», ООО «Чистая вода плюс», ООО «Водозабор Хмыловский», ООО «Врангель Водосток» в микрорайоне Врангель, сам</w:t>
      </w:r>
      <w:r>
        <w:rPr>
          <w:sz w:val="26"/>
          <w:szCs w:val="26"/>
        </w:rPr>
        <w:t>ое</w:t>
      </w:r>
      <w:r w:rsidRPr="00FE6C52">
        <w:rPr>
          <w:sz w:val="26"/>
          <w:szCs w:val="26"/>
        </w:rPr>
        <w:t xml:space="preserve"> крупн</w:t>
      </w:r>
      <w:r>
        <w:rPr>
          <w:sz w:val="26"/>
          <w:szCs w:val="26"/>
        </w:rPr>
        <w:t xml:space="preserve">ое ресурсоснабжающее предприятие - </w:t>
      </w:r>
      <w:r w:rsidRPr="00FE6C52">
        <w:rPr>
          <w:sz w:val="26"/>
          <w:szCs w:val="26"/>
        </w:rPr>
        <w:t xml:space="preserve"> (95%) - МУП "Находка-Водоканал".</w:t>
      </w:r>
    </w:p>
    <w:p w:rsidR="00735BCC" w:rsidRPr="00FE6C52" w:rsidRDefault="00735BCC" w:rsidP="00E87DC7">
      <w:pPr>
        <w:ind w:right="-144" w:firstLine="709"/>
        <w:jc w:val="both"/>
        <w:rPr>
          <w:sz w:val="26"/>
          <w:szCs w:val="26"/>
        </w:rPr>
      </w:pPr>
      <w:r w:rsidRPr="00FE6C52">
        <w:rPr>
          <w:sz w:val="26"/>
          <w:szCs w:val="26"/>
        </w:rPr>
        <w:t xml:space="preserve">Водоснабжающие предприятия работают на арендованном муниципальном имуществе. Общий объем воды, поднимаемый ежесуточно всеми предприятиями Находкинского городского округа составляет более 45 тыс. куб.м. </w:t>
      </w:r>
    </w:p>
    <w:p w:rsidR="00735BCC" w:rsidRPr="00FE6C52" w:rsidRDefault="00735BCC" w:rsidP="00E87DC7">
      <w:pPr>
        <w:pStyle w:val="ConsNormal"/>
        <w:ind w:right="-144" w:firstLine="709"/>
        <w:jc w:val="both"/>
        <w:rPr>
          <w:rFonts w:ascii="Times New Roman" w:hAnsi="Times New Roman"/>
          <w:sz w:val="26"/>
          <w:szCs w:val="26"/>
        </w:rPr>
      </w:pPr>
      <w:r>
        <w:rPr>
          <w:rFonts w:ascii="Times New Roman" w:hAnsi="Times New Roman"/>
          <w:sz w:val="26"/>
          <w:szCs w:val="26"/>
        </w:rPr>
        <w:t>Вся п</w:t>
      </w:r>
      <w:r w:rsidRPr="00FE6C52">
        <w:rPr>
          <w:rFonts w:ascii="Times New Roman" w:hAnsi="Times New Roman"/>
          <w:sz w:val="26"/>
          <w:szCs w:val="26"/>
        </w:rPr>
        <w:t>одача воды в город Находка осуществляется из подземных водозаборов (скважинные водозаборы), при этом 100% подаваемой воды удовлетворяет санитарным нормам ГОСТ 2874-82 "Вода питьевая", проходя очистку на станции обезжелезивания и обеззараживания.</w:t>
      </w:r>
    </w:p>
    <w:p w:rsidR="00735BCC" w:rsidRDefault="00735BCC" w:rsidP="009532DB">
      <w:pPr>
        <w:pStyle w:val="1"/>
        <w:ind w:right="-144" w:firstLine="0"/>
        <w:jc w:val="center"/>
        <w:rPr>
          <w:rFonts w:ascii="Times New Roman" w:hAnsi="Times New Roman" w:cs="Times New Roman"/>
          <w:color w:val="auto"/>
          <w:sz w:val="26"/>
          <w:szCs w:val="26"/>
        </w:rPr>
      </w:pPr>
      <w:r w:rsidRPr="00AF4472">
        <w:rPr>
          <w:rFonts w:ascii="Times New Roman" w:hAnsi="Times New Roman" w:cs="Times New Roman"/>
          <w:color w:val="auto"/>
          <w:sz w:val="26"/>
          <w:szCs w:val="26"/>
        </w:rPr>
        <w:lastRenderedPageBreak/>
        <w:t>Описание систем и сооружений водоснабжения</w:t>
      </w:r>
    </w:p>
    <w:p w:rsidR="009532DB" w:rsidRPr="009532DB" w:rsidRDefault="009532DB" w:rsidP="009532DB">
      <w:pPr>
        <w:rPr>
          <w:lang w:eastAsia="en-US"/>
        </w:rPr>
      </w:pPr>
    </w:p>
    <w:p w:rsidR="00735BCC" w:rsidRPr="00FE6C52" w:rsidRDefault="00735BCC" w:rsidP="009532DB">
      <w:pPr>
        <w:ind w:right="-144" w:firstLine="709"/>
        <w:jc w:val="both"/>
        <w:rPr>
          <w:sz w:val="26"/>
          <w:szCs w:val="26"/>
        </w:rPr>
      </w:pPr>
      <w:r w:rsidRPr="00FE6C52">
        <w:rPr>
          <w:sz w:val="26"/>
          <w:szCs w:val="26"/>
        </w:rPr>
        <w:t>Система водоснабжения Находкинского городского округа  включает в себя:</w:t>
      </w:r>
    </w:p>
    <w:p w:rsidR="00735BCC" w:rsidRPr="009A3F7B" w:rsidRDefault="00735BCC" w:rsidP="009532DB">
      <w:pPr>
        <w:ind w:right="-144" w:firstLine="709"/>
        <w:jc w:val="both"/>
        <w:rPr>
          <w:sz w:val="26"/>
          <w:szCs w:val="26"/>
        </w:rPr>
      </w:pPr>
      <w:r w:rsidRPr="00FE6C52">
        <w:rPr>
          <w:sz w:val="26"/>
          <w:szCs w:val="26"/>
        </w:rPr>
        <w:t xml:space="preserve">- </w:t>
      </w:r>
      <w:r w:rsidRPr="009A3F7B">
        <w:rPr>
          <w:sz w:val="26"/>
          <w:szCs w:val="26"/>
        </w:rPr>
        <w:t>4 подземных водозабора инфильтрационного типа:</w:t>
      </w:r>
    </w:p>
    <w:p w:rsidR="00735BCC" w:rsidRPr="00FE6C52" w:rsidRDefault="00735BCC" w:rsidP="009532DB">
      <w:pPr>
        <w:ind w:right="-144" w:firstLine="709"/>
        <w:jc w:val="both"/>
        <w:rPr>
          <w:sz w:val="26"/>
          <w:szCs w:val="26"/>
        </w:rPr>
      </w:pPr>
      <w:r w:rsidRPr="00FE6C52">
        <w:rPr>
          <w:sz w:val="26"/>
          <w:szCs w:val="26"/>
        </w:rPr>
        <w:t>1. Находкинский</w:t>
      </w:r>
      <w:r>
        <w:rPr>
          <w:sz w:val="26"/>
          <w:szCs w:val="26"/>
        </w:rPr>
        <w:t xml:space="preserve"> </w:t>
      </w:r>
      <w:r w:rsidRPr="00FE6C52">
        <w:rPr>
          <w:sz w:val="26"/>
          <w:szCs w:val="26"/>
        </w:rPr>
        <w:t xml:space="preserve"> </w:t>
      </w:r>
      <w:r>
        <w:rPr>
          <w:sz w:val="26"/>
          <w:szCs w:val="26"/>
        </w:rPr>
        <w:t>в</w:t>
      </w:r>
      <w:r w:rsidRPr="00FE6C52">
        <w:rPr>
          <w:sz w:val="26"/>
          <w:szCs w:val="26"/>
        </w:rPr>
        <w:t>одозабор в селе Екатериновка, проектной мощностью 100 тыс.куб.м/сутки,  состоит из 61 скважины и сооружений по очистке воды;</w:t>
      </w:r>
    </w:p>
    <w:p w:rsidR="00735BCC" w:rsidRPr="00FE6C52" w:rsidRDefault="00735BCC" w:rsidP="009532DB">
      <w:pPr>
        <w:ind w:right="-144" w:firstLine="709"/>
        <w:jc w:val="both"/>
        <w:rPr>
          <w:sz w:val="26"/>
          <w:szCs w:val="26"/>
        </w:rPr>
      </w:pPr>
      <w:r w:rsidRPr="00FE6C52">
        <w:rPr>
          <w:sz w:val="26"/>
          <w:szCs w:val="26"/>
        </w:rPr>
        <w:t xml:space="preserve"> 2. Водозабор «Падь Чепик»,  проектной мощностью 2,8 тыс.куб.м/сутки, состоит из двух скважин (1 скважина законсервирована);</w:t>
      </w:r>
    </w:p>
    <w:p w:rsidR="00735BCC" w:rsidRPr="00FE6C52" w:rsidRDefault="00735BCC" w:rsidP="009532DB">
      <w:pPr>
        <w:ind w:right="-144" w:firstLine="709"/>
        <w:jc w:val="both"/>
        <w:rPr>
          <w:sz w:val="26"/>
          <w:szCs w:val="26"/>
        </w:rPr>
      </w:pPr>
      <w:r w:rsidRPr="00FE6C52">
        <w:rPr>
          <w:sz w:val="26"/>
          <w:szCs w:val="26"/>
        </w:rPr>
        <w:t xml:space="preserve">  3. Водозабор «Приморский» проектной мощностью 3,74 тыс.куб.м/сутки, состоит из 5 скважин;</w:t>
      </w:r>
    </w:p>
    <w:p w:rsidR="00735BCC" w:rsidRPr="00FE6C52" w:rsidRDefault="00735BCC" w:rsidP="009532DB">
      <w:pPr>
        <w:ind w:right="-144" w:firstLine="709"/>
        <w:jc w:val="both"/>
        <w:rPr>
          <w:sz w:val="26"/>
          <w:szCs w:val="26"/>
        </w:rPr>
      </w:pPr>
      <w:r w:rsidRPr="00FE6C52">
        <w:rPr>
          <w:sz w:val="26"/>
          <w:szCs w:val="26"/>
        </w:rPr>
        <w:t xml:space="preserve"> 4.  Водозабор «Приисковый» проектной мощностью 0,096 тыс.куб.м/сутки, состоит из одной скважины;</w:t>
      </w:r>
    </w:p>
    <w:p w:rsidR="00735BCC" w:rsidRPr="00FE6C52" w:rsidRDefault="00735BCC" w:rsidP="009532DB">
      <w:pPr>
        <w:ind w:right="-144" w:firstLine="709"/>
        <w:jc w:val="both"/>
        <w:rPr>
          <w:sz w:val="26"/>
          <w:szCs w:val="26"/>
        </w:rPr>
      </w:pPr>
      <w:r w:rsidRPr="00FE6C52">
        <w:rPr>
          <w:sz w:val="26"/>
          <w:szCs w:val="26"/>
        </w:rPr>
        <w:t>- 14 водопроводных насосных станций;</w:t>
      </w:r>
    </w:p>
    <w:p w:rsidR="00735BCC" w:rsidRPr="00FE6C52" w:rsidRDefault="00735BCC" w:rsidP="009532DB">
      <w:pPr>
        <w:ind w:right="-144" w:firstLine="709"/>
        <w:jc w:val="both"/>
        <w:rPr>
          <w:sz w:val="26"/>
          <w:szCs w:val="26"/>
        </w:rPr>
      </w:pPr>
      <w:r w:rsidRPr="00FE6C52">
        <w:rPr>
          <w:sz w:val="26"/>
          <w:szCs w:val="26"/>
        </w:rPr>
        <w:t>- 260,1 км  водопроводных сетей;</w:t>
      </w:r>
    </w:p>
    <w:p w:rsidR="00735BCC" w:rsidRPr="00FE6C52" w:rsidRDefault="00735BCC" w:rsidP="009532DB">
      <w:pPr>
        <w:ind w:right="-144" w:firstLine="709"/>
        <w:jc w:val="both"/>
        <w:rPr>
          <w:sz w:val="26"/>
          <w:szCs w:val="26"/>
        </w:rPr>
      </w:pPr>
      <w:r w:rsidRPr="00FE6C52">
        <w:rPr>
          <w:sz w:val="26"/>
          <w:szCs w:val="26"/>
        </w:rPr>
        <w:t>- 12 резервуаров накопителей для воды, общим объемом 24 000 куб. м:</w:t>
      </w:r>
    </w:p>
    <w:p w:rsidR="00735BCC" w:rsidRPr="00FE6C52" w:rsidRDefault="00735BCC" w:rsidP="009532DB">
      <w:pPr>
        <w:ind w:right="-144" w:firstLine="709"/>
        <w:jc w:val="both"/>
        <w:rPr>
          <w:sz w:val="26"/>
          <w:szCs w:val="26"/>
        </w:rPr>
      </w:pPr>
      <w:r w:rsidRPr="00FE6C52">
        <w:rPr>
          <w:sz w:val="26"/>
          <w:szCs w:val="26"/>
        </w:rPr>
        <w:t xml:space="preserve">- 144 уличных  водоразборных колонок. </w:t>
      </w:r>
    </w:p>
    <w:p w:rsidR="00735BCC" w:rsidRPr="00FE6C52" w:rsidRDefault="00735BCC" w:rsidP="009532DB">
      <w:pPr>
        <w:shd w:val="clear" w:color="auto" w:fill="FFFFFF"/>
        <w:spacing w:before="245"/>
        <w:ind w:left="29" w:right="-144"/>
        <w:jc w:val="center"/>
        <w:rPr>
          <w:bCs/>
          <w:color w:val="000000" w:themeColor="text1"/>
          <w:sz w:val="26"/>
          <w:szCs w:val="26"/>
        </w:rPr>
      </w:pPr>
      <w:r w:rsidRPr="00FE6C52">
        <w:rPr>
          <w:bCs/>
          <w:color w:val="000000" w:themeColor="text1"/>
          <w:sz w:val="26"/>
          <w:szCs w:val="26"/>
        </w:rPr>
        <w:t xml:space="preserve">Таблица № </w:t>
      </w:r>
      <w:r>
        <w:rPr>
          <w:bCs/>
          <w:color w:val="000000" w:themeColor="text1"/>
          <w:sz w:val="26"/>
          <w:szCs w:val="26"/>
        </w:rPr>
        <w:t xml:space="preserve">33 </w:t>
      </w:r>
      <w:r w:rsidRPr="00FE6C52">
        <w:rPr>
          <w:b/>
          <w:bCs/>
          <w:color w:val="000000" w:themeColor="text1"/>
          <w:sz w:val="26"/>
          <w:szCs w:val="26"/>
        </w:rPr>
        <w:t xml:space="preserve"> </w:t>
      </w:r>
      <w:r w:rsidRPr="00FE6C52">
        <w:rPr>
          <w:bCs/>
          <w:color w:val="000000" w:themeColor="text1"/>
          <w:sz w:val="26"/>
          <w:szCs w:val="26"/>
        </w:rPr>
        <w:t>Потребность в воде и фактически подаваемое количество воды</w:t>
      </w:r>
    </w:p>
    <w:tbl>
      <w:tblPr>
        <w:tblW w:w="9513" w:type="dxa"/>
        <w:tblInd w:w="93" w:type="dxa"/>
        <w:tblLook w:val="0000"/>
      </w:tblPr>
      <w:tblGrid>
        <w:gridCol w:w="4693"/>
        <w:gridCol w:w="2410"/>
        <w:gridCol w:w="2410"/>
      </w:tblGrid>
      <w:tr w:rsidR="00735BCC" w:rsidRPr="00FE6C52" w:rsidTr="00735BCC">
        <w:trPr>
          <w:trHeight w:val="950"/>
        </w:trPr>
        <w:tc>
          <w:tcPr>
            <w:tcW w:w="4693" w:type="dxa"/>
            <w:tcBorders>
              <w:top w:val="single" w:sz="4" w:space="0" w:color="auto"/>
              <w:left w:val="single" w:sz="4" w:space="0" w:color="auto"/>
              <w:bottom w:val="single" w:sz="4" w:space="0" w:color="auto"/>
              <w:right w:val="single" w:sz="4" w:space="0" w:color="auto"/>
            </w:tcBorders>
            <w:noWrap/>
            <w:vAlign w:val="bottom"/>
          </w:tcPr>
          <w:p w:rsidR="00735BCC" w:rsidRPr="009532DB" w:rsidRDefault="00735BCC" w:rsidP="00735BCC">
            <w:pPr>
              <w:rPr>
                <w:sz w:val="24"/>
                <w:szCs w:val="24"/>
              </w:rPr>
            </w:pPr>
            <w:r w:rsidRPr="009532DB">
              <w:rPr>
                <w:sz w:val="24"/>
                <w:szCs w:val="24"/>
              </w:rPr>
              <w:t>Водозабор</w:t>
            </w:r>
          </w:p>
        </w:tc>
        <w:tc>
          <w:tcPr>
            <w:tcW w:w="2410" w:type="dxa"/>
            <w:tcBorders>
              <w:top w:val="single" w:sz="4" w:space="0" w:color="auto"/>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Фактически подаваемое количество воды в год, тыс.куб.м.</w:t>
            </w:r>
          </w:p>
        </w:tc>
        <w:tc>
          <w:tcPr>
            <w:tcW w:w="2410" w:type="dxa"/>
            <w:tcBorders>
              <w:top w:val="single" w:sz="4" w:space="0" w:color="auto"/>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В процентах от общего объема подаваемой воды</w:t>
            </w:r>
          </w:p>
        </w:tc>
      </w:tr>
      <w:tr w:rsidR="00735BCC" w:rsidRPr="00FE6C52" w:rsidTr="009532DB">
        <w:trPr>
          <w:trHeight w:val="236"/>
        </w:trPr>
        <w:tc>
          <w:tcPr>
            <w:tcW w:w="4693" w:type="dxa"/>
            <w:tcBorders>
              <w:top w:val="nil"/>
              <w:left w:val="single" w:sz="4" w:space="0" w:color="auto"/>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 xml:space="preserve">Находкинский </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13 952,1</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97,3</w:t>
            </w:r>
          </w:p>
        </w:tc>
      </w:tr>
      <w:tr w:rsidR="00735BCC" w:rsidRPr="00FE6C52" w:rsidTr="009532DB">
        <w:trPr>
          <w:trHeight w:val="225"/>
        </w:trPr>
        <w:tc>
          <w:tcPr>
            <w:tcW w:w="4693" w:type="dxa"/>
            <w:tcBorders>
              <w:top w:val="nil"/>
              <w:left w:val="single" w:sz="4" w:space="0" w:color="auto"/>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"Приморский", г.Находка</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287,2</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2,0</w:t>
            </w:r>
          </w:p>
        </w:tc>
      </w:tr>
      <w:tr w:rsidR="00735BCC" w:rsidRPr="00FE6C52" w:rsidTr="009532DB">
        <w:trPr>
          <w:trHeight w:val="216"/>
        </w:trPr>
        <w:tc>
          <w:tcPr>
            <w:tcW w:w="4693" w:type="dxa"/>
            <w:tcBorders>
              <w:top w:val="nil"/>
              <w:left w:val="single" w:sz="4" w:space="0" w:color="auto"/>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"Падь Чепик", г.Находка</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80,8</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0,6</w:t>
            </w:r>
          </w:p>
        </w:tc>
      </w:tr>
      <w:tr w:rsidR="00735BCC" w:rsidRPr="00FE6C52" w:rsidTr="009532DB">
        <w:trPr>
          <w:trHeight w:val="233"/>
        </w:trPr>
        <w:tc>
          <w:tcPr>
            <w:tcW w:w="4693" w:type="dxa"/>
            <w:tcBorders>
              <w:top w:val="nil"/>
              <w:left w:val="single" w:sz="4" w:space="0" w:color="auto"/>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 xml:space="preserve">"Приисковый", г.Находка </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12,4</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0,1</w:t>
            </w:r>
          </w:p>
        </w:tc>
      </w:tr>
      <w:tr w:rsidR="00735BCC" w:rsidRPr="00FE6C52" w:rsidTr="00735BCC">
        <w:trPr>
          <w:trHeight w:val="285"/>
        </w:trPr>
        <w:tc>
          <w:tcPr>
            <w:tcW w:w="4693" w:type="dxa"/>
            <w:tcBorders>
              <w:top w:val="nil"/>
              <w:left w:val="single" w:sz="4" w:space="0" w:color="auto"/>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Всего, тыс.куб.м</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14 332,5</w:t>
            </w:r>
          </w:p>
        </w:tc>
        <w:tc>
          <w:tcPr>
            <w:tcW w:w="2410" w:type="dxa"/>
            <w:tcBorders>
              <w:top w:val="nil"/>
              <w:left w:val="nil"/>
              <w:bottom w:val="single" w:sz="4" w:space="0" w:color="auto"/>
              <w:right w:val="single" w:sz="4" w:space="0" w:color="auto"/>
            </w:tcBorders>
            <w:vAlign w:val="bottom"/>
          </w:tcPr>
          <w:p w:rsidR="00735BCC" w:rsidRPr="009532DB" w:rsidRDefault="00735BCC" w:rsidP="00735BCC">
            <w:pPr>
              <w:rPr>
                <w:sz w:val="24"/>
                <w:szCs w:val="24"/>
              </w:rPr>
            </w:pPr>
            <w:r w:rsidRPr="009532DB">
              <w:rPr>
                <w:sz w:val="24"/>
                <w:szCs w:val="24"/>
              </w:rPr>
              <w:t>100,0</w:t>
            </w:r>
          </w:p>
        </w:tc>
      </w:tr>
    </w:tbl>
    <w:p w:rsidR="00735BCC" w:rsidRPr="00FE6C52" w:rsidRDefault="00735BCC" w:rsidP="009532DB">
      <w:pPr>
        <w:shd w:val="clear" w:color="auto" w:fill="FFFFFF"/>
        <w:spacing w:before="504"/>
        <w:ind w:right="-144"/>
        <w:jc w:val="center"/>
        <w:rPr>
          <w:b/>
          <w:bCs/>
          <w:color w:val="000000" w:themeColor="text1"/>
          <w:sz w:val="26"/>
          <w:szCs w:val="26"/>
        </w:rPr>
      </w:pPr>
      <w:r w:rsidRPr="00FE6C52">
        <w:rPr>
          <w:bCs/>
          <w:color w:val="000000" w:themeColor="text1"/>
          <w:sz w:val="26"/>
          <w:szCs w:val="26"/>
        </w:rPr>
        <w:t xml:space="preserve">Таблица № </w:t>
      </w:r>
      <w:r>
        <w:rPr>
          <w:bCs/>
          <w:color w:val="000000" w:themeColor="text1"/>
          <w:sz w:val="26"/>
          <w:szCs w:val="26"/>
        </w:rPr>
        <w:t>34</w:t>
      </w:r>
      <w:r w:rsidRPr="00FE6C52">
        <w:rPr>
          <w:bCs/>
          <w:color w:val="000000" w:themeColor="text1"/>
          <w:sz w:val="26"/>
          <w:szCs w:val="26"/>
        </w:rPr>
        <w:t xml:space="preserve"> </w:t>
      </w:r>
      <w:r w:rsidRPr="00FE6C52">
        <w:rPr>
          <w:b/>
          <w:bCs/>
          <w:color w:val="000000" w:themeColor="text1"/>
          <w:sz w:val="26"/>
          <w:szCs w:val="26"/>
        </w:rPr>
        <w:t xml:space="preserve"> </w:t>
      </w:r>
      <w:r w:rsidRPr="00FE6C52">
        <w:rPr>
          <w:bCs/>
          <w:color w:val="000000" w:themeColor="text1"/>
          <w:sz w:val="26"/>
          <w:szCs w:val="26"/>
        </w:rPr>
        <w:t>Источники водоснабжения</w:t>
      </w:r>
    </w:p>
    <w:tbl>
      <w:tblPr>
        <w:tblW w:w="9513" w:type="dxa"/>
        <w:tblInd w:w="93" w:type="dxa"/>
        <w:tblLook w:val="0000"/>
      </w:tblPr>
      <w:tblGrid>
        <w:gridCol w:w="4693"/>
        <w:gridCol w:w="1701"/>
        <w:gridCol w:w="1738"/>
        <w:gridCol w:w="1381"/>
      </w:tblGrid>
      <w:tr w:rsidR="00735BCC" w:rsidRPr="00FE6C52" w:rsidTr="00735BCC">
        <w:trPr>
          <w:trHeight w:val="1159"/>
        </w:trPr>
        <w:tc>
          <w:tcPr>
            <w:tcW w:w="4693" w:type="dxa"/>
            <w:tcBorders>
              <w:top w:val="single" w:sz="4" w:space="0" w:color="auto"/>
              <w:left w:val="single" w:sz="4" w:space="0" w:color="auto"/>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Водозаборы</w:t>
            </w:r>
          </w:p>
        </w:tc>
        <w:tc>
          <w:tcPr>
            <w:tcW w:w="1701" w:type="dxa"/>
            <w:tcBorders>
              <w:top w:val="single" w:sz="4" w:space="0" w:color="auto"/>
              <w:left w:val="nil"/>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проектная мощность, тыс.куб.м/сут.</w:t>
            </w:r>
          </w:p>
        </w:tc>
        <w:tc>
          <w:tcPr>
            <w:tcW w:w="1557" w:type="dxa"/>
            <w:tcBorders>
              <w:top w:val="single" w:sz="4" w:space="0" w:color="auto"/>
              <w:left w:val="nil"/>
              <w:bottom w:val="single" w:sz="4" w:space="0" w:color="auto"/>
              <w:right w:val="single" w:sz="4" w:space="0" w:color="auto"/>
            </w:tcBorders>
          </w:tcPr>
          <w:p w:rsidR="00735BCC" w:rsidRPr="001D163E" w:rsidRDefault="00735BCC" w:rsidP="00735BCC">
            <w:pPr>
              <w:rPr>
                <w:sz w:val="24"/>
                <w:szCs w:val="24"/>
              </w:rPr>
            </w:pPr>
            <w:r w:rsidRPr="001D163E">
              <w:rPr>
                <w:sz w:val="24"/>
                <w:szCs w:val="24"/>
              </w:rPr>
              <w:t>фактическая мощность, тыс.куб.м./сут. (факт 2011 г.)</w:t>
            </w:r>
          </w:p>
        </w:tc>
        <w:tc>
          <w:tcPr>
            <w:tcW w:w="1562" w:type="dxa"/>
            <w:tcBorders>
              <w:top w:val="single" w:sz="4" w:space="0" w:color="auto"/>
              <w:left w:val="nil"/>
              <w:bottom w:val="single" w:sz="4" w:space="0" w:color="auto"/>
              <w:right w:val="single" w:sz="4" w:space="0" w:color="auto"/>
            </w:tcBorders>
          </w:tcPr>
          <w:p w:rsidR="00735BCC" w:rsidRPr="001D163E" w:rsidRDefault="00735BCC" w:rsidP="00735BCC">
            <w:pPr>
              <w:rPr>
                <w:sz w:val="24"/>
                <w:szCs w:val="24"/>
              </w:rPr>
            </w:pPr>
            <w:r w:rsidRPr="001D163E">
              <w:rPr>
                <w:sz w:val="24"/>
                <w:szCs w:val="24"/>
              </w:rPr>
              <w:t>Уровень загрузки, %</w:t>
            </w:r>
          </w:p>
        </w:tc>
      </w:tr>
      <w:tr w:rsidR="00735BCC" w:rsidRPr="00FE6C52" w:rsidTr="00735BCC">
        <w:trPr>
          <w:trHeight w:val="255"/>
        </w:trPr>
        <w:tc>
          <w:tcPr>
            <w:tcW w:w="4693" w:type="dxa"/>
            <w:tcBorders>
              <w:top w:val="nil"/>
              <w:left w:val="single" w:sz="4" w:space="0" w:color="auto"/>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Находкинский</w:t>
            </w:r>
          </w:p>
        </w:tc>
        <w:tc>
          <w:tcPr>
            <w:tcW w:w="1701" w:type="dxa"/>
            <w:tcBorders>
              <w:top w:val="nil"/>
              <w:left w:val="nil"/>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100, 000</w:t>
            </w:r>
          </w:p>
        </w:tc>
        <w:tc>
          <w:tcPr>
            <w:tcW w:w="1557"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38,22</w:t>
            </w:r>
          </w:p>
        </w:tc>
        <w:tc>
          <w:tcPr>
            <w:tcW w:w="1562"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38,2</w:t>
            </w:r>
          </w:p>
        </w:tc>
      </w:tr>
      <w:tr w:rsidR="00735BCC" w:rsidRPr="00FE6C52" w:rsidTr="00735BCC">
        <w:trPr>
          <w:trHeight w:val="255"/>
        </w:trPr>
        <w:tc>
          <w:tcPr>
            <w:tcW w:w="4693" w:type="dxa"/>
            <w:tcBorders>
              <w:top w:val="nil"/>
              <w:left w:val="single" w:sz="4" w:space="0" w:color="auto"/>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"Падь Чепик", г.Находка</w:t>
            </w:r>
          </w:p>
        </w:tc>
        <w:tc>
          <w:tcPr>
            <w:tcW w:w="1701" w:type="dxa"/>
            <w:tcBorders>
              <w:top w:val="nil"/>
              <w:left w:val="nil"/>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2, 800</w:t>
            </w:r>
          </w:p>
        </w:tc>
        <w:tc>
          <w:tcPr>
            <w:tcW w:w="1557"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0,79</w:t>
            </w:r>
          </w:p>
        </w:tc>
        <w:tc>
          <w:tcPr>
            <w:tcW w:w="1562"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21,0</w:t>
            </w:r>
          </w:p>
        </w:tc>
      </w:tr>
      <w:tr w:rsidR="00735BCC" w:rsidRPr="00FE6C52" w:rsidTr="00735BCC">
        <w:trPr>
          <w:trHeight w:val="255"/>
        </w:trPr>
        <w:tc>
          <w:tcPr>
            <w:tcW w:w="4693" w:type="dxa"/>
            <w:tcBorders>
              <w:top w:val="nil"/>
              <w:left w:val="single" w:sz="4" w:space="0" w:color="auto"/>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«Приисковый», г.Находка</w:t>
            </w:r>
          </w:p>
        </w:tc>
        <w:tc>
          <w:tcPr>
            <w:tcW w:w="1701" w:type="dxa"/>
            <w:tcBorders>
              <w:top w:val="nil"/>
              <w:left w:val="nil"/>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0,096</w:t>
            </w:r>
          </w:p>
        </w:tc>
        <w:tc>
          <w:tcPr>
            <w:tcW w:w="1557"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0,22</w:t>
            </w:r>
          </w:p>
        </w:tc>
        <w:tc>
          <w:tcPr>
            <w:tcW w:w="1562"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7,9</w:t>
            </w:r>
          </w:p>
        </w:tc>
      </w:tr>
      <w:tr w:rsidR="00735BCC" w:rsidRPr="00FE6C52" w:rsidTr="00735BCC">
        <w:trPr>
          <w:trHeight w:val="255"/>
        </w:trPr>
        <w:tc>
          <w:tcPr>
            <w:tcW w:w="4693" w:type="dxa"/>
            <w:tcBorders>
              <w:top w:val="nil"/>
              <w:left w:val="single" w:sz="4" w:space="0" w:color="auto"/>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"Приморский", г.Находка</w:t>
            </w:r>
          </w:p>
        </w:tc>
        <w:tc>
          <w:tcPr>
            <w:tcW w:w="1701" w:type="dxa"/>
            <w:tcBorders>
              <w:top w:val="nil"/>
              <w:left w:val="nil"/>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3, 700</w:t>
            </w:r>
          </w:p>
        </w:tc>
        <w:tc>
          <w:tcPr>
            <w:tcW w:w="1557"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0,03</w:t>
            </w:r>
          </w:p>
        </w:tc>
        <w:tc>
          <w:tcPr>
            <w:tcW w:w="1562"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35,4</w:t>
            </w:r>
          </w:p>
        </w:tc>
      </w:tr>
      <w:tr w:rsidR="00735BCC" w:rsidRPr="00FE6C52" w:rsidTr="00735BCC">
        <w:trPr>
          <w:trHeight w:val="255"/>
        </w:trPr>
        <w:tc>
          <w:tcPr>
            <w:tcW w:w="4693" w:type="dxa"/>
            <w:tcBorders>
              <w:top w:val="nil"/>
              <w:left w:val="single" w:sz="4" w:space="0" w:color="auto"/>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Всего, тыс.куб.м</w:t>
            </w:r>
          </w:p>
        </w:tc>
        <w:tc>
          <w:tcPr>
            <w:tcW w:w="1701" w:type="dxa"/>
            <w:tcBorders>
              <w:top w:val="nil"/>
              <w:left w:val="nil"/>
              <w:bottom w:val="single" w:sz="4" w:space="0" w:color="auto"/>
              <w:right w:val="single" w:sz="4" w:space="0" w:color="auto"/>
            </w:tcBorders>
            <w:noWrap/>
            <w:vAlign w:val="bottom"/>
          </w:tcPr>
          <w:p w:rsidR="00735BCC" w:rsidRPr="001D163E" w:rsidRDefault="00735BCC" w:rsidP="00735BCC">
            <w:pPr>
              <w:rPr>
                <w:sz w:val="24"/>
                <w:szCs w:val="24"/>
              </w:rPr>
            </w:pPr>
            <w:r w:rsidRPr="001D163E">
              <w:rPr>
                <w:sz w:val="24"/>
                <w:szCs w:val="24"/>
              </w:rPr>
              <w:t>106,6</w:t>
            </w:r>
          </w:p>
        </w:tc>
        <w:tc>
          <w:tcPr>
            <w:tcW w:w="1557"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39,27</w:t>
            </w:r>
          </w:p>
        </w:tc>
        <w:tc>
          <w:tcPr>
            <w:tcW w:w="1562" w:type="dxa"/>
            <w:tcBorders>
              <w:top w:val="nil"/>
              <w:left w:val="nil"/>
              <w:bottom w:val="single" w:sz="4" w:space="0" w:color="auto"/>
              <w:right w:val="single" w:sz="4" w:space="0" w:color="auto"/>
            </w:tcBorders>
            <w:vAlign w:val="bottom"/>
          </w:tcPr>
          <w:p w:rsidR="00735BCC" w:rsidRPr="001D163E" w:rsidRDefault="00735BCC" w:rsidP="00735BCC">
            <w:pPr>
              <w:rPr>
                <w:sz w:val="24"/>
                <w:szCs w:val="24"/>
              </w:rPr>
            </w:pPr>
            <w:r w:rsidRPr="001D163E">
              <w:rPr>
                <w:sz w:val="24"/>
                <w:szCs w:val="24"/>
              </w:rPr>
              <w:t>36,8</w:t>
            </w:r>
          </w:p>
        </w:tc>
      </w:tr>
    </w:tbl>
    <w:p w:rsidR="00735BCC" w:rsidRDefault="00735BCC" w:rsidP="001D163E">
      <w:pPr>
        <w:pStyle w:val="1"/>
        <w:ind w:right="-144" w:firstLine="0"/>
        <w:jc w:val="center"/>
        <w:rPr>
          <w:rFonts w:ascii="Times New Roman" w:hAnsi="Times New Roman" w:cs="Times New Roman"/>
          <w:color w:val="auto"/>
          <w:sz w:val="26"/>
          <w:szCs w:val="26"/>
        </w:rPr>
      </w:pPr>
      <w:r w:rsidRPr="006861BF">
        <w:rPr>
          <w:rFonts w:ascii="Times New Roman" w:hAnsi="Times New Roman" w:cs="Times New Roman"/>
          <w:color w:val="auto"/>
          <w:sz w:val="26"/>
          <w:szCs w:val="26"/>
        </w:rPr>
        <w:t>Находкинский водозабор</w:t>
      </w:r>
    </w:p>
    <w:p w:rsidR="001D163E" w:rsidRPr="001D163E" w:rsidRDefault="001D163E" w:rsidP="001D163E">
      <w:pPr>
        <w:rPr>
          <w:lang w:eastAsia="en-US"/>
        </w:rPr>
      </w:pPr>
    </w:p>
    <w:p w:rsidR="00735BCC" w:rsidRPr="00FE6C52" w:rsidRDefault="00735BCC" w:rsidP="001D163E">
      <w:pPr>
        <w:ind w:right="-144" w:firstLine="709"/>
        <w:jc w:val="both"/>
        <w:rPr>
          <w:color w:val="000000" w:themeColor="text1"/>
          <w:sz w:val="26"/>
          <w:szCs w:val="26"/>
        </w:rPr>
      </w:pPr>
      <w:r w:rsidRPr="00FE6C52">
        <w:rPr>
          <w:sz w:val="26"/>
          <w:szCs w:val="26"/>
        </w:rPr>
        <w:t xml:space="preserve">Находкинский водозабор предназначен для </w:t>
      </w:r>
      <w:r>
        <w:rPr>
          <w:sz w:val="26"/>
          <w:szCs w:val="26"/>
        </w:rPr>
        <w:t xml:space="preserve">снабжения населения и предприятий </w:t>
      </w:r>
      <w:r w:rsidRPr="00FE6C52">
        <w:rPr>
          <w:sz w:val="26"/>
          <w:szCs w:val="26"/>
        </w:rPr>
        <w:t>Находк</w:t>
      </w:r>
      <w:r>
        <w:rPr>
          <w:sz w:val="26"/>
          <w:szCs w:val="26"/>
        </w:rPr>
        <w:t xml:space="preserve">инского городского округа водой  </w:t>
      </w:r>
      <w:r w:rsidRPr="00FE6C52">
        <w:rPr>
          <w:sz w:val="26"/>
          <w:szCs w:val="26"/>
        </w:rPr>
        <w:t xml:space="preserve">хозяйственно-питьевого </w:t>
      </w:r>
      <w:r>
        <w:rPr>
          <w:sz w:val="26"/>
          <w:szCs w:val="26"/>
        </w:rPr>
        <w:t>назначения</w:t>
      </w:r>
      <w:r w:rsidRPr="00FE6C52">
        <w:rPr>
          <w:sz w:val="26"/>
          <w:szCs w:val="26"/>
        </w:rPr>
        <w:t xml:space="preserve">. </w:t>
      </w:r>
      <w:r>
        <w:rPr>
          <w:sz w:val="26"/>
          <w:szCs w:val="26"/>
        </w:rPr>
        <w:t xml:space="preserve"> </w:t>
      </w:r>
      <w:r w:rsidRPr="00FE6C52">
        <w:rPr>
          <w:sz w:val="26"/>
          <w:szCs w:val="26"/>
        </w:rPr>
        <w:t>Подземные воды Находкинского водозабора относятся ко 2-ому классу подземных источников водоснабжения (повышенное содержание в воде железа).</w:t>
      </w:r>
    </w:p>
    <w:p w:rsidR="00735BCC" w:rsidRPr="00FE6C52" w:rsidRDefault="00735BCC" w:rsidP="001D163E">
      <w:pPr>
        <w:ind w:right="-144" w:firstLine="709"/>
        <w:jc w:val="both"/>
        <w:rPr>
          <w:sz w:val="26"/>
          <w:szCs w:val="26"/>
        </w:rPr>
      </w:pPr>
      <w:r w:rsidRPr="00FE6C52">
        <w:rPr>
          <w:sz w:val="26"/>
          <w:szCs w:val="26"/>
        </w:rPr>
        <w:t>Находкинский водозабор включает в себя:</w:t>
      </w:r>
    </w:p>
    <w:p w:rsidR="00735BCC" w:rsidRPr="00FE6C52" w:rsidRDefault="00735BCC" w:rsidP="001D163E">
      <w:pPr>
        <w:ind w:right="-144" w:firstLine="709"/>
        <w:jc w:val="both"/>
        <w:rPr>
          <w:sz w:val="26"/>
          <w:szCs w:val="26"/>
        </w:rPr>
      </w:pPr>
      <w:r w:rsidRPr="00FE6C52">
        <w:rPr>
          <w:sz w:val="26"/>
          <w:szCs w:val="26"/>
        </w:rPr>
        <w:t>- 61 скважину; общ</w:t>
      </w:r>
      <w:r>
        <w:rPr>
          <w:sz w:val="26"/>
          <w:szCs w:val="26"/>
        </w:rPr>
        <w:t>ая</w:t>
      </w:r>
      <w:r w:rsidRPr="00FE6C52">
        <w:rPr>
          <w:sz w:val="26"/>
          <w:szCs w:val="26"/>
        </w:rPr>
        <w:t xml:space="preserve"> производительность</w:t>
      </w:r>
      <w:r>
        <w:rPr>
          <w:sz w:val="26"/>
          <w:szCs w:val="26"/>
        </w:rPr>
        <w:t xml:space="preserve"> -</w:t>
      </w:r>
      <w:r w:rsidRPr="00FE6C52">
        <w:rPr>
          <w:sz w:val="26"/>
          <w:szCs w:val="26"/>
        </w:rPr>
        <w:t xml:space="preserve"> 100 тыс.куб.м/сутки;</w:t>
      </w:r>
    </w:p>
    <w:p w:rsidR="00735BCC" w:rsidRPr="00FE6C52" w:rsidRDefault="00735BCC" w:rsidP="001D163E">
      <w:pPr>
        <w:ind w:right="-144" w:firstLine="709"/>
        <w:jc w:val="both"/>
        <w:rPr>
          <w:sz w:val="26"/>
          <w:szCs w:val="26"/>
        </w:rPr>
      </w:pPr>
      <w:r w:rsidRPr="00FE6C52">
        <w:rPr>
          <w:sz w:val="26"/>
          <w:szCs w:val="26"/>
        </w:rPr>
        <w:t xml:space="preserve">- станция обезжелезивания, производительностью 45 тыс.куб.м/сутки; </w:t>
      </w:r>
    </w:p>
    <w:p w:rsidR="00735BCC" w:rsidRPr="00FE6C52" w:rsidRDefault="00735BCC" w:rsidP="001D163E">
      <w:pPr>
        <w:ind w:right="-144" w:firstLine="709"/>
        <w:jc w:val="both"/>
        <w:rPr>
          <w:sz w:val="26"/>
          <w:szCs w:val="26"/>
        </w:rPr>
      </w:pPr>
      <w:r w:rsidRPr="00FE6C52">
        <w:rPr>
          <w:sz w:val="26"/>
          <w:szCs w:val="26"/>
        </w:rPr>
        <w:lastRenderedPageBreak/>
        <w:t>- сооружения по обработке промывных вод и осадка;</w:t>
      </w:r>
    </w:p>
    <w:p w:rsidR="00735BCC" w:rsidRPr="00FE6C52" w:rsidRDefault="00735BCC" w:rsidP="001D163E">
      <w:pPr>
        <w:ind w:right="-144" w:firstLine="709"/>
        <w:jc w:val="both"/>
        <w:rPr>
          <w:sz w:val="26"/>
          <w:szCs w:val="26"/>
        </w:rPr>
      </w:pPr>
      <w:r w:rsidRPr="00FE6C52">
        <w:rPr>
          <w:sz w:val="26"/>
          <w:szCs w:val="26"/>
        </w:rPr>
        <w:t>- хлораторную, для обеззараживания воды жидким хлором;</w:t>
      </w:r>
    </w:p>
    <w:p w:rsidR="00735BCC" w:rsidRPr="00FE6C52" w:rsidRDefault="00735BCC" w:rsidP="001D163E">
      <w:pPr>
        <w:ind w:right="-144" w:firstLine="709"/>
        <w:jc w:val="both"/>
        <w:rPr>
          <w:sz w:val="26"/>
          <w:szCs w:val="26"/>
        </w:rPr>
      </w:pPr>
      <w:r w:rsidRPr="00FE6C52">
        <w:rPr>
          <w:sz w:val="26"/>
          <w:szCs w:val="26"/>
        </w:rPr>
        <w:t>- 2 резервуара чистой воды, объемом 500 куб.м  каждый;</w:t>
      </w:r>
    </w:p>
    <w:p w:rsidR="00735BCC" w:rsidRPr="00FE6C52" w:rsidRDefault="00735BCC" w:rsidP="001D163E">
      <w:pPr>
        <w:ind w:right="-144" w:firstLine="709"/>
        <w:jc w:val="both"/>
        <w:rPr>
          <w:color w:val="000000" w:themeColor="text1"/>
          <w:sz w:val="26"/>
          <w:szCs w:val="26"/>
        </w:rPr>
      </w:pPr>
      <w:r w:rsidRPr="00FE6C52">
        <w:rPr>
          <w:sz w:val="26"/>
          <w:szCs w:val="26"/>
        </w:rPr>
        <w:t>- насосную станцию 2-го подъема.</w:t>
      </w:r>
    </w:p>
    <w:p w:rsidR="00735BCC" w:rsidRPr="00FE6C52" w:rsidRDefault="00735BCC" w:rsidP="001D163E">
      <w:pPr>
        <w:ind w:right="-144" w:firstLine="709"/>
        <w:jc w:val="both"/>
        <w:rPr>
          <w:sz w:val="26"/>
          <w:szCs w:val="26"/>
        </w:rPr>
      </w:pPr>
      <w:r w:rsidRPr="00FE6C52">
        <w:rPr>
          <w:sz w:val="26"/>
          <w:szCs w:val="26"/>
        </w:rPr>
        <w:t xml:space="preserve">Находкинский инфильтрационный скважинный водозабор расположен в пределах Находкинского месторождения подземных вод на правом берегу реки Партизанской, в 16 км от ее устья. От центральной части г. Находка водозабор находится на расстоянии 15-16 км, от удаленных его окраин  на расстоянии 30-35 км. Водозабор вытянут вдоль правого берега реки Партизанской и образует в плане 2 луча скважин: один луч вытянут с запада на восток протяженностью 1,5 км, шириной до 200 м; второй луч, </w:t>
      </w:r>
      <w:r>
        <w:rPr>
          <w:sz w:val="26"/>
          <w:szCs w:val="26"/>
        </w:rPr>
        <w:t xml:space="preserve">в месте, </w:t>
      </w:r>
      <w:r w:rsidRPr="00FE6C52">
        <w:rPr>
          <w:sz w:val="26"/>
          <w:szCs w:val="26"/>
        </w:rPr>
        <w:t xml:space="preserve">где река меняет направление, с юга на север протяженностью 3,1 км, шириной в среднем 150 м. Расстояние эксплуатационных скважин от реки составляет от 10 до 100 м, протяженность водозабора 4,6 км.   Водозабор состоит из 61 скважины, </w:t>
      </w:r>
      <w:r>
        <w:rPr>
          <w:sz w:val="26"/>
          <w:szCs w:val="26"/>
        </w:rPr>
        <w:t xml:space="preserve">расположенных на расстоянии </w:t>
      </w:r>
      <w:r w:rsidRPr="00FE6C52">
        <w:rPr>
          <w:sz w:val="26"/>
          <w:szCs w:val="26"/>
        </w:rPr>
        <w:t>от 34 до 140 м</w:t>
      </w:r>
      <w:r>
        <w:rPr>
          <w:sz w:val="26"/>
          <w:szCs w:val="26"/>
        </w:rPr>
        <w:t xml:space="preserve"> друг от друга</w:t>
      </w:r>
      <w:r w:rsidRPr="00FE6C52">
        <w:rPr>
          <w:sz w:val="26"/>
          <w:szCs w:val="26"/>
        </w:rPr>
        <w:t xml:space="preserve">.  </w:t>
      </w:r>
    </w:p>
    <w:p w:rsidR="00735BCC" w:rsidRPr="00FE6C52" w:rsidRDefault="00735BCC" w:rsidP="001D163E">
      <w:pPr>
        <w:ind w:right="-144" w:firstLine="709"/>
        <w:jc w:val="both"/>
        <w:rPr>
          <w:sz w:val="26"/>
          <w:szCs w:val="26"/>
        </w:rPr>
      </w:pPr>
      <w:r w:rsidRPr="00FE6C52">
        <w:rPr>
          <w:sz w:val="26"/>
          <w:szCs w:val="26"/>
        </w:rPr>
        <w:t>В 2006-2007 годах институтом «Дальводпроект» по заданию ПК ИИЦ «Дальвент» и администрации Находкинского городского округа проведены исследования с целью переоценки запасов пресных подземных вод Находкинского скважинного инфильтрационного водозабора. Общий объем эксплуатационных запасов утвержден в количестве 100 тыс.куб.м/сутки (протокол ГКЗ Роснедра №2023 от 25.09.2009 г.).</w:t>
      </w:r>
    </w:p>
    <w:p w:rsidR="00735BCC" w:rsidRPr="00FE6C52" w:rsidRDefault="00735BCC" w:rsidP="001D163E">
      <w:pPr>
        <w:ind w:right="-144" w:firstLine="709"/>
        <w:jc w:val="both"/>
        <w:rPr>
          <w:sz w:val="26"/>
          <w:szCs w:val="26"/>
        </w:rPr>
      </w:pPr>
      <w:r w:rsidRPr="00FE6C52">
        <w:rPr>
          <w:sz w:val="26"/>
          <w:szCs w:val="26"/>
        </w:rPr>
        <w:t xml:space="preserve">Строительство водозаборных скважин началось в 1954 году, всего за весь период работы водозабора было </w:t>
      </w:r>
      <w:r>
        <w:rPr>
          <w:sz w:val="26"/>
          <w:szCs w:val="26"/>
        </w:rPr>
        <w:t xml:space="preserve">построено </w:t>
      </w:r>
      <w:r w:rsidRPr="00FE6C52">
        <w:rPr>
          <w:sz w:val="26"/>
          <w:szCs w:val="26"/>
        </w:rPr>
        <w:t xml:space="preserve">90 скважин. В настоящее время в эксплуатации находится 60 скважин, 1 законсервирована. </w:t>
      </w:r>
    </w:p>
    <w:p w:rsidR="00735BCC" w:rsidRPr="00FE6C52" w:rsidRDefault="00735BCC" w:rsidP="001D163E">
      <w:pPr>
        <w:ind w:right="-144" w:firstLine="709"/>
        <w:jc w:val="both"/>
        <w:rPr>
          <w:sz w:val="26"/>
          <w:szCs w:val="26"/>
        </w:rPr>
      </w:pPr>
      <w:r w:rsidRPr="00FE6C52">
        <w:rPr>
          <w:sz w:val="26"/>
          <w:szCs w:val="26"/>
        </w:rPr>
        <w:t xml:space="preserve">Глубина эксплуатационных скважин </w:t>
      </w:r>
      <w:r>
        <w:rPr>
          <w:sz w:val="26"/>
          <w:szCs w:val="26"/>
        </w:rPr>
        <w:t xml:space="preserve">составляет </w:t>
      </w:r>
      <w:r w:rsidRPr="00FE6C52">
        <w:rPr>
          <w:sz w:val="26"/>
          <w:szCs w:val="26"/>
        </w:rPr>
        <w:t xml:space="preserve">от 20 до 30 м. Эксплуатационные скважины на водозаборе однотипные и состоят из кондуктора и фильтровой колонны труб, выходящей на поверхность и имеющей в нижней части отстойник, заглубленный в коренные породы. Фильтровая колонная скважина представляет </w:t>
      </w:r>
      <w:r>
        <w:rPr>
          <w:sz w:val="26"/>
          <w:szCs w:val="26"/>
        </w:rPr>
        <w:t xml:space="preserve">собой </w:t>
      </w:r>
      <w:r w:rsidRPr="00FE6C52">
        <w:rPr>
          <w:sz w:val="26"/>
          <w:szCs w:val="26"/>
        </w:rPr>
        <w:t xml:space="preserve">трубчатый каркас диаметром 325-377 мм с круглой перфорацией и проволочной обмоткой в интервалах от 5 до 20 м, реже 24-26 м. В большинстве скважин фильтры с гравийной обсыпкой. </w:t>
      </w:r>
    </w:p>
    <w:p w:rsidR="00735BCC" w:rsidRPr="00FE6C52" w:rsidRDefault="00735BCC" w:rsidP="001D163E">
      <w:pPr>
        <w:ind w:right="-144" w:firstLine="709"/>
        <w:jc w:val="both"/>
        <w:rPr>
          <w:sz w:val="26"/>
          <w:szCs w:val="26"/>
        </w:rPr>
      </w:pPr>
      <w:r w:rsidRPr="00FE6C52">
        <w:rPr>
          <w:sz w:val="26"/>
          <w:szCs w:val="26"/>
        </w:rPr>
        <w:t>Производительность скважин колеблется в пределах 840-2640 куб. м/сутки. Учет отбираемой воды из скважин осуществляется расчет</w:t>
      </w:r>
      <w:r>
        <w:rPr>
          <w:sz w:val="26"/>
          <w:szCs w:val="26"/>
        </w:rPr>
        <w:t>ным путем</w:t>
      </w:r>
      <w:r w:rsidRPr="00FE6C52">
        <w:rPr>
          <w:sz w:val="26"/>
          <w:szCs w:val="26"/>
        </w:rPr>
        <w:t>, исходя из производительности, нагрузки и времени работы насоса.</w:t>
      </w:r>
    </w:p>
    <w:p w:rsidR="00735BCC" w:rsidRPr="00FE6C52" w:rsidRDefault="00735BCC" w:rsidP="001D163E">
      <w:pPr>
        <w:ind w:right="-144" w:firstLine="709"/>
        <w:jc w:val="both"/>
        <w:rPr>
          <w:sz w:val="26"/>
          <w:szCs w:val="26"/>
        </w:rPr>
      </w:pPr>
      <w:r w:rsidRPr="00FE6C52">
        <w:rPr>
          <w:sz w:val="26"/>
          <w:szCs w:val="26"/>
        </w:rPr>
        <w:t>Все скважины расположены в надскважинных павильонах 2-х типов: поверхностных и заглубленных. Поверхностные павильоны - кирпичные с дверями, заглубленные - с люками, закрытые металлическими крышками. Скважины оборудованы задвижками Лудло, манометрами и кранами для отбора проб воды. В скважинах установлены погружные насосы типа ЭЦВ. Сведения о скважинах представлены в Таблице № 5 .</w:t>
      </w:r>
    </w:p>
    <w:p w:rsidR="00735BCC" w:rsidRPr="00FE6C52" w:rsidRDefault="00735BCC" w:rsidP="001D163E">
      <w:pPr>
        <w:ind w:right="-144" w:firstLine="709"/>
        <w:jc w:val="both"/>
        <w:rPr>
          <w:sz w:val="26"/>
          <w:szCs w:val="26"/>
        </w:rPr>
      </w:pPr>
      <w:r w:rsidRPr="00FE6C52">
        <w:rPr>
          <w:sz w:val="26"/>
          <w:szCs w:val="26"/>
        </w:rPr>
        <w:t>Система водоснабжения Находкинского городского округа характеризуется высоким износом основных фондов. В целом износ систем водоснабжения составляет 74,5%, в том числе оборудования водозабора - 89,66%, оборудования системы транспортировки воды – 87,18%.</w:t>
      </w:r>
    </w:p>
    <w:p w:rsidR="00735BCC" w:rsidRDefault="00735BCC" w:rsidP="00735BCC">
      <w:pPr>
        <w:widowControl w:val="0"/>
        <w:autoSpaceDE w:val="0"/>
        <w:autoSpaceDN w:val="0"/>
        <w:adjustRightInd w:val="0"/>
        <w:ind w:firstLine="540"/>
        <w:rPr>
          <w:color w:val="FF0000"/>
          <w:sz w:val="26"/>
          <w:szCs w:val="26"/>
        </w:rPr>
      </w:pPr>
    </w:p>
    <w:p w:rsidR="001D163E" w:rsidRDefault="001D163E" w:rsidP="00735BCC">
      <w:pPr>
        <w:widowControl w:val="0"/>
        <w:autoSpaceDE w:val="0"/>
        <w:autoSpaceDN w:val="0"/>
        <w:adjustRightInd w:val="0"/>
        <w:ind w:firstLine="540"/>
        <w:rPr>
          <w:color w:val="FF0000"/>
          <w:sz w:val="26"/>
          <w:szCs w:val="26"/>
        </w:rPr>
      </w:pPr>
    </w:p>
    <w:p w:rsidR="001D163E" w:rsidRDefault="001D163E" w:rsidP="00735BCC">
      <w:pPr>
        <w:widowControl w:val="0"/>
        <w:autoSpaceDE w:val="0"/>
        <w:autoSpaceDN w:val="0"/>
        <w:adjustRightInd w:val="0"/>
        <w:ind w:firstLine="540"/>
        <w:rPr>
          <w:color w:val="FF0000"/>
          <w:sz w:val="26"/>
          <w:szCs w:val="26"/>
        </w:rPr>
      </w:pPr>
    </w:p>
    <w:p w:rsidR="001D163E" w:rsidRPr="00FE6C52" w:rsidRDefault="001D163E" w:rsidP="00735BCC">
      <w:pPr>
        <w:widowControl w:val="0"/>
        <w:autoSpaceDE w:val="0"/>
        <w:autoSpaceDN w:val="0"/>
        <w:adjustRightInd w:val="0"/>
        <w:ind w:firstLine="540"/>
        <w:rPr>
          <w:color w:val="FF0000"/>
          <w:sz w:val="26"/>
          <w:szCs w:val="26"/>
        </w:rPr>
      </w:pPr>
    </w:p>
    <w:tbl>
      <w:tblPr>
        <w:tblW w:w="9508" w:type="dxa"/>
        <w:tblInd w:w="98" w:type="dxa"/>
        <w:tblLook w:val="04A0"/>
      </w:tblPr>
      <w:tblGrid>
        <w:gridCol w:w="6923"/>
        <w:gridCol w:w="2585"/>
      </w:tblGrid>
      <w:tr w:rsidR="00735BCC" w:rsidRPr="00FE6C52" w:rsidTr="00735BCC">
        <w:trPr>
          <w:trHeight w:val="312"/>
        </w:trPr>
        <w:tc>
          <w:tcPr>
            <w:tcW w:w="9508" w:type="dxa"/>
            <w:gridSpan w:val="2"/>
            <w:tcBorders>
              <w:top w:val="nil"/>
              <w:left w:val="nil"/>
              <w:bottom w:val="nil"/>
              <w:right w:val="nil"/>
            </w:tcBorders>
            <w:shd w:val="clear" w:color="auto" w:fill="auto"/>
            <w:noWrap/>
            <w:hideMark/>
          </w:tcPr>
          <w:p w:rsidR="00735BCC" w:rsidRPr="00FE6C52" w:rsidRDefault="00735BCC" w:rsidP="001A2D32">
            <w:pPr>
              <w:ind w:right="-108"/>
              <w:jc w:val="center"/>
              <w:rPr>
                <w:sz w:val="26"/>
                <w:szCs w:val="26"/>
              </w:rPr>
            </w:pPr>
            <w:r w:rsidRPr="00FE6C52">
              <w:rPr>
                <w:sz w:val="26"/>
                <w:szCs w:val="26"/>
              </w:rPr>
              <w:lastRenderedPageBreak/>
              <w:t>Таблица № 3</w:t>
            </w:r>
            <w:r>
              <w:rPr>
                <w:sz w:val="26"/>
                <w:szCs w:val="26"/>
              </w:rPr>
              <w:t xml:space="preserve">5 </w:t>
            </w:r>
            <w:r w:rsidRPr="00FE6C52">
              <w:rPr>
                <w:sz w:val="26"/>
                <w:szCs w:val="26"/>
              </w:rPr>
              <w:t xml:space="preserve"> Износ систем коммунальной инфраструктуры по состоянию на 01.01.2012 г. МУП «Находка – Водоканал»</w:t>
            </w:r>
          </w:p>
        </w:tc>
      </w:tr>
      <w:tr w:rsidR="00735BCC" w:rsidRPr="00FE6C52" w:rsidTr="00735BCC">
        <w:trPr>
          <w:trHeight w:val="312"/>
        </w:trPr>
        <w:tc>
          <w:tcPr>
            <w:tcW w:w="6923" w:type="dxa"/>
            <w:tcBorders>
              <w:top w:val="nil"/>
              <w:left w:val="nil"/>
              <w:bottom w:val="nil"/>
              <w:right w:val="nil"/>
            </w:tcBorders>
            <w:shd w:val="clear" w:color="auto" w:fill="auto"/>
            <w:noWrap/>
            <w:hideMark/>
          </w:tcPr>
          <w:p w:rsidR="00735BCC" w:rsidRPr="00FE6C52" w:rsidRDefault="00735BCC" w:rsidP="00735BCC">
            <w:pPr>
              <w:rPr>
                <w:color w:val="FF0000"/>
                <w:sz w:val="26"/>
                <w:szCs w:val="26"/>
              </w:rPr>
            </w:pPr>
          </w:p>
        </w:tc>
        <w:tc>
          <w:tcPr>
            <w:tcW w:w="2585" w:type="dxa"/>
            <w:tcBorders>
              <w:top w:val="nil"/>
              <w:left w:val="nil"/>
              <w:bottom w:val="nil"/>
              <w:right w:val="nil"/>
            </w:tcBorders>
            <w:shd w:val="clear" w:color="auto" w:fill="auto"/>
            <w:noWrap/>
            <w:hideMark/>
          </w:tcPr>
          <w:p w:rsidR="00735BCC" w:rsidRPr="00FE6C52" w:rsidRDefault="00735BCC" w:rsidP="00735BCC">
            <w:pPr>
              <w:rPr>
                <w:color w:val="FF0000"/>
                <w:sz w:val="26"/>
                <w:szCs w:val="26"/>
              </w:rPr>
            </w:pPr>
          </w:p>
        </w:tc>
      </w:tr>
      <w:tr w:rsidR="00735BCC" w:rsidRPr="00FE6C52" w:rsidTr="00735BCC">
        <w:trPr>
          <w:trHeight w:val="312"/>
        </w:trPr>
        <w:tc>
          <w:tcPr>
            <w:tcW w:w="6923"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Наименование показателей</w:t>
            </w:r>
          </w:p>
        </w:tc>
        <w:tc>
          <w:tcPr>
            <w:tcW w:w="2585" w:type="dxa"/>
            <w:tcBorders>
              <w:top w:val="single" w:sz="4" w:space="0" w:color="auto"/>
              <w:left w:val="nil"/>
              <w:bottom w:val="nil"/>
              <w:right w:val="single" w:sz="4" w:space="0" w:color="auto"/>
            </w:tcBorders>
            <w:shd w:val="clear" w:color="auto" w:fill="auto"/>
            <w:noWrap/>
            <w:hideMark/>
          </w:tcPr>
          <w:p w:rsidR="00735BCC" w:rsidRPr="001A2D32" w:rsidRDefault="00735BCC" w:rsidP="00735BCC">
            <w:pPr>
              <w:rPr>
                <w:b/>
                <w:sz w:val="24"/>
                <w:szCs w:val="24"/>
              </w:rPr>
            </w:pPr>
            <w:r w:rsidRPr="001A2D32">
              <w:rPr>
                <w:b/>
                <w:sz w:val="24"/>
                <w:szCs w:val="24"/>
              </w:rPr>
              <w:t>%</w:t>
            </w:r>
          </w:p>
        </w:tc>
      </w:tr>
      <w:tr w:rsidR="00735BCC" w:rsidRPr="00FE6C52" w:rsidTr="00735BCC">
        <w:trPr>
          <w:trHeight w:val="312"/>
        </w:trPr>
        <w:tc>
          <w:tcPr>
            <w:tcW w:w="6923" w:type="dxa"/>
            <w:tcBorders>
              <w:top w:val="nil"/>
              <w:left w:val="single" w:sz="4" w:space="0" w:color="auto"/>
              <w:bottom w:val="single" w:sz="4" w:space="0" w:color="auto"/>
              <w:right w:val="nil"/>
            </w:tcBorders>
            <w:shd w:val="clear" w:color="auto" w:fill="auto"/>
            <w:noWrap/>
            <w:hideMark/>
          </w:tcPr>
          <w:p w:rsidR="00735BCC" w:rsidRPr="001A2D32" w:rsidRDefault="00735BCC" w:rsidP="00735BCC">
            <w:pPr>
              <w:rPr>
                <w:sz w:val="24"/>
                <w:szCs w:val="24"/>
              </w:rPr>
            </w:pPr>
            <w:r w:rsidRPr="001A2D32">
              <w:rPr>
                <w:sz w:val="24"/>
                <w:szCs w:val="24"/>
              </w:rPr>
              <w:t>Износ систем коммунальной инфраструктуры, всего</w:t>
            </w:r>
          </w:p>
        </w:tc>
        <w:tc>
          <w:tcPr>
            <w:tcW w:w="2585"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74,5</w:t>
            </w:r>
          </w:p>
        </w:tc>
      </w:tr>
      <w:tr w:rsidR="00735BCC" w:rsidRPr="00FE6C52" w:rsidTr="00735BCC">
        <w:trPr>
          <w:trHeight w:val="312"/>
        </w:trPr>
        <w:tc>
          <w:tcPr>
            <w:tcW w:w="6923" w:type="dxa"/>
            <w:tcBorders>
              <w:top w:val="nil"/>
              <w:left w:val="single" w:sz="4" w:space="0" w:color="auto"/>
              <w:bottom w:val="single" w:sz="4" w:space="0" w:color="auto"/>
              <w:right w:val="nil"/>
            </w:tcBorders>
            <w:shd w:val="clear" w:color="auto" w:fill="auto"/>
            <w:noWrap/>
            <w:hideMark/>
          </w:tcPr>
          <w:p w:rsidR="00735BCC" w:rsidRPr="001A2D32" w:rsidRDefault="00735BCC" w:rsidP="00735BCC">
            <w:pPr>
              <w:rPr>
                <w:sz w:val="24"/>
                <w:szCs w:val="24"/>
              </w:rPr>
            </w:pPr>
            <w:r w:rsidRPr="001A2D32">
              <w:rPr>
                <w:sz w:val="24"/>
                <w:szCs w:val="24"/>
              </w:rPr>
              <w:t>в том числе: оборудование водозабора</w:t>
            </w:r>
          </w:p>
        </w:tc>
        <w:tc>
          <w:tcPr>
            <w:tcW w:w="2585" w:type="dxa"/>
            <w:tcBorders>
              <w:top w:val="nil"/>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89,66</w:t>
            </w:r>
          </w:p>
        </w:tc>
      </w:tr>
      <w:tr w:rsidR="00735BCC" w:rsidRPr="00FE6C52" w:rsidTr="00735BCC">
        <w:trPr>
          <w:trHeight w:val="312"/>
        </w:trPr>
        <w:tc>
          <w:tcPr>
            <w:tcW w:w="6923" w:type="dxa"/>
            <w:tcBorders>
              <w:top w:val="nil"/>
              <w:left w:val="single" w:sz="4" w:space="0" w:color="auto"/>
              <w:bottom w:val="single" w:sz="4" w:space="0" w:color="auto"/>
              <w:right w:val="nil"/>
            </w:tcBorders>
            <w:shd w:val="clear" w:color="auto" w:fill="auto"/>
            <w:noWrap/>
            <w:hideMark/>
          </w:tcPr>
          <w:p w:rsidR="00735BCC" w:rsidRPr="001A2D32" w:rsidRDefault="00735BCC" w:rsidP="00735BCC">
            <w:pPr>
              <w:rPr>
                <w:sz w:val="24"/>
                <w:szCs w:val="24"/>
              </w:rPr>
            </w:pPr>
            <w:r w:rsidRPr="001A2D32">
              <w:rPr>
                <w:sz w:val="24"/>
                <w:szCs w:val="24"/>
              </w:rPr>
              <w:t>оборудование системы очистки воды</w:t>
            </w:r>
          </w:p>
        </w:tc>
        <w:tc>
          <w:tcPr>
            <w:tcW w:w="2585" w:type="dxa"/>
            <w:tcBorders>
              <w:top w:val="nil"/>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46,67</w:t>
            </w:r>
          </w:p>
        </w:tc>
      </w:tr>
      <w:tr w:rsidR="00735BCC" w:rsidRPr="00FE6C52" w:rsidTr="00735BCC">
        <w:trPr>
          <w:trHeight w:val="312"/>
        </w:trPr>
        <w:tc>
          <w:tcPr>
            <w:tcW w:w="6923" w:type="dxa"/>
            <w:tcBorders>
              <w:top w:val="nil"/>
              <w:left w:val="single" w:sz="4" w:space="0" w:color="auto"/>
              <w:bottom w:val="single" w:sz="4" w:space="0" w:color="auto"/>
              <w:right w:val="nil"/>
            </w:tcBorders>
            <w:shd w:val="clear" w:color="auto" w:fill="auto"/>
            <w:noWrap/>
            <w:hideMark/>
          </w:tcPr>
          <w:p w:rsidR="00735BCC" w:rsidRPr="001A2D32" w:rsidRDefault="00735BCC" w:rsidP="00735BCC">
            <w:pPr>
              <w:rPr>
                <w:sz w:val="24"/>
                <w:szCs w:val="24"/>
              </w:rPr>
            </w:pPr>
            <w:r w:rsidRPr="001A2D32">
              <w:rPr>
                <w:sz w:val="24"/>
                <w:szCs w:val="24"/>
              </w:rPr>
              <w:t xml:space="preserve">оборудование системы транспортировки воды                  </w:t>
            </w:r>
          </w:p>
        </w:tc>
        <w:tc>
          <w:tcPr>
            <w:tcW w:w="2585" w:type="dxa"/>
            <w:tcBorders>
              <w:top w:val="nil"/>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87,18</w:t>
            </w:r>
          </w:p>
        </w:tc>
      </w:tr>
    </w:tbl>
    <w:p w:rsidR="001A2D32" w:rsidRDefault="001A2D32" w:rsidP="00735BCC">
      <w:pPr>
        <w:rPr>
          <w:sz w:val="26"/>
          <w:szCs w:val="26"/>
        </w:rPr>
      </w:pPr>
    </w:p>
    <w:p w:rsidR="00735BCC" w:rsidRPr="00FE6C52" w:rsidRDefault="00735BCC" w:rsidP="001A2D32">
      <w:pPr>
        <w:ind w:right="-144" w:firstLine="709"/>
        <w:jc w:val="both"/>
        <w:rPr>
          <w:sz w:val="26"/>
          <w:szCs w:val="26"/>
        </w:rPr>
      </w:pPr>
      <w:r>
        <w:rPr>
          <w:sz w:val="26"/>
          <w:szCs w:val="26"/>
        </w:rPr>
        <w:t xml:space="preserve">Дальнейшая эксплуатация системы  в таком состоянии, </w:t>
      </w:r>
      <w:r w:rsidRPr="00FE6C52">
        <w:rPr>
          <w:sz w:val="26"/>
          <w:szCs w:val="26"/>
        </w:rPr>
        <w:t xml:space="preserve">не сможет обеспечить </w:t>
      </w:r>
      <w:r>
        <w:rPr>
          <w:sz w:val="26"/>
          <w:szCs w:val="26"/>
        </w:rPr>
        <w:t>качественное и надежное водоснабжение</w:t>
      </w:r>
      <w:r w:rsidRPr="00FE6C52">
        <w:rPr>
          <w:sz w:val="26"/>
          <w:szCs w:val="26"/>
        </w:rPr>
        <w:t xml:space="preserve"> потребителей. Основное оборудование требует замены в 2015-2017 годах.</w:t>
      </w:r>
    </w:p>
    <w:p w:rsidR="00735BCC" w:rsidRPr="00FE6C52" w:rsidRDefault="00735BCC" w:rsidP="00735BCC">
      <w:pPr>
        <w:widowControl w:val="0"/>
        <w:autoSpaceDE w:val="0"/>
        <w:autoSpaceDN w:val="0"/>
        <w:adjustRightInd w:val="0"/>
        <w:ind w:firstLine="540"/>
        <w:rPr>
          <w:color w:val="FF0000"/>
          <w:sz w:val="26"/>
          <w:szCs w:val="26"/>
        </w:rPr>
      </w:pPr>
    </w:p>
    <w:p w:rsidR="00735BCC" w:rsidRPr="00FE6C52" w:rsidRDefault="00735BCC" w:rsidP="001A2D32">
      <w:pPr>
        <w:ind w:right="-144"/>
        <w:jc w:val="center"/>
        <w:rPr>
          <w:sz w:val="26"/>
          <w:szCs w:val="26"/>
        </w:rPr>
      </w:pPr>
      <w:r w:rsidRPr="00FE6C52">
        <w:rPr>
          <w:sz w:val="26"/>
          <w:szCs w:val="26"/>
        </w:rPr>
        <w:t xml:space="preserve">Таблица № </w:t>
      </w:r>
      <w:r>
        <w:rPr>
          <w:sz w:val="26"/>
          <w:szCs w:val="26"/>
        </w:rPr>
        <w:t xml:space="preserve">36 </w:t>
      </w:r>
      <w:r w:rsidRPr="00FE6C52">
        <w:rPr>
          <w:sz w:val="26"/>
          <w:szCs w:val="26"/>
        </w:rPr>
        <w:t xml:space="preserve"> Срок службы оборудования  МУП «Находка – Водоканал»</w:t>
      </w:r>
    </w:p>
    <w:tbl>
      <w:tblPr>
        <w:tblW w:w="9508" w:type="dxa"/>
        <w:tblInd w:w="98" w:type="dxa"/>
        <w:tblLayout w:type="fixed"/>
        <w:tblLook w:val="04A0"/>
      </w:tblPr>
      <w:tblGrid>
        <w:gridCol w:w="3554"/>
        <w:gridCol w:w="1985"/>
        <w:gridCol w:w="1984"/>
        <w:gridCol w:w="1985"/>
      </w:tblGrid>
      <w:tr w:rsidR="00735BCC" w:rsidRPr="00FE6C52" w:rsidTr="001A2D32">
        <w:trPr>
          <w:trHeight w:val="312"/>
        </w:trPr>
        <w:tc>
          <w:tcPr>
            <w:tcW w:w="3554" w:type="dxa"/>
            <w:tcBorders>
              <w:top w:val="nil"/>
              <w:left w:val="nil"/>
              <w:bottom w:val="nil"/>
              <w:right w:val="nil"/>
            </w:tcBorders>
            <w:shd w:val="clear" w:color="auto" w:fill="auto"/>
            <w:noWrap/>
            <w:hideMark/>
          </w:tcPr>
          <w:p w:rsidR="00735BCC" w:rsidRPr="00FE6C52" w:rsidRDefault="00735BCC" w:rsidP="00735BCC">
            <w:pPr>
              <w:rPr>
                <w:color w:val="FF0000"/>
                <w:sz w:val="26"/>
                <w:szCs w:val="26"/>
              </w:rPr>
            </w:pPr>
          </w:p>
        </w:tc>
        <w:tc>
          <w:tcPr>
            <w:tcW w:w="1985" w:type="dxa"/>
            <w:tcBorders>
              <w:top w:val="nil"/>
              <w:left w:val="nil"/>
              <w:bottom w:val="nil"/>
              <w:right w:val="nil"/>
            </w:tcBorders>
            <w:shd w:val="clear" w:color="auto" w:fill="auto"/>
            <w:noWrap/>
            <w:hideMark/>
          </w:tcPr>
          <w:p w:rsidR="00735BCC" w:rsidRPr="00FE6C52" w:rsidRDefault="00735BCC" w:rsidP="00735BCC">
            <w:pPr>
              <w:rPr>
                <w:color w:val="FF0000"/>
                <w:sz w:val="26"/>
                <w:szCs w:val="26"/>
              </w:rPr>
            </w:pPr>
          </w:p>
        </w:tc>
        <w:tc>
          <w:tcPr>
            <w:tcW w:w="1984" w:type="dxa"/>
            <w:tcBorders>
              <w:top w:val="nil"/>
              <w:left w:val="nil"/>
              <w:bottom w:val="nil"/>
              <w:right w:val="nil"/>
            </w:tcBorders>
            <w:shd w:val="clear" w:color="auto" w:fill="auto"/>
            <w:noWrap/>
            <w:hideMark/>
          </w:tcPr>
          <w:p w:rsidR="00735BCC" w:rsidRPr="00FE6C52" w:rsidRDefault="00735BCC" w:rsidP="00735BCC">
            <w:pPr>
              <w:rPr>
                <w:color w:val="FF0000"/>
                <w:sz w:val="26"/>
                <w:szCs w:val="26"/>
              </w:rPr>
            </w:pPr>
          </w:p>
        </w:tc>
        <w:tc>
          <w:tcPr>
            <w:tcW w:w="1985" w:type="dxa"/>
            <w:tcBorders>
              <w:top w:val="nil"/>
              <w:left w:val="nil"/>
              <w:bottom w:val="nil"/>
              <w:right w:val="nil"/>
            </w:tcBorders>
            <w:shd w:val="clear" w:color="auto" w:fill="auto"/>
            <w:noWrap/>
            <w:hideMark/>
          </w:tcPr>
          <w:p w:rsidR="00735BCC" w:rsidRPr="00FE6C52" w:rsidRDefault="00735BCC" w:rsidP="00735BCC">
            <w:pPr>
              <w:rPr>
                <w:color w:val="FF0000"/>
                <w:sz w:val="26"/>
                <w:szCs w:val="26"/>
              </w:rPr>
            </w:pPr>
          </w:p>
        </w:tc>
      </w:tr>
      <w:tr w:rsidR="00735BCC" w:rsidRPr="00FE6C52" w:rsidTr="001A2D32">
        <w:trPr>
          <w:trHeight w:val="1318"/>
        </w:trPr>
        <w:tc>
          <w:tcPr>
            <w:tcW w:w="3554"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Показатели</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1A2D32" w:rsidRDefault="00735BCC" w:rsidP="00735BCC">
            <w:pPr>
              <w:rPr>
                <w:sz w:val="24"/>
                <w:szCs w:val="24"/>
              </w:rPr>
            </w:pPr>
            <w:r w:rsidRPr="001A2D32">
              <w:rPr>
                <w:sz w:val="24"/>
                <w:szCs w:val="24"/>
              </w:rPr>
              <w:t>Фактический срок службы оборудования, лет</w:t>
            </w:r>
          </w:p>
        </w:tc>
        <w:tc>
          <w:tcPr>
            <w:tcW w:w="1984" w:type="dxa"/>
            <w:tcBorders>
              <w:top w:val="single" w:sz="4" w:space="0" w:color="auto"/>
              <w:left w:val="nil"/>
              <w:bottom w:val="single" w:sz="4" w:space="0" w:color="auto"/>
              <w:right w:val="single" w:sz="4" w:space="0" w:color="auto"/>
            </w:tcBorders>
            <w:shd w:val="clear" w:color="auto" w:fill="auto"/>
            <w:hideMark/>
          </w:tcPr>
          <w:p w:rsidR="00735BCC" w:rsidRPr="001A2D32" w:rsidRDefault="00735BCC" w:rsidP="00735BCC">
            <w:pPr>
              <w:rPr>
                <w:sz w:val="24"/>
                <w:szCs w:val="24"/>
              </w:rPr>
            </w:pPr>
            <w:r w:rsidRPr="001A2D32">
              <w:rPr>
                <w:sz w:val="24"/>
                <w:szCs w:val="24"/>
              </w:rPr>
              <w:t>Нормативный срок службы оборудования, лет</w:t>
            </w:r>
          </w:p>
        </w:tc>
        <w:tc>
          <w:tcPr>
            <w:tcW w:w="1985" w:type="dxa"/>
            <w:tcBorders>
              <w:top w:val="single" w:sz="4" w:space="0" w:color="auto"/>
              <w:left w:val="nil"/>
              <w:bottom w:val="single" w:sz="4" w:space="0" w:color="auto"/>
              <w:right w:val="single" w:sz="4" w:space="0" w:color="auto"/>
            </w:tcBorders>
            <w:shd w:val="clear" w:color="auto" w:fill="auto"/>
            <w:hideMark/>
          </w:tcPr>
          <w:p w:rsidR="00735BCC" w:rsidRPr="001A2D32" w:rsidRDefault="00735BCC" w:rsidP="00735BCC">
            <w:pPr>
              <w:rPr>
                <w:sz w:val="24"/>
                <w:szCs w:val="24"/>
              </w:rPr>
            </w:pPr>
            <w:r w:rsidRPr="001A2D32">
              <w:rPr>
                <w:sz w:val="24"/>
                <w:szCs w:val="24"/>
              </w:rPr>
              <w:t>Возможный остаточный срок службы оборудования, лет</w:t>
            </w:r>
          </w:p>
        </w:tc>
      </w:tr>
      <w:tr w:rsidR="00735BCC" w:rsidRPr="00FE6C52" w:rsidTr="001A2D32">
        <w:trPr>
          <w:trHeight w:val="312"/>
        </w:trPr>
        <w:tc>
          <w:tcPr>
            <w:tcW w:w="3554" w:type="dxa"/>
            <w:tcBorders>
              <w:top w:val="nil"/>
              <w:left w:val="single" w:sz="4" w:space="0" w:color="auto"/>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Оборудование водозаборов</w:t>
            </w:r>
          </w:p>
        </w:tc>
        <w:tc>
          <w:tcPr>
            <w:tcW w:w="1985"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26</w:t>
            </w:r>
          </w:p>
        </w:tc>
        <w:tc>
          <w:tcPr>
            <w:tcW w:w="1984"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25</w:t>
            </w:r>
          </w:p>
        </w:tc>
        <w:tc>
          <w:tcPr>
            <w:tcW w:w="1985"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3</w:t>
            </w:r>
          </w:p>
        </w:tc>
      </w:tr>
      <w:tr w:rsidR="00735BCC" w:rsidRPr="00FE6C52" w:rsidTr="001A2D32">
        <w:trPr>
          <w:trHeight w:val="312"/>
        </w:trPr>
        <w:tc>
          <w:tcPr>
            <w:tcW w:w="3554" w:type="dxa"/>
            <w:tcBorders>
              <w:top w:val="nil"/>
              <w:left w:val="single" w:sz="4" w:space="0" w:color="auto"/>
              <w:bottom w:val="single" w:sz="4" w:space="0" w:color="auto"/>
              <w:right w:val="single" w:sz="4" w:space="0" w:color="auto"/>
            </w:tcBorders>
            <w:shd w:val="clear" w:color="auto" w:fill="auto"/>
            <w:hideMark/>
          </w:tcPr>
          <w:p w:rsidR="00735BCC" w:rsidRPr="001A2D32" w:rsidRDefault="00735BCC" w:rsidP="00735BCC">
            <w:pPr>
              <w:rPr>
                <w:sz w:val="24"/>
                <w:szCs w:val="24"/>
              </w:rPr>
            </w:pPr>
            <w:r w:rsidRPr="001A2D32">
              <w:rPr>
                <w:sz w:val="24"/>
                <w:szCs w:val="24"/>
              </w:rPr>
              <w:t>Оборудование системы очистки воды</w:t>
            </w:r>
          </w:p>
        </w:tc>
        <w:tc>
          <w:tcPr>
            <w:tcW w:w="1985"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14</w:t>
            </w:r>
          </w:p>
        </w:tc>
        <w:tc>
          <w:tcPr>
            <w:tcW w:w="1984"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30</w:t>
            </w:r>
          </w:p>
        </w:tc>
        <w:tc>
          <w:tcPr>
            <w:tcW w:w="1985"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w:t>
            </w:r>
          </w:p>
        </w:tc>
      </w:tr>
      <w:tr w:rsidR="00735BCC" w:rsidRPr="00FE6C52" w:rsidTr="001A2D32">
        <w:trPr>
          <w:trHeight w:val="312"/>
        </w:trPr>
        <w:tc>
          <w:tcPr>
            <w:tcW w:w="3554" w:type="dxa"/>
            <w:tcBorders>
              <w:top w:val="nil"/>
              <w:left w:val="single" w:sz="4" w:space="0" w:color="auto"/>
              <w:bottom w:val="single" w:sz="4" w:space="0" w:color="auto"/>
              <w:right w:val="single" w:sz="4" w:space="0" w:color="auto"/>
            </w:tcBorders>
            <w:shd w:val="clear" w:color="auto" w:fill="auto"/>
            <w:hideMark/>
          </w:tcPr>
          <w:p w:rsidR="00735BCC" w:rsidRPr="001A2D32" w:rsidRDefault="00735BCC" w:rsidP="00735BCC">
            <w:pPr>
              <w:rPr>
                <w:sz w:val="24"/>
                <w:szCs w:val="24"/>
              </w:rPr>
            </w:pPr>
            <w:r w:rsidRPr="001A2D32">
              <w:rPr>
                <w:sz w:val="24"/>
                <w:szCs w:val="24"/>
              </w:rPr>
              <w:t>Оборудование системы транспортировки воды</w:t>
            </w:r>
          </w:p>
        </w:tc>
        <w:tc>
          <w:tcPr>
            <w:tcW w:w="1985"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34</w:t>
            </w:r>
          </w:p>
        </w:tc>
        <w:tc>
          <w:tcPr>
            <w:tcW w:w="1984"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32</w:t>
            </w:r>
          </w:p>
        </w:tc>
        <w:tc>
          <w:tcPr>
            <w:tcW w:w="1985" w:type="dxa"/>
            <w:tcBorders>
              <w:top w:val="nil"/>
              <w:left w:val="nil"/>
              <w:bottom w:val="single" w:sz="4" w:space="0" w:color="auto"/>
              <w:right w:val="single" w:sz="4" w:space="0" w:color="auto"/>
            </w:tcBorders>
            <w:shd w:val="clear" w:color="auto" w:fill="auto"/>
            <w:noWrap/>
            <w:hideMark/>
          </w:tcPr>
          <w:p w:rsidR="00735BCC" w:rsidRPr="001A2D32" w:rsidRDefault="00735BCC" w:rsidP="00735BCC">
            <w:pPr>
              <w:rPr>
                <w:sz w:val="24"/>
                <w:szCs w:val="24"/>
              </w:rPr>
            </w:pPr>
            <w:r w:rsidRPr="001A2D32">
              <w:rPr>
                <w:sz w:val="24"/>
                <w:szCs w:val="24"/>
              </w:rPr>
              <w:t>5</w:t>
            </w:r>
          </w:p>
        </w:tc>
      </w:tr>
    </w:tbl>
    <w:p w:rsidR="00735BCC" w:rsidRPr="00FE6C52" w:rsidRDefault="00735BCC" w:rsidP="00735BCC">
      <w:pPr>
        <w:widowControl w:val="0"/>
        <w:autoSpaceDE w:val="0"/>
        <w:autoSpaceDN w:val="0"/>
        <w:adjustRightInd w:val="0"/>
        <w:ind w:firstLine="540"/>
        <w:rPr>
          <w:color w:val="FF0000"/>
          <w:sz w:val="26"/>
          <w:szCs w:val="26"/>
        </w:rPr>
      </w:pPr>
    </w:p>
    <w:p w:rsidR="00735BCC" w:rsidRPr="00FE6C52" w:rsidRDefault="00735BCC" w:rsidP="00735BCC">
      <w:pPr>
        <w:rPr>
          <w:color w:val="000000" w:themeColor="text1"/>
          <w:sz w:val="26"/>
          <w:szCs w:val="26"/>
        </w:rPr>
      </w:pPr>
    </w:p>
    <w:p w:rsidR="00735BCC" w:rsidRPr="00FE6C52" w:rsidRDefault="00735BCC" w:rsidP="001A2D32">
      <w:pPr>
        <w:ind w:right="-144"/>
        <w:jc w:val="center"/>
        <w:rPr>
          <w:sz w:val="26"/>
          <w:szCs w:val="26"/>
        </w:rPr>
      </w:pPr>
      <w:r w:rsidRPr="00FE6C52">
        <w:rPr>
          <w:sz w:val="26"/>
          <w:szCs w:val="26"/>
        </w:rPr>
        <w:t xml:space="preserve">Таблица № </w:t>
      </w:r>
      <w:r>
        <w:rPr>
          <w:sz w:val="26"/>
          <w:szCs w:val="26"/>
        </w:rPr>
        <w:t xml:space="preserve">37 </w:t>
      </w:r>
      <w:r w:rsidRPr="00FE6C52">
        <w:rPr>
          <w:color w:val="000000" w:themeColor="text1"/>
          <w:sz w:val="26"/>
          <w:szCs w:val="26"/>
        </w:rPr>
        <w:t xml:space="preserve"> </w:t>
      </w:r>
      <w:r w:rsidRPr="00FE6C52">
        <w:rPr>
          <w:sz w:val="26"/>
          <w:szCs w:val="26"/>
        </w:rPr>
        <w:t>Характеристика эксплуатационных скважин Находкинского                   водозабора</w:t>
      </w:r>
    </w:p>
    <w:p w:rsidR="00735BCC" w:rsidRPr="00FE6C52" w:rsidRDefault="00735BCC" w:rsidP="00735BCC">
      <w:pPr>
        <w:ind w:firstLine="708"/>
        <w:rPr>
          <w:color w:val="000000" w:themeColor="text1"/>
          <w:sz w:val="26"/>
          <w:szCs w:val="26"/>
        </w:rPr>
      </w:pPr>
    </w:p>
    <w:tbl>
      <w:tblPr>
        <w:tblW w:w="9503" w:type="dxa"/>
        <w:tblInd w:w="103" w:type="dxa"/>
        <w:tblLayout w:type="fixed"/>
        <w:tblLook w:val="0000"/>
      </w:tblPr>
      <w:tblGrid>
        <w:gridCol w:w="486"/>
        <w:gridCol w:w="1319"/>
        <w:gridCol w:w="894"/>
        <w:gridCol w:w="992"/>
        <w:gridCol w:w="850"/>
        <w:gridCol w:w="851"/>
        <w:gridCol w:w="850"/>
        <w:gridCol w:w="1843"/>
        <w:gridCol w:w="1418"/>
      </w:tblGrid>
      <w:tr w:rsidR="00735BCC" w:rsidRPr="00FE6C52" w:rsidTr="00571C00">
        <w:trPr>
          <w:trHeight w:val="315"/>
        </w:trPr>
        <w:tc>
          <w:tcPr>
            <w:tcW w:w="486" w:type="dxa"/>
            <w:vMerge w:val="restart"/>
            <w:tcBorders>
              <w:top w:val="single" w:sz="4" w:space="0" w:color="auto"/>
              <w:left w:val="single" w:sz="4" w:space="0" w:color="auto"/>
              <w:bottom w:val="single" w:sz="4" w:space="0" w:color="auto"/>
              <w:right w:val="single" w:sz="4" w:space="0" w:color="auto"/>
            </w:tcBorders>
          </w:tcPr>
          <w:p w:rsidR="00735BCC" w:rsidRPr="001A2D32" w:rsidRDefault="00735BCC" w:rsidP="00735BCC">
            <w:pPr>
              <w:rPr>
                <w:color w:val="000000" w:themeColor="text1"/>
                <w:sz w:val="24"/>
                <w:szCs w:val="24"/>
              </w:rPr>
            </w:pPr>
            <w:r w:rsidRPr="001A2D32">
              <w:rPr>
                <w:color w:val="000000" w:themeColor="text1"/>
                <w:sz w:val="24"/>
                <w:szCs w:val="24"/>
              </w:rPr>
              <w:t>№ п/п</w:t>
            </w:r>
          </w:p>
        </w:tc>
        <w:tc>
          <w:tcPr>
            <w:tcW w:w="1319" w:type="dxa"/>
            <w:vMerge w:val="restart"/>
            <w:tcBorders>
              <w:top w:val="single" w:sz="4" w:space="0" w:color="auto"/>
              <w:left w:val="single" w:sz="4" w:space="0" w:color="auto"/>
              <w:bottom w:val="single" w:sz="4" w:space="0" w:color="auto"/>
              <w:right w:val="nil"/>
            </w:tcBorders>
          </w:tcPr>
          <w:p w:rsidR="00735BCC" w:rsidRPr="001A2D32" w:rsidRDefault="00735BCC" w:rsidP="00735BCC">
            <w:pPr>
              <w:rPr>
                <w:color w:val="000000" w:themeColor="text1"/>
                <w:sz w:val="24"/>
                <w:szCs w:val="24"/>
              </w:rPr>
            </w:pPr>
            <w:r w:rsidRPr="001A2D32">
              <w:rPr>
                <w:color w:val="000000" w:themeColor="text1"/>
                <w:sz w:val="24"/>
                <w:szCs w:val="24"/>
              </w:rPr>
              <w:t>№ скважины по перво-источнику</w:t>
            </w:r>
          </w:p>
        </w:tc>
        <w:tc>
          <w:tcPr>
            <w:tcW w:w="894" w:type="dxa"/>
            <w:vMerge w:val="restart"/>
            <w:tcBorders>
              <w:top w:val="single" w:sz="4" w:space="0" w:color="auto"/>
              <w:left w:val="single" w:sz="4" w:space="0" w:color="auto"/>
              <w:bottom w:val="single" w:sz="4" w:space="0" w:color="auto"/>
              <w:right w:val="single" w:sz="4" w:space="0" w:color="auto"/>
            </w:tcBorders>
          </w:tcPr>
          <w:p w:rsidR="00735BCC" w:rsidRPr="001A2D32" w:rsidRDefault="00735BCC" w:rsidP="00735BCC">
            <w:pPr>
              <w:ind w:left="-65"/>
              <w:rPr>
                <w:color w:val="000000" w:themeColor="text1"/>
                <w:sz w:val="24"/>
                <w:szCs w:val="24"/>
              </w:rPr>
            </w:pPr>
            <w:r w:rsidRPr="001A2D32">
              <w:rPr>
                <w:color w:val="000000" w:themeColor="text1"/>
                <w:sz w:val="24"/>
                <w:szCs w:val="24"/>
              </w:rPr>
              <w:t>Год бурения</w:t>
            </w:r>
          </w:p>
        </w:tc>
        <w:tc>
          <w:tcPr>
            <w:tcW w:w="992" w:type="dxa"/>
            <w:vMerge w:val="restart"/>
            <w:tcBorders>
              <w:top w:val="single" w:sz="4" w:space="0" w:color="auto"/>
              <w:left w:val="nil"/>
              <w:bottom w:val="single" w:sz="4" w:space="0" w:color="auto"/>
              <w:right w:val="single" w:sz="4" w:space="0" w:color="auto"/>
            </w:tcBorders>
          </w:tcPr>
          <w:p w:rsidR="00735BCC" w:rsidRPr="001A2D32" w:rsidRDefault="00735BCC" w:rsidP="00735BCC">
            <w:pPr>
              <w:ind w:left="-108"/>
              <w:rPr>
                <w:color w:val="000000" w:themeColor="text1"/>
                <w:sz w:val="24"/>
                <w:szCs w:val="24"/>
              </w:rPr>
            </w:pPr>
            <w:r w:rsidRPr="001A2D32">
              <w:rPr>
                <w:color w:val="000000" w:themeColor="text1"/>
                <w:sz w:val="24"/>
                <w:szCs w:val="24"/>
              </w:rPr>
              <w:t>Глубина скв, М</w:t>
            </w:r>
          </w:p>
        </w:tc>
        <w:tc>
          <w:tcPr>
            <w:tcW w:w="2551" w:type="dxa"/>
            <w:gridSpan w:val="3"/>
            <w:tcBorders>
              <w:top w:val="single" w:sz="4" w:space="0" w:color="auto"/>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Результаты откачки</w:t>
            </w:r>
          </w:p>
        </w:tc>
        <w:tc>
          <w:tcPr>
            <w:tcW w:w="1843" w:type="dxa"/>
            <w:vMerge w:val="restart"/>
            <w:tcBorders>
              <w:top w:val="single" w:sz="4" w:space="0" w:color="auto"/>
              <w:left w:val="single" w:sz="4" w:space="0" w:color="auto"/>
              <w:bottom w:val="single" w:sz="4" w:space="0" w:color="auto"/>
              <w:right w:val="single" w:sz="4" w:space="0" w:color="auto"/>
            </w:tcBorders>
          </w:tcPr>
          <w:p w:rsidR="00735BCC" w:rsidRPr="001A2D32" w:rsidRDefault="00735BCC" w:rsidP="00735BCC">
            <w:pPr>
              <w:rPr>
                <w:color w:val="000000" w:themeColor="text1"/>
                <w:sz w:val="24"/>
                <w:szCs w:val="24"/>
              </w:rPr>
            </w:pPr>
            <w:r w:rsidRPr="001A2D32">
              <w:rPr>
                <w:color w:val="000000" w:themeColor="text1"/>
                <w:sz w:val="24"/>
                <w:szCs w:val="24"/>
              </w:rPr>
              <w:t>Марка насоса</w:t>
            </w:r>
          </w:p>
        </w:tc>
        <w:tc>
          <w:tcPr>
            <w:tcW w:w="1418" w:type="dxa"/>
            <w:vMerge w:val="restart"/>
            <w:tcBorders>
              <w:top w:val="single" w:sz="4" w:space="0" w:color="auto"/>
              <w:left w:val="single" w:sz="4" w:space="0" w:color="auto"/>
              <w:bottom w:val="single" w:sz="4" w:space="0" w:color="auto"/>
              <w:right w:val="single" w:sz="4" w:space="0" w:color="auto"/>
            </w:tcBorders>
          </w:tcPr>
          <w:p w:rsidR="00735BCC" w:rsidRPr="001A2D32" w:rsidRDefault="00735BCC" w:rsidP="00735BCC">
            <w:pPr>
              <w:rPr>
                <w:color w:val="000000" w:themeColor="text1"/>
                <w:sz w:val="24"/>
                <w:szCs w:val="24"/>
              </w:rPr>
            </w:pPr>
            <w:r w:rsidRPr="001A2D32">
              <w:rPr>
                <w:color w:val="000000" w:themeColor="text1"/>
                <w:sz w:val="24"/>
                <w:szCs w:val="24"/>
              </w:rPr>
              <w:t xml:space="preserve">Состояние скважин </w:t>
            </w:r>
          </w:p>
        </w:tc>
      </w:tr>
      <w:tr w:rsidR="00735BCC" w:rsidRPr="00FE6C52" w:rsidTr="00571C00">
        <w:trPr>
          <w:trHeight w:val="255"/>
        </w:trPr>
        <w:tc>
          <w:tcPr>
            <w:tcW w:w="486"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1319" w:type="dxa"/>
            <w:vMerge/>
            <w:tcBorders>
              <w:top w:val="single" w:sz="4" w:space="0" w:color="auto"/>
              <w:left w:val="single" w:sz="4" w:space="0" w:color="auto"/>
              <w:bottom w:val="single" w:sz="4" w:space="0" w:color="auto"/>
              <w:right w:val="nil"/>
            </w:tcBorders>
            <w:vAlign w:val="center"/>
          </w:tcPr>
          <w:p w:rsidR="00735BCC" w:rsidRPr="001A2D32" w:rsidRDefault="00735BCC" w:rsidP="00735BCC">
            <w:pPr>
              <w:rPr>
                <w:color w:val="000000" w:themeColor="text1"/>
                <w:sz w:val="24"/>
                <w:szCs w:val="24"/>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992" w:type="dxa"/>
            <w:vMerge/>
            <w:tcBorders>
              <w:top w:val="single" w:sz="4" w:space="0" w:color="auto"/>
              <w:left w:val="nil"/>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1701" w:type="dxa"/>
            <w:gridSpan w:val="2"/>
            <w:tcBorders>
              <w:top w:val="single" w:sz="4" w:space="0" w:color="auto"/>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Дебет</w:t>
            </w:r>
          </w:p>
        </w:tc>
        <w:tc>
          <w:tcPr>
            <w:tcW w:w="850" w:type="dxa"/>
            <w:vMerge w:val="restart"/>
            <w:tcBorders>
              <w:top w:val="nil"/>
              <w:left w:val="single" w:sz="4" w:space="0" w:color="auto"/>
              <w:bottom w:val="single" w:sz="4" w:space="0" w:color="auto"/>
              <w:right w:val="single" w:sz="4" w:space="0" w:color="auto"/>
            </w:tcBorders>
          </w:tcPr>
          <w:p w:rsidR="00735BCC" w:rsidRPr="001A2D32" w:rsidRDefault="00735BCC" w:rsidP="00735BCC">
            <w:pPr>
              <w:rPr>
                <w:color w:val="000000" w:themeColor="text1"/>
                <w:sz w:val="24"/>
                <w:szCs w:val="24"/>
              </w:rPr>
            </w:pPr>
            <w:r w:rsidRPr="001A2D32">
              <w:rPr>
                <w:color w:val="000000" w:themeColor="text1"/>
                <w:sz w:val="24"/>
                <w:szCs w:val="24"/>
              </w:rPr>
              <w:t>Понижение, м</w:t>
            </w:r>
          </w:p>
        </w:tc>
        <w:tc>
          <w:tcPr>
            <w:tcW w:w="1843"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r>
      <w:tr w:rsidR="00735BCC" w:rsidRPr="00FE6C52" w:rsidTr="00571C00">
        <w:trPr>
          <w:trHeight w:val="600"/>
        </w:trPr>
        <w:tc>
          <w:tcPr>
            <w:tcW w:w="486"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1319" w:type="dxa"/>
            <w:vMerge/>
            <w:tcBorders>
              <w:top w:val="single" w:sz="4" w:space="0" w:color="auto"/>
              <w:left w:val="single" w:sz="4" w:space="0" w:color="auto"/>
              <w:bottom w:val="single" w:sz="4" w:space="0" w:color="auto"/>
              <w:right w:val="nil"/>
            </w:tcBorders>
            <w:vAlign w:val="center"/>
          </w:tcPr>
          <w:p w:rsidR="00735BCC" w:rsidRPr="001A2D32" w:rsidRDefault="00735BCC" w:rsidP="00735BCC">
            <w:pPr>
              <w:rPr>
                <w:color w:val="000000" w:themeColor="text1"/>
                <w:sz w:val="24"/>
                <w:szCs w:val="24"/>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992" w:type="dxa"/>
            <w:vMerge/>
            <w:tcBorders>
              <w:top w:val="single" w:sz="4" w:space="0" w:color="auto"/>
              <w:left w:val="nil"/>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850" w:type="dxa"/>
            <w:tcBorders>
              <w:top w:val="nil"/>
              <w:left w:val="nil"/>
              <w:bottom w:val="single" w:sz="4" w:space="0" w:color="auto"/>
              <w:right w:val="single" w:sz="4" w:space="0" w:color="auto"/>
            </w:tcBorders>
            <w:noWrap/>
          </w:tcPr>
          <w:p w:rsidR="00735BCC" w:rsidRPr="001A2D32" w:rsidRDefault="00735BCC" w:rsidP="00735BCC">
            <w:pPr>
              <w:ind w:left="-697" w:firstLine="625"/>
              <w:rPr>
                <w:color w:val="000000" w:themeColor="text1"/>
                <w:sz w:val="24"/>
                <w:szCs w:val="24"/>
              </w:rPr>
            </w:pPr>
            <w:r w:rsidRPr="001A2D32">
              <w:rPr>
                <w:color w:val="000000" w:themeColor="text1"/>
                <w:sz w:val="24"/>
                <w:szCs w:val="24"/>
              </w:rPr>
              <w:t>л/сек</w:t>
            </w:r>
          </w:p>
        </w:tc>
        <w:tc>
          <w:tcPr>
            <w:tcW w:w="851" w:type="dxa"/>
            <w:tcBorders>
              <w:top w:val="nil"/>
              <w:left w:val="nil"/>
              <w:bottom w:val="single" w:sz="4" w:space="0" w:color="auto"/>
              <w:right w:val="single" w:sz="4" w:space="0" w:color="auto"/>
            </w:tcBorders>
            <w:noWrap/>
          </w:tcPr>
          <w:p w:rsidR="00735BCC" w:rsidRPr="001A2D32" w:rsidRDefault="00735BCC" w:rsidP="00735BCC">
            <w:pPr>
              <w:ind w:left="-738" w:right="-108"/>
              <w:rPr>
                <w:color w:val="000000" w:themeColor="text1"/>
                <w:sz w:val="24"/>
                <w:szCs w:val="24"/>
              </w:rPr>
            </w:pPr>
            <w:r w:rsidRPr="001A2D32">
              <w:rPr>
                <w:color w:val="000000" w:themeColor="text1"/>
                <w:sz w:val="24"/>
                <w:szCs w:val="24"/>
              </w:rPr>
              <w:t>м3/сут.</w:t>
            </w:r>
          </w:p>
        </w:tc>
        <w:tc>
          <w:tcPr>
            <w:tcW w:w="850" w:type="dxa"/>
            <w:vMerge/>
            <w:tcBorders>
              <w:top w:val="nil"/>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35BCC" w:rsidRPr="001A2D32" w:rsidRDefault="00735BCC" w:rsidP="00735BCC">
            <w:pPr>
              <w:rPr>
                <w:color w:val="000000" w:themeColor="text1"/>
                <w:sz w:val="24"/>
                <w:szCs w:val="24"/>
              </w:rPr>
            </w:pP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02" w:right="-53"/>
              <w:rPr>
                <w:color w:val="000000" w:themeColor="text1"/>
                <w:sz w:val="24"/>
                <w:szCs w:val="24"/>
              </w:rPr>
            </w:pPr>
            <w:r w:rsidRPr="001A2D32">
              <w:rPr>
                <w:color w:val="000000" w:themeColor="text1"/>
                <w:sz w:val="24"/>
                <w:szCs w:val="24"/>
              </w:rPr>
              <w:t>1</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18-213</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left="-774"/>
              <w:rPr>
                <w:color w:val="000000" w:themeColor="text1"/>
                <w:sz w:val="24"/>
                <w:szCs w:val="24"/>
              </w:rPr>
            </w:pPr>
            <w:r w:rsidRPr="001A2D32">
              <w:rPr>
                <w:color w:val="000000" w:themeColor="text1"/>
                <w:sz w:val="24"/>
                <w:szCs w:val="24"/>
              </w:rPr>
              <w:t>1993</w:t>
            </w:r>
          </w:p>
        </w:tc>
        <w:tc>
          <w:tcPr>
            <w:tcW w:w="992" w:type="dxa"/>
            <w:tcBorders>
              <w:top w:val="nil"/>
              <w:left w:val="nil"/>
              <w:bottom w:val="single" w:sz="4" w:space="0" w:color="auto"/>
              <w:right w:val="single" w:sz="4" w:space="0" w:color="auto"/>
            </w:tcBorders>
            <w:noWrap/>
          </w:tcPr>
          <w:p w:rsidR="00735BCC" w:rsidRPr="001A2D32" w:rsidRDefault="00735BCC" w:rsidP="00735BCC">
            <w:pPr>
              <w:ind w:firstLine="14"/>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11,6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1002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1,0</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32"/>
              <w:rPr>
                <w:color w:val="000000" w:themeColor="text1"/>
                <w:sz w:val="24"/>
                <w:szCs w:val="24"/>
              </w:rPr>
            </w:pPr>
            <w:r w:rsidRPr="001A2D32">
              <w:rPr>
                <w:color w:val="000000" w:themeColor="text1"/>
                <w:sz w:val="24"/>
                <w:szCs w:val="24"/>
              </w:rPr>
              <w:t>2</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18-1344/28</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1988</w:t>
            </w:r>
          </w:p>
        </w:tc>
        <w:tc>
          <w:tcPr>
            <w:tcW w:w="992"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ight="-45"/>
              <w:rPr>
                <w:color w:val="000000" w:themeColor="text1"/>
                <w:sz w:val="24"/>
                <w:szCs w:val="24"/>
              </w:rPr>
            </w:pPr>
            <w:r w:rsidRPr="001A2D32">
              <w:rPr>
                <w:color w:val="000000" w:themeColor="text1"/>
                <w:sz w:val="24"/>
                <w:szCs w:val="24"/>
              </w:rPr>
              <w:t>6,6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570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0,3</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ЭЦВ8-40-60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3</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1018</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1971</w:t>
            </w:r>
          </w:p>
        </w:tc>
        <w:tc>
          <w:tcPr>
            <w:tcW w:w="992" w:type="dxa"/>
            <w:tcBorders>
              <w:top w:val="nil"/>
              <w:left w:val="nil"/>
              <w:bottom w:val="single" w:sz="4" w:space="0" w:color="auto"/>
              <w:right w:val="single" w:sz="4" w:space="0" w:color="auto"/>
            </w:tcBorders>
            <w:noWrap/>
          </w:tcPr>
          <w:p w:rsidR="00735BCC" w:rsidRPr="001A2D32" w:rsidRDefault="00735BCC" w:rsidP="00735BCC">
            <w:pPr>
              <w:ind w:firstLine="14"/>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8.0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691</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0,3</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4</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left="-691" w:right="-16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11.9</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1028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5,5</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5</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ПР-589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25,8</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2229</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6</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18-1342</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25,8</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28,3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2445</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3,11</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7</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П-1019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1971</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5,7</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492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0,4</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8</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18-1308</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28,6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2472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1,6</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9</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ПР-590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15,2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1313</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5,0</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670" w:right="-53"/>
              <w:rPr>
                <w:color w:val="000000" w:themeColor="text1"/>
                <w:sz w:val="24"/>
                <w:szCs w:val="24"/>
              </w:rPr>
            </w:pPr>
            <w:r w:rsidRPr="001A2D32">
              <w:rPr>
                <w:color w:val="000000" w:themeColor="text1"/>
                <w:sz w:val="24"/>
                <w:szCs w:val="24"/>
              </w:rPr>
              <w:t>10</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18-1341</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25,2</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26,9</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2324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2,4</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02" w:right="-53"/>
              <w:rPr>
                <w:color w:val="000000" w:themeColor="text1"/>
                <w:sz w:val="24"/>
                <w:szCs w:val="24"/>
              </w:rPr>
            </w:pPr>
            <w:r w:rsidRPr="001A2D32">
              <w:rPr>
                <w:color w:val="000000" w:themeColor="text1"/>
                <w:sz w:val="24"/>
                <w:szCs w:val="24"/>
              </w:rPr>
              <w:t>11</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ПР-591</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24,0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16,0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1382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3,0</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02" w:right="-53"/>
              <w:rPr>
                <w:color w:val="000000" w:themeColor="text1"/>
                <w:sz w:val="24"/>
                <w:szCs w:val="24"/>
              </w:rPr>
            </w:pPr>
            <w:r w:rsidRPr="001A2D32">
              <w:rPr>
                <w:color w:val="000000" w:themeColor="text1"/>
                <w:sz w:val="24"/>
                <w:szCs w:val="24"/>
              </w:rPr>
              <w:t>12</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ПР-592</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16,25</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1404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5,0</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02" w:right="-53"/>
              <w:rPr>
                <w:color w:val="000000" w:themeColor="text1"/>
                <w:sz w:val="24"/>
                <w:szCs w:val="24"/>
              </w:rPr>
            </w:pPr>
            <w:r w:rsidRPr="001A2D32">
              <w:rPr>
                <w:color w:val="000000" w:themeColor="text1"/>
                <w:sz w:val="24"/>
                <w:szCs w:val="24"/>
              </w:rPr>
              <w:t>13</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18-1339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22,2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1918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1,0</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ЭЦВ8-40-60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02" w:right="-53"/>
              <w:rPr>
                <w:color w:val="000000" w:themeColor="text1"/>
                <w:sz w:val="24"/>
                <w:szCs w:val="24"/>
              </w:rPr>
            </w:pPr>
            <w:r w:rsidRPr="001A2D32">
              <w:rPr>
                <w:color w:val="000000" w:themeColor="text1"/>
                <w:sz w:val="24"/>
                <w:szCs w:val="24"/>
              </w:rPr>
              <w:t>14</w:t>
            </w:r>
          </w:p>
        </w:tc>
        <w:tc>
          <w:tcPr>
            <w:tcW w:w="1319" w:type="dxa"/>
            <w:tcBorders>
              <w:top w:val="nil"/>
              <w:left w:val="nil"/>
              <w:bottom w:val="single" w:sz="4" w:space="0" w:color="auto"/>
              <w:right w:val="nil"/>
            </w:tcBorders>
            <w:shd w:val="clear" w:color="auto" w:fill="FFFFFF"/>
          </w:tcPr>
          <w:p w:rsidR="00735BCC" w:rsidRPr="001A2D32" w:rsidRDefault="00735BCC" w:rsidP="00735BCC">
            <w:pPr>
              <w:ind w:hanging="22"/>
              <w:rPr>
                <w:color w:val="000000" w:themeColor="text1"/>
                <w:sz w:val="24"/>
                <w:szCs w:val="24"/>
              </w:rPr>
            </w:pPr>
            <w:r w:rsidRPr="001A2D32">
              <w:rPr>
                <w:color w:val="000000" w:themeColor="text1"/>
                <w:sz w:val="24"/>
                <w:szCs w:val="24"/>
              </w:rPr>
              <w:t>6420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1967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13,0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1123</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5,2</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 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single" w:sz="4" w:space="0" w:color="auto"/>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lastRenderedPageBreak/>
              <w:t>15</w:t>
            </w:r>
          </w:p>
        </w:tc>
        <w:tc>
          <w:tcPr>
            <w:tcW w:w="1319" w:type="dxa"/>
            <w:tcBorders>
              <w:top w:val="single" w:sz="4" w:space="0" w:color="auto"/>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ПР-593</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single" w:sz="4" w:space="0" w:color="auto"/>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29,0</w:t>
            </w:r>
          </w:p>
        </w:tc>
        <w:tc>
          <w:tcPr>
            <w:tcW w:w="850" w:type="dxa"/>
            <w:tcBorders>
              <w:top w:val="single" w:sz="4" w:space="0" w:color="auto"/>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18,05</w:t>
            </w:r>
          </w:p>
        </w:tc>
        <w:tc>
          <w:tcPr>
            <w:tcW w:w="851" w:type="dxa"/>
            <w:tcBorders>
              <w:top w:val="single" w:sz="4" w:space="0" w:color="auto"/>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1559</w:t>
            </w:r>
          </w:p>
        </w:tc>
        <w:tc>
          <w:tcPr>
            <w:tcW w:w="850" w:type="dxa"/>
            <w:tcBorders>
              <w:top w:val="single" w:sz="4" w:space="0" w:color="auto"/>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7,3</w:t>
            </w:r>
          </w:p>
        </w:tc>
        <w:tc>
          <w:tcPr>
            <w:tcW w:w="1843" w:type="dxa"/>
            <w:tcBorders>
              <w:top w:val="single" w:sz="4" w:space="0" w:color="auto"/>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ЭЦВ8-40-60</w:t>
            </w:r>
          </w:p>
        </w:tc>
        <w:tc>
          <w:tcPr>
            <w:tcW w:w="1418" w:type="dxa"/>
            <w:tcBorders>
              <w:top w:val="single" w:sz="4" w:space="0" w:color="auto"/>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16</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ПР-594</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16,1</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1390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4,2</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17</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ПР-595</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14,1</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1218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5,7</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18</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ПР-596</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24,0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1S.5</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1598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4,0</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19</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18-1338</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18,3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1581</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2,2</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20</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18-1337</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17,2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1486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2,5</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21</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18-883</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1984</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7,8</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674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0,6</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22</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ПР-597</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28,0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13,0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1123</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6,0</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ЭЦВ8- 40-90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23</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ПР-695</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6,6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570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4,2</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24</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ПР-598</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21,6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1866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2,2</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25</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18-1335</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1988</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19,4</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1676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7,35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26</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18-561</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1981</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13,9</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1201</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27</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6427</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1967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21,2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1832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0,65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ЭЦВ12-160-65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28</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18-1343</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1988</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20,0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1728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2,35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29</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18-1349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1988</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19,2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1659</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2,3</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30</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6429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1966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17,2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1486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1,7</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ремонт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31</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ПР-600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24,0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7,2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622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5,3</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ЭЦВ6-40-65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32</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18-562</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1981</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16,6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1434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1,7</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ЭЦВ8-40-60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33</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18-1336</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20,0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1728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34</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18-1209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25,0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2160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3,8</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35</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18-560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1981</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12,4</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1071</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36</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18-1340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1987</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19,1</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1650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2,3</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37</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18-803</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1983</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26,0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2246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0,0</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38</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18-803</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1993</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8,0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691</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0,3</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39</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1830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1976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11,0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950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0,1</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40</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1829</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1976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10,3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890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0,1</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41</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ПР-692</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20,0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1728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1,9</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42</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ПР-691</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1992</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24,0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20,0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1728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1,9</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43</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18-1320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25,0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2160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3,4</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44</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1164</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1971</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6,3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544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1,3</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45</w:t>
            </w:r>
          </w:p>
        </w:tc>
        <w:tc>
          <w:tcPr>
            <w:tcW w:w="1319" w:type="dxa"/>
            <w:tcBorders>
              <w:top w:val="nil"/>
              <w:left w:val="nil"/>
              <w:bottom w:val="single" w:sz="4" w:space="0" w:color="auto"/>
              <w:right w:val="nil"/>
            </w:tcBorders>
            <w:shd w:val="clear" w:color="auto" w:fill="FFFFFF"/>
          </w:tcPr>
          <w:p w:rsidR="00735BCC" w:rsidRPr="001A2D32" w:rsidRDefault="00735BCC" w:rsidP="00735BCC">
            <w:pPr>
              <w:rPr>
                <w:color w:val="000000" w:themeColor="text1"/>
                <w:sz w:val="24"/>
                <w:szCs w:val="24"/>
              </w:rPr>
            </w:pPr>
            <w:r w:rsidRPr="001A2D32">
              <w:rPr>
                <w:color w:val="000000" w:themeColor="text1"/>
                <w:sz w:val="24"/>
                <w:szCs w:val="24"/>
              </w:rPr>
              <w:t>18-801</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1983</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30,0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2592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46</w:t>
            </w:r>
          </w:p>
        </w:tc>
        <w:tc>
          <w:tcPr>
            <w:tcW w:w="1319" w:type="dxa"/>
            <w:tcBorders>
              <w:top w:val="nil"/>
              <w:left w:val="nil"/>
              <w:bottom w:val="single" w:sz="4" w:space="0" w:color="auto"/>
              <w:right w:val="nil"/>
            </w:tcBorders>
            <w:noWrap/>
          </w:tcPr>
          <w:p w:rsidR="00735BCC" w:rsidRPr="001A2D32" w:rsidRDefault="00735BCC" w:rsidP="00735BCC">
            <w:pPr>
              <w:rPr>
                <w:color w:val="000000" w:themeColor="text1"/>
                <w:sz w:val="24"/>
                <w:szCs w:val="24"/>
              </w:rPr>
            </w:pPr>
            <w:r w:rsidRPr="001A2D32">
              <w:rPr>
                <w:color w:val="000000" w:themeColor="text1"/>
                <w:sz w:val="24"/>
                <w:szCs w:val="24"/>
              </w:rPr>
              <w:t>1832</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1976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24,0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6,0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518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1,11</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47</w:t>
            </w:r>
          </w:p>
        </w:tc>
        <w:tc>
          <w:tcPr>
            <w:tcW w:w="1319" w:type="dxa"/>
            <w:tcBorders>
              <w:top w:val="nil"/>
              <w:left w:val="nil"/>
              <w:bottom w:val="single" w:sz="4" w:space="0" w:color="auto"/>
              <w:right w:val="nil"/>
            </w:tcBorders>
            <w:noWrap/>
          </w:tcPr>
          <w:p w:rsidR="00735BCC" w:rsidRPr="001A2D32" w:rsidRDefault="00735BCC" w:rsidP="00735BCC">
            <w:pPr>
              <w:rPr>
                <w:color w:val="000000" w:themeColor="text1"/>
                <w:sz w:val="24"/>
                <w:szCs w:val="24"/>
              </w:rPr>
            </w:pPr>
            <w:r w:rsidRPr="001A2D32">
              <w:rPr>
                <w:color w:val="000000" w:themeColor="text1"/>
                <w:sz w:val="24"/>
                <w:szCs w:val="24"/>
              </w:rPr>
              <w:t>18-1210</w:t>
            </w:r>
          </w:p>
        </w:tc>
        <w:tc>
          <w:tcPr>
            <w:tcW w:w="894" w:type="dxa"/>
            <w:tcBorders>
              <w:top w:val="nil"/>
              <w:left w:val="single" w:sz="4" w:space="0" w:color="auto"/>
              <w:bottom w:val="single" w:sz="4" w:space="0" w:color="auto"/>
              <w:right w:val="single" w:sz="4" w:space="0" w:color="auto"/>
            </w:tcBorders>
            <w:shd w:val="clear" w:color="auto" w:fill="FFFFFF"/>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25,0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2160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2,8</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48</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18-1211</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25,0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2160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0,9</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49</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18-1212</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23,06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1 992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2,4</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50</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18-1213</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26,32</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2 274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1,6</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ЭЦВ8-40-60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51</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18-1214</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10,69</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924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6,6</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ЭЦВ8-40-60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52</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18-1215</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1986</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27,26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2 355</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53</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18-801</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1993</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3,3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285</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0,4</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54</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1672-03</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1994</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13,3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1 149</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2,1</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ЭЦВ10-63-65</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55</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2</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1995</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16,7</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1 443</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56</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3</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1994</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16,6</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1 434</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4</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резерв</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57</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4</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1994</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14,3</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1 236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0,8</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58</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1995</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40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3 456</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0,65</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59</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6</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1995</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25,3</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20</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1 728</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1,1</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60</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7</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1995</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25,0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25</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2 160</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1,2</w:t>
            </w:r>
          </w:p>
        </w:tc>
        <w:tc>
          <w:tcPr>
            <w:tcW w:w="1843"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ЭЦВ10-120-60</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работает</w:t>
            </w:r>
          </w:p>
        </w:tc>
      </w:tr>
      <w:tr w:rsidR="00735BCC" w:rsidRPr="00FE6C52" w:rsidTr="00571C00">
        <w:trPr>
          <w:trHeight w:val="255"/>
        </w:trPr>
        <w:tc>
          <w:tcPr>
            <w:tcW w:w="486" w:type="dxa"/>
            <w:tcBorders>
              <w:top w:val="nil"/>
              <w:left w:val="single" w:sz="4" w:space="0" w:color="auto"/>
              <w:bottom w:val="single" w:sz="4" w:space="0" w:color="auto"/>
              <w:right w:val="single" w:sz="4" w:space="0" w:color="auto"/>
            </w:tcBorders>
            <w:noWrap/>
          </w:tcPr>
          <w:p w:rsidR="00735BCC" w:rsidRPr="001A2D32" w:rsidRDefault="00735BCC" w:rsidP="00735BCC">
            <w:pPr>
              <w:ind w:left="-712"/>
              <w:rPr>
                <w:color w:val="000000" w:themeColor="text1"/>
                <w:sz w:val="24"/>
                <w:szCs w:val="24"/>
              </w:rPr>
            </w:pPr>
            <w:r w:rsidRPr="001A2D32">
              <w:rPr>
                <w:color w:val="000000" w:themeColor="text1"/>
                <w:sz w:val="24"/>
                <w:szCs w:val="24"/>
              </w:rPr>
              <w:t>61</w:t>
            </w:r>
          </w:p>
        </w:tc>
        <w:tc>
          <w:tcPr>
            <w:tcW w:w="1319"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18-804</w:t>
            </w:r>
          </w:p>
        </w:tc>
        <w:tc>
          <w:tcPr>
            <w:tcW w:w="894" w:type="dxa"/>
            <w:tcBorders>
              <w:top w:val="nil"/>
              <w:left w:val="nil"/>
              <w:bottom w:val="single" w:sz="4" w:space="0" w:color="auto"/>
              <w:right w:val="single" w:sz="4" w:space="0" w:color="auto"/>
            </w:tcBorders>
            <w:noWrap/>
          </w:tcPr>
          <w:p w:rsidR="00735BCC" w:rsidRPr="001A2D32" w:rsidRDefault="00735BCC" w:rsidP="00735BCC">
            <w:pPr>
              <w:ind w:right="-108"/>
              <w:rPr>
                <w:color w:val="000000" w:themeColor="text1"/>
                <w:sz w:val="24"/>
                <w:szCs w:val="24"/>
              </w:rPr>
            </w:pPr>
            <w:r w:rsidRPr="001A2D32">
              <w:rPr>
                <w:color w:val="000000" w:themeColor="text1"/>
                <w:sz w:val="24"/>
                <w:szCs w:val="24"/>
              </w:rPr>
              <w:t>1983</w:t>
            </w:r>
          </w:p>
        </w:tc>
        <w:tc>
          <w:tcPr>
            <w:tcW w:w="992" w:type="dxa"/>
            <w:tcBorders>
              <w:top w:val="nil"/>
              <w:left w:val="nil"/>
              <w:bottom w:val="single" w:sz="4" w:space="0" w:color="auto"/>
              <w:right w:val="single" w:sz="4" w:space="0" w:color="auto"/>
            </w:tcBorders>
            <w:noWrap/>
          </w:tcPr>
          <w:p w:rsidR="00735BCC" w:rsidRPr="001A2D32" w:rsidRDefault="00735BCC" w:rsidP="00735BCC">
            <w:pPr>
              <w:ind w:right="-163" w:firstLine="33"/>
              <w:rPr>
                <w:color w:val="000000" w:themeColor="text1"/>
                <w:sz w:val="24"/>
                <w:szCs w:val="24"/>
              </w:rPr>
            </w:pPr>
            <w:r w:rsidRPr="001A2D32">
              <w:rPr>
                <w:color w:val="000000" w:themeColor="text1"/>
                <w:sz w:val="24"/>
                <w:szCs w:val="24"/>
              </w:rPr>
              <w:t>30,0</w:t>
            </w:r>
          </w:p>
        </w:tc>
        <w:tc>
          <w:tcPr>
            <w:tcW w:w="850" w:type="dxa"/>
            <w:tcBorders>
              <w:top w:val="nil"/>
              <w:left w:val="nil"/>
              <w:bottom w:val="single" w:sz="4" w:space="0" w:color="auto"/>
              <w:right w:val="single" w:sz="4" w:space="0" w:color="auto"/>
            </w:tcBorders>
            <w:noWrap/>
          </w:tcPr>
          <w:p w:rsidR="00735BCC" w:rsidRPr="001A2D32" w:rsidRDefault="00735BCC" w:rsidP="00735BCC">
            <w:pPr>
              <w:ind w:left="-762"/>
              <w:rPr>
                <w:color w:val="000000" w:themeColor="text1"/>
                <w:sz w:val="24"/>
                <w:szCs w:val="24"/>
              </w:rPr>
            </w:pPr>
            <w:r w:rsidRPr="001A2D32">
              <w:rPr>
                <w:color w:val="000000" w:themeColor="text1"/>
                <w:sz w:val="24"/>
                <w:szCs w:val="24"/>
              </w:rPr>
              <w:t>5,69</w:t>
            </w:r>
          </w:p>
        </w:tc>
        <w:tc>
          <w:tcPr>
            <w:tcW w:w="851" w:type="dxa"/>
            <w:tcBorders>
              <w:top w:val="nil"/>
              <w:left w:val="nil"/>
              <w:bottom w:val="single" w:sz="4" w:space="0" w:color="auto"/>
              <w:right w:val="single" w:sz="4" w:space="0" w:color="auto"/>
            </w:tcBorders>
            <w:noWrap/>
          </w:tcPr>
          <w:p w:rsidR="00735BCC" w:rsidRPr="001A2D32" w:rsidRDefault="00735BCC" w:rsidP="00735BCC">
            <w:pPr>
              <w:ind w:left="-816" w:right="-108"/>
              <w:rPr>
                <w:color w:val="000000" w:themeColor="text1"/>
                <w:sz w:val="24"/>
                <w:szCs w:val="24"/>
              </w:rPr>
            </w:pPr>
            <w:r w:rsidRPr="001A2D32">
              <w:rPr>
                <w:color w:val="000000" w:themeColor="text1"/>
                <w:sz w:val="24"/>
                <w:szCs w:val="24"/>
              </w:rPr>
              <w:t>492</w:t>
            </w:r>
          </w:p>
        </w:tc>
        <w:tc>
          <w:tcPr>
            <w:tcW w:w="850" w:type="dxa"/>
            <w:tcBorders>
              <w:top w:val="nil"/>
              <w:left w:val="nil"/>
              <w:bottom w:val="single" w:sz="4" w:space="0" w:color="auto"/>
              <w:right w:val="single" w:sz="4" w:space="0" w:color="auto"/>
            </w:tcBorders>
            <w:noWrap/>
          </w:tcPr>
          <w:p w:rsidR="00735BCC" w:rsidRPr="001A2D32" w:rsidRDefault="00735BCC" w:rsidP="00735BCC">
            <w:pPr>
              <w:rPr>
                <w:color w:val="000000" w:themeColor="text1"/>
                <w:sz w:val="24"/>
                <w:szCs w:val="24"/>
              </w:rPr>
            </w:pPr>
            <w:r w:rsidRPr="001A2D32">
              <w:rPr>
                <w:color w:val="000000" w:themeColor="text1"/>
                <w:sz w:val="24"/>
                <w:szCs w:val="24"/>
              </w:rPr>
              <w:t>5,4</w:t>
            </w:r>
          </w:p>
        </w:tc>
        <w:tc>
          <w:tcPr>
            <w:tcW w:w="1843" w:type="dxa"/>
            <w:tcBorders>
              <w:top w:val="nil"/>
              <w:left w:val="nil"/>
              <w:bottom w:val="single" w:sz="4" w:space="0" w:color="auto"/>
              <w:right w:val="single" w:sz="4" w:space="0" w:color="auto"/>
            </w:tcBorders>
            <w:noWrap/>
          </w:tcPr>
          <w:p w:rsidR="00735BCC" w:rsidRPr="001A2D32" w:rsidRDefault="00735BCC" w:rsidP="00735BCC">
            <w:pPr>
              <w:rPr>
                <w:b/>
                <w:bCs/>
                <w:color w:val="000000" w:themeColor="text1"/>
                <w:sz w:val="24"/>
                <w:szCs w:val="24"/>
              </w:rPr>
            </w:pPr>
            <w:r w:rsidRPr="001A2D32">
              <w:rPr>
                <w:b/>
                <w:bCs/>
                <w:color w:val="000000" w:themeColor="text1"/>
                <w:sz w:val="24"/>
                <w:szCs w:val="24"/>
              </w:rPr>
              <w:t>-</w:t>
            </w:r>
          </w:p>
        </w:tc>
        <w:tc>
          <w:tcPr>
            <w:tcW w:w="1418" w:type="dxa"/>
            <w:tcBorders>
              <w:top w:val="nil"/>
              <w:left w:val="nil"/>
              <w:bottom w:val="single" w:sz="4" w:space="0" w:color="auto"/>
              <w:right w:val="single" w:sz="4" w:space="0" w:color="auto"/>
            </w:tcBorders>
            <w:noWrap/>
          </w:tcPr>
          <w:p w:rsidR="00735BCC" w:rsidRPr="001A2D32" w:rsidRDefault="00735BCC" w:rsidP="00735BCC">
            <w:pPr>
              <w:ind w:firstLine="53"/>
              <w:rPr>
                <w:color w:val="000000" w:themeColor="text1"/>
                <w:sz w:val="24"/>
                <w:szCs w:val="24"/>
              </w:rPr>
            </w:pPr>
            <w:r w:rsidRPr="001A2D32">
              <w:rPr>
                <w:color w:val="000000" w:themeColor="text1"/>
                <w:sz w:val="24"/>
                <w:szCs w:val="24"/>
              </w:rPr>
              <w:t>законсервирована</w:t>
            </w:r>
          </w:p>
        </w:tc>
      </w:tr>
    </w:tbl>
    <w:p w:rsidR="00735BCC" w:rsidRPr="009136DE" w:rsidRDefault="00735BCC" w:rsidP="00735BCC">
      <w:pPr>
        <w:rPr>
          <w:i/>
          <w:color w:val="000000" w:themeColor="text1"/>
          <w:sz w:val="26"/>
          <w:szCs w:val="26"/>
        </w:rPr>
      </w:pPr>
    </w:p>
    <w:p w:rsidR="00735BCC" w:rsidRPr="00FE6C52" w:rsidRDefault="00735BCC" w:rsidP="00571C00">
      <w:pPr>
        <w:ind w:right="-144" w:firstLine="709"/>
        <w:jc w:val="both"/>
        <w:rPr>
          <w:sz w:val="26"/>
          <w:szCs w:val="26"/>
        </w:rPr>
      </w:pPr>
      <w:r w:rsidRPr="00FE6C52">
        <w:rPr>
          <w:sz w:val="26"/>
          <w:szCs w:val="26"/>
        </w:rPr>
        <w:lastRenderedPageBreak/>
        <w:t xml:space="preserve">Наблюдения за водоотбором ведутся </w:t>
      </w:r>
      <w:r>
        <w:rPr>
          <w:sz w:val="26"/>
          <w:szCs w:val="26"/>
        </w:rPr>
        <w:t xml:space="preserve">специализированной </w:t>
      </w:r>
      <w:r w:rsidRPr="00FE6C52">
        <w:rPr>
          <w:sz w:val="26"/>
          <w:szCs w:val="26"/>
        </w:rPr>
        <w:t>службой эксплуатирующей организации. В первы</w:t>
      </w:r>
      <w:r>
        <w:rPr>
          <w:sz w:val="26"/>
          <w:szCs w:val="26"/>
        </w:rPr>
        <w:t xml:space="preserve">е годы работы водозабора общая </w:t>
      </w:r>
      <w:r w:rsidRPr="00FE6C52">
        <w:rPr>
          <w:sz w:val="26"/>
          <w:szCs w:val="26"/>
        </w:rPr>
        <w:t xml:space="preserve"> </w:t>
      </w:r>
      <w:r>
        <w:rPr>
          <w:sz w:val="26"/>
          <w:szCs w:val="26"/>
        </w:rPr>
        <w:t xml:space="preserve">производительность </w:t>
      </w:r>
      <w:r w:rsidRPr="00FE6C52">
        <w:rPr>
          <w:sz w:val="26"/>
          <w:szCs w:val="26"/>
        </w:rPr>
        <w:t xml:space="preserve"> не превышал</w:t>
      </w:r>
      <w:r>
        <w:rPr>
          <w:sz w:val="26"/>
          <w:szCs w:val="26"/>
        </w:rPr>
        <w:t>а</w:t>
      </w:r>
      <w:r w:rsidRPr="00FE6C52">
        <w:rPr>
          <w:sz w:val="26"/>
          <w:szCs w:val="26"/>
        </w:rPr>
        <w:t xml:space="preserve"> 15 тыс. куб. м/сутки  (5 работающих скважин), в 1975 г</w:t>
      </w:r>
      <w:r>
        <w:rPr>
          <w:sz w:val="26"/>
          <w:szCs w:val="26"/>
        </w:rPr>
        <w:t>.</w:t>
      </w:r>
      <w:r w:rsidRPr="00FE6C52">
        <w:rPr>
          <w:sz w:val="26"/>
          <w:szCs w:val="26"/>
        </w:rPr>
        <w:t xml:space="preserve">  среднегодов</w:t>
      </w:r>
      <w:r>
        <w:rPr>
          <w:sz w:val="26"/>
          <w:szCs w:val="26"/>
        </w:rPr>
        <w:t>ая</w:t>
      </w:r>
      <w:r w:rsidRPr="00FE6C52">
        <w:rPr>
          <w:sz w:val="26"/>
          <w:szCs w:val="26"/>
        </w:rPr>
        <w:t xml:space="preserve"> </w:t>
      </w:r>
      <w:r>
        <w:rPr>
          <w:sz w:val="26"/>
          <w:szCs w:val="26"/>
        </w:rPr>
        <w:t>подача воды</w:t>
      </w:r>
      <w:r w:rsidRPr="00FE6C52">
        <w:rPr>
          <w:sz w:val="26"/>
          <w:szCs w:val="26"/>
        </w:rPr>
        <w:t xml:space="preserve"> составил</w:t>
      </w:r>
      <w:r>
        <w:rPr>
          <w:sz w:val="26"/>
          <w:szCs w:val="26"/>
        </w:rPr>
        <w:t>а</w:t>
      </w:r>
      <w:r w:rsidRPr="00FE6C52">
        <w:rPr>
          <w:sz w:val="26"/>
          <w:szCs w:val="26"/>
        </w:rPr>
        <w:t xml:space="preserve"> 39,9 тыс. куб. м/сутки  (35 скважин), в 1993 году увеличил</w:t>
      </w:r>
      <w:r>
        <w:rPr>
          <w:sz w:val="26"/>
          <w:szCs w:val="26"/>
        </w:rPr>
        <w:t>а</w:t>
      </w:r>
      <w:r w:rsidRPr="00FE6C52">
        <w:rPr>
          <w:sz w:val="26"/>
          <w:szCs w:val="26"/>
        </w:rPr>
        <w:t>с</w:t>
      </w:r>
      <w:r>
        <w:rPr>
          <w:sz w:val="26"/>
          <w:szCs w:val="26"/>
        </w:rPr>
        <w:t>ь</w:t>
      </w:r>
      <w:r w:rsidRPr="00FE6C52">
        <w:rPr>
          <w:sz w:val="26"/>
          <w:szCs w:val="26"/>
        </w:rPr>
        <w:t xml:space="preserve"> до 87 тыс. куб. м/сутки  (53 скважины). Максимальн</w:t>
      </w:r>
      <w:r>
        <w:rPr>
          <w:sz w:val="26"/>
          <w:szCs w:val="26"/>
        </w:rPr>
        <w:t>ая</w:t>
      </w:r>
      <w:r w:rsidRPr="00FE6C52">
        <w:rPr>
          <w:sz w:val="26"/>
          <w:szCs w:val="26"/>
        </w:rPr>
        <w:t xml:space="preserve"> </w:t>
      </w:r>
      <w:r>
        <w:rPr>
          <w:sz w:val="26"/>
          <w:szCs w:val="26"/>
        </w:rPr>
        <w:t xml:space="preserve">производительность - </w:t>
      </w:r>
      <w:r w:rsidRPr="00FE6C52">
        <w:rPr>
          <w:sz w:val="26"/>
          <w:szCs w:val="26"/>
        </w:rPr>
        <w:t>105,4 тыс. куб. м/сутки  за все время эксплуатации наблюдал</w:t>
      </w:r>
      <w:r>
        <w:rPr>
          <w:sz w:val="26"/>
          <w:szCs w:val="26"/>
        </w:rPr>
        <w:t>а</w:t>
      </w:r>
      <w:r w:rsidRPr="00FE6C52">
        <w:rPr>
          <w:sz w:val="26"/>
          <w:szCs w:val="26"/>
        </w:rPr>
        <w:t>с</w:t>
      </w:r>
      <w:r>
        <w:rPr>
          <w:sz w:val="26"/>
          <w:szCs w:val="26"/>
        </w:rPr>
        <w:t>ь</w:t>
      </w:r>
      <w:r w:rsidRPr="00FE6C52">
        <w:rPr>
          <w:sz w:val="26"/>
          <w:szCs w:val="26"/>
        </w:rPr>
        <w:t xml:space="preserve"> в декабре 1992 года. Начиная с 2000 г</w:t>
      </w:r>
      <w:r>
        <w:rPr>
          <w:sz w:val="26"/>
          <w:szCs w:val="26"/>
        </w:rPr>
        <w:t>.,</w:t>
      </w:r>
      <w:r w:rsidRPr="00FE6C52">
        <w:rPr>
          <w:sz w:val="26"/>
          <w:szCs w:val="26"/>
        </w:rPr>
        <w:t xml:space="preserve"> </w:t>
      </w:r>
      <w:r>
        <w:rPr>
          <w:sz w:val="26"/>
          <w:szCs w:val="26"/>
        </w:rPr>
        <w:t xml:space="preserve">производительность снижалась в связи с уменьшением </w:t>
      </w:r>
      <w:r w:rsidRPr="00FE6C52">
        <w:rPr>
          <w:sz w:val="26"/>
          <w:szCs w:val="26"/>
        </w:rPr>
        <w:t xml:space="preserve">потребности в воде. В </w:t>
      </w:r>
      <w:r>
        <w:rPr>
          <w:sz w:val="26"/>
          <w:szCs w:val="26"/>
        </w:rPr>
        <w:t xml:space="preserve">течение  года </w:t>
      </w:r>
      <w:r w:rsidRPr="00FE6C52">
        <w:rPr>
          <w:sz w:val="26"/>
          <w:szCs w:val="26"/>
        </w:rPr>
        <w:t xml:space="preserve"> максимальный водоотбор приходится на зимние месяцы. Количество работающих скважин меняется в зависимости от времени года и технического состояния скважины. В последние годы водозабор работает в стабильном режиме с производительностью порядка </w:t>
      </w:r>
      <w:r>
        <w:rPr>
          <w:sz w:val="26"/>
          <w:szCs w:val="26"/>
        </w:rPr>
        <w:t xml:space="preserve">35 </w:t>
      </w:r>
      <w:r w:rsidRPr="00FE6C52">
        <w:rPr>
          <w:sz w:val="26"/>
          <w:szCs w:val="26"/>
        </w:rPr>
        <w:t>тыс. куб. м/сутки.</w:t>
      </w:r>
    </w:p>
    <w:p w:rsidR="00735BCC" w:rsidRPr="00433ECC" w:rsidRDefault="00735BCC" w:rsidP="00571C00">
      <w:pPr>
        <w:pStyle w:val="1"/>
        <w:ind w:right="-144" w:firstLine="0"/>
        <w:jc w:val="center"/>
        <w:rPr>
          <w:rFonts w:ascii="Times New Roman" w:hAnsi="Times New Roman" w:cs="Times New Roman"/>
          <w:color w:val="auto"/>
          <w:sz w:val="26"/>
          <w:szCs w:val="26"/>
        </w:rPr>
      </w:pPr>
      <w:r w:rsidRPr="00433ECC">
        <w:rPr>
          <w:rFonts w:ascii="Times New Roman" w:hAnsi="Times New Roman" w:cs="Times New Roman"/>
          <w:color w:val="auto"/>
          <w:sz w:val="26"/>
          <w:szCs w:val="26"/>
        </w:rPr>
        <w:t>Качество подземных вод Находкинского водозабора</w:t>
      </w:r>
    </w:p>
    <w:p w:rsidR="00735BCC" w:rsidRPr="00FE6C52" w:rsidRDefault="00735BCC" w:rsidP="00571C00">
      <w:pPr>
        <w:shd w:val="clear" w:color="auto" w:fill="FFFFFF"/>
        <w:spacing w:before="266" w:line="274" w:lineRule="exact"/>
        <w:ind w:left="14" w:right="-144" w:firstLine="706"/>
        <w:jc w:val="both"/>
        <w:rPr>
          <w:color w:val="000000" w:themeColor="text1"/>
          <w:sz w:val="26"/>
          <w:szCs w:val="26"/>
        </w:rPr>
      </w:pPr>
      <w:r w:rsidRPr="00FE6C52">
        <w:rPr>
          <w:sz w:val="26"/>
          <w:szCs w:val="26"/>
        </w:rPr>
        <w:t>Качество подземных вод изучается на всем протяжении работы водозабора (более 50 лет). Производственная лаборатория МУП «Находка-Водоканал» контролирует качество воды на основании п.5.5 СанПиН 2.1.4.1074-01 «Вода питьевая. Гигиенические требования к качеству воды централизованных систем водо</w:t>
      </w:r>
      <w:r w:rsidRPr="00FE6C52">
        <w:rPr>
          <w:sz w:val="26"/>
          <w:szCs w:val="26"/>
        </w:rPr>
        <w:softHyphen/>
        <w:t xml:space="preserve">снабжения. Контроль качества по химическим, микробиологическим и органолептическим показателям». </w:t>
      </w:r>
      <w:r>
        <w:rPr>
          <w:sz w:val="26"/>
          <w:szCs w:val="26"/>
        </w:rPr>
        <w:t xml:space="preserve">Имеется </w:t>
      </w:r>
      <w:r w:rsidRPr="00FE6C52">
        <w:rPr>
          <w:sz w:val="26"/>
          <w:szCs w:val="26"/>
        </w:rPr>
        <w:t>рабочая программа лабораторно-производственного контроля каче</w:t>
      </w:r>
      <w:r w:rsidRPr="00FE6C52">
        <w:rPr>
          <w:sz w:val="26"/>
          <w:szCs w:val="26"/>
        </w:rPr>
        <w:softHyphen/>
        <w:t>ства питьевой воды Находкинского водозабора на 2012-2016 годы. Контроль качества питьевой воды в разводящей сети осуществляется по аттестованным и стандартизованным методикам. Контролируемые показатели</w:t>
      </w:r>
      <w:r w:rsidRPr="00FE6C52">
        <w:rPr>
          <w:color w:val="000000" w:themeColor="text1"/>
          <w:sz w:val="26"/>
          <w:szCs w:val="26"/>
        </w:rPr>
        <w:t xml:space="preserve"> </w:t>
      </w:r>
      <w:r w:rsidRPr="00FE6C52">
        <w:rPr>
          <w:sz w:val="26"/>
          <w:szCs w:val="26"/>
        </w:rPr>
        <w:t>включены в программу по результатам базовых данных и рас</w:t>
      </w:r>
      <w:r w:rsidRPr="00FE6C52">
        <w:rPr>
          <w:sz w:val="26"/>
          <w:szCs w:val="26"/>
        </w:rPr>
        <w:softHyphen/>
        <w:t>ширенных исследований качества воды</w:t>
      </w:r>
      <w:r w:rsidRPr="00FE6C52">
        <w:rPr>
          <w:color w:val="000000" w:themeColor="text1"/>
          <w:sz w:val="26"/>
          <w:szCs w:val="26"/>
        </w:rPr>
        <w:t>.</w:t>
      </w:r>
    </w:p>
    <w:p w:rsidR="00735BCC" w:rsidRPr="00FE6C52" w:rsidRDefault="00735BCC" w:rsidP="00571C00">
      <w:pPr>
        <w:ind w:left="14" w:right="-144" w:firstLine="706"/>
        <w:jc w:val="both"/>
        <w:rPr>
          <w:sz w:val="26"/>
          <w:szCs w:val="26"/>
        </w:rPr>
      </w:pPr>
      <w:r w:rsidRPr="00FE6C52">
        <w:rPr>
          <w:sz w:val="26"/>
          <w:szCs w:val="26"/>
        </w:rPr>
        <w:t>Рабочая программа производственного лабораторного контроля согласована с ТО Управления  Роспотребнадзора Приморского края. В программу включены:</w:t>
      </w:r>
    </w:p>
    <w:p w:rsidR="00735BCC" w:rsidRPr="00FE6C52" w:rsidRDefault="00735BCC" w:rsidP="00571C00">
      <w:pPr>
        <w:ind w:left="14" w:right="-144" w:firstLine="706"/>
        <w:jc w:val="both"/>
        <w:rPr>
          <w:iCs/>
          <w:sz w:val="26"/>
          <w:szCs w:val="26"/>
        </w:rPr>
      </w:pPr>
      <w:r w:rsidRPr="00FE6C52">
        <w:rPr>
          <w:sz w:val="26"/>
          <w:szCs w:val="26"/>
        </w:rPr>
        <w:t>-</w:t>
      </w:r>
      <w:r w:rsidR="00D65615">
        <w:rPr>
          <w:sz w:val="26"/>
          <w:szCs w:val="26"/>
        </w:rPr>
        <w:t xml:space="preserve"> </w:t>
      </w:r>
      <w:r w:rsidRPr="00FE6C52">
        <w:rPr>
          <w:iCs/>
          <w:sz w:val="26"/>
          <w:szCs w:val="26"/>
        </w:rPr>
        <w:t xml:space="preserve">микробиологические показатели: </w:t>
      </w:r>
    </w:p>
    <w:p w:rsidR="00735BCC" w:rsidRPr="00FE6C52" w:rsidRDefault="00735BCC" w:rsidP="00571C00">
      <w:pPr>
        <w:ind w:left="14" w:right="-144" w:firstLine="706"/>
        <w:jc w:val="both"/>
        <w:rPr>
          <w:sz w:val="26"/>
          <w:szCs w:val="26"/>
        </w:rPr>
      </w:pPr>
      <w:r w:rsidRPr="00FE6C52">
        <w:rPr>
          <w:sz w:val="26"/>
          <w:szCs w:val="26"/>
        </w:rPr>
        <w:t xml:space="preserve">общие колиформные бактерии ОКБ, </w:t>
      </w:r>
    </w:p>
    <w:p w:rsidR="00735BCC" w:rsidRPr="00FE6C52" w:rsidRDefault="00735BCC" w:rsidP="00571C00">
      <w:pPr>
        <w:ind w:left="14" w:right="-144" w:firstLine="706"/>
        <w:jc w:val="both"/>
        <w:rPr>
          <w:sz w:val="26"/>
          <w:szCs w:val="26"/>
        </w:rPr>
      </w:pPr>
      <w:r w:rsidRPr="00FE6C52">
        <w:rPr>
          <w:sz w:val="26"/>
          <w:szCs w:val="26"/>
        </w:rPr>
        <w:t xml:space="preserve">ТКБ термотолерантные бактерии ТКБ , </w:t>
      </w:r>
    </w:p>
    <w:p w:rsidR="00735BCC" w:rsidRPr="00FE6C52" w:rsidRDefault="00735BCC" w:rsidP="00571C00">
      <w:pPr>
        <w:ind w:left="14" w:right="-144" w:firstLine="706"/>
        <w:jc w:val="both"/>
        <w:rPr>
          <w:sz w:val="26"/>
          <w:szCs w:val="26"/>
        </w:rPr>
      </w:pPr>
      <w:r w:rsidRPr="00FE6C52">
        <w:rPr>
          <w:sz w:val="26"/>
          <w:szCs w:val="26"/>
        </w:rPr>
        <w:t xml:space="preserve">ОМЧ общее мкробное число ОМЧ </w:t>
      </w:r>
    </w:p>
    <w:p w:rsidR="00735BCC" w:rsidRPr="00FE6C52" w:rsidRDefault="00735BCC" w:rsidP="00571C00">
      <w:pPr>
        <w:shd w:val="clear" w:color="auto" w:fill="FFFFFF"/>
        <w:tabs>
          <w:tab w:val="left" w:pos="0"/>
        </w:tabs>
        <w:spacing w:line="274" w:lineRule="exact"/>
        <w:ind w:left="14" w:right="-144" w:firstLine="706"/>
        <w:jc w:val="both"/>
        <w:rPr>
          <w:iCs/>
          <w:sz w:val="26"/>
          <w:szCs w:val="26"/>
        </w:rPr>
      </w:pPr>
      <w:r w:rsidRPr="00FE6C52">
        <w:rPr>
          <w:iCs/>
          <w:sz w:val="26"/>
          <w:szCs w:val="26"/>
        </w:rPr>
        <w:t>-</w:t>
      </w:r>
      <w:r w:rsidR="00D65615">
        <w:rPr>
          <w:iCs/>
          <w:sz w:val="26"/>
          <w:szCs w:val="26"/>
        </w:rPr>
        <w:t xml:space="preserve"> </w:t>
      </w:r>
      <w:r w:rsidRPr="00FE6C52">
        <w:rPr>
          <w:iCs/>
          <w:sz w:val="26"/>
          <w:szCs w:val="26"/>
        </w:rPr>
        <w:t xml:space="preserve">радиологические: </w:t>
      </w:r>
    </w:p>
    <w:p w:rsidR="00735BCC" w:rsidRPr="00FE6C52" w:rsidRDefault="00735BCC" w:rsidP="00571C00">
      <w:pPr>
        <w:shd w:val="clear" w:color="auto" w:fill="FFFFFF"/>
        <w:tabs>
          <w:tab w:val="left" w:pos="0"/>
        </w:tabs>
        <w:spacing w:line="274" w:lineRule="exact"/>
        <w:ind w:left="14" w:right="-144" w:firstLine="706"/>
        <w:jc w:val="both"/>
        <w:rPr>
          <w:sz w:val="26"/>
          <w:szCs w:val="26"/>
        </w:rPr>
      </w:pPr>
      <w:r w:rsidRPr="00FE6C52">
        <w:rPr>
          <w:sz w:val="26"/>
          <w:szCs w:val="26"/>
        </w:rPr>
        <w:t xml:space="preserve">альфа и бета-активности, </w:t>
      </w:r>
    </w:p>
    <w:p w:rsidR="00735BCC" w:rsidRPr="00FE6C52" w:rsidRDefault="00735BCC" w:rsidP="00571C00">
      <w:pPr>
        <w:shd w:val="clear" w:color="auto" w:fill="FFFFFF"/>
        <w:tabs>
          <w:tab w:val="left" w:pos="0"/>
        </w:tabs>
        <w:spacing w:line="274" w:lineRule="exact"/>
        <w:ind w:left="14" w:right="-144" w:firstLine="706"/>
        <w:jc w:val="both"/>
        <w:rPr>
          <w:sz w:val="26"/>
          <w:szCs w:val="26"/>
        </w:rPr>
      </w:pPr>
      <w:r w:rsidRPr="00FE6C52">
        <w:rPr>
          <w:sz w:val="26"/>
          <w:szCs w:val="26"/>
        </w:rPr>
        <w:t>активность радона 222;</w:t>
      </w:r>
    </w:p>
    <w:p w:rsidR="00735BCC" w:rsidRPr="00FE6C52" w:rsidRDefault="00735BCC" w:rsidP="00571C00">
      <w:pPr>
        <w:widowControl w:val="0"/>
        <w:numPr>
          <w:ilvl w:val="0"/>
          <w:numId w:val="20"/>
        </w:numPr>
        <w:shd w:val="clear" w:color="auto" w:fill="FFFFFF"/>
        <w:autoSpaceDE w:val="0"/>
        <w:autoSpaceDN w:val="0"/>
        <w:adjustRightInd w:val="0"/>
        <w:spacing w:line="274" w:lineRule="exact"/>
        <w:ind w:left="14" w:right="-144" w:firstLine="706"/>
        <w:jc w:val="both"/>
        <w:rPr>
          <w:sz w:val="26"/>
          <w:szCs w:val="26"/>
        </w:rPr>
      </w:pPr>
      <w:r w:rsidRPr="00FE6C52">
        <w:rPr>
          <w:iCs/>
          <w:sz w:val="26"/>
          <w:szCs w:val="26"/>
        </w:rPr>
        <w:t xml:space="preserve">обобщенные: </w:t>
      </w:r>
    </w:p>
    <w:p w:rsidR="00735BCC" w:rsidRPr="00FE6C52" w:rsidRDefault="00735BCC" w:rsidP="00571C00">
      <w:pPr>
        <w:widowControl w:val="0"/>
        <w:shd w:val="clear" w:color="auto" w:fill="FFFFFF"/>
        <w:autoSpaceDE w:val="0"/>
        <w:autoSpaceDN w:val="0"/>
        <w:adjustRightInd w:val="0"/>
        <w:spacing w:line="274" w:lineRule="exact"/>
        <w:ind w:left="14" w:right="-144" w:firstLine="706"/>
        <w:jc w:val="both"/>
        <w:rPr>
          <w:sz w:val="26"/>
          <w:szCs w:val="26"/>
        </w:rPr>
      </w:pPr>
      <w:r w:rsidRPr="00FE6C52">
        <w:rPr>
          <w:sz w:val="26"/>
          <w:szCs w:val="26"/>
        </w:rPr>
        <w:t xml:space="preserve">водородный показатель, </w:t>
      </w:r>
    </w:p>
    <w:p w:rsidR="00735BCC" w:rsidRPr="00FE6C52" w:rsidRDefault="00735BCC" w:rsidP="00571C00">
      <w:pPr>
        <w:widowControl w:val="0"/>
        <w:shd w:val="clear" w:color="auto" w:fill="FFFFFF"/>
        <w:autoSpaceDE w:val="0"/>
        <w:autoSpaceDN w:val="0"/>
        <w:adjustRightInd w:val="0"/>
        <w:spacing w:line="274" w:lineRule="exact"/>
        <w:ind w:left="14" w:right="-144" w:firstLine="706"/>
        <w:jc w:val="both"/>
        <w:rPr>
          <w:sz w:val="26"/>
          <w:szCs w:val="26"/>
        </w:rPr>
      </w:pPr>
      <w:r w:rsidRPr="00FE6C52">
        <w:rPr>
          <w:sz w:val="26"/>
          <w:szCs w:val="26"/>
        </w:rPr>
        <w:t xml:space="preserve">общая минерализация, жесткость, </w:t>
      </w:r>
    </w:p>
    <w:p w:rsidR="00735BCC" w:rsidRPr="00FE6C52" w:rsidRDefault="00735BCC" w:rsidP="00571C00">
      <w:pPr>
        <w:widowControl w:val="0"/>
        <w:shd w:val="clear" w:color="auto" w:fill="FFFFFF"/>
        <w:autoSpaceDE w:val="0"/>
        <w:autoSpaceDN w:val="0"/>
        <w:adjustRightInd w:val="0"/>
        <w:spacing w:line="274" w:lineRule="exact"/>
        <w:ind w:left="14" w:right="-144" w:firstLine="706"/>
        <w:jc w:val="both"/>
        <w:rPr>
          <w:sz w:val="26"/>
          <w:szCs w:val="26"/>
        </w:rPr>
      </w:pPr>
      <w:r w:rsidRPr="00FE6C52">
        <w:rPr>
          <w:sz w:val="26"/>
          <w:szCs w:val="26"/>
        </w:rPr>
        <w:t xml:space="preserve">окисляемость перманганатная, </w:t>
      </w:r>
    </w:p>
    <w:p w:rsidR="00735BCC" w:rsidRPr="00FE6C52" w:rsidRDefault="00735BCC" w:rsidP="00571C00">
      <w:pPr>
        <w:widowControl w:val="0"/>
        <w:shd w:val="clear" w:color="auto" w:fill="FFFFFF"/>
        <w:autoSpaceDE w:val="0"/>
        <w:autoSpaceDN w:val="0"/>
        <w:adjustRightInd w:val="0"/>
        <w:spacing w:line="274" w:lineRule="exact"/>
        <w:ind w:left="14" w:right="-144" w:firstLine="706"/>
        <w:jc w:val="both"/>
        <w:rPr>
          <w:sz w:val="26"/>
          <w:szCs w:val="26"/>
        </w:rPr>
      </w:pPr>
      <w:r w:rsidRPr="00FE6C52">
        <w:rPr>
          <w:sz w:val="26"/>
          <w:szCs w:val="26"/>
        </w:rPr>
        <w:t xml:space="preserve">нефтепродукты, </w:t>
      </w:r>
    </w:p>
    <w:p w:rsidR="00735BCC" w:rsidRPr="00FE6C52" w:rsidRDefault="00735BCC" w:rsidP="00571C00">
      <w:pPr>
        <w:widowControl w:val="0"/>
        <w:shd w:val="clear" w:color="auto" w:fill="FFFFFF"/>
        <w:autoSpaceDE w:val="0"/>
        <w:autoSpaceDN w:val="0"/>
        <w:adjustRightInd w:val="0"/>
        <w:spacing w:line="274" w:lineRule="exact"/>
        <w:ind w:left="14" w:right="-144" w:firstLine="706"/>
        <w:jc w:val="both"/>
        <w:rPr>
          <w:sz w:val="26"/>
          <w:szCs w:val="26"/>
        </w:rPr>
      </w:pPr>
      <w:r w:rsidRPr="00FE6C52">
        <w:rPr>
          <w:sz w:val="26"/>
          <w:szCs w:val="26"/>
        </w:rPr>
        <w:t xml:space="preserve">фенольный индекс, </w:t>
      </w:r>
    </w:p>
    <w:p w:rsidR="00735BCC" w:rsidRPr="00FE6C52" w:rsidRDefault="00735BCC" w:rsidP="00571C00">
      <w:pPr>
        <w:widowControl w:val="0"/>
        <w:shd w:val="clear" w:color="auto" w:fill="FFFFFF"/>
        <w:autoSpaceDE w:val="0"/>
        <w:autoSpaceDN w:val="0"/>
        <w:adjustRightInd w:val="0"/>
        <w:spacing w:line="274" w:lineRule="exact"/>
        <w:ind w:left="14" w:right="-144" w:firstLine="706"/>
        <w:jc w:val="both"/>
        <w:rPr>
          <w:sz w:val="26"/>
          <w:szCs w:val="26"/>
        </w:rPr>
      </w:pPr>
      <w:r w:rsidRPr="00FE6C52">
        <w:rPr>
          <w:sz w:val="26"/>
          <w:szCs w:val="26"/>
        </w:rPr>
        <w:t>анеоноактивные поверхностно активные вещества АПАВ;</w:t>
      </w:r>
    </w:p>
    <w:p w:rsidR="00735BCC" w:rsidRPr="00FE6C52" w:rsidRDefault="00735BCC" w:rsidP="00571C00">
      <w:pPr>
        <w:widowControl w:val="0"/>
        <w:numPr>
          <w:ilvl w:val="0"/>
          <w:numId w:val="20"/>
        </w:numPr>
        <w:shd w:val="clear" w:color="auto" w:fill="FFFFFF"/>
        <w:tabs>
          <w:tab w:val="left" w:pos="857"/>
        </w:tabs>
        <w:autoSpaceDE w:val="0"/>
        <w:autoSpaceDN w:val="0"/>
        <w:adjustRightInd w:val="0"/>
        <w:spacing w:line="274" w:lineRule="exact"/>
        <w:ind w:left="14" w:right="-144" w:firstLine="706"/>
        <w:jc w:val="both"/>
        <w:rPr>
          <w:sz w:val="26"/>
          <w:szCs w:val="26"/>
        </w:rPr>
      </w:pPr>
      <w:r w:rsidRPr="00FE6C52">
        <w:rPr>
          <w:iCs/>
          <w:sz w:val="26"/>
          <w:szCs w:val="26"/>
        </w:rPr>
        <w:t xml:space="preserve">органические вещества: </w:t>
      </w:r>
    </w:p>
    <w:p w:rsidR="00735BCC" w:rsidRPr="00FE6C52" w:rsidRDefault="00735BCC" w:rsidP="00571C00">
      <w:pPr>
        <w:widowControl w:val="0"/>
        <w:shd w:val="clear" w:color="auto" w:fill="FFFFFF"/>
        <w:tabs>
          <w:tab w:val="left" w:pos="857"/>
        </w:tabs>
        <w:autoSpaceDE w:val="0"/>
        <w:autoSpaceDN w:val="0"/>
        <w:adjustRightInd w:val="0"/>
        <w:spacing w:line="274" w:lineRule="exact"/>
        <w:ind w:left="14" w:right="-144" w:firstLine="706"/>
        <w:jc w:val="both"/>
        <w:rPr>
          <w:sz w:val="26"/>
          <w:szCs w:val="26"/>
        </w:rPr>
      </w:pPr>
      <w:r w:rsidRPr="00FE6C52">
        <w:rPr>
          <w:sz w:val="26"/>
          <w:szCs w:val="26"/>
        </w:rPr>
        <w:t xml:space="preserve">у-ГХЦГ (линдан), </w:t>
      </w:r>
    </w:p>
    <w:p w:rsidR="00735BCC" w:rsidRPr="00FE6C52" w:rsidRDefault="00735BCC" w:rsidP="00571C00">
      <w:pPr>
        <w:widowControl w:val="0"/>
        <w:shd w:val="clear" w:color="auto" w:fill="FFFFFF"/>
        <w:tabs>
          <w:tab w:val="left" w:pos="857"/>
        </w:tabs>
        <w:autoSpaceDE w:val="0"/>
        <w:autoSpaceDN w:val="0"/>
        <w:adjustRightInd w:val="0"/>
        <w:spacing w:line="274" w:lineRule="exact"/>
        <w:ind w:left="14" w:right="-144" w:firstLine="706"/>
        <w:jc w:val="both"/>
        <w:rPr>
          <w:sz w:val="26"/>
          <w:szCs w:val="26"/>
        </w:rPr>
      </w:pPr>
      <w:r w:rsidRPr="00FE6C52">
        <w:rPr>
          <w:sz w:val="26"/>
          <w:szCs w:val="26"/>
        </w:rPr>
        <w:t xml:space="preserve">ДДТ, </w:t>
      </w:r>
    </w:p>
    <w:p w:rsidR="00735BCC" w:rsidRPr="00FE6C52" w:rsidRDefault="00735BCC" w:rsidP="00571C00">
      <w:pPr>
        <w:widowControl w:val="0"/>
        <w:shd w:val="clear" w:color="auto" w:fill="FFFFFF"/>
        <w:tabs>
          <w:tab w:val="left" w:pos="857"/>
        </w:tabs>
        <w:autoSpaceDE w:val="0"/>
        <w:autoSpaceDN w:val="0"/>
        <w:adjustRightInd w:val="0"/>
        <w:spacing w:line="274" w:lineRule="exact"/>
        <w:ind w:left="14" w:right="-144" w:firstLine="706"/>
        <w:jc w:val="both"/>
        <w:rPr>
          <w:sz w:val="26"/>
          <w:szCs w:val="26"/>
        </w:rPr>
      </w:pPr>
      <w:r w:rsidRPr="00FE6C52">
        <w:rPr>
          <w:sz w:val="26"/>
          <w:szCs w:val="26"/>
        </w:rPr>
        <w:t>2,4-Д;</w:t>
      </w:r>
    </w:p>
    <w:p w:rsidR="00735BCC" w:rsidRPr="00FE6C52" w:rsidRDefault="00735BCC" w:rsidP="00571C00">
      <w:pPr>
        <w:shd w:val="clear" w:color="auto" w:fill="FFFFFF"/>
        <w:tabs>
          <w:tab w:val="left" w:pos="857"/>
        </w:tabs>
        <w:spacing w:line="274" w:lineRule="exact"/>
        <w:ind w:left="14" w:right="-144" w:firstLine="706"/>
        <w:jc w:val="both"/>
        <w:rPr>
          <w:iCs/>
          <w:spacing w:val="-1"/>
          <w:sz w:val="26"/>
          <w:szCs w:val="26"/>
        </w:rPr>
      </w:pPr>
      <w:r w:rsidRPr="00FE6C52">
        <w:rPr>
          <w:sz w:val="26"/>
          <w:szCs w:val="26"/>
        </w:rPr>
        <w:t>-</w:t>
      </w:r>
      <w:r w:rsidR="00D65615">
        <w:rPr>
          <w:sz w:val="26"/>
          <w:szCs w:val="26"/>
        </w:rPr>
        <w:t xml:space="preserve"> </w:t>
      </w:r>
      <w:r w:rsidRPr="00FE6C52">
        <w:rPr>
          <w:iCs/>
          <w:spacing w:val="-1"/>
          <w:sz w:val="26"/>
          <w:szCs w:val="26"/>
        </w:rPr>
        <w:t xml:space="preserve">неорганические: </w:t>
      </w:r>
    </w:p>
    <w:p w:rsidR="00735BCC" w:rsidRPr="00FE6C52" w:rsidRDefault="00735BCC" w:rsidP="00571C00">
      <w:pPr>
        <w:shd w:val="clear" w:color="auto" w:fill="FFFFFF"/>
        <w:tabs>
          <w:tab w:val="left" w:pos="857"/>
        </w:tabs>
        <w:spacing w:line="274" w:lineRule="exact"/>
        <w:ind w:left="14" w:right="-144" w:firstLine="706"/>
        <w:jc w:val="both"/>
        <w:rPr>
          <w:spacing w:val="-1"/>
          <w:sz w:val="26"/>
          <w:szCs w:val="26"/>
        </w:rPr>
      </w:pPr>
      <w:r w:rsidRPr="00FE6C52">
        <w:rPr>
          <w:spacing w:val="-1"/>
          <w:sz w:val="26"/>
          <w:szCs w:val="26"/>
        </w:rPr>
        <w:t xml:space="preserve">железо, </w:t>
      </w:r>
    </w:p>
    <w:p w:rsidR="00735BCC" w:rsidRPr="00FE6C52" w:rsidRDefault="00735BCC" w:rsidP="00571C00">
      <w:pPr>
        <w:shd w:val="clear" w:color="auto" w:fill="FFFFFF"/>
        <w:tabs>
          <w:tab w:val="left" w:pos="857"/>
        </w:tabs>
        <w:spacing w:line="274" w:lineRule="exact"/>
        <w:ind w:left="14" w:right="-144" w:firstLine="706"/>
        <w:jc w:val="both"/>
        <w:rPr>
          <w:spacing w:val="-1"/>
          <w:sz w:val="26"/>
          <w:szCs w:val="26"/>
        </w:rPr>
      </w:pPr>
      <w:r w:rsidRPr="00FE6C52">
        <w:rPr>
          <w:spacing w:val="-1"/>
          <w:sz w:val="26"/>
          <w:szCs w:val="26"/>
        </w:rPr>
        <w:t xml:space="preserve">нитриты, нитраты, </w:t>
      </w:r>
    </w:p>
    <w:p w:rsidR="00735BCC" w:rsidRPr="00FE6C52" w:rsidRDefault="00735BCC" w:rsidP="00571C00">
      <w:pPr>
        <w:shd w:val="clear" w:color="auto" w:fill="FFFFFF"/>
        <w:tabs>
          <w:tab w:val="left" w:pos="857"/>
        </w:tabs>
        <w:spacing w:line="274" w:lineRule="exact"/>
        <w:ind w:left="14" w:right="-144" w:firstLine="706"/>
        <w:jc w:val="both"/>
        <w:rPr>
          <w:spacing w:val="-1"/>
          <w:sz w:val="26"/>
          <w:szCs w:val="26"/>
        </w:rPr>
      </w:pPr>
      <w:r w:rsidRPr="00FE6C52">
        <w:rPr>
          <w:spacing w:val="-1"/>
          <w:sz w:val="26"/>
          <w:szCs w:val="26"/>
        </w:rPr>
        <w:t xml:space="preserve">соли аммония, </w:t>
      </w:r>
    </w:p>
    <w:p w:rsidR="00735BCC" w:rsidRPr="00FE6C52" w:rsidRDefault="00735BCC" w:rsidP="00571C00">
      <w:pPr>
        <w:shd w:val="clear" w:color="auto" w:fill="FFFFFF"/>
        <w:tabs>
          <w:tab w:val="left" w:pos="857"/>
        </w:tabs>
        <w:spacing w:line="274" w:lineRule="exact"/>
        <w:ind w:left="14" w:right="-144" w:firstLine="706"/>
        <w:jc w:val="both"/>
        <w:rPr>
          <w:spacing w:val="-1"/>
          <w:sz w:val="26"/>
          <w:szCs w:val="26"/>
        </w:rPr>
      </w:pPr>
      <w:r w:rsidRPr="00FE6C52">
        <w:rPr>
          <w:spacing w:val="-1"/>
          <w:sz w:val="26"/>
          <w:szCs w:val="26"/>
        </w:rPr>
        <w:lastRenderedPageBreak/>
        <w:t xml:space="preserve">хлориды, </w:t>
      </w:r>
    </w:p>
    <w:p w:rsidR="00735BCC" w:rsidRPr="00FE6C52" w:rsidRDefault="00735BCC" w:rsidP="00571C00">
      <w:pPr>
        <w:shd w:val="clear" w:color="auto" w:fill="FFFFFF"/>
        <w:tabs>
          <w:tab w:val="left" w:pos="857"/>
        </w:tabs>
        <w:spacing w:line="274" w:lineRule="exact"/>
        <w:ind w:left="14" w:right="-144" w:firstLine="706"/>
        <w:jc w:val="both"/>
        <w:rPr>
          <w:spacing w:val="-1"/>
          <w:sz w:val="26"/>
          <w:szCs w:val="26"/>
        </w:rPr>
      </w:pPr>
      <w:r w:rsidRPr="00FE6C52">
        <w:rPr>
          <w:spacing w:val="-1"/>
          <w:sz w:val="26"/>
          <w:szCs w:val="26"/>
        </w:rPr>
        <w:t>сульфаты, медь.</w:t>
      </w:r>
    </w:p>
    <w:p w:rsidR="00735BCC" w:rsidRPr="00FE6C52" w:rsidRDefault="00735BCC" w:rsidP="00571C00">
      <w:pPr>
        <w:shd w:val="clear" w:color="auto" w:fill="FFFFFF"/>
        <w:tabs>
          <w:tab w:val="left" w:pos="857"/>
        </w:tabs>
        <w:spacing w:line="274" w:lineRule="exact"/>
        <w:ind w:left="14" w:right="-144" w:firstLine="706"/>
        <w:jc w:val="both"/>
        <w:rPr>
          <w:sz w:val="26"/>
          <w:szCs w:val="26"/>
        </w:rPr>
      </w:pPr>
      <w:r w:rsidRPr="00FE6C52">
        <w:rPr>
          <w:sz w:val="26"/>
          <w:szCs w:val="26"/>
        </w:rPr>
        <w:t xml:space="preserve">Дополнительно в программу включен контроль за содержанием </w:t>
      </w:r>
      <w:r>
        <w:rPr>
          <w:sz w:val="26"/>
          <w:szCs w:val="26"/>
        </w:rPr>
        <w:t xml:space="preserve">в воде </w:t>
      </w:r>
      <w:r w:rsidRPr="00FE6C52">
        <w:rPr>
          <w:sz w:val="26"/>
          <w:szCs w:val="26"/>
        </w:rPr>
        <w:t xml:space="preserve"> кремния, марганца, бериллия и фтора.</w:t>
      </w:r>
    </w:p>
    <w:p w:rsidR="00735BCC" w:rsidRPr="00FE6C52" w:rsidRDefault="00735BCC" w:rsidP="00571C00">
      <w:pPr>
        <w:ind w:left="14" w:right="-144" w:firstLine="706"/>
        <w:jc w:val="both"/>
        <w:rPr>
          <w:sz w:val="26"/>
          <w:szCs w:val="26"/>
        </w:rPr>
      </w:pPr>
      <w:r w:rsidRPr="00FE6C52">
        <w:rPr>
          <w:sz w:val="26"/>
          <w:szCs w:val="26"/>
        </w:rPr>
        <w:t>При разработке рабочей программы учитывалась базовая информация, имеющаяся у контролирующей организации по качеству воды источника водоснабжения. В настоящее время на основании анализа результатов химических показателей водных проб, получаемых на Находкинском водозаборе, Приморским территориальным центром Государственного монито</w:t>
      </w:r>
      <w:r w:rsidRPr="00FE6C52">
        <w:rPr>
          <w:spacing w:val="-1"/>
          <w:sz w:val="26"/>
          <w:szCs w:val="26"/>
        </w:rPr>
        <w:t xml:space="preserve">ринга геологической среды (ПТЦ ГМГС) рекомендовано исключить определение следующих </w:t>
      </w:r>
      <w:r w:rsidRPr="00FE6C52">
        <w:rPr>
          <w:sz w:val="26"/>
          <w:szCs w:val="26"/>
        </w:rPr>
        <w:t>микрокомпонентов: медь, цинк, мышьяк, бериллий, молибден, стронций, селен, уран, свинец, барий, бор - так как их содержание намного ниже ПДК.</w:t>
      </w:r>
    </w:p>
    <w:p w:rsidR="00735BCC" w:rsidRPr="00FE6C52" w:rsidRDefault="00735BCC" w:rsidP="00571C00">
      <w:pPr>
        <w:ind w:left="14" w:right="-144" w:firstLine="706"/>
        <w:jc w:val="both"/>
        <w:rPr>
          <w:sz w:val="26"/>
          <w:szCs w:val="26"/>
        </w:rPr>
      </w:pPr>
      <w:r>
        <w:rPr>
          <w:sz w:val="26"/>
          <w:szCs w:val="26"/>
        </w:rPr>
        <w:t>Е</w:t>
      </w:r>
      <w:r w:rsidRPr="00FE6C52">
        <w:rPr>
          <w:sz w:val="26"/>
          <w:szCs w:val="26"/>
        </w:rPr>
        <w:t xml:space="preserve">жеквартально </w:t>
      </w:r>
      <w:r>
        <w:rPr>
          <w:sz w:val="26"/>
          <w:szCs w:val="26"/>
        </w:rPr>
        <w:t xml:space="preserve"> </w:t>
      </w:r>
      <w:r w:rsidRPr="00FE6C52">
        <w:rPr>
          <w:sz w:val="26"/>
          <w:szCs w:val="26"/>
        </w:rPr>
        <w:t xml:space="preserve">пробы воды </w:t>
      </w:r>
      <w:r>
        <w:rPr>
          <w:sz w:val="26"/>
          <w:szCs w:val="26"/>
        </w:rPr>
        <w:t xml:space="preserve"> анализируются </w:t>
      </w:r>
      <w:r w:rsidRPr="00FE6C52">
        <w:rPr>
          <w:sz w:val="26"/>
          <w:szCs w:val="26"/>
        </w:rPr>
        <w:t>на обобщенные, неорганические и органолептические показатели, раз в месяц</w:t>
      </w:r>
      <w:r>
        <w:rPr>
          <w:sz w:val="26"/>
          <w:szCs w:val="26"/>
        </w:rPr>
        <w:t xml:space="preserve"> - </w:t>
      </w:r>
      <w:r w:rsidRPr="00FE6C52">
        <w:rPr>
          <w:sz w:val="26"/>
          <w:szCs w:val="26"/>
        </w:rPr>
        <w:t xml:space="preserve"> на микробиологические пока</w:t>
      </w:r>
      <w:r w:rsidRPr="00FE6C52">
        <w:rPr>
          <w:sz w:val="26"/>
          <w:szCs w:val="26"/>
        </w:rPr>
        <w:softHyphen/>
      </w:r>
      <w:r w:rsidRPr="00FE6C52">
        <w:rPr>
          <w:spacing w:val="-1"/>
          <w:sz w:val="26"/>
          <w:szCs w:val="26"/>
        </w:rPr>
        <w:t xml:space="preserve">затели и раз в год на радиологические показатели и органические вещества. </w:t>
      </w:r>
      <w:r>
        <w:rPr>
          <w:spacing w:val="-1"/>
          <w:sz w:val="26"/>
          <w:szCs w:val="26"/>
        </w:rPr>
        <w:t xml:space="preserve">Контроль качества </w:t>
      </w:r>
      <w:r w:rsidRPr="00FE6C52">
        <w:rPr>
          <w:spacing w:val="-1"/>
          <w:sz w:val="26"/>
          <w:szCs w:val="26"/>
        </w:rPr>
        <w:t xml:space="preserve">воды из </w:t>
      </w:r>
      <w:r w:rsidRPr="00FE6C52">
        <w:rPr>
          <w:sz w:val="26"/>
          <w:szCs w:val="26"/>
        </w:rPr>
        <w:t xml:space="preserve">общей системы </w:t>
      </w:r>
      <w:r>
        <w:rPr>
          <w:sz w:val="26"/>
          <w:szCs w:val="26"/>
        </w:rPr>
        <w:t xml:space="preserve">ведется </w:t>
      </w:r>
      <w:r w:rsidRPr="00FE6C52">
        <w:rPr>
          <w:sz w:val="26"/>
          <w:szCs w:val="26"/>
        </w:rPr>
        <w:t>ежесуточно до и после очистки на скорых фильтрах и обезза</w:t>
      </w:r>
      <w:r w:rsidRPr="00FE6C52">
        <w:rPr>
          <w:spacing w:val="-1"/>
          <w:sz w:val="26"/>
          <w:szCs w:val="26"/>
        </w:rPr>
        <w:t xml:space="preserve">раживания жидким хлором. </w:t>
      </w:r>
      <w:r w:rsidRPr="00FE6C52">
        <w:rPr>
          <w:sz w:val="26"/>
          <w:szCs w:val="26"/>
        </w:rPr>
        <w:t>Определение обобщенных, органолептических, микробиологических, радиологиче</w:t>
      </w:r>
      <w:r w:rsidRPr="00FE6C52">
        <w:rPr>
          <w:spacing w:val="-1"/>
          <w:sz w:val="26"/>
          <w:szCs w:val="26"/>
        </w:rPr>
        <w:t xml:space="preserve">ских показателей, </w:t>
      </w:r>
      <w:r>
        <w:rPr>
          <w:spacing w:val="-1"/>
          <w:sz w:val="26"/>
          <w:szCs w:val="26"/>
        </w:rPr>
        <w:t xml:space="preserve"> </w:t>
      </w:r>
      <w:r w:rsidRPr="00FE6C52">
        <w:rPr>
          <w:spacing w:val="-1"/>
          <w:sz w:val="26"/>
          <w:szCs w:val="26"/>
        </w:rPr>
        <w:t xml:space="preserve">неорганических и органических веществ проводятся сертифицированными </w:t>
      </w:r>
      <w:r w:rsidRPr="00FE6C52">
        <w:rPr>
          <w:sz w:val="26"/>
          <w:szCs w:val="26"/>
        </w:rPr>
        <w:t>лабораториями МУП «Находка-Водоканал», ФГУЗ «ЦГСЭН» в г. Находка и ИЦК ОАО «НБАМР».</w:t>
      </w:r>
    </w:p>
    <w:p w:rsidR="00735BCC" w:rsidRPr="00FE6C52" w:rsidRDefault="00735BCC" w:rsidP="00735BCC">
      <w:pPr>
        <w:shd w:val="clear" w:color="auto" w:fill="FFFFFF"/>
        <w:spacing w:line="274" w:lineRule="exact"/>
        <w:ind w:left="7" w:right="158" w:firstLine="706"/>
        <w:rPr>
          <w:color w:val="000000" w:themeColor="text1"/>
          <w:sz w:val="26"/>
          <w:szCs w:val="26"/>
        </w:rPr>
      </w:pPr>
    </w:p>
    <w:p w:rsidR="00735BCC" w:rsidRPr="00FE6C52" w:rsidRDefault="00735BCC" w:rsidP="00D65615">
      <w:pPr>
        <w:ind w:right="-144"/>
        <w:jc w:val="center"/>
        <w:rPr>
          <w:color w:val="000000" w:themeColor="text1"/>
          <w:sz w:val="26"/>
          <w:szCs w:val="26"/>
        </w:rPr>
      </w:pPr>
      <w:r w:rsidRPr="00FE6C52">
        <w:rPr>
          <w:sz w:val="26"/>
          <w:szCs w:val="26"/>
        </w:rPr>
        <w:t xml:space="preserve">Таблица № </w:t>
      </w:r>
      <w:r>
        <w:rPr>
          <w:sz w:val="26"/>
          <w:szCs w:val="26"/>
        </w:rPr>
        <w:t>38</w:t>
      </w:r>
      <w:r w:rsidRPr="00FE6C52">
        <w:rPr>
          <w:sz w:val="26"/>
          <w:szCs w:val="26"/>
        </w:rPr>
        <w:t xml:space="preserve">  Качество сырой (исходной) воды.</w:t>
      </w:r>
    </w:p>
    <w:tbl>
      <w:tblPr>
        <w:tblW w:w="9513" w:type="dxa"/>
        <w:tblInd w:w="93" w:type="dxa"/>
        <w:tblLayout w:type="fixed"/>
        <w:tblLook w:val="0000"/>
      </w:tblPr>
      <w:tblGrid>
        <w:gridCol w:w="1995"/>
        <w:gridCol w:w="1218"/>
        <w:gridCol w:w="1197"/>
        <w:gridCol w:w="708"/>
        <w:gridCol w:w="142"/>
        <w:gridCol w:w="865"/>
        <w:gridCol w:w="900"/>
        <w:gridCol w:w="78"/>
        <w:gridCol w:w="695"/>
        <w:gridCol w:w="14"/>
        <w:gridCol w:w="1701"/>
      </w:tblGrid>
      <w:tr w:rsidR="00735BCC" w:rsidRPr="00FE6C52" w:rsidTr="00592546">
        <w:trPr>
          <w:trHeight w:val="255"/>
        </w:trPr>
        <w:tc>
          <w:tcPr>
            <w:tcW w:w="1995" w:type="dxa"/>
            <w:vMerge w:val="restart"/>
            <w:tcBorders>
              <w:top w:val="single" w:sz="4" w:space="0" w:color="auto"/>
              <w:left w:val="single" w:sz="4" w:space="0" w:color="auto"/>
              <w:bottom w:val="single" w:sz="4" w:space="0" w:color="000000"/>
              <w:right w:val="single" w:sz="4" w:space="0" w:color="auto"/>
            </w:tcBorders>
          </w:tcPr>
          <w:p w:rsidR="00735BCC" w:rsidRPr="00D65615" w:rsidRDefault="00735BCC" w:rsidP="00735BCC">
            <w:pPr>
              <w:rPr>
                <w:sz w:val="24"/>
                <w:szCs w:val="24"/>
              </w:rPr>
            </w:pPr>
            <w:r w:rsidRPr="00D65615">
              <w:rPr>
                <w:sz w:val="24"/>
                <w:szCs w:val="24"/>
              </w:rPr>
              <w:t>Наименование показателей</w:t>
            </w:r>
          </w:p>
          <w:p w:rsidR="00735BCC" w:rsidRPr="00D65615" w:rsidRDefault="00735BCC" w:rsidP="00735BCC">
            <w:pPr>
              <w:rPr>
                <w:color w:val="000000" w:themeColor="text1"/>
                <w:sz w:val="24"/>
                <w:szCs w:val="24"/>
              </w:rPr>
            </w:pPr>
          </w:p>
        </w:tc>
        <w:tc>
          <w:tcPr>
            <w:tcW w:w="1218" w:type="dxa"/>
            <w:vMerge w:val="restart"/>
            <w:tcBorders>
              <w:top w:val="single" w:sz="4" w:space="0" w:color="auto"/>
              <w:left w:val="single" w:sz="4" w:space="0" w:color="auto"/>
              <w:bottom w:val="single" w:sz="4" w:space="0" w:color="000000"/>
              <w:right w:val="single" w:sz="4" w:space="0" w:color="auto"/>
            </w:tcBorders>
          </w:tcPr>
          <w:p w:rsidR="00735BCC" w:rsidRPr="00D65615" w:rsidRDefault="00735BCC" w:rsidP="00735BCC">
            <w:pPr>
              <w:rPr>
                <w:sz w:val="24"/>
                <w:szCs w:val="24"/>
              </w:rPr>
            </w:pPr>
            <w:r w:rsidRPr="00D65615">
              <w:rPr>
                <w:sz w:val="24"/>
                <w:szCs w:val="24"/>
              </w:rPr>
              <w:t>Единица измерения</w:t>
            </w:r>
          </w:p>
        </w:tc>
        <w:tc>
          <w:tcPr>
            <w:tcW w:w="1197" w:type="dxa"/>
            <w:vMerge w:val="restart"/>
            <w:tcBorders>
              <w:top w:val="single" w:sz="4" w:space="0" w:color="auto"/>
              <w:left w:val="single" w:sz="4" w:space="0" w:color="auto"/>
              <w:bottom w:val="single" w:sz="4" w:space="0" w:color="000000"/>
              <w:right w:val="single" w:sz="4" w:space="0" w:color="auto"/>
            </w:tcBorders>
          </w:tcPr>
          <w:p w:rsidR="00735BCC" w:rsidRPr="00D65615" w:rsidRDefault="00735BCC" w:rsidP="00735BCC">
            <w:pPr>
              <w:rPr>
                <w:sz w:val="24"/>
                <w:szCs w:val="24"/>
              </w:rPr>
            </w:pPr>
            <w:r w:rsidRPr="00D65615">
              <w:rPr>
                <w:sz w:val="24"/>
                <w:szCs w:val="24"/>
              </w:rPr>
              <w:t>Гигиенический норматив</w:t>
            </w:r>
          </w:p>
        </w:tc>
        <w:tc>
          <w:tcPr>
            <w:tcW w:w="3402" w:type="dxa"/>
            <w:gridSpan w:val="7"/>
            <w:tcBorders>
              <w:top w:val="single" w:sz="4" w:space="0" w:color="auto"/>
              <w:left w:val="nil"/>
              <w:bottom w:val="single" w:sz="4" w:space="0" w:color="auto"/>
              <w:right w:val="single" w:sz="4" w:space="0" w:color="000000"/>
            </w:tcBorders>
          </w:tcPr>
          <w:p w:rsidR="00735BCC" w:rsidRPr="00D65615" w:rsidRDefault="00735BCC" w:rsidP="00735BCC">
            <w:pPr>
              <w:rPr>
                <w:sz w:val="24"/>
                <w:szCs w:val="24"/>
              </w:rPr>
            </w:pPr>
            <w:r w:rsidRPr="00D65615">
              <w:rPr>
                <w:sz w:val="24"/>
                <w:szCs w:val="24"/>
              </w:rPr>
              <w:t>Проба</w:t>
            </w:r>
          </w:p>
        </w:tc>
        <w:tc>
          <w:tcPr>
            <w:tcW w:w="1701" w:type="dxa"/>
            <w:vMerge w:val="restart"/>
            <w:tcBorders>
              <w:top w:val="single" w:sz="4" w:space="0" w:color="auto"/>
              <w:left w:val="single" w:sz="4" w:space="0" w:color="auto"/>
              <w:bottom w:val="single" w:sz="4" w:space="0" w:color="000000"/>
              <w:right w:val="single" w:sz="4" w:space="0" w:color="auto"/>
            </w:tcBorders>
          </w:tcPr>
          <w:p w:rsidR="00735BCC" w:rsidRPr="00D65615" w:rsidRDefault="00735BCC" w:rsidP="00735BCC">
            <w:pPr>
              <w:rPr>
                <w:sz w:val="24"/>
                <w:szCs w:val="24"/>
              </w:rPr>
            </w:pPr>
            <w:r w:rsidRPr="00D65615">
              <w:rPr>
                <w:sz w:val="24"/>
                <w:szCs w:val="24"/>
              </w:rPr>
              <w:t>НТД на методы исследования</w:t>
            </w:r>
          </w:p>
        </w:tc>
      </w:tr>
      <w:tr w:rsidR="00735BCC" w:rsidRPr="00FE6C52" w:rsidTr="00592546">
        <w:trPr>
          <w:trHeight w:val="510"/>
        </w:trPr>
        <w:tc>
          <w:tcPr>
            <w:tcW w:w="1995" w:type="dxa"/>
            <w:vMerge/>
            <w:tcBorders>
              <w:top w:val="single" w:sz="4" w:space="0" w:color="auto"/>
              <w:left w:val="single" w:sz="4" w:space="0" w:color="auto"/>
              <w:bottom w:val="single" w:sz="4" w:space="0" w:color="000000"/>
              <w:right w:val="single" w:sz="4" w:space="0" w:color="auto"/>
            </w:tcBorders>
            <w:vAlign w:val="center"/>
          </w:tcPr>
          <w:p w:rsidR="00735BCC" w:rsidRPr="00D65615" w:rsidRDefault="00735BCC" w:rsidP="00735BCC">
            <w:pPr>
              <w:rPr>
                <w:color w:val="000000" w:themeColor="text1"/>
                <w:sz w:val="24"/>
                <w:szCs w:val="24"/>
              </w:rPr>
            </w:pPr>
          </w:p>
        </w:tc>
        <w:tc>
          <w:tcPr>
            <w:tcW w:w="1218" w:type="dxa"/>
            <w:vMerge/>
            <w:tcBorders>
              <w:top w:val="single" w:sz="4" w:space="0" w:color="auto"/>
              <w:left w:val="single" w:sz="4" w:space="0" w:color="auto"/>
              <w:bottom w:val="single" w:sz="4" w:space="0" w:color="000000"/>
              <w:right w:val="single" w:sz="4" w:space="0" w:color="auto"/>
            </w:tcBorders>
            <w:vAlign w:val="center"/>
          </w:tcPr>
          <w:p w:rsidR="00735BCC" w:rsidRPr="00D65615" w:rsidRDefault="00735BCC" w:rsidP="00735BCC">
            <w:pPr>
              <w:rPr>
                <w:color w:val="000000" w:themeColor="text1"/>
                <w:sz w:val="24"/>
                <w:szCs w:val="24"/>
              </w:rPr>
            </w:pPr>
          </w:p>
        </w:tc>
        <w:tc>
          <w:tcPr>
            <w:tcW w:w="1197" w:type="dxa"/>
            <w:vMerge/>
            <w:tcBorders>
              <w:top w:val="single" w:sz="4" w:space="0" w:color="auto"/>
              <w:left w:val="single" w:sz="4" w:space="0" w:color="auto"/>
              <w:bottom w:val="single" w:sz="4" w:space="0" w:color="000000"/>
              <w:right w:val="single" w:sz="4" w:space="0" w:color="auto"/>
            </w:tcBorders>
            <w:vAlign w:val="center"/>
          </w:tcPr>
          <w:p w:rsidR="00735BCC" w:rsidRPr="00D65615" w:rsidRDefault="00735BCC" w:rsidP="00735BCC">
            <w:pPr>
              <w:rPr>
                <w:color w:val="000000" w:themeColor="text1"/>
                <w:sz w:val="24"/>
                <w:szCs w:val="24"/>
              </w:rPr>
            </w:pPr>
          </w:p>
        </w:tc>
        <w:tc>
          <w:tcPr>
            <w:tcW w:w="850" w:type="dxa"/>
            <w:gridSpan w:val="2"/>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Кол-во</w:t>
            </w:r>
          </w:p>
        </w:tc>
        <w:tc>
          <w:tcPr>
            <w:tcW w:w="865"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Среднее</w:t>
            </w:r>
          </w:p>
        </w:tc>
        <w:tc>
          <w:tcPr>
            <w:tcW w:w="978" w:type="dxa"/>
            <w:gridSpan w:val="2"/>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min</w:t>
            </w:r>
          </w:p>
        </w:tc>
        <w:tc>
          <w:tcPr>
            <w:tcW w:w="709" w:type="dxa"/>
            <w:gridSpan w:val="2"/>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мax</w:t>
            </w:r>
          </w:p>
        </w:tc>
        <w:tc>
          <w:tcPr>
            <w:tcW w:w="1701" w:type="dxa"/>
            <w:vMerge/>
            <w:tcBorders>
              <w:top w:val="single" w:sz="4" w:space="0" w:color="auto"/>
              <w:left w:val="single" w:sz="4" w:space="0" w:color="auto"/>
              <w:bottom w:val="single" w:sz="4" w:space="0" w:color="000000"/>
              <w:right w:val="single" w:sz="4" w:space="0" w:color="auto"/>
            </w:tcBorders>
            <w:vAlign w:val="center"/>
          </w:tcPr>
          <w:p w:rsidR="00735BCC" w:rsidRPr="00D65615" w:rsidRDefault="00735BCC" w:rsidP="00735BCC">
            <w:pPr>
              <w:rPr>
                <w:color w:val="000000" w:themeColor="text1"/>
                <w:sz w:val="24"/>
                <w:szCs w:val="24"/>
              </w:rPr>
            </w:pPr>
          </w:p>
        </w:tc>
      </w:tr>
      <w:tr w:rsidR="00735BCC" w:rsidRPr="00FE6C52" w:rsidTr="00592546">
        <w:trPr>
          <w:trHeight w:val="255"/>
        </w:trPr>
        <w:tc>
          <w:tcPr>
            <w:tcW w:w="9513" w:type="dxa"/>
            <w:gridSpan w:val="11"/>
            <w:tcBorders>
              <w:top w:val="single" w:sz="4" w:space="0" w:color="auto"/>
              <w:left w:val="single" w:sz="4" w:space="0" w:color="auto"/>
              <w:bottom w:val="single" w:sz="4" w:space="0" w:color="auto"/>
              <w:right w:val="single" w:sz="4" w:space="0" w:color="000000"/>
            </w:tcBorders>
            <w:noWrap/>
          </w:tcPr>
          <w:p w:rsidR="00735BCC" w:rsidRPr="00D65615" w:rsidRDefault="00735BCC" w:rsidP="00735BCC">
            <w:pPr>
              <w:rPr>
                <w:sz w:val="24"/>
                <w:szCs w:val="24"/>
              </w:rPr>
            </w:pPr>
            <w:r w:rsidRPr="00D65615">
              <w:rPr>
                <w:sz w:val="24"/>
                <w:szCs w:val="24"/>
              </w:rPr>
              <w:t>Микробиологические</w:t>
            </w:r>
          </w:p>
        </w:tc>
      </w:tr>
      <w:tr w:rsidR="00735BCC" w:rsidRPr="00FE6C52" w:rsidTr="00456D19">
        <w:trPr>
          <w:trHeight w:val="510"/>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Термотолерантные колиформные бактерии</w:t>
            </w:r>
          </w:p>
        </w:tc>
        <w:tc>
          <w:tcPr>
            <w:tcW w:w="1218"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КОЕ в 100 мл</w:t>
            </w:r>
          </w:p>
        </w:tc>
        <w:tc>
          <w:tcPr>
            <w:tcW w:w="1197"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отсутствие</w:t>
            </w:r>
          </w:p>
        </w:tc>
        <w:tc>
          <w:tcPr>
            <w:tcW w:w="850" w:type="dxa"/>
            <w:gridSpan w:val="2"/>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865"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900"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1701"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МУК 4.2.1018-01</w:t>
            </w:r>
          </w:p>
        </w:tc>
      </w:tr>
      <w:tr w:rsidR="00735BCC" w:rsidRPr="00FE6C52" w:rsidTr="00456D19">
        <w:trPr>
          <w:trHeight w:val="570"/>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Общие колиформные бактерии</w:t>
            </w:r>
          </w:p>
        </w:tc>
        <w:tc>
          <w:tcPr>
            <w:tcW w:w="1218"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КОЕ в 100 мл</w:t>
            </w:r>
          </w:p>
        </w:tc>
        <w:tc>
          <w:tcPr>
            <w:tcW w:w="1197"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отсутствие</w:t>
            </w:r>
          </w:p>
        </w:tc>
        <w:tc>
          <w:tcPr>
            <w:tcW w:w="850" w:type="dxa"/>
            <w:gridSpan w:val="2"/>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865"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900"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 </w:t>
            </w:r>
          </w:p>
        </w:tc>
        <w:tc>
          <w:tcPr>
            <w:tcW w:w="1701"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МУК 4.2.1018-01</w:t>
            </w:r>
          </w:p>
        </w:tc>
      </w:tr>
      <w:tr w:rsidR="00735BCC" w:rsidRPr="00FE6C52" w:rsidTr="00456D19">
        <w:trPr>
          <w:trHeight w:val="510"/>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Общее микробное число</w:t>
            </w:r>
          </w:p>
        </w:tc>
        <w:tc>
          <w:tcPr>
            <w:tcW w:w="1218"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КОЕ в 1 мл</w:t>
            </w:r>
          </w:p>
        </w:tc>
        <w:tc>
          <w:tcPr>
            <w:tcW w:w="1197"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50</w:t>
            </w:r>
          </w:p>
        </w:tc>
        <w:tc>
          <w:tcPr>
            <w:tcW w:w="850" w:type="dxa"/>
            <w:gridSpan w:val="2"/>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315</w:t>
            </w:r>
          </w:p>
        </w:tc>
        <w:tc>
          <w:tcPr>
            <w:tcW w:w="865"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0,1</w:t>
            </w:r>
          </w:p>
        </w:tc>
        <w:tc>
          <w:tcPr>
            <w:tcW w:w="900" w:type="dxa"/>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0</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sz w:val="24"/>
                <w:szCs w:val="24"/>
              </w:rPr>
            </w:pPr>
            <w:r w:rsidRPr="00D65615">
              <w:rPr>
                <w:sz w:val="24"/>
                <w:szCs w:val="24"/>
              </w:rPr>
              <w:t>1</w:t>
            </w:r>
          </w:p>
        </w:tc>
        <w:tc>
          <w:tcPr>
            <w:tcW w:w="1701" w:type="dxa"/>
            <w:tcBorders>
              <w:top w:val="nil"/>
              <w:left w:val="nil"/>
              <w:bottom w:val="single" w:sz="4" w:space="0" w:color="auto"/>
              <w:right w:val="single" w:sz="4" w:space="0" w:color="auto"/>
            </w:tcBorders>
            <w:noWrap/>
          </w:tcPr>
          <w:p w:rsidR="00735BCC" w:rsidRPr="00D65615" w:rsidRDefault="00735BCC" w:rsidP="00735BCC">
            <w:pPr>
              <w:rPr>
                <w:sz w:val="24"/>
                <w:szCs w:val="24"/>
              </w:rPr>
            </w:pPr>
            <w:r w:rsidRPr="00D65615">
              <w:rPr>
                <w:sz w:val="24"/>
                <w:szCs w:val="24"/>
              </w:rPr>
              <w:t>МУК 4.2.1018-01</w:t>
            </w:r>
          </w:p>
        </w:tc>
      </w:tr>
      <w:tr w:rsidR="00735BCC" w:rsidRPr="00FE6C52" w:rsidTr="00456D19">
        <w:trPr>
          <w:trHeight w:val="636"/>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Колифаги</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КОЕ в 100 мл</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отсутствие</w:t>
            </w:r>
          </w:p>
        </w:tc>
        <w:tc>
          <w:tcPr>
            <w:tcW w:w="850"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 </w:t>
            </w:r>
          </w:p>
        </w:tc>
        <w:tc>
          <w:tcPr>
            <w:tcW w:w="865"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 </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 </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 </w:t>
            </w:r>
          </w:p>
        </w:tc>
        <w:tc>
          <w:tcPr>
            <w:tcW w:w="1701"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МУК 4.2.1018-01</w:t>
            </w:r>
          </w:p>
        </w:tc>
      </w:tr>
      <w:tr w:rsidR="00735BCC" w:rsidRPr="00FE6C52" w:rsidTr="00456D19">
        <w:trPr>
          <w:trHeight w:val="630"/>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БГКП</w:t>
            </w:r>
          </w:p>
        </w:tc>
        <w:tc>
          <w:tcPr>
            <w:tcW w:w="121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 xml:space="preserve">в 1 дм³ не более 100 </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100</w:t>
            </w:r>
          </w:p>
        </w:tc>
        <w:tc>
          <w:tcPr>
            <w:tcW w:w="850"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315</w:t>
            </w:r>
          </w:p>
        </w:tc>
        <w:tc>
          <w:tcPr>
            <w:tcW w:w="865"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&lt;3</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&lt;3</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&lt;3</w:t>
            </w:r>
          </w:p>
        </w:tc>
        <w:tc>
          <w:tcPr>
            <w:tcW w:w="1701"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ГОСТ 18963-73</w:t>
            </w:r>
          </w:p>
        </w:tc>
      </w:tr>
      <w:tr w:rsidR="00735BCC" w:rsidRPr="00FE6C52" w:rsidTr="00592546">
        <w:trPr>
          <w:trHeight w:val="255"/>
        </w:trPr>
        <w:tc>
          <w:tcPr>
            <w:tcW w:w="9513" w:type="dxa"/>
            <w:gridSpan w:val="11"/>
            <w:tcBorders>
              <w:top w:val="single" w:sz="4" w:space="0" w:color="auto"/>
              <w:left w:val="single" w:sz="4" w:space="0" w:color="auto"/>
              <w:bottom w:val="single" w:sz="4" w:space="0" w:color="auto"/>
              <w:right w:val="single" w:sz="4" w:space="0" w:color="000000"/>
            </w:tcBorders>
            <w:noWrap/>
          </w:tcPr>
          <w:p w:rsidR="00735BCC" w:rsidRPr="00D65615" w:rsidRDefault="00735BCC" w:rsidP="00735BCC">
            <w:pPr>
              <w:rPr>
                <w:sz w:val="24"/>
                <w:szCs w:val="24"/>
              </w:rPr>
            </w:pPr>
            <w:r w:rsidRPr="00D65615">
              <w:rPr>
                <w:sz w:val="24"/>
                <w:szCs w:val="24"/>
              </w:rPr>
              <w:t>Органолептичеcкие</w:t>
            </w:r>
          </w:p>
        </w:tc>
      </w:tr>
      <w:tr w:rsidR="00735BCC" w:rsidRPr="00FE6C52" w:rsidTr="00456D19">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Запах</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балл</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2</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315</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w:t>
            </w:r>
          </w:p>
        </w:tc>
        <w:tc>
          <w:tcPr>
            <w:tcW w:w="1701"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ГОСТ 3351-74</w:t>
            </w:r>
          </w:p>
        </w:tc>
      </w:tr>
      <w:tr w:rsidR="00735BCC" w:rsidRPr="00FE6C52" w:rsidTr="00456D19">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Привкус</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балл</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2</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315</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w:t>
            </w:r>
          </w:p>
        </w:tc>
        <w:tc>
          <w:tcPr>
            <w:tcW w:w="1701"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ГОСТ 3351-74</w:t>
            </w:r>
          </w:p>
        </w:tc>
      </w:tr>
      <w:tr w:rsidR="00735BCC" w:rsidRPr="00FE6C52" w:rsidTr="00456D19">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Цветность</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град</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20</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315</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1,5</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&lt;1,0</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19,6</w:t>
            </w:r>
          </w:p>
        </w:tc>
        <w:tc>
          <w:tcPr>
            <w:tcW w:w="1701"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14.1.2.4.207-04</w:t>
            </w:r>
          </w:p>
        </w:tc>
      </w:tr>
      <w:tr w:rsidR="00735BCC" w:rsidRPr="00FE6C52" w:rsidTr="00456D19">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Мутность</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1,5</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315</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0,11</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0,1</w:t>
            </w:r>
          </w:p>
        </w:tc>
        <w:tc>
          <w:tcPr>
            <w:tcW w:w="787" w:type="dxa"/>
            <w:gridSpan w:val="3"/>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1,07</w:t>
            </w:r>
          </w:p>
        </w:tc>
        <w:tc>
          <w:tcPr>
            <w:tcW w:w="1701"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14.1:2:4.213-05</w:t>
            </w:r>
          </w:p>
        </w:tc>
      </w:tr>
      <w:tr w:rsidR="00735BCC" w:rsidRPr="00FE6C52" w:rsidTr="00592546">
        <w:trPr>
          <w:trHeight w:val="255"/>
        </w:trPr>
        <w:tc>
          <w:tcPr>
            <w:tcW w:w="9513" w:type="dxa"/>
            <w:gridSpan w:val="11"/>
            <w:tcBorders>
              <w:top w:val="single" w:sz="4" w:space="0" w:color="auto"/>
              <w:left w:val="single" w:sz="4" w:space="0" w:color="auto"/>
              <w:bottom w:val="single" w:sz="4" w:space="0" w:color="auto"/>
              <w:right w:val="single" w:sz="4" w:space="0" w:color="000000"/>
            </w:tcBorders>
            <w:noWrap/>
          </w:tcPr>
          <w:p w:rsidR="00735BCC" w:rsidRPr="00D65615" w:rsidRDefault="00735BCC" w:rsidP="00735BCC">
            <w:pPr>
              <w:rPr>
                <w:sz w:val="24"/>
                <w:szCs w:val="24"/>
              </w:rPr>
            </w:pPr>
            <w:r w:rsidRPr="00D65615">
              <w:rPr>
                <w:sz w:val="24"/>
                <w:szCs w:val="24"/>
              </w:rPr>
              <w:t>Обобщенные</w:t>
            </w:r>
          </w:p>
        </w:tc>
      </w:tr>
      <w:tr w:rsidR="00735BCC" w:rsidRPr="00FE6C52" w:rsidTr="00592546">
        <w:trPr>
          <w:trHeight w:val="345"/>
        </w:trPr>
        <w:tc>
          <w:tcPr>
            <w:tcW w:w="1995" w:type="dxa"/>
            <w:tcBorders>
              <w:top w:val="single" w:sz="4" w:space="0" w:color="auto"/>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Водородный показатель</w:t>
            </w:r>
          </w:p>
        </w:tc>
        <w:tc>
          <w:tcPr>
            <w:tcW w:w="1218" w:type="dxa"/>
            <w:tcBorders>
              <w:top w:val="single" w:sz="4" w:space="0" w:color="auto"/>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ед. рН</w:t>
            </w:r>
          </w:p>
        </w:tc>
        <w:tc>
          <w:tcPr>
            <w:tcW w:w="1197" w:type="dxa"/>
            <w:tcBorders>
              <w:top w:val="single" w:sz="4" w:space="0" w:color="auto"/>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6-9</w:t>
            </w:r>
          </w:p>
        </w:tc>
        <w:tc>
          <w:tcPr>
            <w:tcW w:w="708" w:type="dxa"/>
            <w:tcBorders>
              <w:top w:val="single" w:sz="4" w:space="0" w:color="auto"/>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single" w:sz="4" w:space="0" w:color="auto"/>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6,84</w:t>
            </w:r>
          </w:p>
        </w:tc>
        <w:tc>
          <w:tcPr>
            <w:tcW w:w="900" w:type="dxa"/>
            <w:tcBorders>
              <w:top w:val="single" w:sz="4" w:space="0" w:color="auto"/>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6,6</w:t>
            </w:r>
          </w:p>
        </w:tc>
        <w:tc>
          <w:tcPr>
            <w:tcW w:w="773" w:type="dxa"/>
            <w:gridSpan w:val="2"/>
            <w:tcBorders>
              <w:top w:val="single" w:sz="4" w:space="0" w:color="auto"/>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7</w:t>
            </w:r>
          </w:p>
        </w:tc>
        <w:tc>
          <w:tcPr>
            <w:tcW w:w="1715" w:type="dxa"/>
            <w:gridSpan w:val="2"/>
            <w:tcBorders>
              <w:top w:val="single" w:sz="4" w:space="0" w:color="auto"/>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1:2:3:4.121-97</w:t>
            </w:r>
          </w:p>
        </w:tc>
      </w:tr>
      <w:tr w:rsidR="00735BCC" w:rsidRPr="00FE6C52"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lastRenderedPageBreak/>
              <w:t>Общая минерализация</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1000</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98</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92</w:t>
            </w:r>
          </w:p>
        </w:tc>
        <w:tc>
          <w:tcPr>
            <w:tcW w:w="773"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111</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14.1:2:4.114-97</w:t>
            </w:r>
          </w:p>
        </w:tc>
      </w:tr>
      <w:tr w:rsidR="00735BCC" w:rsidRPr="00FE6C52"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Жесткость общая</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sz w:val="24"/>
                <w:szCs w:val="24"/>
              </w:rPr>
              <w:t>мг-экв/ дм</w:t>
            </w:r>
            <w:r w:rsidRPr="00D65615">
              <w:rPr>
                <w:sz w:val="24"/>
                <w:szCs w:val="24"/>
                <w:vertAlign w:val="superscript"/>
              </w:rPr>
              <w:t>3</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7,0</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1,15</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1,64</w:t>
            </w:r>
          </w:p>
        </w:tc>
        <w:tc>
          <w:tcPr>
            <w:tcW w:w="773"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1,24</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ГОСТ 52407-05</w:t>
            </w:r>
          </w:p>
        </w:tc>
      </w:tr>
      <w:tr w:rsidR="00735BCC" w:rsidRPr="00FE6C52"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Окисляемость перм.</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мгО²/ дм³</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5,0</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vAlign w:val="center"/>
          </w:tcPr>
          <w:p w:rsidR="00735BCC" w:rsidRPr="00D65615" w:rsidRDefault="00735BCC" w:rsidP="00735BCC">
            <w:pPr>
              <w:rPr>
                <w:color w:val="000000" w:themeColor="text1"/>
                <w:sz w:val="24"/>
                <w:szCs w:val="24"/>
              </w:rPr>
            </w:pPr>
            <w:r w:rsidRPr="00D65615">
              <w:rPr>
                <w:color w:val="000000" w:themeColor="text1"/>
                <w:sz w:val="24"/>
                <w:szCs w:val="24"/>
              </w:rPr>
              <w:t>0,51</w:t>
            </w:r>
          </w:p>
        </w:tc>
        <w:tc>
          <w:tcPr>
            <w:tcW w:w="900" w:type="dxa"/>
            <w:tcBorders>
              <w:top w:val="nil"/>
              <w:left w:val="nil"/>
              <w:bottom w:val="single" w:sz="4" w:space="0" w:color="auto"/>
              <w:right w:val="single" w:sz="4" w:space="0" w:color="auto"/>
            </w:tcBorders>
            <w:vAlign w:val="center"/>
          </w:tcPr>
          <w:p w:rsidR="00735BCC" w:rsidRPr="00D65615" w:rsidRDefault="00735BCC" w:rsidP="00735BCC">
            <w:pPr>
              <w:rPr>
                <w:color w:val="000000" w:themeColor="text1"/>
                <w:sz w:val="24"/>
                <w:szCs w:val="24"/>
              </w:rPr>
            </w:pPr>
            <w:r w:rsidRPr="00D65615">
              <w:rPr>
                <w:color w:val="000000" w:themeColor="text1"/>
                <w:sz w:val="24"/>
                <w:szCs w:val="24"/>
              </w:rPr>
              <w:t>0,4</w:t>
            </w:r>
          </w:p>
        </w:tc>
        <w:tc>
          <w:tcPr>
            <w:tcW w:w="773" w:type="dxa"/>
            <w:gridSpan w:val="2"/>
            <w:tcBorders>
              <w:top w:val="nil"/>
              <w:left w:val="nil"/>
              <w:bottom w:val="single" w:sz="4" w:space="0" w:color="auto"/>
              <w:right w:val="single" w:sz="4" w:space="0" w:color="auto"/>
            </w:tcBorders>
            <w:vAlign w:val="center"/>
          </w:tcPr>
          <w:p w:rsidR="00735BCC" w:rsidRPr="00D65615" w:rsidRDefault="00735BCC" w:rsidP="00735BCC">
            <w:pPr>
              <w:rPr>
                <w:color w:val="000000" w:themeColor="text1"/>
                <w:sz w:val="24"/>
                <w:szCs w:val="24"/>
              </w:rPr>
            </w:pPr>
            <w:r w:rsidRPr="00D65615">
              <w:rPr>
                <w:color w:val="000000" w:themeColor="text1"/>
                <w:sz w:val="24"/>
                <w:szCs w:val="24"/>
              </w:rPr>
              <w:t>0,65</w:t>
            </w:r>
          </w:p>
        </w:tc>
        <w:tc>
          <w:tcPr>
            <w:tcW w:w="1715" w:type="dxa"/>
            <w:gridSpan w:val="2"/>
            <w:tcBorders>
              <w:top w:val="nil"/>
              <w:left w:val="nil"/>
              <w:bottom w:val="single" w:sz="4" w:space="0" w:color="auto"/>
              <w:right w:val="single" w:sz="4" w:space="0" w:color="auto"/>
            </w:tcBorders>
            <w:noWrap/>
            <w:vAlign w:val="center"/>
          </w:tcPr>
          <w:p w:rsidR="00735BCC" w:rsidRPr="00D65615" w:rsidRDefault="00735BCC" w:rsidP="00735BCC">
            <w:pPr>
              <w:rPr>
                <w:color w:val="000000" w:themeColor="text1"/>
                <w:sz w:val="24"/>
                <w:szCs w:val="24"/>
              </w:rPr>
            </w:pPr>
            <w:r w:rsidRPr="00D65615">
              <w:rPr>
                <w:color w:val="000000" w:themeColor="text1"/>
                <w:sz w:val="24"/>
                <w:szCs w:val="24"/>
              </w:rPr>
              <w:t>ПНДФ 14.1:2:4.154-99</w:t>
            </w:r>
          </w:p>
        </w:tc>
      </w:tr>
      <w:tr w:rsidR="00735BCC" w:rsidRPr="00FE6C52" w:rsidTr="00592546">
        <w:trPr>
          <w:trHeight w:val="40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Фенольный индекс</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0,25</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&lt;0,002</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&lt;0,002</w:t>
            </w:r>
          </w:p>
        </w:tc>
        <w:tc>
          <w:tcPr>
            <w:tcW w:w="773"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&lt;0,002</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14.1:2.105-95</w:t>
            </w:r>
          </w:p>
        </w:tc>
      </w:tr>
      <w:tr w:rsidR="00735BCC" w:rsidRPr="00FE6C52"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Нефтепродукты</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0.1</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&lt;0,1</w:t>
            </w:r>
          </w:p>
        </w:tc>
        <w:tc>
          <w:tcPr>
            <w:tcW w:w="900"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&lt;0,1</w:t>
            </w:r>
          </w:p>
        </w:tc>
        <w:tc>
          <w:tcPr>
            <w:tcW w:w="773"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&lt;0,1</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14.1:2.116-97</w:t>
            </w:r>
          </w:p>
        </w:tc>
      </w:tr>
      <w:tr w:rsidR="00735BCC" w:rsidRPr="00FE6C52"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АПАВ</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0,5</w:t>
            </w:r>
          </w:p>
        </w:tc>
        <w:tc>
          <w:tcPr>
            <w:tcW w:w="708" w:type="dxa"/>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&lt;0,001</w:t>
            </w:r>
          </w:p>
        </w:tc>
        <w:tc>
          <w:tcPr>
            <w:tcW w:w="900"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&lt;0,001</w:t>
            </w:r>
          </w:p>
        </w:tc>
        <w:tc>
          <w:tcPr>
            <w:tcW w:w="773"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&lt;0,001</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14.1:2:4.15-95</w:t>
            </w:r>
          </w:p>
        </w:tc>
      </w:tr>
      <w:tr w:rsidR="00735BCC" w:rsidRPr="00B94164" w:rsidTr="00592546">
        <w:trPr>
          <w:trHeight w:val="255"/>
        </w:trPr>
        <w:tc>
          <w:tcPr>
            <w:tcW w:w="9513" w:type="dxa"/>
            <w:gridSpan w:val="11"/>
            <w:tcBorders>
              <w:top w:val="single" w:sz="4" w:space="0" w:color="auto"/>
              <w:left w:val="single" w:sz="4" w:space="0" w:color="auto"/>
              <w:bottom w:val="single" w:sz="4" w:space="0" w:color="auto"/>
              <w:right w:val="single" w:sz="4" w:space="0" w:color="000000"/>
            </w:tcBorders>
            <w:noWrap/>
          </w:tcPr>
          <w:p w:rsidR="00735BCC" w:rsidRPr="00D65615" w:rsidRDefault="00735BCC" w:rsidP="00735BCC">
            <w:pPr>
              <w:jc w:val="center"/>
              <w:rPr>
                <w:sz w:val="24"/>
                <w:szCs w:val="24"/>
              </w:rPr>
            </w:pPr>
            <w:r w:rsidRPr="00D65615">
              <w:rPr>
                <w:sz w:val="24"/>
                <w:szCs w:val="24"/>
              </w:rPr>
              <w:t>Неорганические вещества</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Железо</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10,0</w:t>
            </w:r>
          </w:p>
        </w:tc>
        <w:tc>
          <w:tcPr>
            <w:tcW w:w="708"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315</w:t>
            </w:r>
          </w:p>
        </w:tc>
        <w:tc>
          <w:tcPr>
            <w:tcW w:w="1007" w:type="dxa"/>
            <w:gridSpan w:val="2"/>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0,07</w:t>
            </w:r>
          </w:p>
        </w:tc>
        <w:tc>
          <w:tcPr>
            <w:tcW w:w="900"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&lt;0,05</w:t>
            </w:r>
          </w:p>
        </w:tc>
        <w:tc>
          <w:tcPr>
            <w:tcW w:w="773" w:type="dxa"/>
            <w:gridSpan w:val="2"/>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0,19</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 xml:space="preserve"> ПНДФ 14.1:2:4.50-96</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Нитриты</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3,3</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&lt;0,02</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&lt;0,02</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&lt;0,02</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14.1:2:4.3-95</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Нитраты</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45</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2,05</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1,26</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3,10</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14.1:2:4.4-95</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Соли аммония</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2,0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&lt;0,05</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&lt;0,05</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&lt;0,05</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14.1:2:4.262-10</w:t>
            </w:r>
          </w:p>
        </w:tc>
      </w:tr>
      <w:tr w:rsidR="00735BCC" w:rsidRPr="00B94164" w:rsidTr="00592546">
        <w:trPr>
          <w:trHeight w:val="255"/>
        </w:trPr>
        <w:tc>
          <w:tcPr>
            <w:tcW w:w="1995" w:type="dxa"/>
            <w:tcBorders>
              <w:top w:val="nil"/>
              <w:left w:val="single" w:sz="4" w:space="0" w:color="auto"/>
              <w:bottom w:val="single" w:sz="4" w:space="0" w:color="auto"/>
              <w:right w:val="nil"/>
            </w:tcBorders>
          </w:tcPr>
          <w:p w:rsidR="00735BCC" w:rsidRPr="00D65615" w:rsidRDefault="00735BCC" w:rsidP="00735BCC">
            <w:pPr>
              <w:rPr>
                <w:sz w:val="24"/>
                <w:szCs w:val="24"/>
              </w:rPr>
            </w:pPr>
            <w:r w:rsidRPr="00D65615">
              <w:rPr>
                <w:sz w:val="24"/>
                <w:szCs w:val="24"/>
              </w:rPr>
              <w:t>Хлориды</w:t>
            </w:r>
          </w:p>
        </w:tc>
        <w:tc>
          <w:tcPr>
            <w:tcW w:w="1218" w:type="dxa"/>
            <w:tcBorders>
              <w:top w:val="nil"/>
              <w:left w:val="single" w:sz="4" w:space="0" w:color="auto"/>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350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5,41</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4,82</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5,98</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ГОСТ 4245-72</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Сульфаты</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500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9,72</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6,72</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11,4</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ГОСТ 4389-72</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Кальций</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vAlign w:val="center"/>
          </w:tcPr>
          <w:p w:rsidR="00735BCC" w:rsidRPr="00D65615" w:rsidRDefault="00735BCC" w:rsidP="00735BCC">
            <w:pPr>
              <w:jc w:val="center"/>
              <w:rPr>
                <w:color w:val="000000" w:themeColor="text1"/>
                <w:sz w:val="24"/>
                <w:szCs w:val="24"/>
              </w:rPr>
            </w:pPr>
            <w:r w:rsidRPr="00D65615">
              <w:rPr>
                <w:color w:val="000000" w:themeColor="text1"/>
                <w:sz w:val="24"/>
                <w:szCs w:val="24"/>
              </w:rPr>
              <w:t>16,7</w:t>
            </w:r>
          </w:p>
        </w:tc>
        <w:tc>
          <w:tcPr>
            <w:tcW w:w="900" w:type="dxa"/>
            <w:tcBorders>
              <w:top w:val="nil"/>
              <w:left w:val="nil"/>
              <w:bottom w:val="single" w:sz="4" w:space="0" w:color="auto"/>
              <w:right w:val="single" w:sz="4" w:space="0" w:color="auto"/>
            </w:tcBorders>
            <w:vAlign w:val="center"/>
          </w:tcPr>
          <w:p w:rsidR="00735BCC" w:rsidRPr="00D65615" w:rsidRDefault="00735BCC" w:rsidP="00735BCC">
            <w:pPr>
              <w:jc w:val="center"/>
              <w:rPr>
                <w:color w:val="000000" w:themeColor="text1"/>
                <w:sz w:val="24"/>
                <w:szCs w:val="24"/>
              </w:rPr>
            </w:pPr>
            <w:r w:rsidRPr="00D65615">
              <w:rPr>
                <w:color w:val="000000" w:themeColor="text1"/>
                <w:sz w:val="24"/>
                <w:szCs w:val="24"/>
              </w:rPr>
              <w:t>14,2</w:t>
            </w:r>
          </w:p>
        </w:tc>
        <w:tc>
          <w:tcPr>
            <w:tcW w:w="773" w:type="dxa"/>
            <w:gridSpan w:val="2"/>
            <w:tcBorders>
              <w:top w:val="nil"/>
              <w:left w:val="nil"/>
              <w:bottom w:val="single" w:sz="4" w:space="0" w:color="auto"/>
              <w:right w:val="single" w:sz="4" w:space="0" w:color="auto"/>
            </w:tcBorders>
            <w:vAlign w:val="center"/>
          </w:tcPr>
          <w:p w:rsidR="00735BCC" w:rsidRPr="00D65615" w:rsidRDefault="00735BCC" w:rsidP="00735BCC">
            <w:pPr>
              <w:jc w:val="center"/>
              <w:rPr>
                <w:color w:val="000000" w:themeColor="text1"/>
                <w:sz w:val="24"/>
                <w:szCs w:val="24"/>
              </w:rPr>
            </w:pPr>
            <w:r w:rsidRPr="00D65615">
              <w:rPr>
                <w:color w:val="000000" w:themeColor="text1"/>
                <w:sz w:val="24"/>
                <w:szCs w:val="24"/>
              </w:rPr>
              <w:t>17,8</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14.1:2.95-97</w:t>
            </w:r>
          </w:p>
        </w:tc>
      </w:tr>
      <w:tr w:rsidR="00735BCC" w:rsidRPr="00B94164" w:rsidTr="00592546">
        <w:trPr>
          <w:trHeight w:val="951"/>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Магний</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50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4,74</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2,55</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6,44</w:t>
            </w:r>
          </w:p>
        </w:tc>
        <w:tc>
          <w:tcPr>
            <w:tcW w:w="1715" w:type="dxa"/>
            <w:gridSpan w:val="2"/>
            <w:tcBorders>
              <w:top w:val="nil"/>
              <w:left w:val="nil"/>
              <w:bottom w:val="single" w:sz="4" w:space="0" w:color="auto"/>
              <w:right w:val="single" w:sz="4" w:space="0" w:color="auto"/>
            </w:tcBorders>
          </w:tcPr>
          <w:p w:rsidR="00735BCC" w:rsidRPr="00D65615" w:rsidRDefault="00735BCC" w:rsidP="00735BCC">
            <w:pPr>
              <w:rPr>
                <w:color w:val="000000" w:themeColor="text1"/>
                <w:sz w:val="24"/>
                <w:szCs w:val="24"/>
              </w:rPr>
            </w:pPr>
            <w:r w:rsidRPr="00D65615">
              <w:rPr>
                <w:color w:val="000000" w:themeColor="text1"/>
                <w:sz w:val="24"/>
                <w:szCs w:val="24"/>
              </w:rPr>
              <w:t>Инструкция по определению физико-химических показателей качества воды Москва 1973 г</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Медь</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1,0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&lt;0,001</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&lt;0,001</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&lt;0,001</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14.1:2:4.48-96</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Кремний</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мг/дм³</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10,0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9</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6,10</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5,16</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6,94</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ПНДФ 14.1:2:4.215-06</w:t>
            </w:r>
          </w:p>
        </w:tc>
      </w:tr>
      <w:tr w:rsidR="00735BCC" w:rsidRPr="00B94164" w:rsidTr="00592546">
        <w:trPr>
          <w:trHeight w:val="255"/>
        </w:trPr>
        <w:tc>
          <w:tcPr>
            <w:tcW w:w="9513" w:type="dxa"/>
            <w:gridSpan w:val="11"/>
            <w:tcBorders>
              <w:top w:val="single" w:sz="4" w:space="0" w:color="auto"/>
              <w:left w:val="single" w:sz="4" w:space="0" w:color="auto"/>
              <w:bottom w:val="single" w:sz="4" w:space="0" w:color="auto"/>
              <w:right w:val="single" w:sz="4" w:space="0" w:color="auto"/>
            </w:tcBorders>
            <w:noWrap/>
          </w:tcPr>
          <w:p w:rsidR="00735BCC" w:rsidRPr="00D65615" w:rsidRDefault="00735BCC" w:rsidP="00735BCC">
            <w:pPr>
              <w:jc w:val="center"/>
              <w:rPr>
                <w:sz w:val="24"/>
                <w:szCs w:val="24"/>
              </w:rPr>
            </w:pPr>
            <w:r w:rsidRPr="00D65615">
              <w:rPr>
                <w:sz w:val="24"/>
                <w:szCs w:val="24"/>
              </w:rPr>
              <w:t>Радиологические</w:t>
            </w:r>
          </w:p>
        </w:tc>
      </w:tr>
      <w:tr w:rsidR="00735BCC" w:rsidRPr="00B94164" w:rsidTr="00592546">
        <w:trPr>
          <w:trHeight w:val="510"/>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Удельная суммарная α-активность</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Бк/л</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0,2</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1</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&lt;0,3</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 </w:t>
            </w:r>
          </w:p>
        </w:tc>
      </w:tr>
      <w:tr w:rsidR="00735BCC" w:rsidRPr="00B94164" w:rsidTr="00592546">
        <w:trPr>
          <w:trHeight w:val="510"/>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Удельная суммарная β-активность</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Бк/л</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1</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1</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&lt;0,87</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 </w:t>
            </w:r>
          </w:p>
        </w:tc>
      </w:tr>
      <w:tr w:rsidR="00735BCC" w:rsidRPr="00B94164" w:rsidTr="00592546">
        <w:trPr>
          <w:trHeight w:val="255"/>
        </w:trPr>
        <w:tc>
          <w:tcPr>
            <w:tcW w:w="1995" w:type="dxa"/>
            <w:tcBorders>
              <w:top w:val="nil"/>
              <w:left w:val="single" w:sz="4" w:space="0" w:color="auto"/>
              <w:bottom w:val="single" w:sz="4" w:space="0" w:color="auto"/>
              <w:right w:val="single" w:sz="4" w:space="0" w:color="auto"/>
            </w:tcBorders>
          </w:tcPr>
          <w:p w:rsidR="00735BCC" w:rsidRPr="00D65615" w:rsidRDefault="00735BCC" w:rsidP="00735BCC">
            <w:pPr>
              <w:rPr>
                <w:sz w:val="24"/>
                <w:szCs w:val="24"/>
              </w:rPr>
            </w:pPr>
            <w:r w:rsidRPr="00D65615">
              <w:rPr>
                <w:sz w:val="24"/>
                <w:szCs w:val="24"/>
              </w:rPr>
              <w:t>Радон 222</w:t>
            </w:r>
          </w:p>
        </w:tc>
        <w:tc>
          <w:tcPr>
            <w:tcW w:w="1218" w:type="dxa"/>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Бк/л</w:t>
            </w:r>
          </w:p>
        </w:tc>
        <w:tc>
          <w:tcPr>
            <w:tcW w:w="1197" w:type="dxa"/>
            <w:tcBorders>
              <w:top w:val="nil"/>
              <w:left w:val="nil"/>
              <w:bottom w:val="single" w:sz="4" w:space="0" w:color="auto"/>
              <w:right w:val="single" w:sz="4" w:space="0" w:color="auto"/>
            </w:tcBorders>
            <w:noWrap/>
          </w:tcPr>
          <w:p w:rsidR="00735BCC" w:rsidRPr="00D65615" w:rsidRDefault="00735BCC" w:rsidP="00735BCC">
            <w:pPr>
              <w:jc w:val="center"/>
              <w:rPr>
                <w:color w:val="000000" w:themeColor="text1"/>
                <w:sz w:val="24"/>
                <w:szCs w:val="24"/>
              </w:rPr>
            </w:pPr>
            <w:r w:rsidRPr="00D65615">
              <w:rPr>
                <w:color w:val="000000" w:themeColor="text1"/>
                <w:sz w:val="24"/>
                <w:szCs w:val="24"/>
              </w:rPr>
              <w:t>60</w:t>
            </w:r>
          </w:p>
        </w:tc>
        <w:tc>
          <w:tcPr>
            <w:tcW w:w="708"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1</w:t>
            </w:r>
          </w:p>
        </w:tc>
        <w:tc>
          <w:tcPr>
            <w:tcW w:w="1007"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13±3</w:t>
            </w:r>
          </w:p>
        </w:tc>
        <w:tc>
          <w:tcPr>
            <w:tcW w:w="900" w:type="dxa"/>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773" w:type="dxa"/>
            <w:gridSpan w:val="2"/>
            <w:tcBorders>
              <w:top w:val="nil"/>
              <w:left w:val="nil"/>
              <w:bottom w:val="single" w:sz="4" w:space="0" w:color="auto"/>
              <w:right w:val="single" w:sz="4" w:space="0" w:color="auto"/>
            </w:tcBorders>
          </w:tcPr>
          <w:p w:rsidR="00735BCC" w:rsidRPr="00D65615" w:rsidRDefault="00735BCC" w:rsidP="00735BCC">
            <w:pPr>
              <w:jc w:val="center"/>
              <w:rPr>
                <w:color w:val="000000" w:themeColor="text1"/>
                <w:sz w:val="24"/>
                <w:szCs w:val="24"/>
              </w:rPr>
            </w:pPr>
            <w:r w:rsidRPr="00D65615">
              <w:rPr>
                <w:color w:val="000000" w:themeColor="text1"/>
                <w:sz w:val="24"/>
                <w:szCs w:val="24"/>
              </w:rPr>
              <w:t> </w:t>
            </w:r>
          </w:p>
        </w:tc>
        <w:tc>
          <w:tcPr>
            <w:tcW w:w="1715" w:type="dxa"/>
            <w:gridSpan w:val="2"/>
            <w:tcBorders>
              <w:top w:val="nil"/>
              <w:left w:val="nil"/>
              <w:bottom w:val="single" w:sz="4" w:space="0" w:color="auto"/>
              <w:right w:val="single" w:sz="4" w:space="0" w:color="auto"/>
            </w:tcBorders>
            <w:noWrap/>
          </w:tcPr>
          <w:p w:rsidR="00735BCC" w:rsidRPr="00D65615" w:rsidRDefault="00735BCC" w:rsidP="00735BCC">
            <w:pPr>
              <w:rPr>
                <w:color w:val="000000" w:themeColor="text1"/>
                <w:sz w:val="24"/>
                <w:szCs w:val="24"/>
              </w:rPr>
            </w:pPr>
            <w:r w:rsidRPr="00D65615">
              <w:rPr>
                <w:color w:val="000000" w:themeColor="text1"/>
                <w:sz w:val="24"/>
                <w:szCs w:val="24"/>
              </w:rPr>
              <w:t> </w:t>
            </w:r>
          </w:p>
        </w:tc>
      </w:tr>
    </w:tbl>
    <w:p w:rsidR="00735BCC" w:rsidRPr="001A387C" w:rsidRDefault="00735BCC" w:rsidP="00735BCC">
      <w:pPr>
        <w:shd w:val="clear" w:color="auto" w:fill="FFFFFF"/>
        <w:spacing w:line="274" w:lineRule="exact"/>
        <w:ind w:right="173"/>
        <w:rPr>
          <w:color w:val="000000" w:themeColor="text1"/>
          <w:sz w:val="26"/>
          <w:szCs w:val="26"/>
        </w:rPr>
      </w:pPr>
      <w:r w:rsidRPr="001A387C">
        <w:rPr>
          <w:color w:val="000000" w:themeColor="text1"/>
          <w:sz w:val="26"/>
          <w:szCs w:val="26"/>
        </w:rPr>
        <w:t xml:space="preserve">Примечание : </w:t>
      </w:r>
    </w:p>
    <w:p w:rsidR="00735BCC" w:rsidRPr="001A387C" w:rsidRDefault="00735BCC" w:rsidP="00735BCC">
      <w:pPr>
        <w:shd w:val="clear" w:color="auto" w:fill="FFFFFF"/>
        <w:spacing w:line="274" w:lineRule="exact"/>
        <w:ind w:right="173"/>
        <w:rPr>
          <w:color w:val="000000" w:themeColor="text1"/>
          <w:sz w:val="26"/>
          <w:szCs w:val="26"/>
        </w:rPr>
      </w:pPr>
      <w:r w:rsidRPr="001A387C">
        <w:rPr>
          <w:color w:val="000000" w:themeColor="text1"/>
          <w:sz w:val="26"/>
          <w:szCs w:val="26"/>
        </w:rPr>
        <w:t xml:space="preserve">КОЕ  – колонеобразующие единицы или число бактерий </w:t>
      </w:r>
    </w:p>
    <w:p w:rsidR="00735BCC" w:rsidRPr="001A387C" w:rsidRDefault="00735BCC" w:rsidP="00735BCC">
      <w:pPr>
        <w:shd w:val="clear" w:color="auto" w:fill="FFFFFF"/>
        <w:spacing w:line="274" w:lineRule="exact"/>
        <w:ind w:right="173"/>
        <w:rPr>
          <w:color w:val="000000" w:themeColor="text1"/>
          <w:sz w:val="26"/>
          <w:szCs w:val="26"/>
        </w:rPr>
      </w:pPr>
      <w:r w:rsidRPr="001A387C">
        <w:rPr>
          <w:color w:val="000000" w:themeColor="text1"/>
          <w:sz w:val="26"/>
          <w:szCs w:val="26"/>
        </w:rPr>
        <w:lastRenderedPageBreak/>
        <w:t xml:space="preserve">БГКП – бактерии группы кишечной палочки </w:t>
      </w:r>
    </w:p>
    <w:p w:rsidR="00735BCC" w:rsidRPr="001A387C" w:rsidRDefault="00735BCC" w:rsidP="00735BCC">
      <w:pPr>
        <w:shd w:val="clear" w:color="auto" w:fill="FFFFFF"/>
        <w:spacing w:line="274" w:lineRule="exact"/>
        <w:ind w:right="173"/>
        <w:rPr>
          <w:color w:val="000000" w:themeColor="text1"/>
          <w:sz w:val="26"/>
          <w:szCs w:val="26"/>
        </w:rPr>
      </w:pPr>
      <w:r w:rsidRPr="001A387C">
        <w:rPr>
          <w:color w:val="000000" w:themeColor="text1"/>
          <w:sz w:val="26"/>
          <w:szCs w:val="26"/>
        </w:rPr>
        <w:t xml:space="preserve">Бк/ кг  - беккерель/кг </w:t>
      </w:r>
    </w:p>
    <w:p w:rsidR="00735BCC" w:rsidRPr="00E02D18" w:rsidRDefault="00735BCC" w:rsidP="00456D19">
      <w:pPr>
        <w:ind w:right="-144" w:firstLine="709"/>
        <w:jc w:val="both"/>
        <w:rPr>
          <w:spacing w:val="-1"/>
          <w:sz w:val="26"/>
          <w:szCs w:val="26"/>
        </w:rPr>
      </w:pPr>
      <w:r w:rsidRPr="00E02D18">
        <w:rPr>
          <w:sz w:val="26"/>
          <w:szCs w:val="26"/>
        </w:rPr>
        <w:t xml:space="preserve">По химическому составу подземные воды гидрокарбонатные магниево-кальциевые с минерализацией до </w:t>
      </w:r>
      <w:r w:rsidRPr="001A387C">
        <w:rPr>
          <w:sz w:val="26"/>
          <w:szCs w:val="26"/>
        </w:rPr>
        <w:t>0,22 г/</w:t>
      </w:r>
      <w:r>
        <w:rPr>
          <w:sz w:val="26"/>
          <w:szCs w:val="26"/>
        </w:rPr>
        <w:t xml:space="preserve">куб. </w:t>
      </w:r>
      <w:r w:rsidRPr="001A387C">
        <w:rPr>
          <w:sz w:val="26"/>
          <w:szCs w:val="26"/>
        </w:rPr>
        <w:t>дм</w:t>
      </w:r>
      <w:r>
        <w:rPr>
          <w:sz w:val="26"/>
          <w:szCs w:val="26"/>
        </w:rPr>
        <w:t>,</w:t>
      </w:r>
      <w:r w:rsidRPr="00E02D18">
        <w:rPr>
          <w:sz w:val="26"/>
          <w:szCs w:val="26"/>
        </w:rPr>
        <w:t xml:space="preserve"> сухой остаток изменяется в пределах от 0,076 до 0,125 </w:t>
      </w:r>
      <w:r w:rsidRPr="001A387C">
        <w:rPr>
          <w:sz w:val="26"/>
          <w:szCs w:val="26"/>
        </w:rPr>
        <w:t>г/</w:t>
      </w:r>
      <w:r>
        <w:rPr>
          <w:sz w:val="26"/>
          <w:szCs w:val="26"/>
        </w:rPr>
        <w:t xml:space="preserve">куб. </w:t>
      </w:r>
      <w:r w:rsidRPr="001A387C">
        <w:rPr>
          <w:sz w:val="26"/>
          <w:szCs w:val="26"/>
        </w:rPr>
        <w:t>дм</w:t>
      </w:r>
      <w:r>
        <w:rPr>
          <w:sz w:val="26"/>
          <w:szCs w:val="26"/>
        </w:rPr>
        <w:t xml:space="preserve">, </w:t>
      </w:r>
      <w:r w:rsidRPr="00E02D18">
        <w:rPr>
          <w:sz w:val="26"/>
          <w:szCs w:val="26"/>
        </w:rPr>
        <w:t>очень мягкие (жестко</w:t>
      </w:r>
      <w:r>
        <w:rPr>
          <w:sz w:val="26"/>
          <w:szCs w:val="26"/>
        </w:rPr>
        <w:t>сть не превышает 2,14 мг-экв/куб.</w:t>
      </w:r>
      <w:r w:rsidRPr="00E02D18">
        <w:rPr>
          <w:sz w:val="26"/>
          <w:szCs w:val="26"/>
        </w:rPr>
        <w:t>дм), нейтральные (рН 6,44-7,79). Содер</w:t>
      </w:r>
      <w:r w:rsidRPr="00E02D18">
        <w:rPr>
          <w:sz w:val="26"/>
          <w:szCs w:val="26"/>
        </w:rPr>
        <w:softHyphen/>
        <w:t>жание макрокомпонентов и микрокомпонентов в подземных водах наход</w:t>
      </w:r>
      <w:r>
        <w:rPr>
          <w:sz w:val="26"/>
          <w:szCs w:val="26"/>
        </w:rPr>
        <w:t>и</w:t>
      </w:r>
      <w:r w:rsidRPr="00E02D18">
        <w:rPr>
          <w:sz w:val="26"/>
          <w:szCs w:val="26"/>
        </w:rPr>
        <w:t>тся в пределах действующих нормативов СанПиН 2.1.4.1074-01 «Вода питьевая. Гигиенические требования к качеству воды централизованных систем водоснабжения» за исключением повышенного содержания железа до 4,3 мг/</w:t>
      </w:r>
      <w:r>
        <w:rPr>
          <w:sz w:val="26"/>
          <w:szCs w:val="26"/>
        </w:rPr>
        <w:t>куб.</w:t>
      </w:r>
      <w:r w:rsidRPr="00E02D18">
        <w:rPr>
          <w:sz w:val="26"/>
          <w:szCs w:val="26"/>
        </w:rPr>
        <w:t xml:space="preserve">дм в скважинах, расположенных в нижней части водозабора </w:t>
      </w:r>
      <w:r w:rsidRPr="00E02D18">
        <w:rPr>
          <w:spacing w:val="-1"/>
          <w:sz w:val="26"/>
          <w:szCs w:val="26"/>
        </w:rPr>
        <w:t>(скв</w:t>
      </w:r>
      <w:r>
        <w:rPr>
          <w:spacing w:val="-1"/>
          <w:sz w:val="26"/>
          <w:szCs w:val="26"/>
        </w:rPr>
        <w:t>ажины №№</w:t>
      </w:r>
      <w:r w:rsidR="00456D19">
        <w:rPr>
          <w:spacing w:val="-1"/>
          <w:sz w:val="26"/>
          <w:szCs w:val="26"/>
        </w:rPr>
        <w:t xml:space="preserve"> </w:t>
      </w:r>
      <w:r w:rsidRPr="00E02D18">
        <w:rPr>
          <w:spacing w:val="-1"/>
          <w:sz w:val="26"/>
          <w:szCs w:val="26"/>
        </w:rPr>
        <w:t>1-28), в остальных скважинах содержание железа не превышает 0,3 мг/</w:t>
      </w:r>
      <w:r>
        <w:rPr>
          <w:spacing w:val="-1"/>
          <w:sz w:val="26"/>
          <w:szCs w:val="26"/>
        </w:rPr>
        <w:t xml:space="preserve">куб. </w:t>
      </w:r>
      <w:r w:rsidRPr="00E02D18">
        <w:rPr>
          <w:spacing w:val="-1"/>
          <w:sz w:val="26"/>
          <w:szCs w:val="26"/>
        </w:rPr>
        <w:t xml:space="preserve">дм. </w:t>
      </w:r>
      <w:r w:rsidRPr="00E02D18">
        <w:rPr>
          <w:sz w:val="26"/>
          <w:szCs w:val="26"/>
        </w:rPr>
        <w:t>В последние годы содержание железа по скважинам Н</w:t>
      </w:r>
      <w:r>
        <w:rPr>
          <w:sz w:val="26"/>
          <w:szCs w:val="26"/>
        </w:rPr>
        <w:t>а</w:t>
      </w:r>
      <w:r w:rsidRPr="00E02D18">
        <w:rPr>
          <w:sz w:val="26"/>
          <w:szCs w:val="26"/>
        </w:rPr>
        <w:t>ходкинского во</w:t>
      </w:r>
      <w:r w:rsidRPr="00E02D18">
        <w:rPr>
          <w:sz w:val="26"/>
          <w:szCs w:val="26"/>
        </w:rPr>
        <w:softHyphen/>
        <w:t>дозабора не превышает 0,2 мг/</w:t>
      </w:r>
      <w:r>
        <w:rPr>
          <w:sz w:val="26"/>
          <w:szCs w:val="26"/>
        </w:rPr>
        <w:t>куб.</w:t>
      </w:r>
      <w:r w:rsidRPr="00E02D18">
        <w:rPr>
          <w:sz w:val="26"/>
          <w:szCs w:val="26"/>
        </w:rPr>
        <w:t>дм, за исключением скв</w:t>
      </w:r>
      <w:r>
        <w:rPr>
          <w:sz w:val="26"/>
          <w:szCs w:val="26"/>
        </w:rPr>
        <w:t xml:space="preserve">ажины № </w:t>
      </w:r>
      <w:r w:rsidRPr="00E02D18">
        <w:rPr>
          <w:sz w:val="26"/>
          <w:szCs w:val="26"/>
        </w:rPr>
        <w:t>27 (расположенной в нижней части водозабора), где содержание железа составляет 0,63 мг/</w:t>
      </w:r>
      <w:r>
        <w:rPr>
          <w:sz w:val="26"/>
          <w:szCs w:val="26"/>
        </w:rPr>
        <w:t xml:space="preserve">куб. </w:t>
      </w:r>
      <w:r w:rsidRPr="00E02D18">
        <w:rPr>
          <w:sz w:val="26"/>
          <w:szCs w:val="26"/>
        </w:rPr>
        <w:t>дм</w:t>
      </w:r>
      <w:r>
        <w:rPr>
          <w:sz w:val="26"/>
          <w:szCs w:val="26"/>
        </w:rPr>
        <w:t xml:space="preserve"> </w:t>
      </w:r>
      <w:r w:rsidRPr="00E02D18">
        <w:rPr>
          <w:sz w:val="26"/>
          <w:szCs w:val="26"/>
        </w:rPr>
        <w:t>(2</w:t>
      </w:r>
      <w:r>
        <w:rPr>
          <w:sz w:val="26"/>
          <w:szCs w:val="26"/>
        </w:rPr>
        <w:t xml:space="preserve"> </w:t>
      </w:r>
      <w:r w:rsidRPr="00E02D18">
        <w:rPr>
          <w:sz w:val="26"/>
          <w:szCs w:val="26"/>
        </w:rPr>
        <w:t>ПДК).</w:t>
      </w:r>
    </w:p>
    <w:p w:rsidR="00735BCC" w:rsidRPr="00E02D18" w:rsidRDefault="00735BCC" w:rsidP="00456D19">
      <w:pPr>
        <w:ind w:right="-144" w:firstLine="709"/>
        <w:jc w:val="both"/>
        <w:rPr>
          <w:sz w:val="26"/>
          <w:szCs w:val="26"/>
        </w:rPr>
      </w:pPr>
      <w:r w:rsidRPr="00E02D18">
        <w:rPr>
          <w:sz w:val="26"/>
          <w:szCs w:val="26"/>
        </w:rPr>
        <w:t xml:space="preserve">По органолептическим </w:t>
      </w:r>
      <w:r>
        <w:rPr>
          <w:sz w:val="26"/>
          <w:szCs w:val="26"/>
        </w:rPr>
        <w:t>показателям</w:t>
      </w:r>
      <w:r w:rsidRPr="00E02D18">
        <w:rPr>
          <w:sz w:val="26"/>
          <w:szCs w:val="26"/>
        </w:rPr>
        <w:t xml:space="preserve"> подземные воды </w:t>
      </w:r>
      <w:r>
        <w:rPr>
          <w:sz w:val="26"/>
          <w:szCs w:val="26"/>
        </w:rPr>
        <w:t xml:space="preserve">соответствуют </w:t>
      </w:r>
      <w:r w:rsidRPr="00E02D18">
        <w:rPr>
          <w:sz w:val="26"/>
          <w:szCs w:val="26"/>
        </w:rPr>
        <w:t xml:space="preserve"> </w:t>
      </w:r>
      <w:r>
        <w:rPr>
          <w:sz w:val="26"/>
          <w:szCs w:val="26"/>
        </w:rPr>
        <w:t xml:space="preserve">гигиеническим нормативам </w:t>
      </w:r>
      <w:r w:rsidRPr="00E02D18">
        <w:rPr>
          <w:sz w:val="26"/>
          <w:szCs w:val="26"/>
        </w:rPr>
        <w:t>СанПиН 2.1.4.1074-01. Мутность составляет 0 мг/</w:t>
      </w:r>
      <w:r>
        <w:rPr>
          <w:sz w:val="26"/>
          <w:szCs w:val="26"/>
        </w:rPr>
        <w:t>куб.</w:t>
      </w:r>
      <w:r w:rsidRPr="00E02D18">
        <w:rPr>
          <w:sz w:val="26"/>
          <w:szCs w:val="26"/>
        </w:rPr>
        <w:t>дм (ПДК-1,5 мг/дм</w:t>
      </w:r>
      <w:r w:rsidRPr="00E02D18">
        <w:rPr>
          <w:sz w:val="26"/>
          <w:szCs w:val="26"/>
          <w:vertAlign w:val="superscript"/>
        </w:rPr>
        <w:t>3</w:t>
      </w:r>
      <w:r w:rsidRPr="00E02D18">
        <w:rPr>
          <w:sz w:val="26"/>
          <w:szCs w:val="26"/>
        </w:rPr>
        <w:t>) , цветность от 0 до 4 градусов (ПДК-20 градусов).</w:t>
      </w:r>
    </w:p>
    <w:p w:rsidR="00735BCC" w:rsidRPr="00E02D18" w:rsidRDefault="00735BCC" w:rsidP="00456D19">
      <w:pPr>
        <w:ind w:right="-144" w:firstLine="709"/>
        <w:jc w:val="both"/>
        <w:rPr>
          <w:sz w:val="26"/>
          <w:szCs w:val="26"/>
        </w:rPr>
      </w:pPr>
      <w:r w:rsidRPr="00E02D18">
        <w:rPr>
          <w:sz w:val="26"/>
          <w:szCs w:val="26"/>
        </w:rPr>
        <w:t xml:space="preserve">По микробиологическим </w:t>
      </w:r>
      <w:r>
        <w:rPr>
          <w:sz w:val="26"/>
          <w:szCs w:val="26"/>
        </w:rPr>
        <w:t>показателям</w:t>
      </w:r>
      <w:r w:rsidRPr="00E02D18">
        <w:rPr>
          <w:sz w:val="26"/>
          <w:szCs w:val="26"/>
        </w:rPr>
        <w:t xml:space="preserve"> вод</w:t>
      </w:r>
      <w:r>
        <w:rPr>
          <w:sz w:val="26"/>
          <w:szCs w:val="26"/>
        </w:rPr>
        <w:t xml:space="preserve">а также соответствует гигиеническим нормативам </w:t>
      </w:r>
      <w:r w:rsidRPr="00E02D18">
        <w:rPr>
          <w:sz w:val="26"/>
          <w:szCs w:val="26"/>
        </w:rPr>
        <w:t>СанПиН 2.1.4.1074-01- ОМЧ</w:t>
      </w:r>
      <w:r>
        <w:rPr>
          <w:sz w:val="26"/>
          <w:szCs w:val="26"/>
        </w:rPr>
        <w:t xml:space="preserve"> </w:t>
      </w:r>
      <w:r w:rsidRPr="00E02D18">
        <w:rPr>
          <w:sz w:val="26"/>
          <w:szCs w:val="26"/>
        </w:rPr>
        <w:t>=</w:t>
      </w:r>
      <w:r>
        <w:rPr>
          <w:sz w:val="26"/>
          <w:szCs w:val="26"/>
        </w:rPr>
        <w:t xml:space="preserve"> </w:t>
      </w:r>
      <w:r w:rsidRPr="00E02D18">
        <w:rPr>
          <w:sz w:val="26"/>
          <w:szCs w:val="26"/>
        </w:rPr>
        <w:t>0, термотолерантные колиформные и общие колиформные бактерии отсутствуют</w:t>
      </w:r>
      <w:r>
        <w:rPr>
          <w:sz w:val="26"/>
          <w:szCs w:val="26"/>
        </w:rPr>
        <w:t>, р</w:t>
      </w:r>
      <w:r w:rsidRPr="00E02D18">
        <w:rPr>
          <w:sz w:val="26"/>
          <w:szCs w:val="26"/>
        </w:rPr>
        <w:t>адиологи</w:t>
      </w:r>
      <w:r w:rsidRPr="00E02D18">
        <w:rPr>
          <w:sz w:val="26"/>
          <w:szCs w:val="26"/>
        </w:rPr>
        <w:softHyphen/>
        <w:t xml:space="preserve">ческий анализ свидетельствует о радиационной безопасности </w:t>
      </w:r>
      <w:r>
        <w:rPr>
          <w:sz w:val="26"/>
          <w:szCs w:val="26"/>
        </w:rPr>
        <w:t xml:space="preserve">воды </w:t>
      </w:r>
      <w:r w:rsidRPr="00E02D18">
        <w:rPr>
          <w:sz w:val="26"/>
          <w:szCs w:val="26"/>
        </w:rPr>
        <w:t xml:space="preserve">- общая а-радиоактивность составляет &lt;0,005-&lt;0,007 (при норме 0,1) Бк/л, общая </w:t>
      </w:r>
      <w:r>
        <w:rPr>
          <w:sz w:val="26"/>
          <w:szCs w:val="26"/>
          <w:lang w:val="en-US"/>
        </w:rPr>
        <w:t>b</w:t>
      </w:r>
      <w:r w:rsidRPr="00D46A85">
        <w:rPr>
          <w:sz w:val="26"/>
          <w:szCs w:val="26"/>
        </w:rPr>
        <w:t>-</w:t>
      </w:r>
      <w:r w:rsidRPr="00E02D18">
        <w:rPr>
          <w:sz w:val="26"/>
          <w:szCs w:val="26"/>
        </w:rPr>
        <w:t>радиоактивность -&lt;0,245-&lt;0,312 (при норме 1,0) Бк/л</w:t>
      </w:r>
      <w:r>
        <w:rPr>
          <w:sz w:val="26"/>
          <w:szCs w:val="26"/>
        </w:rPr>
        <w:t>, активность радона 8 Бк/л при норме Бк/кг</w:t>
      </w:r>
      <w:r w:rsidRPr="00E02D18">
        <w:rPr>
          <w:sz w:val="26"/>
          <w:szCs w:val="26"/>
        </w:rPr>
        <w:t>.</w:t>
      </w:r>
    </w:p>
    <w:p w:rsidR="00735BCC" w:rsidRPr="00E02D18" w:rsidRDefault="00735BCC" w:rsidP="00456D19">
      <w:pPr>
        <w:ind w:right="-144" w:firstLine="709"/>
        <w:jc w:val="both"/>
        <w:rPr>
          <w:sz w:val="26"/>
          <w:szCs w:val="26"/>
        </w:rPr>
      </w:pPr>
      <w:r w:rsidRPr="00E02D18">
        <w:rPr>
          <w:sz w:val="26"/>
          <w:szCs w:val="26"/>
        </w:rPr>
        <w:t xml:space="preserve">Пестициды (2,4-Д кислота, </w:t>
      </w:r>
      <w:r w:rsidRPr="00E02D18">
        <w:rPr>
          <w:sz w:val="26"/>
          <w:szCs w:val="26"/>
          <w:lang w:val="en-US"/>
        </w:rPr>
        <w:t>J</w:t>
      </w:r>
      <w:r w:rsidRPr="00E02D18">
        <w:rPr>
          <w:sz w:val="26"/>
          <w:szCs w:val="26"/>
        </w:rPr>
        <w:t xml:space="preserve">- ГХЦГ, ДДТ, ДДЕ, ДЦД) в воде не обнаружены. </w:t>
      </w:r>
    </w:p>
    <w:p w:rsidR="00735BCC" w:rsidRDefault="00735BCC" w:rsidP="00264A9D">
      <w:pPr>
        <w:pStyle w:val="1"/>
        <w:ind w:right="-144" w:firstLine="0"/>
        <w:jc w:val="center"/>
        <w:rPr>
          <w:rFonts w:ascii="Times New Roman" w:hAnsi="Times New Roman" w:cs="Times New Roman"/>
          <w:color w:val="auto"/>
          <w:sz w:val="26"/>
          <w:szCs w:val="26"/>
        </w:rPr>
      </w:pPr>
      <w:r w:rsidRPr="001B2D97">
        <w:rPr>
          <w:rFonts w:ascii="Times New Roman" w:hAnsi="Times New Roman" w:cs="Times New Roman"/>
          <w:color w:val="auto"/>
          <w:sz w:val="26"/>
          <w:szCs w:val="26"/>
        </w:rPr>
        <w:t>Станция обезжелезивания воды</w:t>
      </w:r>
    </w:p>
    <w:p w:rsidR="00264A9D" w:rsidRPr="00264A9D" w:rsidRDefault="00264A9D" w:rsidP="00264A9D">
      <w:pPr>
        <w:rPr>
          <w:lang w:eastAsia="en-US"/>
        </w:rPr>
      </w:pPr>
    </w:p>
    <w:p w:rsidR="00735BCC" w:rsidRPr="004E1A69" w:rsidRDefault="00735BCC" w:rsidP="00264A9D">
      <w:pPr>
        <w:ind w:right="-144" w:firstLine="708"/>
        <w:jc w:val="both"/>
        <w:rPr>
          <w:color w:val="000000" w:themeColor="text1"/>
          <w:sz w:val="26"/>
          <w:szCs w:val="26"/>
        </w:rPr>
      </w:pPr>
      <w:r w:rsidRPr="004E1A69">
        <w:rPr>
          <w:color w:val="000000" w:themeColor="text1"/>
          <w:sz w:val="26"/>
          <w:szCs w:val="26"/>
        </w:rPr>
        <w:t xml:space="preserve">Станция обезжелезивания воды, проектной производительностью 49,5 тыс.куб.м/сутки предназначена для удаления из воды железа методом упрощенной аэрации с последующим фильтрованием, сущность которого заключается в изливе воды с высоты 0,6 м непосредственно на фильтрующую загрузку. </w:t>
      </w:r>
    </w:p>
    <w:p w:rsidR="00735BCC" w:rsidRPr="000A75B3" w:rsidRDefault="00735BCC" w:rsidP="00264A9D">
      <w:pPr>
        <w:ind w:right="-144" w:firstLine="708"/>
        <w:jc w:val="both"/>
        <w:rPr>
          <w:color w:val="000000" w:themeColor="text1"/>
          <w:sz w:val="26"/>
          <w:szCs w:val="26"/>
        </w:rPr>
      </w:pPr>
      <w:r w:rsidRPr="004E1A69">
        <w:rPr>
          <w:color w:val="000000" w:themeColor="text1"/>
          <w:sz w:val="26"/>
          <w:szCs w:val="26"/>
        </w:rPr>
        <w:t xml:space="preserve">Равномерное распределение воды между фильтрами достигается с помощью водосливных воронок, выведенных на 0,6 м над уровнем воды в фильтрах на одинаковую отметку. За счет высоты излива вода обогащается кислородом  (концентрация растворенного в воде кислорода достигает до 4,0-6,0 </w:t>
      </w:r>
      <w:r>
        <w:rPr>
          <w:color w:val="000000" w:themeColor="text1"/>
          <w:sz w:val="26"/>
          <w:szCs w:val="26"/>
        </w:rPr>
        <w:t>м</w:t>
      </w:r>
      <w:r w:rsidRPr="001A387C">
        <w:rPr>
          <w:sz w:val="26"/>
          <w:szCs w:val="26"/>
        </w:rPr>
        <w:t>г/</w:t>
      </w:r>
      <w:r>
        <w:rPr>
          <w:sz w:val="26"/>
          <w:szCs w:val="26"/>
        </w:rPr>
        <w:t xml:space="preserve">куб. </w:t>
      </w:r>
      <w:r w:rsidRPr="001A387C">
        <w:rPr>
          <w:sz w:val="26"/>
          <w:szCs w:val="26"/>
        </w:rPr>
        <w:t>дм</w:t>
      </w:r>
      <w:r>
        <w:rPr>
          <w:sz w:val="26"/>
          <w:szCs w:val="26"/>
        </w:rPr>
        <w:t>,</w:t>
      </w:r>
      <w:r w:rsidRPr="004E1A69">
        <w:rPr>
          <w:color w:val="000000" w:themeColor="text1"/>
          <w:sz w:val="26"/>
          <w:szCs w:val="26"/>
        </w:rPr>
        <w:t xml:space="preserve"> приблизительно 50% от насыщающего значения), при котором происходит окисление растворенных соединений</w:t>
      </w:r>
      <w:r w:rsidRPr="00B94164">
        <w:rPr>
          <w:i/>
          <w:color w:val="000000" w:themeColor="text1"/>
          <w:sz w:val="24"/>
          <w:szCs w:val="24"/>
        </w:rPr>
        <w:t xml:space="preserve"> </w:t>
      </w:r>
      <w:r w:rsidRPr="000A75B3">
        <w:rPr>
          <w:color w:val="000000" w:themeColor="text1"/>
          <w:sz w:val="26"/>
          <w:szCs w:val="26"/>
        </w:rPr>
        <w:t>железа, растворенное железо переходит в нерастворимую форму и образовавшийся осадок гидроокисей задерживается в толще фильтрующей среды.</w:t>
      </w:r>
    </w:p>
    <w:p w:rsidR="00735BCC" w:rsidRPr="007A736F" w:rsidRDefault="00735BCC" w:rsidP="00264A9D">
      <w:pPr>
        <w:ind w:right="-144" w:firstLine="708"/>
        <w:jc w:val="both"/>
        <w:rPr>
          <w:color w:val="000000" w:themeColor="text1"/>
          <w:sz w:val="26"/>
          <w:szCs w:val="26"/>
        </w:rPr>
      </w:pPr>
      <w:r w:rsidRPr="007A736F">
        <w:rPr>
          <w:color w:val="000000" w:themeColor="text1"/>
          <w:sz w:val="26"/>
          <w:szCs w:val="26"/>
        </w:rPr>
        <w:t>Фильтры приняты открытые, скорые, с центральным каналом, из железобетона, прямоугольной формы, размером 7,2 х 6,0 м (в осях). В качестве фильтрующей загрузки – гранодиорит, с крупностью зерен 0,8-2,0 мм при высоте слоя 1 м 20 см; 2,0-5,0 мм при высоте слоя 20 см; 5,0-10,0 мм при высоте слоя 20 см. В качестве поддерживающего слоя - щ</w:t>
      </w:r>
      <w:r>
        <w:rPr>
          <w:color w:val="000000" w:themeColor="text1"/>
          <w:sz w:val="26"/>
          <w:szCs w:val="26"/>
        </w:rPr>
        <w:t>ебень фракции 10-20 мм и 20-</w:t>
      </w:r>
      <w:r w:rsidRPr="007A736F">
        <w:rPr>
          <w:color w:val="000000" w:themeColor="text1"/>
          <w:sz w:val="26"/>
          <w:szCs w:val="26"/>
        </w:rPr>
        <w:t xml:space="preserve">40 мм с высотой слоя каждый по 10 см. Полезная площадь фильтрации 32,5 кв.м. Всего 8 фильтров, с общей площадью 260 кв.м.  Скорость фильтрации: при нормальном режиме - 8,65 </w:t>
      </w:r>
      <w:r w:rsidRPr="008D0659">
        <w:rPr>
          <w:sz w:val="26"/>
          <w:szCs w:val="26"/>
        </w:rPr>
        <w:t>м/с</w:t>
      </w:r>
      <w:r>
        <w:rPr>
          <w:sz w:val="26"/>
          <w:szCs w:val="26"/>
        </w:rPr>
        <w:t>ек</w:t>
      </w:r>
      <w:r w:rsidRPr="007A736F">
        <w:rPr>
          <w:color w:val="000000" w:themeColor="text1"/>
          <w:sz w:val="26"/>
          <w:szCs w:val="26"/>
        </w:rPr>
        <w:t>; при форсированном режиме -10,4</w:t>
      </w:r>
      <w:r>
        <w:rPr>
          <w:color w:val="000000" w:themeColor="text1"/>
          <w:sz w:val="26"/>
          <w:szCs w:val="26"/>
        </w:rPr>
        <w:t xml:space="preserve"> </w:t>
      </w:r>
      <w:r w:rsidRPr="008D0659">
        <w:rPr>
          <w:sz w:val="26"/>
          <w:szCs w:val="26"/>
        </w:rPr>
        <w:t>м/с</w:t>
      </w:r>
      <w:r>
        <w:rPr>
          <w:sz w:val="26"/>
          <w:szCs w:val="26"/>
        </w:rPr>
        <w:t>ек</w:t>
      </w:r>
      <w:r>
        <w:rPr>
          <w:color w:val="000000" w:themeColor="text1"/>
          <w:sz w:val="26"/>
          <w:szCs w:val="26"/>
        </w:rPr>
        <w:t xml:space="preserve">. </w:t>
      </w:r>
      <w:r w:rsidRPr="007A736F">
        <w:rPr>
          <w:color w:val="000000" w:themeColor="text1"/>
          <w:sz w:val="26"/>
          <w:szCs w:val="26"/>
        </w:rPr>
        <w:t xml:space="preserve">Уровни воды на фильтрах </w:t>
      </w:r>
      <w:r w:rsidRPr="007A736F">
        <w:rPr>
          <w:color w:val="000000" w:themeColor="text1"/>
          <w:sz w:val="26"/>
          <w:szCs w:val="26"/>
        </w:rPr>
        <w:lastRenderedPageBreak/>
        <w:t>поддерживаются в заданных пределах при помощи поплавкового устройства, механически связанного с регулирующей поворотной заслонкой на фильтратной линии.</w:t>
      </w:r>
    </w:p>
    <w:p w:rsidR="00735BCC" w:rsidRPr="0089655C" w:rsidRDefault="00735BCC" w:rsidP="00264A9D">
      <w:pPr>
        <w:ind w:right="-144"/>
        <w:jc w:val="both"/>
        <w:rPr>
          <w:color w:val="000000" w:themeColor="text1"/>
          <w:sz w:val="26"/>
          <w:szCs w:val="26"/>
        </w:rPr>
      </w:pPr>
      <w:r w:rsidRPr="00B94164">
        <w:rPr>
          <w:i/>
          <w:color w:val="000000" w:themeColor="text1"/>
          <w:sz w:val="24"/>
          <w:szCs w:val="24"/>
        </w:rPr>
        <w:tab/>
      </w:r>
      <w:r w:rsidRPr="0089655C">
        <w:rPr>
          <w:color w:val="000000" w:themeColor="text1"/>
          <w:sz w:val="26"/>
          <w:szCs w:val="26"/>
        </w:rPr>
        <w:t>Для равномерного отвода фильтруемой воды</w:t>
      </w:r>
      <w:r>
        <w:rPr>
          <w:color w:val="000000" w:themeColor="text1"/>
          <w:sz w:val="26"/>
          <w:szCs w:val="26"/>
        </w:rPr>
        <w:t>,</w:t>
      </w:r>
      <w:r w:rsidRPr="0089655C">
        <w:rPr>
          <w:color w:val="000000" w:themeColor="text1"/>
          <w:sz w:val="26"/>
          <w:szCs w:val="26"/>
        </w:rPr>
        <w:t xml:space="preserve"> предотвращения уноса зерен фильтрующего материала</w:t>
      </w:r>
      <w:r>
        <w:rPr>
          <w:color w:val="000000" w:themeColor="text1"/>
          <w:sz w:val="26"/>
          <w:szCs w:val="26"/>
        </w:rPr>
        <w:t>,</w:t>
      </w:r>
      <w:r w:rsidRPr="0089655C">
        <w:rPr>
          <w:color w:val="000000" w:themeColor="text1"/>
          <w:sz w:val="26"/>
          <w:szCs w:val="26"/>
        </w:rPr>
        <w:t xml:space="preserve">  равномерного распределения по всей площади фильтра промывной воды</w:t>
      </w:r>
      <w:r>
        <w:rPr>
          <w:color w:val="000000" w:themeColor="text1"/>
          <w:sz w:val="26"/>
          <w:szCs w:val="26"/>
        </w:rPr>
        <w:t>,</w:t>
      </w:r>
      <w:r w:rsidRPr="0089655C">
        <w:rPr>
          <w:color w:val="000000" w:themeColor="text1"/>
          <w:sz w:val="26"/>
          <w:szCs w:val="26"/>
        </w:rPr>
        <w:t xml:space="preserve"> используется дренажная или распределительная система большого сопротивления, которая состоит наполовину из трубчатого дренажа</w:t>
      </w:r>
      <w:r>
        <w:rPr>
          <w:color w:val="000000" w:themeColor="text1"/>
          <w:sz w:val="26"/>
          <w:szCs w:val="26"/>
        </w:rPr>
        <w:t xml:space="preserve">, представляющего собой систему </w:t>
      </w:r>
      <w:r w:rsidRPr="0089655C">
        <w:rPr>
          <w:color w:val="000000" w:themeColor="text1"/>
          <w:sz w:val="26"/>
          <w:szCs w:val="26"/>
        </w:rPr>
        <w:t xml:space="preserve"> стальных труб, с круглыми отверстиями диаметром около 12 мм и щелевого трубчатого дренажа, </w:t>
      </w:r>
      <w:r>
        <w:rPr>
          <w:color w:val="000000" w:themeColor="text1"/>
          <w:sz w:val="26"/>
          <w:szCs w:val="26"/>
        </w:rPr>
        <w:t xml:space="preserve">с устройством </w:t>
      </w:r>
      <w:r w:rsidRPr="0089655C">
        <w:rPr>
          <w:color w:val="000000" w:themeColor="text1"/>
          <w:sz w:val="26"/>
          <w:szCs w:val="26"/>
        </w:rPr>
        <w:t>в стенках труб щел</w:t>
      </w:r>
      <w:r>
        <w:rPr>
          <w:color w:val="000000" w:themeColor="text1"/>
          <w:sz w:val="26"/>
          <w:szCs w:val="26"/>
        </w:rPr>
        <w:t xml:space="preserve">ей </w:t>
      </w:r>
      <w:r w:rsidRPr="0089655C">
        <w:rPr>
          <w:color w:val="000000" w:themeColor="text1"/>
          <w:sz w:val="26"/>
          <w:szCs w:val="26"/>
        </w:rPr>
        <w:t xml:space="preserve"> шириной около 0,6 мм. </w:t>
      </w:r>
    </w:p>
    <w:p w:rsidR="00735BCC" w:rsidRPr="009526C4" w:rsidRDefault="00735BCC" w:rsidP="00264A9D">
      <w:pPr>
        <w:ind w:right="-144" w:firstLine="720"/>
        <w:jc w:val="both"/>
        <w:rPr>
          <w:color w:val="000000" w:themeColor="text1"/>
          <w:sz w:val="26"/>
          <w:szCs w:val="26"/>
        </w:rPr>
      </w:pPr>
      <w:r w:rsidRPr="009526C4">
        <w:rPr>
          <w:color w:val="000000" w:themeColor="text1"/>
          <w:sz w:val="26"/>
          <w:szCs w:val="26"/>
        </w:rPr>
        <w:t xml:space="preserve">Удаление загрязнений и восстановление фильтрующей способности зернистой загрузки проводится в восходящем потоке воды. Вода, подаваемая для промывки, идет по распределительной системе и проходит </w:t>
      </w:r>
      <w:r>
        <w:rPr>
          <w:color w:val="000000" w:themeColor="text1"/>
          <w:sz w:val="26"/>
          <w:szCs w:val="26"/>
        </w:rPr>
        <w:t xml:space="preserve">через </w:t>
      </w:r>
      <w:r w:rsidRPr="009526C4">
        <w:rPr>
          <w:color w:val="000000" w:themeColor="text1"/>
          <w:sz w:val="26"/>
          <w:szCs w:val="26"/>
        </w:rPr>
        <w:t>отверстия в дренажных устройствах последовательно</w:t>
      </w:r>
      <w:r>
        <w:rPr>
          <w:color w:val="000000" w:themeColor="text1"/>
          <w:sz w:val="26"/>
          <w:szCs w:val="26"/>
        </w:rPr>
        <w:t xml:space="preserve"> сквозь </w:t>
      </w:r>
      <w:r w:rsidRPr="009526C4">
        <w:rPr>
          <w:color w:val="000000" w:themeColor="text1"/>
          <w:sz w:val="26"/>
          <w:szCs w:val="26"/>
        </w:rPr>
        <w:t xml:space="preserve"> поддерживающий слой и слой фильтрующего материала. В качестве промывной воды используется очищенная вода из накопительного резервуара, подаваемая промывным насосом. Расчетная интенсивность промывки - 16 л/с на кв.м площади фильтра. Время промывки фильтра -  6 минут. Объем воды на одну промывку - 187,0 куб.м. </w:t>
      </w:r>
    </w:p>
    <w:p w:rsidR="00735BCC" w:rsidRPr="00272394" w:rsidRDefault="00735BCC" w:rsidP="00264A9D">
      <w:pPr>
        <w:pStyle w:val="1"/>
        <w:ind w:right="-144" w:firstLine="0"/>
        <w:jc w:val="center"/>
        <w:rPr>
          <w:rFonts w:ascii="Times New Roman" w:hAnsi="Times New Roman" w:cs="Times New Roman"/>
          <w:color w:val="auto"/>
          <w:sz w:val="26"/>
          <w:szCs w:val="26"/>
        </w:rPr>
      </w:pPr>
      <w:r w:rsidRPr="00272394">
        <w:rPr>
          <w:rFonts w:ascii="Times New Roman" w:hAnsi="Times New Roman" w:cs="Times New Roman"/>
          <w:color w:val="auto"/>
          <w:sz w:val="26"/>
          <w:szCs w:val="26"/>
        </w:rPr>
        <w:t>Сооружения по обработке промывных вод и осадка</w:t>
      </w:r>
    </w:p>
    <w:p w:rsidR="00735BCC" w:rsidRPr="00B94164" w:rsidRDefault="00735BCC" w:rsidP="00264A9D">
      <w:pPr>
        <w:shd w:val="clear" w:color="auto" w:fill="FFFFFF"/>
        <w:spacing w:before="259" w:line="274" w:lineRule="exact"/>
        <w:ind w:right="-144" w:firstLine="709"/>
        <w:jc w:val="both"/>
        <w:rPr>
          <w:i/>
          <w:color w:val="000000" w:themeColor="text1"/>
          <w:sz w:val="24"/>
          <w:szCs w:val="24"/>
        </w:rPr>
      </w:pPr>
      <w:r w:rsidRPr="004528CF">
        <w:rPr>
          <w:color w:val="000000" w:themeColor="text1"/>
          <w:sz w:val="26"/>
          <w:szCs w:val="26"/>
        </w:rPr>
        <w:t>В целях снижения расхода воды на собственные нужды и предотвращения возможного загрязнения водоемов стоками, содержащими большое количество соединений железа, на станции обезжелезивания предусмотрены сооружения по обработке промывных вод</w:t>
      </w:r>
      <w:r w:rsidRPr="004528CF">
        <w:rPr>
          <w:color w:val="000000" w:themeColor="text1"/>
          <w:sz w:val="24"/>
          <w:szCs w:val="24"/>
        </w:rPr>
        <w:t>:</w:t>
      </w:r>
    </w:p>
    <w:p w:rsidR="00735BCC" w:rsidRPr="00135BFA" w:rsidRDefault="00735BCC" w:rsidP="00264A9D">
      <w:pPr>
        <w:shd w:val="clear" w:color="auto" w:fill="FFFFFF"/>
        <w:spacing w:before="259" w:line="274" w:lineRule="exact"/>
        <w:ind w:right="-144" w:firstLine="709"/>
        <w:jc w:val="both"/>
        <w:rPr>
          <w:color w:val="000000" w:themeColor="text1"/>
          <w:sz w:val="26"/>
          <w:szCs w:val="26"/>
        </w:rPr>
      </w:pPr>
      <w:r w:rsidRPr="00135BFA">
        <w:rPr>
          <w:color w:val="000000" w:themeColor="text1"/>
          <w:sz w:val="26"/>
          <w:szCs w:val="26"/>
        </w:rPr>
        <w:t>- 4 резервуара-отстойника,  из железобетона, размером  24,2 х 6,0 м каждый,   для приема периодически поступающих промывных вод, отстаивания и равномерного перекачивания осветленной воды в приемную камеру станции обезжелезивания, для повторного использования</w:t>
      </w:r>
      <w:r>
        <w:rPr>
          <w:color w:val="000000" w:themeColor="text1"/>
          <w:sz w:val="26"/>
          <w:szCs w:val="26"/>
        </w:rPr>
        <w:t>;</w:t>
      </w:r>
      <w:r w:rsidRPr="00135BFA">
        <w:rPr>
          <w:color w:val="000000" w:themeColor="text1"/>
          <w:sz w:val="26"/>
          <w:szCs w:val="26"/>
        </w:rPr>
        <w:t xml:space="preserve"> </w:t>
      </w:r>
    </w:p>
    <w:p w:rsidR="00735BCC" w:rsidRPr="00001500" w:rsidRDefault="00735BCC" w:rsidP="00264A9D">
      <w:pPr>
        <w:ind w:right="-144" w:firstLine="709"/>
        <w:jc w:val="both"/>
        <w:rPr>
          <w:color w:val="000000" w:themeColor="text1"/>
          <w:sz w:val="26"/>
          <w:szCs w:val="26"/>
        </w:rPr>
      </w:pPr>
      <w:r w:rsidRPr="004B6893">
        <w:rPr>
          <w:color w:val="000000" w:themeColor="text1"/>
          <w:sz w:val="26"/>
          <w:szCs w:val="26"/>
        </w:rPr>
        <w:t>- для обезвоживания и складирования осадка предусмотрены обвалованные грунтом, высотой около 2</w:t>
      </w:r>
      <w:r>
        <w:rPr>
          <w:color w:val="000000" w:themeColor="text1"/>
          <w:sz w:val="26"/>
          <w:szCs w:val="26"/>
        </w:rPr>
        <w:t xml:space="preserve"> </w:t>
      </w:r>
      <w:r w:rsidRPr="004B6893">
        <w:rPr>
          <w:color w:val="000000" w:themeColor="text1"/>
          <w:sz w:val="26"/>
          <w:szCs w:val="26"/>
        </w:rPr>
        <w:t>м спланированные площадки на естественном основании, размером 120 х 80 м. Промывная вода с фильтров поступает в отстойники, где отстаивается около 3-х суток. Осветленная вода насосами (Д 200/60, мощностью 45 кВт/час - 2 шт.</w:t>
      </w:r>
      <w:r>
        <w:rPr>
          <w:color w:val="000000" w:themeColor="text1"/>
          <w:sz w:val="26"/>
          <w:szCs w:val="26"/>
        </w:rPr>
        <w:t xml:space="preserve"> (</w:t>
      </w:r>
      <w:r w:rsidRPr="004B6893">
        <w:rPr>
          <w:color w:val="000000" w:themeColor="text1"/>
          <w:sz w:val="26"/>
          <w:szCs w:val="26"/>
        </w:rPr>
        <w:t>один в работе, другой в резерве</w:t>
      </w:r>
      <w:r>
        <w:rPr>
          <w:color w:val="000000" w:themeColor="text1"/>
          <w:sz w:val="26"/>
          <w:szCs w:val="26"/>
        </w:rPr>
        <w:t>)</w:t>
      </w:r>
      <w:r w:rsidRPr="004B6893">
        <w:rPr>
          <w:color w:val="000000" w:themeColor="text1"/>
          <w:sz w:val="26"/>
          <w:szCs w:val="26"/>
        </w:rPr>
        <w:t xml:space="preserve"> подается в приемную камеру станции обезжелезивания, где повторно проходит очистку. Образовавшийся осадок</w:t>
      </w:r>
      <w:r w:rsidRPr="00B94164">
        <w:rPr>
          <w:i/>
          <w:color w:val="000000" w:themeColor="text1"/>
          <w:sz w:val="24"/>
          <w:szCs w:val="24"/>
        </w:rPr>
        <w:t xml:space="preserve"> </w:t>
      </w:r>
      <w:r w:rsidRPr="00001500">
        <w:rPr>
          <w:color w:val="000000" w:themeColor="text1"/>
          <w:sz w:val="26"/>
          <w:szCs w:val="26"/>
        </w:rPr>
        <w:t>откачивается насосами (К 90/110, мощностью 22 кВт/час – 2 шт.</w:t>
      </w:r>
      <w:r>
        <w:rPr>
          <w:color w:val="000000" w:themeColor="text1"/>
          <w:sz w:val="26"/>
          <w:szCs w:val="26"/>
        </w:rPr>
        <w:t xml:space="preserve"> (</w:t>
      </w:r>
      <w:r w:rsidRPr="00001500">
        <w:rPr>
          <w:color w:val="000000" w:themeColor="text1"/>
          <w:sz w:val="26"/>
          <w:szCs w:val="26"/>
        </w:rPr>
        <w:t>один в работе, другой в резерве) на площадки для обезвоживания.</w:t>
      </w:r>
    </w:p>
    <w:p w:rsidR="00735BCC" w:rsidRDefault="00735BCC" w:rsidP="00D95536">
      <w:pPr>
        <w:pStyle w:val="1"/>
        <w:ind w:right="-144" w:firstLine="0"/>
        <w:jc w:val="center"/>
        <w:rPr>
          <w:rFonts w:ascii="Times New Roman" w:hAnsi="Times New Roman" w:cs="Times New Roman"/>
          <w:color w:val="auto"/>
          <w:sz w:val="26"/>
          <w:szCs w:val="26"/>
        </w:rPr>
      </w:pPr>
      <w:r w:rsidRPr="00AD592D">
        <w:rPr>
          <w:rFonts w:ascii="Times New Roman" w:hAnsi="Times New Roman" w:cs="Times New Roman"/>
          <w:color w:val="auto"/>
          <w:sz w:val="26"/>
          <w:szCs w:val="26"/>
        </w:rPr>
        <w:t>Резервуар чистой воды</w:t>
      </w:r>
      <w:r w:rsidR="00D95536">
        <w:rPr>
          <w:rFonts w:ascii="Times New Roman" w:hAnsi="Times New Roman" w:cs="Times New Roman"/>
          <w:color w:val="auto"/>
          <w:sz w:val="26"/>
          <w:szCs w:val="26"/>
        </w:rPr>
        <w:t xml:space="preserve"> </w:t>
      </w:r>
    </w:p>
    <w:p w:rsidR="00D95536" w:rsidRPr="00D95536" w:rsidRDefault="00D95536" w:rsidP="00D95536">
      <w:pPr>
        <w:rPr>
          <w:lang w:eastAsia="en-US"/>
        </w:rPr>
      </w:pPr>
    </w:p>
    <w:p w:rsidR="00735BCC" w:rsidRPr="009136DE" w:rsidRDefault="00735BCC" w:rsidP="00D95536">
      <w:pPr>
        <w:shd w:val="clear" w:color="auto" w:fill="FFFFFF"/>
        <w:spacing w:line="274" w:lineRule="exact"/>
        <w:ind w:right="-144" w:firstLine="709"/>
        <w:jc w:val="both"/>
        <w:rPr>
          <w:i/>
          <w:color w:val="000000" w:themeColor="text1"/>
          <w:sz w:val="24"/>
          <w:szCs w:val="24"/>
        </w:rPr>
      </w:pPr>
      <w:r w:rsidRPr="00FE4CCB">
        <w:rPr>
          <w:color w:val="000000" w:themeColor="text1"/>
          <w:sz w:val="26"/>
          <w:szCs w:val="26"/>
        </w:rPr>
        <w:t xml:space="preserve">Вода из скважин № 1-28, отличающихся повышенным содержанием железа, вначале </w:t>
      </w:r>
      <w:r w:rsidRPr="00FE4CCB">
        <w:rPr>
          <w:color w:val="000000" w:themeColor="text1"/>
          <w:spacing w:val="-1"/>
          <w:sz w:val="26"/>
          <w:szCs w:val="26"/>
        </w:rPr>
        <w:t xml:space="preserve">поступает на станцию обезжелезивания для очистки, а потом в резервуар чистой воды. </w:t>
      </w:r>
      <w:r w:rsidRPr="00FE4CCB">
        <w:rPr>
          <w:color w:val="000000" w:themeColor="text1"/>
          <w:sz w:val="26"/>
          <w:szCs w:val="26"/>
        </w:rPr>
        <w:t>Вода из скважин № 29-61, в которых количество железа не превышает ПДК, минуя станцию обезжелезивания</w:t>
      </w:r>
      <w:r>
        <w:rPr>
          <w:color w:val="000000" w:themeColor="text1"/>
          <w:sz w:val="26"/>
          <w:szCs w:val="26"/>
        </w:rPr>
        <w:t>,</w:t>
      </w:r>
      <w:r w:rsidRPr="00FE4CCB">
        <w:rPr>
          <w:color w:val="000000" w:themeColor="text1"/>
          <w:sz w:val="26"/>
          <w:szCs w:val="26"/>
        </w:rPr>
        <w:t xml:space="preserve"> поступает в резервуар чистой воды. На водозаборе установлено два резервуара чистой воды по 500 куб.м каждый, где вода на входе </w:t>
      </w:r>
      <w:r>
        <w:rPr>
          <w:color w:val="000000" w:themeColor="text1"/>
          <w:sz w:val="26"/>
          <w:szCs w:val="26"/>
        </w:rPr>
        <w:t xml:space="preserve">обрабатывается </w:t>
      </w:r>
      <w:r w:rsidRPr="00FE4CCB">
        <w:rPr>
          <w:color w:val="000000" w:themeColor="text1"/>
          <w:sz w:val="26"/>
          <w:szCs w:val="26"/>
        </w:rPr>
        <w:t>жидким хлором, путем впрыскивания его в водовод в точке перед резервуарами.</w:t>
      </w:r>
    </w:p>
    <w:p w:rsidR="00735BCC" w:rsidRDefault="00735BCC" w:rsidP="00D95536">
      <w:pPr>
        <w:pStyle w:val="1"/>
        <w:jc w:val="center"/>
        <w:rPr>
          <w:rFonts w:ascii="Times New Roman" w:hAnsi="Times New Roman" w:cs="Times New Roman"/>
          <w:color w:val="auto"/>
          <w:sz w:val="26"/>
          <w:szCs w:val="26"/>
        </w:rPr>
      </w:pPr>
      <w:r w:rsidRPr="00AD592D">
        <w:rPr>
          <w:rFonts w:ascii="Times New Roman" w:hAnsi="Times New Roman" w:cs="Times New Roman"/>
          <w:color w:val="auto"/>
          <w:sz w:val="26"/>
          <w:szCs w:val="26"/>
        </w:rPr>
        <w:lastRenderedPageBreak/>
        <w:t>Хлораторы</w:t>
      </w:r>
    </w:p>
    <w:p w:rsidR="00D95536" w:rsidRPr="00D95536" w:rsidRDefault="00D95536" w:rsidP="00D95536">
      <w:pPr>
        <w:rPr>
          <w:lang w:eastAsia="en-US"/>
        </w:rPr>
      </w:pPr>
    </w:p>
    <w:p w:rsidR="00735BCC" w:rsidRPr="009E5883" w:rsidRDefault="00735BCC" w:rsidP="00D95536">
      <w:pPr>
        <w:ind w:right="-144" w:firstLine="708"/>
        <w:jc w:val="both"/>
        <w:rPr>
          <w:color w:val="000000" w:themeColor="text1"/>
          <w:sz w:val="26"/>
          <w:szCs w:val="26"/>
        </w:rPr>
      </w:pPr>
      <w:r w:rsidRPr="009E5883">
        <w:rPr>
          <w:color w:val="000000" w:themeColor="text1"/>
          <w:sz w:val="26"/>
          <w:szCs w:val="26"/>
        </w:rPr>
        <w:t>Для обеззараживания питьевой воды установлены два хлоратора ADVANCE 200, производительностью по хлору 4 кг/час (</w:t>
      </w:r>
      <w:r>
        <w:rPr>
          <w:color w:val="000000" w:themeColor="text1"/>
          <w:sz w:val="26"/>
          <w:szCs w:val="26"/>
        </w:rPr>
        <w:t xml:space="preserve">один </w:t>
      </w:r>
      <w:r w:rsidRPr="009E5883">
        <w:rPr>
          <w:color w:val="000000" w:themeColor="text1"/>
          <w:sz w:val="26"/>
          <w:szCs w:val="26"/>
        </w:rPr>
        <w:t xml:space="preserve">находится постоянно в работе, другой в резерве). </w:t>
      </w:r>
    </w:p>
    <w:p w:rsidR="00735BCC" w:rsidRPr="009E5883" w:rsidRDefault="00735BCC" w:rsidP="00D95536">
      <w:pPr>
        <w:ind w:right="-144" w:firstLine="708"/>
        <w:jc w:val="both"/>
        <w:rPr>
          <w:color w:val="000000" w:themeColor="text1"/>
          <w:sz w:val="26"/>
          <w:szCs w:val="26"/>
        </w:rPr>
      </w:pPr>
      <w:r w:rsidRPr="009E5883">
        <w:rPr>
          <w:color w:val="000000" w:themeColor="text1"/>
          <w:sz w:val="26"/>
          <w:szCs w:val="26"/>
        </w:rPr>
        <w:t xml:space="preserve">Хлор поступает на очистные сооружения  в металлических баллонах в сжиженном состоянии. Из баллонов хлор подается в воду через  хлоратор, в котором осуществляется его дозирование и смешивание с </w:t>
      </w:r>
      <w:r>
        <w:rPr>
          <w:color w:val="000000" w:themeColor="text1"/>
          <w:sz w:val="26"/>
          <w:szCs w:val="26"/>
        </w:rPr>
        <w:t xml:space="preserve">определенным </w:t>
      </w:r>
      <w:r w:rsidRPr="009E5883">
        <w:rPr>
          <w:color w:val="000000" w:themeColor="text1"/>
          <w:sz w:val="26"/>
          <w:szCs w:val="26"/>
        </w:rPr>
        <w:t xml:space="preserve">количеством воды. Получаемая «хлорная вода» поступает в обрабатываемую воду. </w:t>
      </w:r>
    </w:p>
    <w:p w:rsidR="00735BCC" w:rsidRPr="009E5883" w:rsidRDefault="00735BCC" w:rsidP="00D95536">
      <w:pPr>
        <w:ind w:right="-144" w:firstLine="708"/>
        <w:jc w:val="both"/>
        <w:rPr>
          <w:color w:val="000000" w:themeColor="text1"/>
          <w:sz w:val="26"/>
          <w:szCs w:val="26"/>
        </w:rPr>
      </w:pPr>
      <w:r w:rsidRPr="009E5883">
        <w:rPr>
          <w:color w:val="000000" w:themeColor="text1"/>
          <w:sz w:val="26"/>
          <w:szCs w:val="26"/>
        </w:rPr>
        <w:t>Согласно требованиям ГОСТ 2874—73, концентрация  остаточного хлора в воде (остающегося в воде от введенной дозы после окисления находящихся в воде веществ) перед поступлением ее в сеть должна  находиться  в  пределах 0,3— 0,5 мг/л.</w:t>
      </w:r>
    </w:p>
    <w:p w:rsidR="00735BCC" w:rsidRDefault="00735BCC" w:rsidP="00D95536">
      <w:pPr>
        <w:pStyle w:val="1"/>
        <w:jc w:val="center"/>
        <w:rPr>
          <w:rFonts w:ascii="Times New Roman" w:hAnsi="Times New Roman" w:cs="Times New Roman"/>
          <w:color w:val="auto"/>
          <w:sz w:val="26"/>
          <w:szCs w:val="26"/>
        </w:rPr>
      </w:pPr>
      <w:r w:rsidRPr="008203D9">
        <w:rPr>
          <w:rFonts w:ascii="Times New Roman" w:hAnsi="Times New Roman" w:cs="Times New Roman"/>
          <w:color w:val="auto"/>
          <w:sz w:val="26"/>
          <w:szCs w:val="26"/>
        </w:rPr>
        <w:t>Насосная станция 2-го подъема</w:t>
      </w:r>
    </w:p>
    <w:p w:rsidR="00B90E2B" w:rsidRPr="00B90E2B" w:rsidRDefault="00B90E2B" w:rsidP="00B90E2B">
      <w:pPr>
        <w:rPr>
          <w:lang w:eastAsia="en-US"/>
        </w:rPr>
      </w:pPr>
    </w:p>
    <w:p w:rsidR="00735BCC" w:rsidRPr="009B7DFE" w:rsidRDefault="00735BCC" w:rsidP="00B90E2B">
      <w:pPr>
        <w:shd w:val="clear" w:color="auto" w:fill="FFFFFF"/>
        <w:spacing w:line="274" w:lineRule="exact"/>
        <w:ind w:right="-144" w:firstLine="709"/>
        <w:jc w:val="both"/>
        <w:rPr>
          <w:color w:val="000000" w:themeColor="text1"/>
          <w:sz w:val="26"/>
          <w:szCs w:val="26"/>
        </w:rPr>
      </w:pPr>
      <w:r w:rsidRPr="009B7DFE">
        <w:rPr>
          <w:color w:val="000000" w:themeColor="text1"/>
          <w:sz w:val="26"/>
          <w:szCs w:val="26"/>
        </w:rPr>
        <w:t>Насосная станция 2-го подъема оборудована 5 насосами. В зависимости от объема подачи воды в работе 1 или 2 насоса, остальные находятся в резерве.</w:t>
      </w:r>
    </w:p>
    <w:p w:rsidR="00735BCC" w:rsidRPr="009B7DFE" w:rsidRDefault="00735BCC" w:rsidP="00B90E2B">
      <w:pPr>
        <w:shd w:val="clear" w:color="auto" w:fill="FFFFFF"/>
        <w:spacing w:line="274" w:lineRule="exact"/>
        <w:ind w:right="-144" w:firstLine="709"/>
        <w:jc w:val="both"/>
        <w:rPr>
          <w:color w:val="000000" w:themeColor="text1"/>
          <w:spacing w:val="-1"/>
          <w:sz w:val="26"/>
          <w:szCs w:val="26"/>
        </w:rPr>
      </w:pPr>
      <w:r w:rsidRPr="009B7DFE">
        <w:rPr>
          <w:color w:val="000000" w:themeColor="text1"/>
          <w:sz w:val="26"/>
          <w:szCs w:val="26"/>
        </w:rPr>
        <w:t>После обезжелезивания и хлорирования вода из резервуаров чистой воды насосной станцией  второго подъема подается в город по двум на</w:t>
      </w:r>
      <w:r w:rsidRPr="009B7DFE">
        <w:rPr>
          <w:color w:val="000000" w:themeColor="text1"/>
          <w:sz w:val="26"/>
          <w:szCs w:val="26"/>
        </w:rPr>
        <w:softHyphen/>
      </w:r>
      <w:r w:rsidRPr="009B7DFE">
        <w:rPr>
          <w:color w:val="000000" w:themeColor="text1"/>
          <w:spacing w:val="-1"/>
          <w:sz w:val="26"/>
          <w:szCs w:val="26"/>
        </w:rPr>
        <w:t xml:space="preserve">порным водоводам диаметром 700 мм и 1200 мм. Объем подаваемой воды учитывается электронным счетчиком </w:t>
      </w:r>
      <w:r w:rsidRPr="009B7DFE">
        <w:rPr>
          <w:color w:val="000000" w:themeColor="text1"/>
          <w:spacing w:val="-1"/>
          <w:sz w:val="26"/>
          <w:szCs w:val="26"/>
          <w:lang w:val="en-US"/>
        </w:rPr>
        <w:t>UFM</w:t>
      </w:r>
      <w:r w:rsidRPr="009B7DFE">
        <w:rPr>
          <w:color w:val="000000" w:themeColor="text1"/>
          <w:spacing w:val="-1"/>
          <w:sz w:val="26"/>
          <w:szCs w:val="26"/>
        </w:rPr>
        <w:t>-005.</w:t>
      </w:r>
    </w:p>
    <w:p w:rsidR="00735BCC" w:rsidRPr="009B7DFE" w:rsidRDefault="00735BCC" w:rsidP="00735BCC">
      <w:pPr>
        <w:shd w:val="clear" w:color="auto" w:fill="FFFFFF"/>
        <w:spacing w:before="266" w:line="252" w:lineRule="exact"/>
        <w:ind w:right="14"/>
        <w:jc w:val="center"/>
        <w:rPr>
          <w:color w:val="000000" w:themeColor="text1"/>
          <w:sz w:val="26"/>
          <w:szCs w:val="26"/>
        </w:rPr>
      </w:pPr>
      <w:r w:rsidRPr="009B7DFE">
        <w:rPr>
          <w:color w:val="000000" w:themeColor="text1"/>
          <w:sz w:val="26"/>
          <w:szCs w:val="26"/>
        </w:rPr>
        <w:t xml:space="preserve">Таблица № </w:t>
      </w:r>
      <w:r>
        <w:rPr>
          <w:color w:val="000000" w:themeColor="text1"/>
          <w:sz w:val="26"/>
          <w:szCs w:val="26"/>
        </w:rPr>
        <w:t xml:space="preserve">39 </w:t>
      </w:r>
      <w:r w:rsidRPr="009B7DFE">
        <w:rPr>
          <w:color w:val="000000" w:themeColor="text1"/>
          <w:sz w:val="26"/>
          <w:szCs w:val="26"/>
        </w:rPr>
        <w:t xml:space="preserve"> Установленное оборудование на насосной станции 2 – го подъема</w:t>
      </w:r>
    </w:p>
    <w:tbl>
      <w:tblPr>
        <w:tblW w:w="9503" w:type="dxa"/>
        <w:tblInd w:w="103" w:type="dxa"/>
        <w:tblLook w:val="0000"/>
      </w:tblPr>
      <w:tblGrid>
        <w:gridCol w:w="2132"/>
        <w:gridCol w:w="3118"/>
        <w:gridCol w:w="2268"/>
        <w:gridCol w:w="1985"/>
      </w:tblGrid>
      <w:tr w:rsidR="00735BCC" w:rsidRPr="00B94164" w:rsidTr="00B90E2B">
        <w:trPr>
          <w:trHeight w:val="414"/>
        </w:trPr>
        <w:tc>
          <w:tcPr>
            <w:tcW w:w="2132" w:type="dxa"/>
            <w:tcBorders>
              <w:top w:val="single" w:sz="4" w:space="0" w:color="auto"/>
              <w:left w:val="single" w:sz="4" w:space="0" w:color="auto"/>
              <w:bottom w:val="single" w:sz="4" w:space="0" w:color="auto"/>
              <w:right w:val="single" w:sz="4" w:space="0" w:color="auto"/>
            </w:tcBorders>
          </w:tcPr>
          <w:p w:rsidR="00735BCC" w:rsidRPr="00B90E2B" w:rsidRDefault="00735BCC" w:rsidP="00735BCC">
            <w:pPr>
              <w:rPr>
                <w:i/>
                <w:color w:val="000000" w:themeColor="text1"/>
                <w:sz w:val="24"/>
                <w:szCs w:val="24"/>
              </w:rPr>
            </w:pPr>
            <w:r w:rsidRPr="00B90E2B">
              <w:rPr>
                <w:i/>
                <w:color w:val="000000" w:themeColor="text1"/>
                <w:sz w:val="24"/>
                <w:szCs w:val="24"/>
              </w:rPr>
              <w:t> </w:t>
            </w:r>
          </w:p>
        </w:tc>
        <w:tc>
          <w:tcPr>
            <w:tcW w:w="3118" w:type="dxa"/>
            <w:tcBorders>
              <w:top w:val="single" w:sz="4" w:space="0" w:color="auto"/>
              <w:left w:val="nil"/>
              <w:bottom w:val="single" w:sz="4" w:space="0" w:color="auto"/>
              <w:right w:val="single" w:sz="4" w:space="0" w:color="auto"/>
            </w:tcBorders>
          </w:tcPr>
          <w:p w:rsidR="00735BCC" w:rsidRPr="00B90E2B" w:rsidRDefault="00735BCC" w:rsidP="00735BCC">
            <w:pPr>
              <w:ind w:firstLine="33"/>
              <w:jc w:val="center"/>
              <w:rPr>
                <w:color w:val="000000" w:themeColor="text1"/>
                <w:sz w:val="24"/>
                <w:szCs w:val="24"/>
              </w:rPr>
            </w:pPr>
            <w:r w:rsidRPr="00B90E2B">
              <w:rPr>
                <w:color w:val="000000" w:themeColor="text1"/>
                <w:sz w:val="24"/>
                <w:szCs w:val="24"/>
              </w:rPr>
              <w:t>Марка оборудования</w:t>
            </w:r>
          </w:p>
        </w:tc>
        <w:tc>
          <w:tcPr>
            <w:tcW w:w="2268" w:type="dxa"/>
            <w:tcBorders>
              <w:top w:val="single" w:sz="4" w:space="0" w:color="auto"/>
              <w:left w:val="nil"/>
              <w:bottom w:val="single" w:sz="4" w:space="0" w:color="auto"/>
              <w:right w:val="single" w:sz="4" w:space="0" w:color="auto"/>
            </w:tcBorders>
          </w:tcPr>
          <w:p w:rsidR="00735BCC" w:rsidRPr="00B90E2B" w:rsidRDefault="00735BCC" w:rsidP="00735BCC">
            <w:pPr>
              <w:ind w:firstLine="33"/>
              <w:jc w:val="center"/>
              <w:rPr>
                <w:color w:val="000000" w:themeColor="text1"/>
                <w:sz w:val="24"/>
                <w:szCs w:val="24"/>
              </w:rPr>
            </w:pPr>
            <w:r w:rsidRPr="00B90E2B">
              <w:rPr>
                <w:color w:val="000000" w:themeColor="text1"/>
                <w:sz w:val="24"/>
                <w:szCs w:val="24"/>
              </w:rPr>
              <w:t>Мощность, кВт</w:t>
            </w:r>
          </w:p>
        </w:tc>
        <w:tc>
          <w:tcPr>
            <w:tcW w:w="1985" w:type="dxa"/>
            <w:tcBorders>
              <w:top w:val="single" w:sz="4" w:space="0" w:color="auto"/>
              <w:left w:val="nil"/>
              <w:bottom w:val="single" w:sz="4" w:space="0" w:color="auto"/>
              <w:right w:val="single" w:sz="4" w:space="0" w:color="auto"/>
            </w:tcBorders>
          </w:tcPr>
          <w:p w:rsidR="00735BCC" w:rsidRPr="00B90E2B" w:rsidRDefault="00735BCC" w:rsidP="00735BCC">
            <w:pPr>
              <w:ind w:firstLine="33"/>
              <w:jc w:val="center"/>
              <w:rPr>
                <w:color w:val="000000" w:themeColor="text1"/>
                <w:sz w:val="24"/>
                <w:szCs w:val="24"/>
              </w:rPr>
            </w:pPr>
            <w:r w:rsidRPr="00B90E2B">
              <w:rPr>
                <w:color w:val="000000" w:themeColor="text1"/>
                <w:sz w:val="24"/>
                <w:szCs w:val="24"/>
              </w:rPr>
              <w:t>Подача, м3/ч</w:t>
            </w:r>
          </w:p>
        </w:tc>
      </w:tr>
      <w:tr w:rsidR="00735BCC" w:rsidRPr="00B94164" w:rsidTr="00B90E2B">
        <w:trPr>
          <w:trHeight w:val="255"/>
        </w:trPr>
        <w:tc>
          <w:tcPr>
            <w:tcW w:w="2132" w:type="dxa"/>
            <w:vMerge w:val="restart"/>
            <w:tcBorders>
              <w:top w:val="nil"/>
              <w:left w:val="single" w:sz="4" w:space="0" w:color="auto"/>
              <w:right w:val="single" w:sz="4" w:space="0" w:color="auto"/>
            </w:tcBorders>
          </w:tcPr>
          <w:p w:rsidR="00735BCC" w:rsidRPr="00B90E2B" w:rsidRDefault="00735BCC" w:rsidP="00735BCC">
            <w:pPr>
              <w:ind w:firstLine="39"/>
              <w:jc w:val="center"/>
              <w:rPr>
                <w:color w:val="000000" w:themeColor="text1"/>
                <w:sz w:val="24"/>
                <w:szCs w:val="24"/>
              </w:rPr>
            </w:pPr>
            <w:r w:rsidRPr="00B90E2B">
              <w:rPr>
                <w:color w:val="000000" w:themeColor="text1"/>
                <w:sz w:val="24"/>
                <w:szCs w:val="24"/>
              </w:rPr>
              <w:t>ВНС 2-го подъема</w:t>
            </w:r>
          </w:p>
          <w:p w:rsidR="00735BCC" w:rsidRPr="00B90E2B" w:rsidRDefault="00735BCC" w:rsidP="00735BCC">
            <w:pPr>
              <w:rPr>
                <w:color w:val="000000" w:themeColor="text1"/>
                <w:sz w:val="24"/>
                <w:szCs w:val="24"/>
              </w:rPr>
            </w:pPr>
            <w:r w:rsidRPr="00B90E2B">
              <w:rPr>
                <w:color w:val="000000" w:themeColor="text1"/>
                <w:sz w:val="24"/>
                <w:szCs w:val="24"/>
              </w:rPr>
              <w:t> </w:t>
            </w:r>
          </w:p>
          <w:p w:rsidR="00735BCC" w:rsidRPr="00B90E2B" w:rsidRDefault="00735BCC" w:rsidP="00735BCC">
            <w:pPr>
              <w:rPr>
                <w:i/>
                <w:color w:val="000000" w:themeColor="text1"/>
                <w:sz w:val="24"/>
                <w:szCs w:val="24"/>
              </w:rPr>
            </w:pPr>
            <w:r w:rsidRPr="00B90E2B">
              <w:rPr>
                <w:i/>
                <w:color w:val="000000" w:themeColor="text1"/>
                <w:sz w:val="24"/>
                <w:szCs w:val="24"/>
              </w:rPr>
              <w:t> </w:t>
            </w:r>
          </w:p>
          <w:p w:rsidR="00735BCC" w:rsidRPr="00B90E2B" w:rsidRDefault="00735BCC" w:rsidP="00735BCC">
            <w:pPr>
              <w:rPr>
                <w:i/>
                <w:color w:val="000000" w:themeColor="text1"/>
                <w:sz w:val="24"/>
                <w:szCs w:val="24"/>
              </w:rPr>
            </w:pPr>
            <w:r w:rsidRPr="00B90E2B">
              <w:rPr>
                <w:i/>
                <w:color w:val="000000" w:themeColor="text1"/>
                <w:sz w:val="24"/>
                <w:szCs w:val="24"/>
              </w:rPr>
              <w:t>  </w:t>
            </w:r>
          </w:p>
        </w:tc>
        <w:tc>
          <w:tcPr>
            <w:tcW w:w="311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Д 2000-100</w:t>
            </w:r>
          </w:p>
        </w:tc>
        <w:tc>
          <w:tcPr>
            <w:tcW w:w="226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630</w:t>
            </w:r>
          </w:p>
        </w:tc>
        <w:tc>
          <w:tcPr>
            <w:tcW w:w="1985"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2000</w:t>
            </w:r>
          </w:p>
        </w:tc>
      </w:tr>
      <w:tr w:rsidR="00735BCC" w:rsidRPr="00B94164" w:rsidTr="00B90E2B">
        <w:trPr>
          <w:trHeight w:val="255"/>
        </w:trPr>
        <w:tc>
          <w:tcPr>
            <w:tcW w:w="2132" w:type="dxa"/>
            <w:vMerge/>
            <w:tcBorders>
              <w:left w:val="single" w:sz="4" w:space="0" w:color="auto"/>
              <w:right w:val="single" w:sz="4" w:space="0" w:color="auto"/>
            </w:tcBorders>
          </w:tcPr>
          <w:p w:rsidR="00735BCC" w:rsidRPr="00B90E2B" w:rsidRDefault="00735BCC" w:rsidP="00735BCC">
            <w:pPr>
              <w:rPr>
                <w:i/>
                <w:color w:val="000000" w:themeColor="text1"/>
                <w:sz w:val="24"/>
                <w:szCs w:val="24"/>
              </w:rPr>
            </w:pPr>
          </w:p>
        </w:tc>
        <w:tc>
          <w:tcPr>
            <w:tcW w:w="311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 xml:space="preserve"> Д 2000-100</w:t>
            </w:r>
          </w:p>
        </w:tc>
        <w:tc>
          <w:tcPr>
            <w:tcW w:w="226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800</w:t>
            </w:r>
          </w:p>
        </w:tc>
        <w:tc>
          <w:tcPr>
            <w:tcW w:w="1985"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2400</w:t>
            </w:r>
          </w:p>
        </w:tc>
      </w:tr>
      <w:tr w:rsidR="00735BCC" w:rsidRPr="00B94164" w:rsidTr="00B90E2B">
        <w:trPr>
          <w:trHeight w:val="255"/>
        </w:trPr>
        <w:tc>
          <w:tcPr>
            <w:tcW w:w="2132" w:type="dxa"/>
            <w:vMerge/>
            <w:tcBorders>
              <w:left w:val="single" w:sz="4" w:space="0" w:color="auto"/>
              <w:right w:val="single" w:sz="4" w:space="0" w:color="auto"/>
            </w:tcBorders>
          </w:tcPr>
          <w:p w:rsidR="00735BCC" w:rsidRPr="00B90E2B" w:rsidRDefault="00735BCC" w:rsidP="00735BCC">
            <w:pPr>
              <w:rPr>
                <w:i/>
                <w:color w:val="000000" w:themeColor="text1"/>
                <w:sz w:val="24"/>
                <w:szCs w:val="24"/>
              </w:rPr>
            </w:pPr>
          </w:p>
        </w:tc>
        <w:tc>
          <w:tcPr>
            <w:tcW w:w="311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Д 3250-70</w:t>
            </w:r>
          </w:p>
        </w:tc>
        <w:tc>
          <w:tcPr>
            <w:tcW w:w="226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800</w:t>
            </w:r>
          </w:p>
        </w:tc>
        <w:tc>
          <w:tcPr>
            <w:tcW w:w="1985"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2800</w:t>
            </w:r>
          </w:p>
        </w:tc>
      </w:tr>
      <w:tr w:rsidR="00735BCC" w:rsidRPr="00B94164" w:rsidTr="00B90E2B">
        <w:trPr>
          <w:trHeight w:val="255"/>
        </w:trPr>
        <w:tc>
          <w:tcPr>
            <w:tcW w:w="2132" w:type="dxa"/>
            <w:vMerge/>
            <w:tcBorders>
              <w:left w:val="single" w:sz="4" w:space="0" w:color="auto"/>
              <w:right w:val="single" w:sz="4" w:space="0" w:color="auto"/>
            </w:tcBorders>
          </w:tcPr>
          <w:p w:rsidR="00735BCC" w:rsidRPr="00B90E2B" w:rsidRDefault="00735BCC" w:rsidP="00735BCC">
            <w:pPr>
              <w:rPr>
                <w:i/>
                <w:color w:val="000000" w:themeColor="text1"/>
                <w:sz w:val="24"/>
                <w:szCs w:val="24"/>
              </w:rPr>
            </w:pPr>
          </w:p>
        </w:tc>
        <w:tc>
          <w:tcPr>
            <w:tcW w:w="311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Д 3250-70</w:t>
            </w:r>
          </w:p>
        </w:tc>
        <w:tc>
          <w:tcPr>
            <w:tcW w:w="226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800</w:t>
            </w:r>
          </w:p>
        </w:tc>
        <w:tc>
          <w:tcPr>
            <w:tcW w:w="1985"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2800</w:t>
            </w:r>
          </w:p>
        </w:tc>
      </w:tr>
      <w:tr w:rsidR="00735BCC" w:rsidRPr="00B94164" w:rsidTr="00B90E2B">
        <w:trPr>
          <w:trHeight w:val="255"/>
        </w:trPr>
        <w:tc>
          <w:tcPr>
            <w:tcW w:w="2132" w:type="dxa"/>
            <w:vMerge/>
            <w:tcBorders>
              <w:left w:val="single" w:sz="4" w:space="0" w:color="auto"/>
              <w:bottom w:val="single" w:sz="4" w:space="0" w:color="auto"/>
              <w:right w:val="single" w:sz="4" w:space="0" w:color="auto"/>
            </w:tcBorders>
          </w:tcPr>
          <w:p w:rsidR="00735BCC" w:rsidRPr="00B90E2B" w:rsidRDefault="00735BCC" w:rsidP="00735BCC">
            <w:pPr>
              <w:rPr>
                <w:i/>
                <w:color w:val="000000" w:themeColor="text1"/>
                <w:sz w:val="24"/>
                <w:szCs w:val="24"/>
              </w:rPr>
            </w:pPr>
          </w:p>
        </w:tc>
        <w:tc>
          <w:tcPr>
            <w:tcW w:w="311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 xml:space="preserve"> Д 1250-125</w:t>
            </w:r>
          </w:p>
        </w:tc>
        <w:tc>
          <w:tcPr>
            <w:tcW w:w="2268"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500</w:t>
            </w:r>
          </w:p>
        </w:tc>
        <w:tc>
          <w:tcPr>
            <w:tcW w:w="1985" w:type="dxa"/>
            <w:tcBorders>
              <w:top w:val="nil"/>
              <w:left w:val="nil"/>
              <w:bottom w:val="single" w:sz="4" w:space="0" w:color="auto"/>
              <w:right w:val="single" w:sz="4" w:space="0" w:color="auto"/>
            </w:tcBorders>
          </w:tcPr>
          <w:p w:rsidR="00735BCC" w:rsidRPr="00B90E2B" w:rsidRDefault="00735BCC" w:rsidP="00735BCC">
            <w:pPr>
              <w:jc w:val="center"/>
              <w:rPr>
                <w:color w:val="000000" w:themeColor="text1"/>
                <w:sz w:val="24"/>
                <w:szCs w:val="24"/>
              </w:rPr>
            </w:pPr>
            <w:r w:rsidRPr="00B90E2B">
              <w:rPr>
                <w:color w:val="000000" w:themeColor="text1"/>
                <w:sz w:val="24"/>
                <w:szCs w:val="24"/>
              </w:rPr>
              <w:t>1400</w:t>
            </w:r>
          </w:p>
        </w:tc>
      </w:tr>
    </w:tbl>
    <w:p w:rsidR="00735BCC" w:rsidRPr="008A5164" w:rsidRDefault="00735BCC" w:rsidP="00B90E2B">
      <w:pPr>
        <w:pStyle w:val="1"/>
        <w:ind w:right="-144" w:firstLine="0"/>
        <w:jc w:val="center"/>
        <w:rPr>
          <w:rFonts w:ascii="Times New Roman" w:hAnsi="Times New Roman" w:cs="Times New Roman"/>
          <w:color w:val="auto"/>
          <w:sz w:val="26"/>
          <w:szCs w:val="26"/>
        </w:rPr>
      </w:pPr>
      <w:r w:rsidRPr="008A5164">
        <w:rPr>
          <w:rFonts w:ascii="Times New Roman" w:hAnsi="Times New Roman" w:cs="Times New Roman"/>
          <w:color w:val="auto"/>
          <w:sz w:val="26"/>
          <w:szCs w:val="26"/>
        </w:rPr>
        <w:t>Водозабор «Приморский»</w:t>
      </w:r>
    </w:p>
    <w:p w:rsidR="00735BCC" w:rsidRPr="00ED3951" w:rsidRDefault="00735BCC" w:rsidP="00B90E2B">
      <w:pPr>
        <w:shd w:val="clear" w:color="auto" w:fill="FFFFFF"/>
        <w:spacing w:before="252"/>
        <w:ind w:right="-144" w:firstLine="709"/>
        <w:jc w:val="both"/>
        <w:rPr>
          <w:color w:val="000000" w:themeColor="text1"/>
          <w:sz w:val="26"/>
          <w:szCs w:val="26"/>
        </w:rPr>
      </w:pPr>
      <w:r w:rsidRPr="00BB3E4E">
        <w:rPr>
          <w:color w:val="000000" w:themeColor="text1"/>
          <w:sz w:val="26"/>
          <w:szCs w:val="26"/>
        </w:rPr>
        <w:t xml:space="preserve">Водозабор </w:t>
      </w:r>
      <w:r>
        <w:rPr>
          <w:color w:val="000000" w:themeColor="text1"/>
          <w:sz w:val="26"/>
          <w:szCs w:val="26"/>
        </w:rPr>
        <w:t>«</w:t>
      </w:r>
      <w:r w:rsidRPr="00BB3E4E">
        <w:rPr>
          <w:color w:val="000000" w:themeColor="text1"/>
          <w:sz w:val="26"/>
          <w:szCs w:val="26"/>
        </w:rPr>
        <w:t>Приморский</w:t>
      </w:r>
      <w:r>
        <w:rPr>
          <w:color w:val="000000" w:themeColor="text1"/>
          <w:sz w:val="26"/>
          <w:szCs w:val="26"/>
        </w:rPr>
        <w:t>»</w:t>
      </w:r>
      <w:r w:rsidRPr="00BB3E4E">
        <w:rPr>
          <w:color w:val="000000" w:themeColor="text1"/>
          <w:sz w:val="26"/>
          <w:szCs w:val="26"/>
        </w:rPr>
        <w:t xml:space="preserve"> расположен в пади Увальной</w:t>
      </w:r>
      <w:r>
        <w:rPr>
          <w:color w:val="000000" w:themeColor="text1"/>
          <w:sz w:val="26"/>
          <w:szCs w:val="26"/>
        </w:rPr>
        <w:t>,</w:t>
      </w:r>
      <w:r w:rsidRPr="00BB3E4E">
        <w:rPr>
          <w:color w:val="000000" w:themeColor="text1"/>
          <w:sz w:val="26"/>
          <w:szCs w:val="26"/>
        </w:rPr>
        <w:t xml:space="preserve"> в 1 км от побережья бухты Прозрачная. Вода используется для снабжения населения и предприятий. </w:t>
      </w:r>
      <w:r>
        <w:rPr>
          <w:color w:val="000000" w:themeColor="text1"/>
          <w:sz w:val="26"/>
          <w:szCs w:val="26"/>
        </w:rPr>
        <w:t>Водозабор с</w:t>
      </w:r>
      <w:r w:rsidRPr="00BB3E4E">
        <w:rPr>
          <w:color w:val="000000" w:themeColor="text1"/>
          <w:sz w:val="26"/>
          <w:szCs w:val="26"/>
        </w:rPr>
        <w:t xml:space="preserve">остоит из 5 скважин, проектной мощностью 3,74 тыс.куб.м в сутки </w:t>
      </w:r>
      <w:r>
        <w:rPr>
          <w:color w:val="000000" w:themeColor="text1"/>
          <w:sz w:val="26"/>
          <w:szCs w:val="26"/>
        </w:rPr>
        <w:t>(</w:t>
      </w:r>
      <w:r w:rsidRPr="00BB3E4E">
        <w:rPr>
          <w:color w:val="000000" w:themeColor="text1"/>
          <w:sz w:val="26"/>
          <w:szCs w:val="26"/>
        </w:rPr>
        <w:t>Таблица № 8</w:t>
      </w:r>
      <w:r>
        <w:rPr>
          <w:color w:val="000000" w:themeColor="text1"/>
          <w:sz w:val="26"/>
          <w:szCs w:val="26"/>
        </w:rPr>
        <w:t>)</w:t>
      </w:r>
      <w:r w:rsidRPr="00BB3E4E">
        <w:rPr>
          <w:color w:val="000000" w:themeColor="text1"/>
          <w:sz w:val="26"/>
          <w:szCs w:val="26"/>
        </w:rPr>
        <w:t xml:space="preserve">. Скважины работают на единую водопроводную систему. Вода из скважин подается в резервуар объемом 100 куб.м, где хлорируется. Насосной станцией 2-го подъема по водоводам подается в </w:t>
      </w:r>
      <w:r>
        <w:rPr>
          <w:color w:val="000000" w:themeColor="text1"/>
          <w:sz w:val="26"/>
          <w:szCs w:val="26"/>
        </w:rPr>
        <w:t xml:space="preserve">противотуберкулезный </w:t>
      </w:r>
      <w:r w:rsidRPr="00BB3E4E">
        <w:rPr>
          <w:color w:val="000000" w:themeColor="text1"/>
          <w:sz w:val="26"/>
          <w:szCs w:val="26"/>
        </w:rPr>
        <w:t>диспансер и во 2-й резервуар</w:t>
      </w:r>
      <w:r>
        <w:rPr>
          <w:color w:val="000000" w:themeColor="text1"/>
          <w:sz w:val="26"/>
          <w:szCs w:val="26"/>
        </w:rPr>
        <w:t>,</w:t>
      </w:r>
      <w:r w:rsidRPr="00BB3E4E">
        <w:rPr>
          <w:color w:val="000000" w:themeColor="text1"/>
          <w:sz w:val="26"/>
          <w:szCs w:val="26"/>
        </w:rPr>
        <w:t xml:space="preserve"> объемом 1000 куб.м, откуда самотеком поступает в разводящую сеть для водоснабжения жилого микрорайона «Южный». Насосная станция оборудована прибором учета воды СТВ-100.</w:t>
      </w:r>
      <w:r>
        <w:rPr>
          <w:color w:val="000000" w:themeColor="text1"/>
          <w:sz w:val="26"/>
          <w:szCs w:val="26"/>
        </w:rPr>
        <w:t xml:space="preserve"> </w:t>
      </w:r>
      <w:r w:rsidRPr="00ED3951">
        <w:rPr>
          <w:color w:val="000000" w:themeColor="text1"/>
          <w:sz w:val="26"/>
          <w:szCs w:val="26"/>
        </w:rPr>
        <w:t>Качество воды соответствует требованиям ГОСТа 2874-82 «Вода питьевая» и СанПиНа 2.1.1074-01 «Питьевая вода. Гигиенические требования к качеству воды централизованных систем питьевого водоснабжения. Контроль качества».</w:t>
      </w:r>
      <w:r>
        <w:rPr>
          <w:color w:val="000000" w:themeColor="text1"/>
          <w:sz w:val="26"/>
          <w:szCs w:val="26"/>
        </w:rPr>
        <w:t xml:space="preserve"> В соответсвии с </w:t>
      </w:r>
      <w:r w:rsidRPr="00ED3951">
        <w:rPr>
          <w:color w:val="000000" w:themeColor="text1"/>
          <w:sz w:val="26"/>
          <w:szCs w:val="26"/>
        </w:rPr>
        <w:t xml:space="preserve"> ГОСТ 2761-84</w:t>
      </w:r>
      <w:r>
        <w:rPr>
          <w:color w:val="000000" w:themeColor="text1"/>
          <w:sz w:val="26"/>
          <w:szCs w:val="26"/>
        </w:rPr>
        <w:t xml:space="preserve"> данная  вода </w:t>
      </w:r>
      <w:r w:rsidRPr="00ED3951">
        <w:rPr>
          <w:color w:val="000000" w:themeColor="text1"/>
          <w:sz w:val="26"/>
          <w:szCs w:val="26"/>
        </w:rPr>
        <w:t xml:space="preserve"> не требует </w:t>
      </w:r>
      <w:r>
        <w:rPr>
          <w:color w:val="000000" w:themeColor="text1"/>
          <w:sz w:val="26"/>
          <w:szCs w:val="26"/>
        </w:rPr>
        <w:t xml:space="preserve">специальной </w:t>
      </w:r>
      <w:r w:rsidRPr="00ED3951">
        <w:rPr>
          <w:color w:val="000000" w:themeColor="text1"/>
          <w:sz w:val="26"/>
          <w:szCs w:val="26"/>
        </w:rPr>
        <w:t xml:space="preserve">подготовки, но для централизованного водоснабжения обязательно подвергается обработке по обеззараживанию (хлорированию). </w:t>
      </w:r>
    </w:p>
    <w:p w:rsidR="00735BCC" w:rsidRPr="00BB3E4E" w:rsidRDefault="00735BCC" w:rsidP="00A32D1E">
      <w:pPr>
        <w:shd w:val="clear" w:color="auto" w:fill="FFFFFF"/>
        <w:spacing w:before="252" w:line="252" w:lineRule="exact"/>
        <w:ind w:left="36" w:right="-144"/>
        <w:jc w:val="center"/>
        <w:rPr>
          <w:color w:val="000000" w:themeColor="text1"/>
          <w:sz w:val="26"/>
          <w:szCs w:val="26"/>
        </w:rPr>
      </w:pPr>
      <w:r w:rsidRPr="00BB3E4E">
        <w:rPr>
          <w:color w:val="000000" w:themeColor="text1"/>
          <w:sz w:val="26"/>
          <w:szCs w:val="26"/>
        </w:rPr>
        <w:lastRenderedPageBreak/>
        <w:t xml:space="preserve">Таблица </w:t>
      </w:r>
      <w:r>
        <w:rPr>
          <w:color w:val="000000" w:themeColor="text1"/>
          <w:sz w:val="26"/>
          <w:szCs w:val="26"/>
        </w:rPr>
        <w:t xml:space="preserve">№ 40 </w:t>
      </w:r>
      <w:r w:rsidRPr="00BB3E4E">
        <w:rPr>
          <w:color w:val="000000" w:themeColor="text1"/>
          <w:sz w:val="26"/>
          <w:szCs w:val="26"/>
        </w:rPr>
        <w:t xml:space="preserve"> Данные по скважинам водозабора «Приморский»</w:t>
      </w:r>
    </w:p>
    <w:tbl>
      <w:tblPr>
        <w:tblW w:w="9513" w:type="dxa"/>
        <w:tblInd w:w="93" w:type="dxa"/>
        <w:tblLook w:val="0000"/>
      </w:tblPr>
      <w:tblGrid>
        <w:gridCol w:w="2395"/>
        <w:gridCol w:w="2479"/>
        <w:gridCol w:w="1545"/>
        <w:gridCol w:w="3094"/>
      </w:tblGrid>
      <w:tr w:rsidR="00735BCC" w:rsidRPr="00B94164" w:rsidTr="00A32D1E">
        <w:trPr>
          <w:trHeight w:val="636"/>
        </w:trPr>
        <w:tc>
          <w:tcPr>
            <w:tcW w:w="2395" w:type="dxa"/>
            <w:tcBorders>
              <w:top w:val="single" w:sz="4" w:space="0" w:color="auto"/>
              <w:left w:val="single" w:sz="4" w:space="0" w:color="auto"/>
              <w:bottom w:val="single" w:sz="4" w:space="0" w:color="auto"/>
              <w:right w:val="single" w:sz="4" w:space="0" w:color="auto"/>
            </w:tcBorders>
            <w:vAlign w:val="center"/>
          </w:tcPr>
          <w:p w:rsidR="00735BCC" w:rsidRPr="00A32D1E" w:rsidRDefault="00735BCC" w:rsidP="00735BCC">
            <w:pPr>
              <w:jc w:val="center"/>
              <w:rPr>
                <w:color w:val="000000" w:themeColor="text1"/>
                <w:sz w:val="24"/>
                <w:szCs w:val="24"/>
              </w:rPr>
            </w:pPr>
            <w:r w:rsidRPr="00A32D1E">
              <w:rPr>
                <w:color w:val="000000" w:themeColor="text1"/>
                <w:sz w:val="24"/>
                <w:szCs w:val="24"/>
              </w:rPr>
              <w:t>Номер скважины</w:t>
            </w:r>
          </w:p>
        </w:tc>
        <w:tc>
          <w:tcPr>
            <w:tcW w:w="2479" w:type="dxa"/>
            <w:tcBorders>
              <w:top w:val="single" w:sz="4" w:space="0" w:color="auto"/>
              <w:left w:val="nil"/>
              <w:bottom w:val="single" w:sz="4" w:space="0" w:color="auto"/>
              <w:right w:val="single" w:sz="4" w:space="0" w:color="auto"/>
            </w:tcBorders>
            <w:vAlign w:val="center"/>
          </w:tcPr>
          <w:p w:rsidR="00735BCC" w:rsidRPr="00A32D1E" w:rsidRDefault="00735BCC" w:rsidP="00735BCC">
            <w:pPr>
              <w:jc w:val="center"/>
              <w:rPr>
                <w:color w:val="000000" w:themeColor="text1"/>
                <w:sz w:val="24"/>
                <w:szCs w:val="24"/>
              </w:rPr>
            </w:pPr>
            <w:r w:rsidRPr="00A32D1E">
              <w:rPr>
                <w:color w:val="000000" w:themeColor="text1"/>
                <w:sz w:val="24"/>
                <w:szCs w:val="24"/>
              </w:rPr>
              <w:t>Глубина скважины, м</w:t>
            </w:r>
          </w:p>
        </w:tc>
        <w:tc>
          <w:tcPr>
            <w:tcW w:w="1545" w:type="dxa"/>
            <w:tcBorders>
              <w:top w:val="single" w:sz="4" w:space="0" w:color="auto"/>
              <w:left w:val="nil"/>
              <w:bottom w:val="single" w:sz="4" w:space="0" w:color="auto"/>
              <w:right w:val="single" w:sz="4" w:space="0" w:color="auto"/>
            </w:tcBorders>
            <w:vAlign w:val="center"/>
          </w:tcPr>
          <w:p w:rsidR="00735BCC" w:rsidRPr="00A32D1E" w:rsidRDefault="00735BCC" w:rsidP="00735BCC">
            <w:pPr>
              <w:jc w:val="center"/>
              <w:rPr>
                <w:color w:val="000000" w:themeColor="text1"/>
                <w:sz w:val="24"/>
                <w:szCs w:val="24"/>
              </w:rPr>
            </w:pPr>
            <w:r w:rsidRPr="00A32D1E">
              <w:rPr>
                <w:color w:val="000000" w:themeColor="text1"/>
                <w:sz w:val="24"/>
                <w:szCs w:val="24"/>
              </w:rPr>
              <w:t>Год сооружения</w:t>
            </w:r>
          </w:p>
        </w:tc>
        <w:tc>
          <w:tcPr>
            <w:tcW w:w="3094" w:type="dxa"/>
            <w:tcBorders>
              <w:top w:val="single" w:sz="4" w:space="0" w:color="auto"/>
              <w:left w:val="nil"/>
              <w:bottom w:val="single" w:sz="4" w:space="0" w:color="auto"/>
              <w:right w:val="single" w:sz="4" w:space="0" w:color="auto"/>
            </w:tcBorders>
            <w:vAlign w:val="center"/>
          </w:tcPr>
          <w:p w:rsidR="00735BCC" w:rsidRPr="00A32D1E" w:rsidRDefault="00735BCC" w:rsidP="00735BCC">
            <w:pPr>
              <w:jc w:val="center"/>
              <w:rPr>
                <w:color w:val="000000" w:themeColor="text1"/>
                <w:sz w:val="24"/>
                <w:szCs w:val="24"/>
              </w:rPr>
            </w:pPr>
            <w:r w:rsidRPr="00A32D1E">
              <w:rPr>
                <w:color w:val="000000" w:themeColor="text1"/>
                <w:sz w:val="24"/>
                <w:szCs w:val="24"/>
              </w:rPr>
              <w:t>Максимальный дебет, куб.м/сутки</w:t>
            </w:r>
          </w:p>
        </w:tc>
      </w:tr>
      <w:tr w:rsidR="00735BCC" w:rsidRPr="00B94164" w:rsidTr="00A32D1E">
        <w:trPr>
          <w:trHeight w:val="315"/>
        </w:trPr>
        <w:tc>
          <w:tcPr>
            <w:tcW w:w="2395" w:type="dxa"/>
            <w:tcBorders>
              <w:top w:val="nil"/>
              <w:left w:val="single" w:sz="4" w:space="0" w:color="auto"/>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6284 (1)</w:t>
            </w:r>
          </w:p>
        </w:tc>
        <w:tc>
          <w:tcPr>
            <w:tcW w:w="2479"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80,0</w:t>
            </w:r>
          </w:p>
        </w:tc>
        <w:tc>
          <w:tcPr>
            <w:tcW w:w="1545"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1966</w:t>
            </w:r>
          </w:p>
        </w:tc>
        <w:tc>
          <w:tcPr>
            <w:tcW w:w="3094"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1 184</w:t>
            </w:r>
          </w:p>
        </w:tc>
      </w:tr>
      <w:tr w:rsidR="00735BCC" w:rsidRPr="00B94164" w:rsidTr="00A32D1E">
        <w:trPr>
          <w:trHeight w:val="315"/>
        </w:trPr>
        <w:tc>
          <w:tcPr>
            <w:tcW w:w="2395" w:type="dxa"/>
            <w:tcBorders>
              <w:top w:val="nil"/>
              <w:left w:val="single" w:sz="4" w:space="0" w:color="auto"/>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1609(2)</w:t>
            </w:r>
          </w:p>
        </w:tc>
        <w:tc>
          <w:tcPr>
            <w:tcW w:w="2479"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75,0</w:t>
            </w:r>
          </w:p>
        </w:tc>
        <w:tc>
          <w:tcPr>
            <w:tcW w:w="1545"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1975</w:t>
            </w:r>
          </w:p>
        </w:tc>
        <w:tc>
          <w:tcPr>
            <w:tcW w:w="3094"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1 028</w:t>
            </w:r>
          </w:p>
        </w:tc>
      </w:tr>
      <w:tr w:rsidR="00735BCC" w:rsidRPr="00B94164" w:rsidTr="00A32D1E">
        <w:trPr>
          <w:trHeight w:val="315"/>
        </w:trPr>
        <w:tc>
          <w:tcPr>
            <w:tcW w:w="2395" w:type="dxa"/>
            <w:tcBorders>
              <w:top w:val="nil"/>
              <w:left w:val="single" w:sz="4" w:space="0" w:color="auto"/>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1615(3)</w:t>
            </w:r>
          </w:p>
        </w:tc>
        <w:tc>
          <w:tcPr>
            <w:tcW w:w="2479"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75,0</w:t>
            </w:r>
          </w:p>
        </w:tc>
        <w:tc>
          <w:tcPr>
            <w:tcW w:w="1545"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1975</w:t>
            </w:r>
          </w:p>
        </w:tc>
        <w:tc>
          <w:tcPr>
            <w:tcW w:w="3094"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849</w:t>
            </w:r>
          </w:p>
        </w:tc>
      </w:tr>
      <w:tr w:rsidR="00735BCC" w:rsidRPr="00B94164" w:rsidTr="00A32D1E">
        <w:trPr>
          <w:trHeight w:val="315"/>
        </w:trPr>
        <w:tc>
          <w:tcPr>
            <w:tcW w:w="2395" w:type="dxa"/>
            <w:tcBorders>
              <w:top w:val="nil"/>
              <w:left w:val="single" w:sz="4" w:space="0" w:color="auto"/>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292(4)</w:t>
            </w:r>
          </w:p>
        </w:tc>
        <w:tc>
          <w:tcPr>
            <w:tcW w:w="2479"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90,0</w:t>
            </w:r>
          </w:p>
        </w:tc>
        <w:tc>
          <w:tcPr>
            <w:tcW w:w="1545"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1965</w:t>
            </w:r>
          </w:p>
        </w:tc>
        <w:tc>
          <w:tcPr>
            <w:tcW w:w="3094"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467</w:t>
            </w:r>
          </w:p>
        </w:tc>
      </w:tr>
      <w:tr w:rsidR="00735BCC" w:rsidRPr="00B94164" w:rsidTr="00A32D1E">
        <w:trPr>
          <w:trHeight w:val="315"/>
        </w:trPr>
        <w:tc>
          <w:tcPr>
            <w:tcW w:w="2395" w:type="dxa"/>
            <w:tcBorders>
              <w:top w:val="nil"/>
              <w:left w:val="single" w:sz="4" w:space="0" w:color="auto"/>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293(5)</w:t>
            </w:r>
          </w:p>
        </w:tc>
        <w:tc>
          <w:tcPr>
            <w:tcW w:w="2479"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90,0</w:t>
            </w:r>
          </w:p>
        </w:tc>
        <w:tc>
          <w:tcPr>
            <w:tcW w:w="1545"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1964</w:t>
            </w:r>
          </w:p>
        </w:tc>
        <w:tc>
          <w:tcPr>
            <w:tcW w:w="3094"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212</w:t>
            </w:r>
          </w:p>
        </w:tc>
      </w:tr>
      <w:tr w:rsidR="00735BCC" w:rsidRPr="00B94164" w:rsidTr="00A32D1E">
        <w:trPr>
          <w:trHeight w:val="315"/>
        </w:trPr>
        <w:tc>
          <w:tcPr>
            <w:tcW w:w="2395" w:type="dxa"/>
            <w:tcBorders>
              <w:top w:val="nil"/>
              <w:left w:val="single" w:sz="4" w:space="0" w:color="auto"/>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итого</w:t>
            </w:r>
          </w:p>
        </w:tc>
        <w:tc>
          <w:tcPr>
            <w:tcW w:w="2479"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i/>
                <w:color w:val="000000" w:themeColor="text1"/>
                <w:sz w:val="24"/>
                <w:szCs w:val="24"/>
              </w:rPr>
            </w:pPr>
            <w:r w:rsidRPr="00A32D1E">
              <w:rPr>
                <w:i/>
                <w:color w:val="000000" w:themeColor="text1"/>
                <w:sz w:val="24"/>
                <w:szCs w:val="24"/>
              </w:rPr>
              <w:t> </w:t>
            </w:r>
          </w:p>
        </w:tc>
        <w:tc>
          <w:tcPr>
            <w:tcW w:w="1545"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i/>
                <w:color w:val="000000" w:themeColor="text1"/>
                <w:sz w:val="24"/>
                <w:szCs w:val="24"/>
              </w:rPr>
            </w:pPr>
            <w:r w:rsidRPr="00A32D1E">
              <w:rPr>
                <w:i/>
                <w:color w:val="000000" w:themeColor="text1"/>
                <w:sz w:val="24"/>
                <w:szCs w:val="24"/>
              </w:rPr>
              <w:t> </w:t>
            </w:r>
          </w:p>
        </w:tc>
        <w:tc>
          <w:tcPr>
            <w:tcW w:w="3094" w:type="dxa"/>
            <w:tcBorders>
              <w:top w:val="nil"/>
              <w:left w:val="nil"/>
              <w:bottom w:val="single" w:sz="4" w:space="0" w:color="auto"/>
              <w:right w:val="single" w:sz="4" w:space="0" w:color="auto"/>
            </w:tcBorders>
            <w:vAlign w:val="bottom"/>
          </w:tcPr>
          <w:p w:rsidR="00735BCC" w:rsidRPr="00A32D1E" w:rsidRDefault="00735BCC" w:rsidP="00735BCC">
            <w:pPr>
              <w:ind w:firstLine="49"/>
              <w:jc w:val="center"/>
              <w:rPr>
                <w:color w:val="000000" w:themeColor="text1"/>
                <w:sz w:val="24"/>
                <w:szCs w:val="24"/>
              </w:rPr>
            </w:pPr>
            <w:r w:rsidRPr="00A32D1E">
              <w:rPr>
                <w:color w:val="000000" w:themeColor="text1"/>
                <w:sz w:val="24"/>
                <w:szCs w:val="24"/>
              </w:rPr>
              <w:t>3 740</w:t>
            </w:r>
          </w:p>
        </w:tc>
      </w:tr>
    </w:tbl>
    <w:p w:rsidR="00735BCC" w:rsidRPr="00625C55" w:rsidRDefault="00735BCC" w:rsidP="00735BCC">
      <w:pPr>
        <w:shd w:val="clear" w:color="auto" w:fill="FFFFFF"/>
        <w:spacing w:before="252" w:line="252" w:lineRule="exact"/>
        <w:ind w:right="14"/>
        <w:jc w:val="center"/>
        <w:rPr>
          <w:color w:val="000000" w:themeColor="text1"/>
          <w:sz w:val="26"/>
          <w:szCs w:val="26"/>
        </w:rPr>
      </w:pPr>
      <w:r w:rsidRPr="00625C55">
        <w:rPr>
          <w:color w:val="000000" w:themeColor="text1"/>
          <w:sz w:val="26"/>
          <w:szCs w:val="26"/>
        </w:rPr>
        <w:t xml:space="preserve">Таблица № </w:t>
      </w:r>
      <w:r>
        <w:rPr>
          <w:color w:val="000000" w:themeColor="text1"/>
          <w:sz w:val="26"/>
          <w:szCs w:val="26"/>
        </w:rPr>
        <w:t xml:space="preserve">41  </w:t>
      </w:r>
      <w:r w:rsidRPr="00625C55">
        <w:rPr>
          <w:color w:val="000000" w:themeColor="text1"/>
          <w:sz w:val="26"/>
          <w:szCs w:val="26"/>
        </w:rPr>
        <w:t>Установленное оборудование н</w:t>
      </w:r>
      <w:r w:rsidR="00A32D1E">
        <w:rPr>
          <w:color w:val="000000" w:themeColor="text1"/>
          <w:sz w:val="26"/>
          <w:szCs w:val="26"/>
        </w:rPr>
        <w:t>а насосной станции 2-го подъема</w:t>
      </w:r>
    </w:p>
    <w:tbl>
      <w:tblPr>
        <w:tblW w:w="9503" w:type="dxa"/>
        <w:tblInd w:w="103" w:type="dxa"/>
        <w:tblLook w:val="0000"/>
      </w:tblPr>
      <w:tblGrid>
        <w:gridCol w:w="4967"/>
        <w:gridCol w:w="2233"/>
        <w:gridCol w:w="2303"/>
      </w:tblGrid>
      <w:tr w:rsidR="00735BCC" w:rsidRPr="00B94164" w:rsidTr="00A32D1E">
        <w:trPr>
          <w:trHeight w:val="255"/>
        </w:trPr>
        <w:tc>
          <w:tcPr>
            <w:tcW w:w="4967" w:type="dxa"/>
            <w:tcBorders>
              <w:top w:val="single" w:sz="4" w:space="0" w:color="auto"/>
              <w:left w:val="single" w:sz="4" w:space="0" w:color="auto"/>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Насосный агрегат</w:t>
            </w:r>
          </w:p>
        </w:tc>
        <w:tc>
          <w:tcPr>
            <w:tcW w:w="2233" w:type="dxa"/>
            <w:tcBorders>
              <w:top w:val="single" w:sz="4" w:space="0" w:color="auto"/>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Мощность, кВт</w:t>
            </w:r>
          </w:p>
        </w:tc>
        <w:tc>
          <w:tcPr>
            <w:tcW w:w="2303" w:type="dxa"/>
            <w:tcBorders>
              <w:top w:val="single" w:sz="4" w:space="0" w:color="auto"/>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Подача, м3/ч</w:t>
            </w:r>
          </w:p>
        </w:tc>
      </w:tr>
      <w:tr w:rsidR="00735BCC" w:rsidRPr="00B94164" w:rsidTr="00A32D1E">
        <w:trPr>
          <w:trHeight w:val="255"/>
        </w:trPr>
        <w:tc>
          <w:tcPr>
            <w:tcW w:w="4967" w:type="dxa"/>
            <w:tcBorders>
              <w:top w:val="single" w:sz="4" w:space="0" w:color="auto"/>
              <w:left w:val="single" w:sz="4" w:space="0" w:color="auto"/>
              <w:bottom w:val="single" w:sz="4" w:space="0" w:color="auto"/>
              <w:right w:val="single" w:sz="4" w:space="0" w:color="auto"/>
            </w:tcBorders>
          </w:tcPr>
          <w:p w:rsidR="00735BCC" w:rsidRPr="00A32D1E" w:rsidRDefault="00735BCC" w:rsidP="00735BCC">
            <w:pPr>
              <w:rPr>
                <w:color w:val="000000" w:themeColor="text1"/>
                <w:sz w:val="24"/>
                <w:szCs w:val="24"/>
              </w:rPr>
            </w:pPr>
            <w:r w:rsidRPr="00A32D1E">
              <w:rPr>
                <w:color w:val="000000" w:themeColor="text1"/>
                <w:sz w:val="24"/>
                <w:szCs w:val="24"/>
              </w:rPr>
              <w:t>ЭЦВ 8 – 40 – 90</w:t>
            </w:r>
          </w:p>
        </w:tc>
        <w:tc>
          <w:tcPr>
            <w:tcW w:w="2233" w:type="dxa"/>
            <w:tcBorders>
              <w:top w:val="single" w:sz="4" w:space="0" w:color="auto"/>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16</w:t>
            </w:r>
          </w:p>
        </w:tc>
        <w:tc>
          <w:tcPr>
            <w:tcW w:w="2303" w:type="dxa"/>
            <w:tcBorders>
              <w:top w:val="single" w:sz="4" w:space="0" w:color="auto"/>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23,5</w:t>
            </w:r>
          </w:p>
        </w:tc>
      </w:tr>
      <w:tr w:rsidR="00735BCC" w:rsidRPr="00B94164" w:rsidTr="00A32D1E">
        <w:trPr>
          <w:trHeight w:val="255"/>
        </w:trPr>
        <w:tc>
          <w:tcPr>
            <w:tcW w:w="4967" w:type="dxa"/>
            <w:tcBorders>
              <w:top w:val="nil"/>
              <w:left w:val="single" w:sz="4" w:space="0" w:color="auto"/>
              <w:bottom w:val="single" w:sz="4" w:space="0" w:color="auto"/>
              <w:right w:val="single" w:sz="4" w:space="0" w:color="auto"/>
            </w:tcBorders>
          </w:tcPr>
          <w:p w:rsidR="00735BCC" w:rsidRPr="00A32D1E" w:rsidRDefault="00735BCC" w:rsidP="00735BCC">
            <w:pPr>
              <w:rPr>
                <w:color w:val="000000" w:themeColor="text1"/>
                <w:sz w:val="24"/>
                <w:szCs w:val="24"/>
              </w:rPr>
            </w:pPr>
            <w:r w:rsidRPr="00A32D1E">
              <w:rPr>
                <w:color w:val="000000" w:themeColor="text1"/>
                <w:sz w:val="24"/>
                <w:szCs w:val="24"/>
              </w:rPr>
              <w:t>ЦНС 105/98</w:t>
            </w:r>
          </w:p>
        </w:tc>
        <w:tc>
          <w:tcPr>
            <w:tcW w:w="2233" w:type="dxa"/>
            <w:tcBorders>
              <w:top w:val="nil"/>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55</w:t>
            </w:r>
          </w:p>
        </w:tc>
        <w:tc>
          <w:tcPr>
            <w:tcW w:w="2303" w:type="dxa"/>
            <w:tcBorders>
              <w:top w:val="nil"/>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90</w:t>
            </w:r>
          </w:p>
        </w:tc>
      </w:tr>
      <w:tr w:rsidR="00735BCC" w:rsidRPr="00B94164" w:rsidTr="00A32D1E">
        <w:trPr>
          <w:trHeight w:val="255"/>
        </w:trPr>
        <w:tc>
          <w:tcPr>
            <w:tcW w:w="4967" w:type="dxa"/>
            <w:tcBorders>
              <w:top w:val="nil"/>
              <w:left w:val="single" w:sz="4" w:space="0" w:color="auto"/>
              <w:bottom w:val="single" w:sz="4" w:space="0" w:color="auto"/>
              <w:right w:val="single" w:sz="4" w:space="0" w:color="auto"/>
            </w:tcBorders>
          </w:tcPr>
          <w:p w:rsidR="00735BCC" w:rsidRPr="00A32D1E" w:rsidRDefault="00735BCC" w:rsidP="00735BCC">
            <w:pPr>
              <w:rPr>
                <w:color w:val="000000" w:themeColor="text1"/>
                <w:sz w:val="24"/>
                <w:szCs w:val="24"/>
              </w:rPr>
            </w:pPr>
            <w:r w:rsidRPr="00A32D1E">
              <w:rPr>
                <w:color w:val="000000" w:themeColor="text1"/>
                <w:sz w:val="24"/>
                <w:szCs w:val="24"/>
              </w:rPr>
              <w:t>ЦНС 105/98</w:t>
            </w:r>
          </w:p>
        </w:tc>
        <w:tc>
          <w:tcPr>
            <w:tcW w:w="2233" w:type="dxa"/>
            <w:tcBorders>
              <w:top w:val="nil"/>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55</w:t>
            </w:r>
          </w:p>
        </w:tc>
        <w:tc>
          <w:tcPr>
            <w:tcW w:w="2303" w:type="dxa"/>
            <w:tcBorders>
              <w:top w:val="nil"/>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90</w:t>
            </w:r>
          </w:p>
        </w:tc>
      </w:tr>
      <w:tr w:rsidR="00735BCC" w:rsidRPr="00B94164" w:rsidTr="00A32D1E">
        <w:trPr>
          <w:trHeight w:val="255"/>
        </w:trPr>
        <w:tc>
          <w:tcPr>
            <w:tcW w:w="4967" w:type="dxa"/>
            <w:tcBorders>
              <w:top w:val="nil"/>
              <w:left w:val="single" w:sz="4" w:space="0" w:color="auto"/>
              <w:bottom w:val="single" w:sz="4" w:space="0" w:color="auto"/>
              <w:right w:val="single" w:sz="4" w:space="0" w:color="auto"/>
            </w:tcBorders>
          </w:tcPr>
          <w:p w:rsidR="00735BCC" w:rsidRPr="00A32D1E" w:rsidRDefault="00735BCC" w:rsidP="00735BCC">
            <w:pPr>
              <w:rPr>
                <w:color w:val="000000" w:themeColor="text1"/>
                <w:sz w:val="24"/>
                <w:szCs w:val="24"/>
              </w:rPr>
            </w:pPr>
            <w:r w:rsidRPr="00A32D1E">
              <w:rPr>
                <w:color w:val="000000" w:themeColor="text1"/>
                <w:sz w:val="24"/>
                <w:szCs w:val="24"/>
              </w:rPr>
              <w:t>ЦНС 30/98</w:t>
            </w:r>
          </w:p>
        </w:tc>
        <w:tc>
          <w:tcPr>
            <w:tcW w:w="2233" w:type="dxa"/>
            <w:tcBorders>
              <w:top w:val="nil"/>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30</w:t>
            </w:r>
          </w:p>
        </w:tc>
        <w:tc>
          <w:tcPr>
            <w:tcW w:w="2303" w:type="dxa"/>
            <w:tcBorders>
              <w:top w:val="nil"/>
              <w:left w:val="nil"/>
              <w:bottom w:val="single" w:sz="4" w:space="0" w:color="auto"/>
              <w:right w:val="single" w:sz="4" w:space="0" w:color="auto"/>
            </w:tcBorders>
          </w:tcPr>
          <w:p w:rsidR="00735BCC" w:rsidRPr="00A32D1E" w:rsidRDefault="00735BCC" w:rsidP="00735BCC">
            <w:pPr>
              <w:jc w:val="center"/>
              <w:rPr>
                <w:color w:val="000000" w:themeColor="text1"/>
                <w:sz w:val="24"/>
                <w:szCs w:val="24"/>
              </w:rPr>
            </w:pPr>
            <w:r w:rsidRPr="00A32D1E">
              <w:rPr>
                <w:color w:val="000000" w:themeColor="text1"/>
                <w:sz w:val="24"/>
                <w:szCs w:val="24"/>
              </w:rPr>
              <w:t>25</w:t>
            </w:r>
          </w:p>
        </w:tc>
      </w:tr>
    </w:tbl>
    <w:p w:rsidR="00735BCC" w:rsidRPr="008521A3" w:rsidRDefault="00735BCC" w:rsidP="00A32D1E">
      <w:pPr>
        <w:pStyle w:val="1"/>
        <w:ind w:right="-144" w:firstLine="0"/>
        <w:jc w:val="center"/>
        <w:rPr>
          <w:rFonts w:ascii="Times New Roman" w:hAnsi="Times New Roman" w:cs="Times New Roman"/>
          <w:color w:val="auto"/>
          <w:sz w:val="26"/>
          <w:szCs w:val="26"/>
        </w:rPr>
      </w:pPr>
      <w:r w:rsidRPr="008521A3">
        <w:rPr>
          <w:rFonts w:ascii="Times New Roman" w:hAnsi="Times New Roman" w:cs="Times New Roman"/>
          <w:color w:val="auto"/>
          <w:sz w:val="26"/>
          <w:szCs w:val="26"/>
        </w:rPr>
        <w:t>Водозабор «Падь Чепик»</w:t>
      </w:r>
    </w:p>
    <w:p w:rsidR="00735BCC" w:rsidRPr="00DA6617" w:rsidRDefault="00735BCC" w:rsidP="00B143F4">
      <w:pPr>
        <w:shd w:val="clear" w:color="auto" w:fill="FFFFFF"/>
        <w:spacing w:before="252"/>
        <w:ind w:right="-144" w:firstLine="709"/>
        <w:jc w:val="both"/>
        <w:rPr>
          <w:color w:val="000000" w:themeColor="text1"/>
          <w:sz w:val="26"/>
          <w:szCs w:val="26"/>
        </w:rPr>
      </w:pPr>
      <w:r w:rsidRPr="00DA6617">
        <w:rPr>
          <w:color w:val="000000" w:themeColor="text1"/>
          <w:sz w:val="26"/>
          <w:szCs w:val="26"/>
        </w:rPr>
        <w:t>Вод</w:t>
      </w:r>
      <w:r>
        <w:rPr>
          <w:color w:val="000000" w:themeColor="text1"/>
          <w:sz w:val="26"/>
          <w:szCs w:val="26"/>
        </w:rPr>
        <w:t>озабор «Падь Чепик» расположен</w:t>
      </w:r>
      <w:r w:rsidRPr="00DA6617">
        <w:rPr>
          <w:color w:val="000000" w:themeColor="text1"/>
          <w:sz w:val="26"/>
          <w:szCs w:val="26"/>
        </w:rPr>
        <w:t xml:space="preserve"> на северо-западе г.</w:t>
      </w:r>
      <w:r>
        <w:rPr>
          <w:color w:val="000000" w:themeColor="text1"/>
          <w:sz w:val="26"/>
          <w:szCs w:val="26"/>
        </w:rPr>
        <w:t xml:space="preserve"> </w:t>
      </w:r>
      <w:r w:rsidRPr="00DA6617">
        <w:rPr>
          <w:color w:val="000000" w:themeColor="text1"/>
          <w:sz w:val="26"/>
          <w:szCs w:val="26"/>
        </w:rPr>
        <w:t xml:space="preserve">Находка, в пади Ободной на расстоянии 0,9 км западнее озера Лебединое. Вода используется для </w:t>
      </w:r>
      <w:r>
        <w:rPr>
          <w:color w:val="000000" w:themeColor="text1"/>
          <w:sz w:val="26"/>
          <w:szCs w:val="26"/>
        </w:rPr>
        <w:t xml:space="preserve">жизнеобеспечения </w:t>
      </w:r>
      <w:r w:rsidRPr="00DA6617">
        <w:rPr>
          <w:color w:val="000000" w:themeColor="text1"/>
          <w:sz w:val="26"/>
          <w:szCs w:val="26"/>
        </w:rPr>
        <w:t xml:space="preserve">жилого микрорайона пади Ободной </w:t>
      </w:r>
      <w:r>
        <w:rPr>
          <w:color w:val="000000" w:themeColor="text1"/>
          <w:sz w:val="26"/>
          <w:szCs w:val="26"/>
        </w:rPr>
        <w:t>Находкинского городского округа. Водозабор с</w:t>
      </w:r>
      <w:r w:rsidRPr="00DA6617">
        <w:rPr>
          <w:color w:val="000000" w:themeColor="text1"/>
          <w:sz w:val="26"/>
          <w:szCs w:val="26"/>
        </w:rPr>
        <w:t>остоит из 2</w:t>
      </w:r>
      <w:r>
        <w:rPr>
          <w:color w:val="000000" w:themeColor="text1"/>
          <w:sz w:val="26"/>
          <w:szCs w:val="26"/>
        </w:rPr>
        <w:t>-х</w:t>
      </w:r>
      <w:r w:rsidRPr="00DA6617">
        <w:rPr>
          <w:color w:val="000000" w:themeColor="text1"/>
          <w:sz w:val="26"/>
          <w:szCs w:val="26"/>
        </w:rPr>
        <w:t xml:space="preserve"> скважин, проектной мощностью 2,8 тыс.куб.м</w:t>
      </w:r>
      <w:r>
        <w:rPr>
          <w:color w:val="000000" w:themeColor="text1"/>
          <w:sz w:val="26"/>
          <w:szCs w:val="26"/>
        </w:rPr>
        <w:t>/</w:t>
      </w:r>
      <w:r w:rsidRPr="00DA6617">
        <w:rPr>
          <w:color w:val="000000" w:themeColor="text1"/>
          <w:sz w:val="26"/>
          <w:szCs w:val="26"/>
        </w:rPr>
        <w:t xml:space="preserve"> сут</w:t>
      </w:r>
      <w:r>
        <w:rPr>
          <w:color w:val="000000" w:themeColor="text1"/>
          <w:sz w:val="26"/>
          <w:szCs w:val="26"/>
        </w:rPr>
        <w:t>ки, данные по скважинам указаны в Таблице № 10</w:t>
      </w:r>
      <w:r w:rsidRPr="00DA6617">
        <w:rPr>
          <w:color w:val="000000" w:themeColor="text1"/>
          <w:sz w:val="26"/>
          <w:szCs w:val="26"/>
        </w:rPr>
        <w:t>.</w:t>
      </w:r>
      <w:r>
        <w:rPr>
          <w:color w:val="000000" w:themeColor="text1"/>
          <w:sz w:val="26"/>
          <w:szCs w:val="26"/>
        </w:rPr>
        <w:t xml:space="preserve"> </w:t>
      </w:r>
      <w:r w:rsidRPr="00DA6617">
        <w:rPr>
          <w:color w:val="000000" w:themeColor="text1"/>
          <w:sz w:val="26"/>
          <w:szCs w:val="26"/>
        </w:rPr>
        <w:t>С 2000 г. скважина №</w:t>
      </w:r>
      <w:r w:rsidR="005E38DF">
        <w:rPr>
          <w:color w:val="000000" w:themeColor="text1"/>
          <w:sz w:val="26"/>
          <w:szCs w:val="26"/>
        </w:rPr>
        <w:t xml:space="preserve"> </w:t>
      </w:r>
      <w:r w:rsidRPr="00DA6617">
        <w:rPr>
          <w:color w:val="000000" w:themeColor="text1"/>
          <w:sz w:val="26"/>
          <w:szCs w:val="26"/>
        </w:rPr>
        <w:t>1811 законсервирована. Вода из действующей скважины №</w:t>
      </w:r>
      <w:r w:rsidR="005E38DF">
        <w:rPr>
          <w:color w:val="000000" w:themeColor="text1"/>
          <w:sz w:val="26"/>
          <w:szCs w:val="26"/>
        </w:rPr>
        <w:t xml:space="preserve"> </w:t>
      </w:r>
      <w:r w:rsidRPr="00DA6617">
        <w:rPr>
          <w:color w:val="000000" w:themeColor="text1"/>
          <w:sz w:val="26"/>
          <w:szCs w:val="26"/>
        </w:rPr>
        <w:t>1810 поступает на насосную станцию, где хлорируется и подается к водоразборным колонкам, через которые население частного сектора получает воду. Насосная станция оборудована прибором учета воды СТВГ-65.</w:t>
      </w:r>
    </w:p>
    <w:p w:rsidR="00735BCC" w:rsidRPr="00B02C01" w:rsidRDefault="00735BCC" w:rsidP="00B143F4">
      <w:pPr>
        <w:shd w:val="clear" w:color="auto" w:fill="FFFFFF"/>
        <w:spacing w:before="252"/>
        <w:ind w:right="-144" w:firstLine="709"/>
        <w:jc w:val="both"/>
        <w:rPr>
          <w:color w:val="000000" w:themeColor="text1"/>
          <w:sz w:val="26"/>
          <w:szCs w:val="26"/>
        </w:rPr>
      </w:pPr>
      <w:r w:rsidRPr="00B02C01">
        <w:rPr>
          <w:color w:val="000000" w:themeColor="text1"/>
          <w:sz w:val="26"/>
          <w:szCs w:val="26"/>
        </w:rPr>
        <w:t>Качество подземных вод соответствует требованиям ГОСТа 2874-82 «Вода питьевая» и СанПиНа 2.1.1074-01 «Питьевая вода. Гигиенические требования к качеству воды централизованных систем питьевого водоснабжения. Контроль качества», вода согласно ГОСТ 2761-84 относится к первому классу и не требует водоподготовки, но для использования ее для хозяйственно-питьевых цел</w:t>
      </w:r>
      <w:r>
        <w:rPr>
          <w:color w:val="000000" w:themeColor="text1"/>
          <w:sz w:val="26"/>
          <w:szCs w:val="26"/>
        </w:rPr>
        <w:t xml:space="preserve">ей </w:t>
      </w:r>
      <w:r w:rsidRPr="00B02C01">
        <w:rPr>
          <w:color w:val="000000" w:themeColor="text1"/>
          <w:sz w:val="26"/>
          <w:szCs w:val="26"/>
        </w:rPr>
        <w:t>обязательно обеззаражива</w:t>
      </w:r>
      <w:r>
        <w:rPr>
          <w:color w:val="000000" w:themeColor="text1"/>
          <w:sz w:val="26"/>
          <w:szCs w:val="26"/>
        </w:rPr>
        <w:t>ние</w:t>
      </w:r>
      <w:r w:rsidRPr="00B02C01">
        <w:rPr>
          <w:color w:val="000000" w:themeColor="text1"/>
          <w:sz w:val="26"/>
          <w:szCs w:val="26"/>
        </w:rPr>
        <w:t xml:space="preserve"> жидким хлором. </w:t>
      </w:r>
    </w:p>
    <w:p w:rsidR="00735BCC" w:rsidRPr="00DA6617" w:rsidRDefault="00735BCC" w:rsidP="005E38DF">
      <w:pPr>
        <w:shd w:val="clear" w:color="auto" w:fill="FFFFFF"/>
        <w:spacing w:before="252"/>
        <w:ind w:right="-144"/>
        <w:jc w:val="center"/>
        <w:rPr>
          <w:color w:val="000000" w:themeColor="text1"/>
          <w:sz w:val="26"/>
          <w:szCs w:val="26"/>
        </w:rPr>
      </w:pPr>
      <w:r w:rsidRPr="00DA6617">
        <w:rPr>
          <w:color w:val="000000" w:themeColor="text1"/>
          <w:sz w:val="26"/>
          <w:szCs w:val="26"/>
        </w:rPr>
        <w:t xml:space="preserve">Таблица № </w:t>
      </w:r>
      <w:r>
        <w:rPr>
          <w:color w:val="000000" w:themeColor="text1"/>
          <w:sz w:val="26"/>
          <w:szCs w:val="26"/>
        </w:rPr>
        <w:t xml:space="preserve">42  </w:t>
      </w:r>
      <w:r w:rsidRPr="00DA6617">
        <w:rPr>
          <w:color w:val="000000" w:themeColor="text1"/>
          <w:sz w:val="26"/>
          <w:szCs w:val="26"/>
        </w:rPr>
        <w:t xml:space="preserve"> Данные по скважинам водозабора «Падь Чепик»</w:t>
      </w:r>
    </w:p>
    <w:tbl>
      <w:tblPr>
        <w:tblW w:w="9498" w:type="dxa"/>
        <w:tblInd w:w="108" w:type="dxa"/>
        <w:tblLook w:val="0000"/>
      </w:tblPr>
      <w:tblGrid>
        <w:gridCol w:w="2262"/>
        <w:gridCol w:w="2686"/>
        <w:gridCol w:w="1480"/>
        <w:gridCol w:w="3070"/>
      </w:tblGrid>
      <w:tr w:rsidR="00735BCC" w:rsidRPr="00B94164" w:rsidTr="002D2C65">
        <w:trPr>
          <w:trHeight w:val="945"/>
        </w:trPr>
        <w:tc>
          <w:tcPr>
            <w:tcW w:w="2262" w:type="dxa"/>
            <w:tcBorders>
              <w:top w:val="single" w:sz="4" w:space="0" w:color="auto"/>
              <w:left w:val="single" w:sz="4" w:space="0" w:color="auto"/>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Номер скважины</w:t>
            </w:r>
          </w:p>
        </w:tc>
        <w:tc>
          <w:tcPr>
            <w:tcW w:w="2686" w:type="dxa"/>
            <w:tcBorders>
              <w:top w:val="single" w:sz="4" w:space="0" w:color="auto"/>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Глубина скважины, м</w:t>
            </w:r>
          </w:p>
        </w:tc>
        <w:tc>
          <w:tcPr>
            <w:tcW w:w="1480" w:type="dxa"/>
            <w:tcBorders>
              <w:top w:val="single" w:sz="4" w:space="0" w:color="auto"/>
              <w:left w:val="nil"/>
              <w:bottom w:val="single" w:sz="4" w:space="0" w:color="auto"/>
              <w:right w:val="single" w:sz="4" w:space="0" w:color="auto"/>
            </w:tcBorders>
            <w:vAlign w:val="center"/>
          </w:tcPr>
          <w:p w:rsidR="00735BCC" w:rsidRPr="005E38DF" w:rsidRDefault="00735BCC" w:rsidP="00735BCC">
            <w:pPr>
              <w:ind w:right="-65"/>
              <w:jc w:val="center"/>
              <w:rPr>
                <w:color w:val="000000" w:themeColor="text1"/>
                <w:sz w:val="24"/>
                <w:szCs w:val="24"/>
              </w:rPr>
            </w:pPr>
            <w:r w:rsidRPr="005E38DF">
              <w:rPr>
                <w:color w:val="000000" w:themeColor="text1"/>
                <w:sz w:val="24"/>
                <w:szCs w:val="24"/>
              </w:rPr>
              <w:t>Год сооружения</w:t>
            </w:r>
          </w:p>
        </w:tc>
        <w:tc>
          <w:tcPr>
            <w:tcW w:w="3070" w:type="dxa"/>
            <w:tcBorders>
              <w:top w:val="single" w:sz="4" w:space="0" w:color="auto"/>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Максимальный дебет, куб.м/сутки</w:t>
            </w:r>
          </w:p>
        </w:tc>
      </w:tr>
      <w:tr w:rsidR="00735BCC" w:rsidRPr="00B94164" w:rsidTr="002D2C65">
        <w:trPr>
          <w:trHeight w:val="315"/>
        </w:trPr>
        <w:tc>
          <w:tcPr>
            <w:tcW w:w="2262" w:type="dxa"/>
            <w:tcBorders>
              <w:top w:val="nil"/>
              <w:left w:val="single" w:sz="4" w:space="0" w:color="auto"/>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1810</w:t>
            </w:r>
          </w:p>
        </w:tc>
        <w:tc>
          <w:tcPr>
            <w:tcW w:w="2686"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70</w:t>
            </w:r>
          </w:p>
        </w:tc>
        <w:tc>
          <w:tcPr>
            <w:tcW w:w="1480"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1976</w:t>
            </w:r>
          </w:p>
        </w:tc>
        <w:tc>
          <w:tcPr>
            <w:tcW w:w="3070"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1400</w:t>
            </w:r>
          </w:p>
        </w:tc>
      </w:tr>
      <w:tr w:rsidR="00735BCC" w:rsidRPr="00B94164" w:rsidTr="002D2C65">
        <w:trPr>
          <w:trHeight w:val="315"/>
        </w:trPr>
        <w:tc>
          <w:tcPr>
            <w:tcW w:w="2262" w:type="dxa"/>
            <w:tcBorders>
              <w:top w:val="nil"/>
              <w:left w:val="single" w:sz="4" w:space="0" w:color="auto"/>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1811</w:t>
            </w:r>
          </w:p>
        </w:tc>
        <w:tc>
          <w:tcPr>
            <w:tcW w:w="2686"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70</w:t>
            </w:r>
          </w:p>
        </w:tc>
        <w:tc>
          <w:tcPr>
            <w:tcW w:w="1480"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1976</w:t>
            </w:r>
          </w:p>
        </w:tc>
        <w:tc>
          <w:tcPr>
            <w:tcW w:w="3070"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1400</w:t>
            </w:r>
          </w:p>
        </w:tc>
      </w:tr>
      <w:tr w:rsidR="00735BCC" w:rsidRPr="00B94164" w:rsidTr="002D2C65">
        <w:trPr>
          <w:trHeight w:val="70"/>
        </w:trPr>
        <w:tc>
          <w:tcPr>
            <w:tcW w:w="2262" w:type="dxa"/>
            <w:tcBorders>
              <w:top w:val="nil"/>
              <w:left w:val="single" w:sz="4" w:space="0" w:color="auto"/>
              <w:bottom w:val="single" w:sz="4" w:space="0" w:color="auto"/>
              <w:right w:val="single" w:sz="4" w:space="0" w:color="auto"/>
            </w:tcBorders>
            <w:vAlign w:val="center"/>
          </w:tcPr>
          <w:p w:rsidR="00735BCC" w:rsidRPr="005E38DF" w:rsidRDefault="00735BCC" w:rsidP="00735BCC">
            <w:pPr>
              <w:jc w:val="center"/>
              <w:rPr>
                <w:i/>
                <w:color w:val="000000" w:themeColor="text1"/>
                <w:sz w:val="24"/>
                <w:szCs w:val="24"/>
              </w:rPr>
            </w:pPr>
          </w:p>
        </w:tc>
        <w:tc>
          <w:tcPr>
            <w:tcW w:w="2686"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p>
        </w:tc>
        <w:tc>
          <w:tcPr>
            <w:tcW w:w="1480"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p>
        </w:tc>
        <w:tc>
          <w:tcPr>
            <w:tcW w:w="3070" w:type="dxa"/>
            <w:tcBorders>
              <w:top w:val="nil"/>
              <w:left w:val="nil"/>
              <w:bottom w:val="single" w:sz="4" w:space="0" w:color="auto"/>
              <w:right w:val="single" w:sz="4" w:space="0" w:color="auto"/>
            </w:tcBorders>
            <w:vAlign w:val="center"/>
          </w:tcPr>
          <w:p w:rsidR="00735BCC" w:rsidRPr="005E38DF" w:rsidRDefault="00735BCC" w:rsidP="00735BCC">
            <w:pPr>
              <w:jc w:val="center"/>
              <w:rPr>
                <w:color w:val="000000" w:themeColor="text1"/>
                <w:sz w:val="24"/>
                <w:szCs w:val="24"/>
              </w:rPr>
            </w:pPr>
            <w:r w:rsidRPr="005E38DF">
              <w:rPr>
                <w:color w:val="000000" w:themeColor="text1"/>
                <w:sz w:val="24"/>
                <w:szCs w:val="24"/>
              </w:rPr>
              <w:t>2800</w:t>
            </w:r>
          </w:p>
        </w:tc>
      </w:tr>
    </w:tbl>
    <w:p w:rsidR="00735BCC" w:rsidRPr="008521A3" w:rsidRDefault="00735BCC" w:rsidP="005E38DF">
      <w:pPr>
        <w:pStyle w:val="1"/>
        <w:ind w:right="-144" w:firstLine="142"/>
        <w:jc w:val="center"/>
        <w:rPr>
          <w:rFonts w:ascii="Times New Roman" w:hAnsi="Times New Roman" w:cs="Times New Roman"/>
          <w:color w:val="auto"/>
          <w:sz w:val="26"/>
          <w:szCs w:val="26"/>
        </w:rPr>
      </w:pPr>
      <w:r w:rsidRPr="008521A3">
        <w:rPr>
          <w:rFonts w:ascii="Times New Roman" w:hAnsi="Times New Roman" w:cs="Times New Roman"/>
          <w:color w:val="auto"/>
          <w:sz w:val="26"/>
          <w:szCs w:val="26"/>
        </w:rPr>
        <w:lastRenderedPageBreak/>
        <w:t>Водозабор «Приисковый»</w:t>
      </w:r>
    </w:p>
    <w:p w:rsidR="00735BCC" w:rsidRPr="00B126CB" w:rsidRDefault="00735BCC" w:rsidP="00B143F4">
      <w:pPr>
        <w:shd w:val="clear" w:color="auto" w:fill="FFFFFF"/>
        <w:spacing w:before="252"/>
        <w:ind w:right="-144" w:firstLine="709"/>
        <w:jc w:val="both"/>
        <w:rPr>
          <w:color w:val="000000" w:themeColor="text1"/>
          <w:sz w:val="26"/>
          <w:szCs w:val="26"/>
        </w:rPr>
      </w:pPr>
      <w:r w:rsidRPr="00B126CB">
        <w:rPr>
          <w:color w:val="000000" w:themeColor="text1"/>
          <w:sz w:val="26"/>
          <w:szCs w:val="26"/>
        </w:rPr>
        <w:t>Водозабор «Приисковый» состоит из водозаборной скважины ПР-706, расположенной на территории Находкинского городско</w:t>
      </w:r>
      <w:r>
        <w:rPr>
          <w:color w:val="000000" w:themeColor="text1"/>
          <w:sz w:val="26"/>
          <w:szCs w:val="26"/>
        </w:rPr>
        <w:t xml:space="preserve">го округа, в 0,4 км восточнее поселка </w:t>
      </w:r>
      <w:r w:rsidRPr="00B126CB">
        <w:rPr>
          <w:color w:val="000000" w:themeColor="text1"/>
          <w:sz w:val="26"/>
          <w:szCs w:val="26"/>
        </w:rPr>
        <w:t>Приисковый, на мысе Козина залива Восток. Проектная мощность 0,096 тыс.куб.</w:t>
      </w:r>
      <w:r>
        <w:rPr>
          <w:color w:val="000000" w:themeColor="text1"/>
          <w:sz w:val="26"/>
          <w:szCs w:val="26"/>
        </w:rPr>
        <w:t>м, о</w:t>
      </w:r>
      <w:r w:rsidRPr="00B126CB">
        <w:rPr>
          <w:color w:val="000000" w:themeColor="text1"/>
          <w:sz w:val="26"/>
          <w:szCs w:val="26"/>
        </w:rPr>
        <w:t>борудован прибором учета воды СТВ-80.</w:t>
      </w:r>
    </w:p>
    <w:p w:rsidR="00735BCC" w:rsidRPr="00B94164" w:rsidRDefault="00735BCC" w:rsidP="00DD6ED0">
      <w:pPr>
        <w:shd w:val="clear" w:color="auto" w:fill="FFFFFF"/>
        <w:spacing w:before="259"/>
        <w:ind w:left="142" w:right="-144"/>
        <w:jc w:val="center"/>
        <w:rPr>
          <w:i/>
          <w:color w:val="000000" w:themeColor="text1"/>
          <w:sz w:val="24"/>
          <w:szCs w:val="24"/>
        </w:rPr>
      </w:pPr>
      <w:r w:rsidRPr="0068619E">
        <w:rPr>
          <w:color w:val="000000" w:themeColor="text1"/>
          <w:sz w:val="26"/>
          <w:szCs w:val="26"/>
        </w:rPr>
        <w:t xml:space="preserve">Таблица </w:t>
      </w:r>
      <w:r>
        <w:rPr>
          <w:color w:val="000000" w:themeColor="text1"/>
          <w:sz w:val="26"/>
          <w:szCs w:val="26"/>
        </w:rPr>
        <w:t xml:space="preserve">№ 43 </w:t>
      </w:r>
      <w:r w:rsidRPr="0068619E">
        <w:rPr>
          <w:color w:val="000000" w:themeColor="text1"/>
          <w:sz w:val="26"/>
          <w:szCs w:val="26"/>
        </w:rPr>
        <w:t xml:space="preserve"> Данные по скважине водозабора «Приисковый</w:t>
      </w:r>
      <w:r w:rsidRPr="00B94164">
        <w:rPr>
          <w:i/>
          <w:color w:val="000000" w:themeColor="text1"/>
          <w:sz w:val="24"/>
          <w:szCs w:val="24"/>
        </w:rPr>
        <w:t>»</w:t>
      </w:r>
    </w:p>
    <w:tbl>
      <w:tblPr>
        <w:tblW w:w="9356" w:type="dxa"/>
        <w:tblInd w:w="250" w:type="dxa"/>
        <w:tblLook w:val="0000"/>
      </w:tblPr>
      <w:tblGrid>
        <w:gridCol w:w="2100"/>
        <w:gridCol w:w="2659"/>
        <w:gridCol w:w="1545"/>
        <w:gridCol w:w="3052"/>
      </w:tblGrid>
      <w:tr w:rsidR="00735BCC" w:rsidRPr="00B94164" w:rsidTr="00DD6ED0">
        <w:trPr>
          <w:trHeight w:val="673"/>
        </w:trPr>
        <w:tc>
          <w:tcPr>
            <w:tcW w:w="2100" w:type="dxa"/>
            <w:tcBorders>
              <w:top w:val="single" w:sz="4" w:space="0" w:color="auto"/>
              <w:left w:val="single" w:sz="4" w:space="0" w:color="auto"/>
              <w:bottom w:val="single" w:sz="4" w:space="0" w:color="auto"/>
              <w:right w:val="single" w:sz="4" w:space="0" w:color="auto"/>
            </w:tcBorders>
            <w:vAlign w:val="center"/>
          </w:tcPr>
          <w:p w:rsidR="00735BCC" w:rsidRPr="00DD6ED0" w:rsidRDefault="00735BCC" w:rsidP="00735BCC">
            <w:pPr>
              <w:jc w:val="center"/>
              <w:rPr>
                <w:color w:val="000000" w:themeColor="text1"/>
                <w:sz w:val="24"/>
                <w:szCs w:val="24"/>
              </w:rPr>
            </w:pPr>
            <w:r w:rsidRPr="00DD6ED0">
              <w:rPr>
                <w:color w:val="000000" w:themeColor="text1"/>
                <w:sz w:val="24"/>
                <w:szCs w:val="24"/>
              </w:rPr>
              <w:t>Номер скважины</w:t>
            </w:r>
          </w:p>
        </w:tc>
        <w:tc>
          <w:tcPr>
            <w:tcW w:w="2659" w:type="dxa"/>
            <w:tcBorders>
              <w:top w:val="single" w:sz="4" w:space="0" w:color="auto"/>
              <w:left w:val="nil"/>
              <w:bottom w:val="single" w:sz="4" w:space="0" w:color="auto"/>
              <w:right w:val="single" w:sz="4" w:space="0" w:color="auto"/>
            </w:tcBorders>
            <w:vAlign w:val="center"/>
          </w:tcPr>
          <w:p w:rsidR="00735BCC" w:rsidRPr="00DD6ED0" w:rsidRDefault="00735BCC" w:rsidP="00735BCC">
            <w:pPr>
              <w:jc w:val="center"/>
              <w:rPr>
                <w:color w:val="000000" w:themeColor="text1"/>
                <w:sz w:val="24"/>
                <w:szCs w:val="24"/>
              </w:rPr>
            </w:pPr>
            <w:r w:rsidRPr="00DD6ED0">
              <w:rPr>
                <w:color w:val="000000" w:themeColor="text1"/>
                <w:sz w:val="24"/>
                <w:szCs w:val="24"/>
              </w:rPr>
              <w:t>Глубина скважины, м</w:t>
            </w:r>
          </w:p>
        </w:tc>
        <w:tc>
          <w:tcPr>
            <w:tcW w:w="1545" w:type="dxa"/>
            <w:tcBorders>
              <w:top w:val="single" w:sz="4" w:space="0" w:color="auto"/>
              <w:left w:val="nil"/>
              <w:bottom w:val="single" w:sz="4" w:space="0" w:color="auto"/>
              <w:right w:val="single" w:sz="4" w:space="0" w:color="auto"/>
            </w:tcBorders>
            <w:vAlign w:val="center"/>
          </w:tcPr>
          <w:p w:rsidR="00735BCC" w:rsidRPr="00DD6ED0" w:rsidRDefault="00735BCC" w:rsidP="00735BCC">
            <w:pPr>
              <w:jc w:val="center"/>
              <w:rPr>
                <w:color w:val="000000" w:themeColor="text1"/>
                <w:sz w:val="24"/>
                <w:szCs w:val="24"/>
              </w:rPr>
            </w:pPr>
            <w:r w:rsidRPr="00DD6ED0">
              <w:rPr>
                <w:color w:val="000000" w:themeColor="text1"/>
                <w:sz w:val="24"/>
                <w:szCs w:val="24"/>
              </w:rPr>
              <w:t>Год сооружения</w:t>
            </w:r>
          </w:p>
        </w:tc>
        <w:tc>
          <w:tcPr>
            <w:tcW w:w="3052" w:type="dxa"/>
            <w:tcBorders>
              <w:top w:val="single" w:sz="4" w:space="0" w:color="auto"/>
              <w:left w:val="nil"/>
              <w:bottom w:val="single" w:sz="4" w:space="0" w:color="auto"/>
              <w:right w:val="single" w:sz="4" w:space="0" w:color="auto"/>
            </w:tcBorders>
            <w:vAlign w:val="center"/>
          </w:tcPr>
          <w:p w:rsidR="00735BCC" w:rsidRPr="00DD6ED0" w:rsidRDefault="00735BCC" w:rsidP="00735BCC">
            <w:pPr>
              <w:jc w:val="center"/>
              <w:rPr>
                <w:color w:val="000000" w:themeColor="text1"/>
                <w:sz w:val="24"/>
                <w:szCs w:val="24"/>
              </w:rPr>
            </w:pPr>
            <w:r w:rsidRPr="00DD6ED0">
              <w:rPr>
                <w:color w:val="000000" w:themeColor="text1"/>
                <w:sz w:val="24"/>
                <w:szCs w:val="24"/>
              </w:rPr>
              <w:t>Максимальный дебет, куб.м./сутки</w:t>
            </w:r>
          </w:p>
        </w:tc>
      </w:tr>
      <w:tr w:rsidR="00735BCC" w:rsidRPr="00B94164" w:rsidTr="00DD6ED0">
        <w:trPr>
          <w:trHeight w:val="315"/>
        </w:trPr>
        <w:tc>
          <w:tcPr>
            <w:tcW w:w="2100" w:type="dxa"/>
            <w:tcBorders>
              <w:top w:val="nil"/>
              <w:left w:val="single" w:sz="4" w:space="0" w:color="auto"/>
              <w:bottom w:val="single" w:sz="4" w:space="0" w:color="auto"/>
              <w:right w:val="single" w:sz="4" w:space="0" w:color="auto"/>
            </w:tcBorders>
            <w:vAlign w:val="bottom"/>
          </w:tcPr>
          <w:p w:rsidR="00735BCC" w:rsidRPr="00DD6ED0" w:rsidRDefault="00735BCC" w:rsidP="00735BCC">
            <w:pPr>
              <w:jc w:val="center"/>
              <w:rPr>
                <w:color w:val="000000" w:themeColor="text1"/>
                <w:sz w:val="24"/>
                <w:szCs w:val="24"/>
              </w:rPr>
            </w:pPr>
            <w:r w:rsidRPr="00DD6ED0">
              <w:rPr>
                <w:color w:val="000000" w:themeColor="text1"/>
                <w:sz w:val="24"/>
                <w:szCs w:val="24"/>
              </w:rPr>
              <w:t>ПР-706</w:t>
            </w:r>
          </w:p>
        </w:tc>
        <w:tc>
          <w:tcPr>
            <w:tcW w:w="2659" w:type="dxa"/>
            <w:tcBorders>
              <w:top w:val="nil"/>
              <w:left w:val="nil"/>
              <w:bottom w:val="single" w:sz="4" w:space="0" w:color="auto"/>
              <w:right w:val="single" w:sz="4" w:space="0" w:color="auto"/>
            </w:tcBorders>
            <w:vAlign w:val="bottom"/>
          </w:tcPr>
          <w:p w:rsidR="00735BCC" w:rsidRPr="00DD6ED0" w:rsidRDefault="00735BCC" w:rsidP="00735BCC">
            <w:pPr>
              <w:jc w:val="center"/>
              <w:rPr>
                <w:color w:val="000000" w:themeColor="text1"/>
                <w:sz w:val="24"/>
                <w:szCs w:val="24"/>
              </w:rPr>
            </w:pPr>
            <w:r w:rsidRPr="00DD6ED0">
              <w:rPr>
                <w:color w:val="000000" w:themeColor="text1"/>
                <w:sz w:val="24"/>
                <w:szCs w:val="24"/>
              </w:rPr>
              <w:t>150</w:t>
            </w:r>
          </w:p>
        </w:tc>
        <w:tc>
          <w:tcPr>
            <w:tcW w:w="1545" w:type="dxa"/>
            <w:tcBorders>
              <w:top w:val="nil"/>
              <w:left w:val="nil"/>
              <w:bottom w:val="single" w:sz="4" w:space="0" w:color="auto"/>
              <w:right w:val="single" w:sz="4" w:space="0" w:color="auto"/>
            </w:tcBorders>
            <w:vAlign w:val="bottom"/>
          </w:tcPr>
          <w:p w:rsidR="00735BCC" w:rsidRPr="00DD6ED0" w:rsidRDefault="00735BCC" w:rsidP="00735BCC">
            <w:pPr>
              <w:jc w:val="center"/>
              <w:rPr>
                <w:color w:val="000000" w:themeColor="text1"/>
                <w:sz w:val="24"/>
                <w:szCs w:val="24"/>
              </w:rPr>
            </w:pPr>
            <w:r w:rsidRPr="00DD6ED0">
              <w:rPr>
                <w:color w:val="000000" w:themeColor="text1"/>
                <w:sz w:val="24"/>
                <w:szCs w:val="24"/>
              </w:rPr>
              <w:t>1992</w:t>
            </w:r>
          </w:p>
        </w:tc>
        <w:tc>
          <w:tcPr>
            <w:tcW w:w="3052" w:type="dxa"/>
            <w:tcBorders>
              <w:top w:val="nil"/>
              <w:left w:val="nil"/>
              <w:bottom w:val="single" w:sz="4" w:space="0" w:color="auto"/>
              <w:right w:val="single" w:sz="4" w:space="0" w:color="auto"/>
            </w:tcBorders>
            <w:vAlign w:val="bottom"/>
          </w:tcPr>
          <w:p w:rsidR="00735BCC" w:rsidRPr="00DD6ED0" w:rsidRDefault="00735BCC" w:rsidP="00735BCC">
            <w:pPr>
              <w:jc w:val="center"/>
              <w:rPr>
                <w:color w:val="000000" w:themeColor="text1"/>
                <w:sz w:val="24"/>
                <w:szCs w:val="24"/>
              </w:rPr>
            </w:pPr>
            <w:r w:rsidRPr="00DD6ED0">
              <w:rPr>
                <w:color w:val="000000" w:themeColor="text1"/>
                <w:sz w:val="24"/>
                <w:szCs w:val="24"/>
              </w:rPr>
              <w:t>96</w:t>
            </w:r>
          </w:p>
        </w:tc>
      </w:tr>
    </w:tbl>
    <w:p w:rsidR="00DD6ED0" w:rsidRDefault="00735BCC" w:rsidP="002D2C65">
      <w:pPr>
        <w:shd w:val="clear" w:color="auto" w:fill="FFFFFF"/>
        <w:spacing w:before="252"/>
        <w:ind w:right="-144" w:firstLine="709"/>
        <w:jc w:val="both"/>
        <w:rPr>
          <w:color w:val="000000" w:themeColor="text1"/>
          <w:sz w:val="26"/>
          <w:szCs w:val="26"/>
        </w:rPr>
      </w:pPr>
      <w:r w:rsidRPr="004C14B9">
        <w:rPr>
          <w:color w:val="000000" w:themeColor="text1"/>
          <w:sz w:val="26"/>
          <w:szCs w:val="26"/>
        </w:rPr>
        <w:t xml:space="preserve">Качество подземных вод соответствует требованиям ГОСТа 2874-82 «Вода питьевая» и СанПиНа 2.1.1074-01 «Питьевая вода. Гигиенические требования к качеству воды централизованных систем питьевого водоснабжения. Контроль качества», согласно ГОСТ 2761-84 </w:t>
      </w:r>
      <w:r>
        <w:rPr>
          <w:color w:val="000000" w:themeColor="text1"/>
          <w:sz w:val="26"/>
          <w:szCs w:val="26"/>
        </w:rPr>
        <w:t xml:space="preserve">вода </w:t>
      </w:r>
      <w:r w:rsidRPr="004C14B9">
        <w:rPr>
          <w:color w:val="000000" w:themeColor="text1"/>
          <w:sz w:val="26"/>
          <w:szCs w:val="26"/>
        </w:rPr>
        <w:t>относится к перво</w:t>
      </w:r>
      <w:r>
        <w:rPr>
          <w:color w:val="000000" w:themeColor="text1"/>
          <w:sz w:val="26"/>
          <w:szCs w:val="26"/>
        </w:rPr>
        <w:t xml:space="preserve">му классу и не требует  специальных мероприятий по </w:t>
      </w:r>
      <w:r w:rsidRPr="004C14B9">
        <w:rPr>
          <w:color w:val="000000" w:themeColor="text1"/>
          <w:sz w:val="26"/>
          <w:szCs w:val="26"/>
        </w:rPr>
        <w:t>подготовк</w:t>
      </w:r>
      <w:r>
        <w:rPr>
          <w:color w:val="000000" w:themeColor="text1"/>
          <w:sz w:val="26"/>
          <w:szCs w:val="26"/>
        </w:rPr>
        <w:t>е</w:t>
      </w:r>
      <w:r w:rsidRPr="004C14B9">
        <w:rPr>
          <w:color w:val="000000" w:themeColor="text1"/>
          <w:sz w:val="26"/>
          <w:szCs w:val="26"/>
        </w:rPr>
        <w:t xml:space="preserve">, но для использования ее для централизованного водоснабжения </w:t>
      </w:r>
      <w:r>
        <w:rPr>
          <w:color w:val="000000" w:themeColor="text1"/>
          <w:sz w:val="26"/>
          <w:szCs w:val="26"/>
        </w:rPr>
        <w:t xml:space="preserve">она </w:t>
      </w:r>
      <w:r w:rsidRPr="004C14B9">
        <w:rPr>
          <w:color w:val="000000" w:themeColor="text1"/>
          <w:sz w:val="26"/>
          <w:szCs w:val="26"/>
        </w:rPr>
        <w:t>подвергается обработке по обеззараживанию.</w:t>
      </w:r>
    </w:p>
    <w:p w:rsidR="00735BCC" w:rsidRPr="003B00D8" w:rsidRDefault="00735BCC" w:rsidP="002D2C65">
      <w:pPr>
        <w:shd w:val="clear" w:color="auto" w:fill="FFFFFF"/>
        <w:spacing w:before="252"/>
        <w:ind w:right="-144" w:firstLine="709"/>
        <w:jc w:val="both"/>
        <w:rPr>
          <w:b/>
          <w:bCs/>
          <w:color w:val="000000" w:themeColor="text1"/>
          <w:sz w:val="26"/>
          <w:szCs w:val="26"/>
        </w:rPr>
      </w:pPr>
      <w:r w:rsidRPr="003B00D8">
        <w:rPr>
          <w:color w:val="000000" w:themeColor="text1"/>
          <w:sz w:val="26"/>
          <w:szCs w:val="26"/>
        </w:rPr>
        <w:t>Качество воды, прошедшей очистку полностью соответствует  требованиям ГОСТа 2874-82 «Вода питьевая» и СанПиНа 2.1.1074-01 «Питьевая вода. Гигиенические требования к качеству воды централизованных систем питьевого водоснабжения. Контроль качества».</w:t>
      </w:r>
    </w:p>
    <w:p w:rsidR="00735BCC" w:rsidRPr="00B94164" w:rsidRDefault="00735BCC" w:rsidP="00735BCC">
      <w:pPr>
        <w:rPr>
          <w:i/>
          <w:color w:val="000000" w:themeColor="text1"/>
          <w:sz w:val="24"/>
          <w:szCs w:val="24"/>
        </w:rPr>
      </w:pPr>
    </w:p>
    <w:p w:rsidR="00735BCC" w:rsidRPr="00A426B7" w:rsidRDefault="00735BCC" w:rsidP="00026DD7">
      <w:pPr>
        <w:shd w:val="clear" w:color="auto" w:fill="FFFFFF"/>
        <w:spacing w:before="266" w:line="252" w:lineRule="exact"/>
        <w:ind w:left="108" w:right="-144"/>
        <w:rPr>
          <w:color w:val="000000" w:themeColor="text1"/>
          <w:sz w:val="26"/>
          <w:szCs w:val="26"/>
        </w:rPr>
      </w:pPr>
      <w:r w:rsidRPr="00A426B7">
        <w:rPr>
          <w:color w:val="000000" w:themeColor="text1"/>
          <w:sz w:val="26"/>
          <w:szCs w:val="26"/>
        </w:rPr>
        <w:t xml:space="preserve">Таблица </w:t>
      </w:r>
      <w:r>
        <w:rPr>
          <w:color w:val="000000" w:themeColor="text1"/>
          <w:sz w:val="26"/>
          <w:szCs w:val="26"/>
        </w:rPr>
        <w:t xml:space="preserve">№ 44 </w:t>
      </w:r>
      <w:r w:rsidRPr="00A426B7">
        <w:rPr>
          <w:color w:val="000000" w:themeColor="text1"/>
          <w:sz w:val="26"/>
          <w:szCs w:val="26"/>
        </w:rPr>
        <w:t xml:space="preserve"> Качественные  показатели  подготовленной  питьевой  воды  </w:t>
      </w:r>
    </w:p>
    <w:tbl>
      <w:tblPr>
        <w:tblW w:w="9781" w:type="dxa"/>
        <w:tblInd w:w="-34" w:type="dxa"/>
        <w:tblLayout w:type="fixed"/>
        <w:tblLook w:val="0000"/>
      </w:tblPr>
      <w:tblGrid>
        <w:gridCol w:w="568"/>
        <w:gridCol w:w="1438"/>
        <w:gridCol w:w="1229"/>
        <w:gridCol w:w="1239"/>
        <w:gridCol w:w="616"/>
        <w:gridCol w:w="297"/>
        <w:gridCol w:w="1026"/>
        <w:gridCol w:w="836"/>
        <w:gridCol w:w="836"/>
        <w:gridCol w:w="1696"/>
      </w:tblGrid>
      <w:tr w:rsidR="00735BCC" w:rsidRPr="00B94164" w:rsidTr="00026DD7">
        <w:trPr>
          <w:trHeight w:val="255"/>
        </w:trPr>
        <w:tc>
          <w:tcPr>
            <w:tcW w:w="568" w:type="dxa"/>
            <w:vMerge w:val="restart"/>
            <w:tcBorders>
              <w:top w:val="single" w:sz="4" w:space="0" w:color="auto"/>
              <w:left w:val="single" w:sz="4" w:space="0" w:color="auto"/>
              <w:bottom w:val="single" w:sz="4" w:space="0" w:color="000000"/>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№п/п</w:t>
            </w:r>
          </w:p>
        </w:tc>
        <w:tc>
          <w:tcPr>
            <w:tcW w:w="1438" w:type="dxa"/>
            <w:vMerge w:val="restart"/>
            <w:tcBorders>
              <w:top w:val="single" w:sz="4" w:space="0" w:color="auto"/>
              <w:left w:val="single" w:sz="4" w:space="0" w:color="auto"/>
              <w:bottom w:val="single" w:sz="4" w:space="0" w:color="000000"/>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Наименование показателей</w:t>
            </w:r>
          </w:p>
        </w:tc>
        <w:tc>
          <w:tcPr>
            <w:tcW w:w="1229" w:type="dxa"/>
            <w:vMerge w:val="restart"/>
            <w:tcBorders>
              <w:top w:val="single" w:sz="4" w:space="0" w:color="auto"/>
              <w:left w:val="single" w:sz="4" w:space="0" w:color="auto"/>
              <w:bottom w:val="single" w:sz="4" w:space="0" w:color="000000"/>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Единица измерения</w:t>
            </w:r>
          </w:p>
        </w:tc>
        <w:tc>
          <w:tcPr>
            <w:tcW w:w="1239" w:type="dxa"/>
            <w:vMerge w:val="restart"/>
            <w:tcBorders>
              <w:top w:val="single" w:sz="4" w:space="0" w:color="auto"/>
              <w:left w:val="single" w:sz="4" w:space="0" w:color="auto"/>
              <w:bottom w:val="single" w:sz="4" w:space="0" w:color="000000"/>
              <w:right w:val="single" w:sz="4" w:space="0" w:color="auto"/>
            </w:tcBorders>
          </w:tcPr>
          <w:p w:rsidR="00735BCC" w:rsidRPr="00026DD7" w:rsidRDefault="00735BCC" w:rsidP="00735BCC">
            <w:pPr>
              <w:ind w:firstLine="60"/>
              <w:jc w:val="center"/>
              <w:rPr>
                <w:color w:val="000000" w:themeColor="text1"/>
                <w:sz w:val="24"/>
                <w:szCs w:val="24"/>
              </w:rPr>
            </w:pPr>
            <w:r w:rsidRPr="00026DD7">
              <w:rPr>
                <w:color w:val="000000" w:themeColor="text1"/>
                <w:sz w:val="24"/>
                <w:szCs w:val="24"/>
              </w:rPr>
              <w:t>Гигиениче ский норматив</w:t>
            </w:r>
          </w:p>
        </w:tc>
        <w:tc>
          <w:tcPr>
            <w:tcW w:w="3611" w:type="dxa"/>
            <w:gridSpan w:val="5"/>
            <w:tcBorders>
              <w:top w:val="single" w:sz="4" w:space="0" w:color="auto"/>
              <w:left w:val="nil"/>
              <w:bottom w:val="single" w:sz="4" w:space="0" w:color="auto"/>
              <w:right w:val="single" w:sz="4" w:space="0" w:color="000000"/>
            </w:tcBorders>
          </w:tcPr>
          <w:p w:rsidR="00735BCC" w:rsidRPr="00026DD7" w:rsidRDefault="00735BCC" w:rsidP="00735BCC">
            <w:pPr>
              <w:jc w:val="center"/>
              <w:rPr>
                <w:color w:val="000000" w:themeColor="text1"/>
                <w:sz w:val="24"/>
                <w:szCs w:val="24"/>
              </w:rPr>
            </w:pPr>
            <w:r w:rsidRPr="00026DD7">
              <w:rPr>
                <w:color w:val="000000" w:themeColor="text1"/>
                <w:sz w:val="24"/>
                <w:szCs w:val="24"/>
              </w:rPr>
              <w:t>Проба</w:t>
            </w:r>
          </w:p>
        </w:tc>
        <w:tc>
          <w:tcPr>
            <w:tcW w:w="1696" w:type="dxa"/>
            <w:vMerge w:val="restart"/>
            <w:tcBorders>
              <w:top w:val="single" w:sz="4" w:space="0" w:color="auto"/>
              <w:left w:val="single" w:sz="4" w:space="0" w:color="auto"/>
              <w:bottom w:val="single" w:sz="4" w:space="0" w:color="000000"/>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НТД на методы исследования</w:t>
            </w:r>
          </w:p>
        </w:tc>
      </w:tr>
      <w:tr w:rsidR="00735BCC" w:rsidRPr="00B94164" w:rsidTr="00026DD7">
        <w:trPr>
          <w:trHeight w:val="510"/>
        </w:trPr>
        <w:tc>
          <w:tcPr>
            <w:tcW w:w="568" w:type="dxa"/>
            <w:vMerge/>
            <w:tcBorders>
              <w:top w:val="single" w:sz="4" w:space="0" w:color="auto"/>
              <w:left w:val="single" w:sz="4" w:space="0" w:color="auto"/>
              <w:bottom w:val="single" w:sz="4" w:space="0" w:color="000000"/>
              <w:right w:val="single" w:sz="4" w:space="0" w:color="auto"/>
            </w:tcBorders>
            <w:vAlign w:val="center"/>
          </w:tcPr>
          <w:p w:rsidR="00735BCC" w:rsidRPr="00026DD7" w:rsidRDefault="00735BCC" w:rsidP="00735BCC">
            <w:pPr>
              <w:rPr>
                <w:color w:val="000000" w:themeColor="text1"/>
                <w:sz w:val="24"/>
                <w:szCs w:val="24"/>
              </w:rPr>
            </w:pPr>
          </w:p>
        </w:tc>
        <w:tc>
          <w:tcPr>
            <w:tcW w:w="1438" w:type="dxa"/>
            <w:vMerge/>
            <w:tcBorders>
              <w:top w:val="single" w:sz="4" w:space="0" w:color="auto"/>
              <w:left w:val="single" w:sz="4" w:space="0" w:color="auto"/>
              <w:bottom w:val="single" w:sz="4" w:space="0" w:color="000000"/>
              <w:right w:val="single" w:sz="4" w:space="0" w:color="auto"/>
            </w:tcBorders>
            <w:vAlign w:val="center"/>
          </w:tcPr>
          <w:p w:rsidR="00735BCC" w:rsidRPr="00026DD7" w:rsidRDefault="00735BCC" w:rsidP="00735BCC">
            <w:pPr>
              <w:rPr>
                <w:color w:val="000000" w:themeColor="text1"/>
                <w:sz w:val="24"/>
                <w:szCs w:val="24"/>
              </w:rPr>
            </w:pPr>
          </w:p>
        </w:tc>
        <w:tc>
          <w:tcPr>
            <w:tcW w:w="1229" w:type="dxa"/>
            <w:vMerge/>
            <w:tcBorders>
              <w:top w:val="single" w:sz="4" w:space="0" w:color="auto"/>
              <w:left w:val="single" w:sz="4" w:space="0" w:color="auto"/>
              <w:bottom w:val="single" w:sz="4" w:space="0" w:color="000000"/>
              <w:right w:val="single" w:sz="4" w:space="0" w:color="auto"/>
            </w:tcBorders>
            <w:vAlign w:val="center"/>
          </w:tcPr>
          <w:p w:rsidR="00735BCC" w:rsidRPr="00026DD7" w:rsidRDefault="00735BCC" w:rsidP="00735BCC">
            <w:pPr>
              <w:rPr>
                <w:color w:val="000000" w:themeColor="text1"/>
                <w:sz w:val="24"/>
                <w:szCs w:val="24"/>
              </w:rPr>
            </w:pPr>
          </w:p>
        </w:tc>
        <w:tc>
          <w:tcPr>
            <w:tcW w:w="1239" w:type="dxa"/>
            <w:vMerge/>
            <w:tcBorders>
              <w:top w:val="single" w:sz="4" w:space="0" w:color="auto"/>
              <w:left w:val="single" w:sz="4" w:space="0" w:color="auto"/>
              <w:bottom w:val="single" w:sz="4" w:space="0" w:color="000000"/>
              <w:right w:val="single" w:sz="4" w:space="0" w:color="auto"/>
            </w:tcBorders>
            <w:vAlign w:val="center"/>
          </w:tcPr>
          <w:p w:rsidR="00735BCC" w:rsidRPr="00026DD7" w:rsidRDefault="00735BCC" w:rsidP="00735BCC">
            <w:pPr>
              <w:rPr>
                <w:color w:val="000000" w:themeColor="text1"/>
                <w:sz w:val="24"/>
                <w:szCs w:val="24"/>
              </w:rPr>
            </w:pPr>
          </w:p>
        </w:tc>
        <w:tc>
          <w:tcPr>
            <w:tcW w:w="913" w:type="dxa"/>
            <w:gridSpan w:val="2"/>
            <w:tcBorders>
              <w:top w:val="nil"/>
              <w:left w:val="nil"/>
              <w:bottom w:val="single" w:sz="4" w:space="0" w:color="auto"/>
              <w:right w:val="single" w:sz="4" w:space="0" w:color="auto"/>
            </w:tcBorders>
          </w:tcPr>
          <w:p w:rsidR="00735BCC" w:rsidRPr="00026DD7" w:rsidRDefault="00735BCC" w:rsidP="00735BCC">
            <w:pPr>
              <w:ind w:left="-754" w:right="-130" w:firstLine="567"/>
              <w:jc w:val="center"/>
              <w:rPr>
                <w:color w:val="000000" w:themeColor="text1"/>
                <w:sz w:val="24"/>
                <w:szCs w:val="24"/>
              </w:rPr>
            </w:pPr>
            <w:r w:rsidRPr="00026DD7">
              <w:rPr>
                <w:color w:val="000000" w:themeColor="text1"/>
                <w:sz w:val="24"/>
                <w:szCs w:val="24"/>
              </w:rPr>
              <w:t xml:space="preserve">кол-во </w:t>
            </w:r>
          </w:p>
        </w:tc>
        <w:tc>
          <w:tcPr>
            <w:tcW w:w="102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Среднее значение</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min</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max</w:t>
            </w:r>
          </w:p>
        </w:tc>
        <w:tc>
          <w:tcPr>
            <w:tcW w:w="1696" w:type="dxa"/>
            <w:vMerge/>
            <w:tcBorders>
              <w:top w:val="single" w:sz="4" w:space="0" w:color="auto"/>
              <w:left w:val="single" w:sz="4" w:space="0" w:color="auto"/>
              <w:bottom w:val="single" w:sz="4" w:space="0" w:color="000000"/>
              <w:right w:val="single" w:sz="4" w:space="0" w:color="auto"/>
            </w:tcBorders>
            <w:vAlign w:val="center"/>
          </w:tcPr>
          <w:p w:rsidR="00735BCC" w:rsidRPr="00026DD7" w:rsidRDefault="00735BCC" w:rsidP="00735BCC">
            <w:pPr>
              <w:rPr>
                <w:color w:val="000000" w:themeColor="text1"/>
                <w:sz w:val="24"/>
                <w:szCs w:val="24"/>
              </w:rPr>
            </w:pPr>
          </w:p>
        </w:tc>
      </w:tr>
      <w:tr w:rsidR="00735BCC" w:rsidRPr="00B94164"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9213" w:type="dxa"/>
            <w:gridSpan w:val="9"/>
            <w:tcBorders>
              <w:top w:val="single" w:sz="4" w:space="0" w:color="auto"/>
              <w:left w:val="nil"/>
              <w:bottom w:val="single" w:sz="4" w:space="0" w:color="auto"/>
              <w:right w:val="single" w:sz="4" w:space="0" w:color="000000"/>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Микробиологические</w:t>
            </w:r>
          </w:p>
        </w:tc>
      </w:tr>
      <w:tr w:rsidR="00735BCC" w:rsidRPr="00AA3ECC" w:rsidTr="00026DD7">
        <w:trPr>
          <w:trHeight w:val="510"/>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11</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Термотолерантные колиформные бактерии</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КОЕ в 100 мл</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отсутствие</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МУК 4.2.1018-01</w:t>
            </w:r>
          </w:p>
        </w:tc>
      </w:tr>
      <w:tr w:rsidR="00735BCC" w:rsidRPr="00AA3ECC" w:rsidTr="00026DD7">
        <w:trPr>
          <w:trHeight w:val="570"/>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12</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Общие колиформные бактерии</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КОЕ в 100 мл</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отсутствие</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МУК 4.2.1018-01</w:t>
            </w:r>
          </w:p>
        </w:tc>
      </w:tr>
      <w:tr w:rsidR="00735BCC" w:rsidRPr="00AA3ECC" w:rsidTr="00026DD7">
        <w:trPr>
          <w:trHeight w:val="510"/>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13</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Общее микробное число</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КОЕ в 1 мл</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50</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МУК 4.2.1018-01</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14</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Колифаги</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КОЕ в 100 мл</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отсутствие</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 </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МУК 4.2.1018-01</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2</w:t>
            </w:r>
          </w:p>
        </w:tc>
        <w:tc>
          <w:tcPr>
            <w:tcW w:w="9213" w:type="dxa"/>
            <w:gridSpan w:val="9"/>
            <w:tcBorders>
              <w:top w:val="single" w:sz="4" w:space="0" w:color="auto"/>
              <w:left w:val="nil"/>
              <w:bottom w:val="single" w:sz="4" w:space="0" w:color="auto"/>
              <w:right w:val="single" w:sz="4" w:space="0" w:color="000000"/>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Органолептичеcкие</w:t>
            </w:r>
          </w:p>
        </w:tc>
      </w:tr>
      <w:tr w:rsidR="00735BCC" w:rsidRPr="00AA3ECC" w:rsidTr="00B143F4">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21</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Запах</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балл</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ГОСТ 3351-74</w:t>
            </w:r>
          </w:p>
        </w:tc>
      </w:tr>
      <w:tr w:rsidR="00735BCC" w:rsidRPr="00AA3ECC" w:rsidTr="00B143F4">
        <w:trPr>
          <w:trHeight w:val="255"/>
        </w:trPr>
        <w:tc>
          <w:tcPr>
            <w:tcW w:w="568" w:type="dxa"/>
            <w:tcBorders>
              <w:top w:val="single" w:sz="4" w:space="0" w:color="auto"/>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22</w:t>
            </w:r>
          </w:p>
        </w:tc>
        <w:tc>
          <w:tcPr>
            <w:tcW w:w="1438" w:type="dxa"/>
            <w:tcBorders>
              <w:top w:val="single" w:sz="4" w:space="0" w:color="auto"/>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Привкус</w:t>
            </w:r>
          </w:p>
        </w:tc>
        <w:tc>
          <w:tcPr>
            <w:tcW w:w="1229" w:type="dxa"/>
            <w:tcBorders>
              <w:top w:val="single" w:sz="4" w:space="0" w:color="auto"/>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балл</w:t>
            </w:r>
          </w:p>
        </w:tc>
        <w:tc>
          <w:tcPr>
            <w:tcW w:w="1239" w:type="dxa"/>
            <w:tcBorders>
              <w:top w:val="single" w:sz="4" w:space="0" w:color="auto"/>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w:t>
            </w:r>
          </w:p>
        </w:tc>
        <w:tc>
          <w:tcPr>
            <w:tcW w:w="913" w:type="dxa"/>
            <w:gridSpan w:val="2"/>
            <w:tcBorders>
              <w:top w:val="single" w:sz="4" w:space="0" w:color="auto"/>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single" w:sz="4" w:space="0" w:color="auto"/>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single" w:sz="4" w:space="0" w:color="auto"/>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836" w:type="dxa"/>
            <w:tcBorders>
              <w:top w:val="single" w:sz="4" w:space="0" w:color="auto"/>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w:t>
            </w:r>
          </w:p>
        </w:tc>
        <w:tc>
          <w:tcPr>
            <w:tcW w:w="1696" w:type="dxa"/>
            <w:tcBorders>
              <w:top w:val="single" w:sz="4" w:space="0" w:color="auto"/>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ГОСТ 3351-</w:t>
            </w:r>
            <w:r w:rsidRPr="00026DD7">
              <w:rPr>
                <w:color w:val="000000" w:themeColor="text1"/>
                <w:sz w:val="24"/>
                <w:szCs w:val="24"/>
              </w:rPr>
              <w:lastRenderedPageBreak/>
              <w:t>74</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lastRenderedPageBreak/>
              <w:t>23</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Цветность</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град</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20</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0,7</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&lt;1,0</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7,8</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ПНДФ 14.1.2.4.207-04</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24</w:t>
            </w:r>
          </w:p>
        </w:tc>
        <w:tc>
          <w:tcPr>
            <w:tcW w:w="1438" w:type="dxa"/>
            <w:tcBorders>
              <w:top w:val="nil"/>
              <w:left w:val="nil"/>
              <w:bottom w:val="single" w:sz="4" w:space="0" w:color="auto"/>
              <w:right w:val="single" w:sz="4" w:space="0" w:color="auto"/>
            </w:tcBorders>
          </w:tcPr>
          <w:p w:rsidR="00735BCC" w:rsidRPr="00026DD7" w:rsidRDefault="00735BCC" w:rsidP="00735BCC">
            <w:pPr>
              <w:rPr>
                <w:color w:val="000000" w:themeColor="text1"/>
                <w:sz w:val="24"/>
                <w:szCs w:val="24"/>
              </w:rPr>
            </w:pPr>
            <w:r w:rsidRPr="00026DD7">
              <w:rPr>
                <w:color w:val="000000" w:themeColor="text1"/>
                <w:sz w:val="24"/>
                <w:szCs w:val="24"/>
              </w:rPr>
              <w:t>Мутность</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1,5</w:t>
            </w:r>
          </w:p>
        </w:tc>
        <w:tc>
          <w:tcPr>
            <w:tcW w:w="913" w:type="dxa"/>
            <w:gridSpan w:val="2"/>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02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0,15</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&lt;0,1</w:t>
            </w:r>
          </w:p>
        </w:tc>
        <w:tc>
          <w:tcPr>
            <w:tcW w:w="836" w:type="dxa"/>
            <w:tcBorders>
              <w:top w:val="nil"/>
              <w:left w:val="nil"/>
              <w:bottom w:val="single" w:sz="4" w:space="0" w:color="auto"/>
              <w:right w:val="single" w:sz="4" w:space="0" w:color="auto"/>
            </w:tcBorders>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1,11</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ПНДФ 14.1:2:4.213-05</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w:t>
            </w:r>
          </w:p>
        </w:tc>
        <w:tc>
          <w:tcPr>
            <w:tcW w:w="9213" w:type="dxa"/>
            <w:gridSpan w:val="9"/>
            <w:tcBorders>
              <w:top w:val="single" w:sz="4" w:space="0" w:color="auto"/>
              <w:left w:val="nil"/>
              <w:bottom w:val="single" w:sz="4" w:space="0" w:color="auto"/>
              <w:right w:val="single" w:sz="4" w:space="0" w:color="000000"/>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Обобщенные</w:t>
            </w:r>
          </w:p>
        </w:tc>
      </w:tr>
      <w:tr w:rsidR="00735BCC" w:rsidRPr="00AA3ECC" w:rsidTr="00026DD7">
        <w:trPr>
          <w:trHeight w:val="34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31</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Водородный показатель</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ед. рН</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6-9</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6,86</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6,61</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7,0</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1:2:3:4.121-97</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32</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Общая минерализация</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1000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92</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86</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99</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14.1:2:4.114-97</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33</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Жесткость общая</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sz w:val="24"/>
                <w:szCs w:val="24"/>
              </w:rPr>
              <w:t>мг-экв/ дм</w:t>
            </w:r>
            <w:r w:rsidRPr="00026DD7">
              <w:rPr>
                <w:sz w:val="24"/>
                <w:szCs w:val="24"/>
                <w:vertAlign w:val="superscript"/>
              </w:rPr>
              <w:t>3</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7,0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1,14</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1,09</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1,19</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ГОСТ 52407-05</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34</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Окисляемость перм.</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мгО²/ 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5,0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vAlign w:val="center"/>
          </w:tcPr>
          <w:p w:rsidR="00735BCC" w:rsidRPr="00026DD7" w:rsidRDefault="00735BCC" w:rsidP="00735BCC">
            <w:pPr>
              <w:jc w:val="center"/>
              <w:rPr>
                <w:color w:val="000000" w:themeColor="text1"/>
                <w:sz w:val="24"/>
                <w:szCs w:val="24"/>
              </w:rPr>
            </w:pPr>
            <w:r w:rsidRPr="00026DD7">
              <w:rPr>
                <w:color w:val="000000" w:themeColor="text1"/>
                <w:sz w:val="24"/>
                <w:szCs w:val="24"/>
              </w:rPr>
              <w:t>0,49</w:t>
            </w:r>
          </w:p>
        </w:tc>
        <w:tc>
          <w:tcPr>
            <w:tcW w:w="836" w:type="dxa"/>
            <w:tcBorders>
              <w:top w:val="nil"/>
              <w:left w:val="nil"/>
              <w:bottom w:val="single" w:sz="4" w:space="0" w:color="auto"/>
              <w:right w:val="single" w:sz="4" w:space="0" w:color="auto"/>
            </w:tcBorders>
            <w:vAlign w:val="center"/>
          </w:tcPr>
          <w:p w:rsidR="00735BCC" w:rsidRPr="00026DD7" w:rsidRDefault="00735BCC" w:rsidP="00735BCC">
            <w:pPr>
              <w:jc w:val="center"/>
              <w:rPr>
                <w:color w:val="000000" w:themeColor="text1"/>
                <w:sz w:val="24"/>
                <w:szCs w:val="24"/>
              </w:rPr>
            </w:pPr>
            <w:r w:rsidRPr="00026DD7">
              <w:rPr>
                <w:color w:val="000000" w:themeColor="text1"/>
                <w:sz w:val="24"/>
                <w:szCs w:val="24"/>
              </w:rPr>
              <w:t>0,40</w:t>
            </w:r>
          </w:p>
        </w:tc>
        <w:tc>
          <w:tcPr>
            <w:tcW w:w="836" w:type="dxa"/>
            <w:tcBorders>
              <w:top w:val="nil"/>
              <w:left w:val="nil"/>
              <w:bottom w:val="single" w:sz="4" w:space="0" w:color="auto"/>
              <w:right w:val="single" w:sz="4" w:space="0" w:color="auto"/>
            </w:tcBorders>
            <w:vAlign w:val="center"/>
          </w:tcPr>
          <w:p w:rsidR="00735BCC" w:rsidRPr="00026DD7" w:rsidRDefault="00735BCC" w:rsidP="00735BCC">
            <w:pPr>
              <w:jc w:val="center"/>
              <w:rPr>
                <w:color w:val="000000" w:themeColor="text1"/>
                <w:sz w:val="24"/>
                <w:szCs w:val="24"/>
              </w:rPr>
            </w:pPr>
            <w:r w:rsidRPr="00026DD7">
              <w:rPr>
                <w:color w:val="000000" w:themeColor="text1"/>
                <w:sz w:val="24"/>
                <w:szCs w:val="24"/>
              </w:rPr>
              <w:t>0,60</w:t>
            </w:r>
          </w:p>
        </w:tc>
        <w:tc>
          <w:tcPr>
            <w:tcW w:w="1696" w:type="dxa"/>
            <w:tcBorders>
              <w:top w:val="nil"/>
              <w:left w:val="nil"/>
              <w:bottom w:val="single" w:sz="4" w:space="0" w:color="auto"/>
              <w:right w:val="single" w:sz="4" w:space="0" w:color="auto"/>
            </w:tcBorders>
            <w:noWrap/>
            <w:vAlign w:val="center"/>
          </w:tcPr>
          <w:p w:rsidR="00735BCC" w:rsidRPr="00026DD7" w:rsidRDefault="00735BCC" w:rsidP="00735BCC">
            <w:pPr>
              <w:rPr>
                <w:color w:val="000000" w:themeColor="text1"/>
                <w:sz w:val="24"/>
                <w:szCs w:val="24"/>
              </w:rPr>
            </w:pPr>
            <w:r w:rsidRPr="00026DD7">
              <w:rPr>
                <w:color w:val="000000" w:themeColor="text1"/>
                <w:sz w:val="24"/>
                <w:szCs w:val="24"/>
              </w:rPr>
              <w:t>ПНДФ 14.1:2:4.154-99</w:t>
            </w:r>
          </w:p>
        </w:tc>
      </w:tr>
      <w:tr w:rsidR="00735BCC" w:rsidRPr="00AA3ECC" w:rsidTr="00026DD7">
        <w:trPr>
          <w:trHeight w:val="40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35</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Фенольный индекс</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0,25</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&lt;0,002</w:t>
            </w:r>
          </w:p>
        </w:tc>
        <w:tc>
          <w:tcPr>
            <w:tcW w:w="836" w:type="dxa"/>
            <w:tcBorders>
              <w:top w:val="nil"/>
              <w:left w:val="nil"/>
              <w:bottom w:val="single" w:sz="4" w:space="0" w:color="auto"/>
              <w:right w:val="single" w:sz="4" w:space="0" w:color="auto"/>
            </w:tcBorders>
          </w:tcPr>
          <w:p w:rsidR="00735BCC" w:rsidRPr="00026DD7" w:rsidRDefault="00735BCC" w:rsidP="00735BCC">
            <w:pPr>
              <w:ind w:left="-142"/>
              <w:jc w:val="center"/>
              <w:rPr>
                <w:color w:val="000000" w:themeColor="text1"/>
                <w:sz w:val="24"/>
                <w:szCs w:val="24"/>
              </w:rPr>
            </w:pPr>
            <w:r w:rsidRPr="00026DD7">
              <w:rPr>
                <w:color w:val="000000" w:themeColor="text1"/>
                <w:sz w:val="24"/>
                <w:szCs w:val="24"/>
              </w:rPr>
              <w:t>&lt;0,002</w:t>
            </w:r>
          </w:p>
        </w:tc>
        <w:tc>
          <w:tcPr>
            <w:tcW w:w="836" w:type="dxa"/>
            <w:tcBorders>
              <w:top w:val="nil"/>
              <w:left w:val="nil"/>
              <w:bottom w:val="single" w:sz="4" w:space="0" w:color="auto"/>
              <w:right w:val="single" w:sz="4" w:space="0" w:color="auto"/>
            </w:tcBorders>
          </w:tcPr>
          <w:p w:rsidR="00735BCC" w:rsidRPr="00026DD7" w:rsidRDefault="00735BCC" w:rsidP="00735BCC">
            <w:pPr>
              <w:ind w:left="-142"/>
              <w:jc w:val="center"/>
              <w:rPr>
                <w:color w:val="000000" w:themeColor="text1"/>
                <w:sz w:val="24"/>
                <w:szCs w:val="24"/>
              </w:rPr>
            </w:pPr>
            <w:r w:rsidRPr="00026DD7">
              <w:rPr>
                <w:color w:val="000000" w:themeColor="text1"/>
                <w:sz w:val="24"/>
                <w:szCs w:val="24"/>
              </w:rPr>
              <w:t>&lt;0,002</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14.1:2.105-95</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36</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Нефтепродукты</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0.1</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&lt;0,1</w:t>
            </w:r>
          </w:p>
        </w:tc>
        <w:tc>
          <w:tcPr>
            <w:tcW w:w="836" w:type="dxa"/>
            <w:tcBorders>
              <w:top w:val="nil"/>
              <w:left w:val="nil"/>
              <w:bottom w:val="single" w:sz="4" w:space="0" w:color="auto"/>
              <w:right w:val="single" w:sz="4" w:space="0" w:color="auto"/>
            </w:tcBorders>
          </w:tcPr>
          <w:p w:rsidR="00735BCC" w:rsidRPr="00026DD7" w:rsidRDefault="00735BCC" w:rsidP="00735BCC">
            <w:pPr>
              <w:ind w:left="-142"/>
              <w:jc w:val="center"/>
              <w:rPr>
                <w:color w:val="000000" w:themeColor="text1"/>
                <w:sz w:val="24"/>
                <w:szCs w:val="24"/>
              </w:rPr>
            </w:pPr>
            <w:r w:rsidRPr="00026DD7">
              <w:rPr>
                <w:color w:val="000000" w:themeColor="text1"/>
                <w:sz w:val="24"/>
                <w:szCs w:val="24"/>
              </w:rPr>
              <w:t>&lt;0,1</w:t>
            </w:r>
          </w:p>
        </w:tc>
        <w:tc>
          <w:tcPr>
            <w:tcW w:w="836" w:type="dxa"/>
            <w:tcBorders>
              <w:top w:val="nil"/>
              <w:left w:val="nil"/>
              <w:bottom w:val="single" w:sz="4" w:space="0" w:color="auto"/>
              <w:right w:val="single" w:sz="4" w:space="0" w:color="auto"/>
            </w:tcBorders>
          </w:tcPr>
          <w:p w:rsidR="00735BCC" w:rsidRPr="00026DD7" w:rsidRDefault="00735BCC" w:rsidP="00735BCC">
            <w:pPr>
              <w:ind w:left="-142"/>
              <w:jc w:val="center"/>
              <w:rPr>
                <w:color w:val="000000" w:themeColor="text1"/>
                <w:sz w:val="24"/>
                <w:szCs w:val="24"/>
              </w:rPr>
            </w:pPr>
            <w:r w:rsidRPr="00026DD7">
              <w:rPr>
                <w:color w:val="000000" w:themeColor="text1"/>
                <w:sz w:val="24"/>
                <w:szCs w:val="24"/>
              </w:rPr>
              <w:t>&lt;0,1</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14.1:2.116-97</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37</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АПАВ</w:t>
            </w:r>
          </w:p>
        </w:tc>
        <w:tc>
          <w:tcPr>
            <w:tcW w:w="1229"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0,5</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&lt;0,001</w:t>
            </w:r>
          </w:p>
        </w:tc>
        <w:tc>
          <w:tcPr>
            <w:tcW w:w="836" w:type="dxa"/>
            <w:tcBorders>
              <w:top w:val="nil"/>
              <w:left w:val="nil"/>
              <w:bottom w:val="single" w:sz="4" w:space="0" w:color="auto"/>
              <w:right w:val="single" w:sz="4" w:space="0" w:color="auto"/>
            </w:tcBorders>
            <w:noWrap/>
          </w:tcPr>
          <w:p w:rsidR="00735BCC" w:rsidRPr="00026DD7" w:rsidRDefault="00735BCC" w:rsidP="00735BCC">
            <w:pPr>
              <w:ind w:left="-142"/>
              <w:jc w:val="center"/>
              <w:rPr>
                <w:color w:val="000000" w:themeColor="text1"/>
                <w:sz w:val="24"/>
                <w:szCs w:val="24"/>
              </w:rPr>
            </w:pPr>
            <w:r w:rsidRPr="00026DD7">
              <w:rPr>
                <w:color w:val="000000" w:themeColor="text1"/>
                <w:sz w:val="24"/>
                <w:szCs w:val="24"/>
              </w:rPr>
              <w:t>&lt;0,001</w:t>
            </w:r>
          </w:p>
        </w:tc>
        <w:tc>
          <w:tcPr>
            <w:tcW w:w="836" w:type="dxa"/>
            <w:tcBorders>
              <w:top w:val="nil"/>
              <w:left w:val="nil"/>
              <w:bottom w:val="single" w:sz="4" w:space="0" w:color="auto"/>
              <w:right w:val="single" w:sz="4" w:space="0" w:color="auto"/>
            </w:tcBorders>
            <w:noWrap/>
          </w:tcPr>
          <w:p w:rsidR="00735BCC" w:rsidRPr="00026DD7" w:rsidRDefault="00735BCC" w:rsidP="00735BCC">
            <w:pPr>
              <w:ind w:left="-142"/>
              <w:jc w:val="center"/>
              <w:rPr>
                <w:color w:val="000000" w:themeColor="text1"/>
                <w:sz w:val="24"/>
                <w:szCs w:val="24"/>
              </w:rPr>
            </w:pPr>
            <w:r w:rsidRPr="00026DD7">
              <w:rPr>
                <w:color w:val="000000" w:themeColor="text1"/>
                <w:sz w:val="24"/>
                <w:szCs w:val="24"/>
              </w:rPr>
              <w:t>&lt;0,001</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14.1:2:4.15-95</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w:t>
            </w:r>
          </w:p>
        </w:tc>
        <w:tc>
          <w:tcPr>
            <w:tcW w:w="9213" w:type="dxa"/>
            <w:gridSpan w:val="9"/>
            <w:tcBorders>
              <w:top w:val="single" w:sz="4" w:space="0" w:color="auto"/>
              <w:left w:val="nil"/>
              <w:bottom w:val="single" w:sz="4" w:space="0" w:color="auto"/>
              <w:right w:val="single" w:sz="4" w:space="0" w:color="000000"/>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Неорганические вещества</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41</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Железо</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10,0</w:t>
            </w:r>
          </w:p>
        </w:tc>
        <w:tc>
          <w:tcPr>
            <w:tcW w:w="616"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274</w:t>
            </w:r>
          </w:p>
        </w:tc>
        <w:tc>
          <w:tcPr>
            <w:tcW w:w="1323" w:type="dxa"/>
            <w:gridSpan w:val="2"/>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0,05</w:t>
            </w:r>
          </w:p>
        </w:tc>
        <w:tc>
          <w:tcPr>
            <w:tcW w:w="836"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&lt;0,05</w:t>
            </w:r>
          </w:p>
        </w:tc>
        <w:tc>
          <w:tcPr>
            <w:tcW w:w="836" w:type="dxa"/>
            <w:tcBorders>
              <w:top w:val="nil"/>
              <w:left w:val="nil"/>
              <w:bottom w:val="single" w:sz="4" w:space="0" w:color="auto"/>
              <w:right w:val="single" w:sz="4" w:space="0" w:color="auto"/>
            </w:tcBorders>
            <w:noWrap/>
          </w:tcPr>
          <w:p w:rsidR="00735BCC" w:rsidRPr="00026DD7" w:rsidRDefault="00735BCC" w:rsidP="00735BCC">
            <w:pPr>
              <w:ind w:firstLine="13"/>
              <w:jc w:val="center"/>
              <w:rPr>
                <w:color w:val="000000" w:themeColor="text1"/>
                <w:sz w:val="24"/>
                <w:szCs w:val="24"/>
              </w:rPr>
            </w:pPr>
            <w:r w:rsidRPr="00026DD7">
              <w:rPr>
                <w:color w:val="000000" w:themeColor="text1"/>
                <w:sz w:val="24"/>
                <w:szCs w:val="24"/>
              </w:rPr>
              <w:t>0,12</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 xml:space="preserve"> ПНДФ 14.1:2:4.50-96</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42</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Нитриты</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3,3</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&lt;0,02</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&lt;0,02</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&lt;0,02</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14.1:2:4.3-95</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43</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Нитраты</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45</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2,72</w:t>
            </w:r>
          </w:p>
        </w:tc>
        <w:tc>
          <w:tcPr>
            <w:tcW w:w="836" w:type="dxa"/>
            <w:tcBorders>
              <w:top w:val="nil"/>
              <w:left w:val="nil"/>
              <w:bottom w:val="single" w:sz="4" w:space="0" w:color="auto"/>
              <w:right w:val="single" w:sz="4" w:space="0" w:color="auto"/>
            </w:tcBorders>
          </w:tcPr>
          <w:p w:rsidR="00735BCC" w:rsidRPr="00026DD7" w:rsidRDefault="00735BCC" w:rsidP="00735BCC">
            <w:pPr>
              <w:ind w:left="-709"/>
              <w:jc w:val="center"/>
              <w:rPr>
                <w:color w:val="000000" w:themeColor="text1"/>
                <w:sz w:val="24"/>
                <w:szCs w:val="24"/>
              </w:rPr>
            </w:pPr>
            <w:r w:rsidRPr="00026DD7">
              <w:rPr>
                <w:color w:val="000000" w:themeColor="text1"/>
                <w:sz w:val="24"/>
                <w:szCs w:val="24"/>
              </w:rPr>
              <w:t>1,36</w:t>
            </w:r>
          </w:p>
        </w:tc>
        <w:tc>
          <w:tcPr>
            <w:tcW w:w="836" w:type="dxa"/>
            <w:tcBorders>
              <w:top w:val="nil"/>
              <w:left w:val="nil"/>
              <w:bottom w:val="single" w:sz="4" w:space="0" w:color="auto"/>
              <w:right w:val="single" w:sz="4" w:space="0" w:color="auto"/>
            </w:tcBorders>
          </w:tcPr>
          <w:p w:rsidR="00735BCC" w:rsidRPr="00026DD7" w:rsidRDefault="00735BCC" w:rsidP="00735BCC">
            <w:pPr>
              <w:ind w:left="-694"/>
              <w:jc w:val="center"/>
              <w:rPr>
                <w:color w:val="000000" w:themeColor="text1"/>
                <w:sz w:val="24"/>
                <w:szCs w:val="24"/>
              </w:rPr>
            </w:pPr>
            <w:r w:rsidRPr="00026DD7">
              <w:rPr>
                <w:color w:val="000000" w:themeColor="text1"/>
                <w:sz w:val="24"/>
                <w:szCs w:val="24"/>
              </w:rPr>
              <w:t>2,88</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14.1:2:4.4-95</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44</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Соли аммония</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2,0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&lt;0,05</w:t>
            </w:r>
          </w:p>
        </w:tc>
        <w:tc>
          <w:tcPr>
            <w:tcW w:w="836" w:type="dxa"/>
            <w:tcBorders>
              <w:top w:val="nil"/>
              <w:left w:val="nil"/>
              <w:bottom w:val="single" w:sz="4" w:space="0" w:color="auto"/>
              <w:right w:val="single" w:sz="4" w:space="0" w:color="auto"/>
            </w:tcBorders>
          </w:tcPr>
          <w:p w:rsidR="00735BCC" w:rsidRPr="00026DD7" w:rsidRDefault="00735BCC" w:rsidP="00735BCC">
            <w:pPr>
              <w:ind w:left="-709"/>
              <w:jc w:val="center"/>
              <w:rPr>
                <w:color w:val="000000" w:themeColor="text1"/>
                <w:sz w:val="24"/>
                <w:szCs w:val="24"/>
              </w:rPr>
            </w:pPr>
            <w:r w:rsidRPr="00026DD7">
              <w:rPr>
                <w:color w:val="000000" w:themeColor="text1"/>
                <w:sz w:val="24"/>
                <w:szCs w:val="24"/>
              </w:rPr>
              <w:t>&lt;0,05</w:t>
            </w:r>
          </w:p>
        </w:tc>
        <w:tc>
          <w:tcPr>
            <w:tcW w:w="836" w:type="dxa"/>
            <w:tcBorders>
              <w:top w:val="nil"/>
              <w:left w:val="nil"/>
              <w:bottom w:val="single" w:sz="4" w:space="0" w:color="auto"/>
              <w:right w:val="single" w:sz="4" w:space="0" w:color="auto"/>
            </w:tcBorders>
          </w:tcPr>
          <w:p w:rsidR="00735BCC" w:rsidRPr="00026DD7" w:rsidRDefault="00735BCC" w:rsidP="00735BCC">
            <w:pPr>
              <w:ind w:left="-694"/>
              <w:jc w:val="center"/>
              <w:rPr>
                <w:color w:val="000000" w:themeColor="text1"/>
                <w:sz w:val="24"/>
                <w:szCs w:val="24"/>
              </w:rPr>
            </w:pPr>
            <w:r w:rsidRPr="00026DD7">
              <w:rPr>
                <w:color w:val="000000" w:themeColor="text1"/>
                <w:sz w:val="24"/>
                <w:szCs w:val="24"/>
              </w:rPr>
              <w:t>&lt;0,05</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14.1:2:4.262-10</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45</w:t>
            </w:r>
          </w:p>
        </w:tc>
        <w:tc>
          <w:tcPr>
            <w:tcW w:w="1438" w:type="dxa"/>
            <w:tcBorders>
              <w:top w:val="nil"/>
              <w:left w:val="nil"/>
              <w:bottom w:val="single" w:sz="4" w:space="0" w:color="auto"/>
              <w:right w:val="nil"/>
            </w:tcBorders>
          </w:tcPr>
          <w:p w:rsidR="00735BCC" w:rsidRPr="00026DD7" w:rsidRDefault="00735BCC" w:rsidP="00735BCC">
            <w:pPr>
              <w:ind w:firstLine="34"/>
              <w:rPr>
                <w:color w:val="000000" w:themeColor="text1"/>
                <w:sz w:val="24"/>
                <w:szCs w:val="24"/>
              </w:rPr>
            </w:pPr>
            <w:r w:rsidRPr="00026DD7">
              <w:rPr>
                <w:color w:val="000000" w:themeColor="text1"/>
                <w:sz w:val="24"/>
                <w:szCs w:val="24"/>
              </w:rPr>
              <w:t>Хлориды</w:t>
            </w:r>
          </w:p>
        </w:tc>
        <w:tc>
          <w:tcPr>
            <w:tcW w:w="1229" w:type="dxa"/>
            <w:tcBorders>
              <w:top w:val="nil"/>
              <w:left w:val="single" w:sz="4" w:space="0" w:color="auto"/>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350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5,34</w:t>
            </w:r>
          </w:p>
        </w:tc>
        <w:tc>
          <w:tcPr>
            <w:tcW w:w="836" w:type="dxa"/>
            <w:tcBorders>
              <w:top w:val="nil"/>
              <w:left w:val="nil"/>
              <w:bottom w:val="single" w:sz="4" w:space="0" w:color="auto"/>
              <w:right w:val="single" w:sz="4" w:space="0" w:color="auto"/>
            </w:tcBorders>
          </w:tcPr>
          <w:p w:rsidR="00735BCC" w:rsidRPr="00026DD7" w:rsidRDefault="00735BCC" w:rsidP="00735BCC">
            <w:pPr>
              <w:ind w:left="-709" w:right="-89"/>
              <w:jc w:val="center"/>
              <w:rPr>
                <w:color w:val="000000" w:themeColor="text1"/>
                <w:sz w:val="24"/>
                <w:szCs w:val="24"/>
              </w:rPr>
            </w:pPr>
            <w:r w:rsidRPr="00026DD7">
              <w:rPr>
                <w:color w:val="000000" w:themeColor="text1"/>
                <w:sz w:val="24"/>
                <w:szCs w:val="24"/>
              </w:rPr>
              <w:t>4,82</w:t>
            </w:r>
          </w:p>
        </w:tc>
        <w:tc>
          <w:tcPr>
            <w:tcW w:w="836" w:type="dxa"/>
            <w:tcBorders>
              <w:top w:val="nil"/>
              <w:left w:val="nil"/>
              <w:bottom w:val="single" w:sz="4" w:space="0" w:color="auto"/>
              <w:right w:val="single" w:sz="4" w:space="0" w:color="auto"/>
            </w:tcBorders>
          </w:tcPr>
          <w:p w:rsidR="00735BCC" w:rsidRPr="00026DD7" w:rsidRDefault="00735BCC" w:rsidP="00735BCC">
            <w:pPr>
              <w:ind w:left="-694"/>
              <w:jc w:val="center"/>
              <w:rPr>
                <w:color w:val="000000" w:themeColor="text1"/>
                <w:sz w:val="24"/>
                <w:szCs w:val="24"/>
              </w:rPr>
            </w:pPr>
            <w:r w:rsidRPr="00026DD7">
              <w:rPr>
                <w:color w:val="000000" w:themeColor="text1"/>
                <w:sz w:val="24"/>
                <w:szCs w:val="24"/>
              </w:rPr>
              <w:t>6,13</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ГОСТ 4245-72</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46</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Сульфаты</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500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9,05</w:t>
            </w:r>
          </w:p>
        </w:tc>
        <w:tc>
          <w:tcPr>
            <w:tcW w:w="836" w:type="dxa"/>
            <w:tcBorders>
              <w:top w:val="nil"/>
              <w:left w:val="nil"/>
              <w:bottom w:val="single" w:sz="4" w:space="0" w:color="auto"/>
              <w:right w:val="single" w:sz="4" w:space="0" w:color="auto"/>
            </w:tcBorders>
          </w:tcPr>
          <w:p w:rsidR="00735BCC" w:rsidRPr="00026DD7" w:rsidRDefault="00735BCC" w:rsidP="00735BCC">
            <w:pPr>
              <w:ind w:left="-709" w:right="-89"/>
              <w:jc w:val="center"/>
              <w:rPr>
                <w:color w:val="000000" w:themeColor="text1"/>
                <w:sz w:val="24"/>
                <w:szCs w:val="24"/>
              </w:rPr>
            </w:pPr>
            <w:r w:rsidRPr="00026DD7">
              <w:rPr>
                <w:color w:val="000000" w:themeColor="text1"/>
                <w:sz w:val="24"/>
                <w:szCs w:val="24"/>
              </w:rPr>
              <w:t>6,47</w:t>
            </w:r>
          </w:p>
        </w:tc>
        <w:tc>
          <w:tcPr>
            <w:tcW w:w="836" w:type="dxa"/>
            <w:tcBorders>
              <w:top w:val="nil"/>
              <w:left w:val="nil"/>
              <w:bottom w:val="single" w:sz="4" w:space="0" w:color="auto"/>
              <w:right w:val="single" w:sz="4" w:space="0" w:color="auto"/>
            </w:tcBorders>
          </w:tcPr>
          <w:p w:rsidR="00735BCC" w:rsidRPr="00026DD7" w:rsidRDefault="00735BCC" w:rsidP="00735BCC">
            <w:pPr>
              <w:ind w:left="-694"/>
              <w:jc w:val="center"/>
              <w:rPr>
                <w:color w:val="000000" w:themeColor="text1"/>
                <w:sz w:val="24"/>
                <w:szCs w:val="24"/>
              </w:rPr>
            </w:pPr>
            <w:r w:rsidRPr="00026DD7">
              <w:rPr>
                <w:color w:val="000000" w:themeColor="text1"/>
                <w:sz w:val="24"/>
                <w:szCs w:val="24"/>
              </w:rPr>
              <w:t>11,5</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ГОСТ 4389-72</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47</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Кальций</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 </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vAlign w:val="center"/>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15,9</w:t>
            </w:r>
          </w:p>
        </w:tc>
        <w:tc>
          <w:tcPr>
            <w:tcW w:w="836" w:type="dxa"/>
            <w:tcBorders>
              <w:top w:val="nil"/>
              <w:left w:val="nil"/>
              <w:bottom w:val="single" w:sz="4" w:space="0" w:color="auto"/>
              <w:right w:val="single" w:sz="4" w:space="0" w:color="auto"/>
            </w:tcBorders>
            <w:vAlign w:val="center"/>
          </w:tcPr>
          <w:p w:rsidR="00735BCC" w:rsidRPr="00026DD7" w:rsidRDefault="00735BCC" w:rsidP="00735BCC">
            <w:pPr>
              <w:ind w:left="-709" w:right="-89"/>
              <w:jc w:val="center"/>
              <w:rPr>
                <w:color w:val="000000" w:themeColor="text1"/>
                <w:sz w:val="24"/>
                <w:szCs w:val="24"/>
              </w:rPr>
            </w:pPr>
            <w:r w:rsidRPr="00026DD7">
              <w:rPr>
                <w:color w:val="000000" w:themeColor="text1"/>
                <w:sz w:val="24"/>
                <w:szCs w:val="24"/>
              </w:rPr>
              <w:t>13,2</w:t>
            </w:r>
          </w:p>
        </w:tc>
        <w:tc>
          <w:tcPr>
            <w:tcW w:w="836" w:type="dxa"/>
            <w:tcBorders>
              <w:top w:val="nil"/>
              <w:left w:val="nil"/>
              <w:bottom w:val="single" w:sz="4" w:space="0" w:color="auto"/>
              <w:right w:val="single" w:sz="4" w:space="0" w:color="auto"/>
            </w:tcBorders>
            <w:vAlign w:val="center"/>
          </w:tcPr>
          <w:p w:rsidR="00735BCC" w:rsidRPr="00026DD7" w:rsidRDefault="00735BCC" w:rsidP="00735BCC">
            <w:pPr>
              <w:jc w:val="center"/>
              <w:rPr>
                <w:color w:val="000000" w:themeColor="text1"/>
                <w:sz w:val="24"/>
                <w:szCs w:val="24"/>
              </w:rPr>
            </w:pPr>
            <w:r w:rsidRPr="00026DD7">
              <w:rPr>
                <w:color w:val="000000" w:themeColor="text1"/>
                <w:sz w:val="24"/>
                <w:szCs w:val="24"/>
              </w:rPr>
              <w:t>19,6</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ПНДФ 14.1:2.95-97</w:t>
            </w:r>
          </w:p>
        </w:tc>
      </w:tr>
      <w:tr w:rsidR="00735BCC" w:rsidRPr="00AA3ECC" w:rsidTr="00026DD7">
        <w:trPr>
          <w:trHeight w:val="130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48</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Магний</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50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4,86</w:t>
            </w:r>
          </w:p>
        </w:tc>
        <w:tc>
          <w:tcPr>
            <w:tcW w:w="836" w:type="dxa"/>
            <w:tcBorders>
              <w:top w:val="nil"/>
              <w:left w:val="nil"/>
              <w:bottom w:val="single" w:sz="4" w:space="0" w:color="auto"/>
              <w:right w:val="single" w:sz="4" w:space="0" w:color="auto"/>
            </w:tcBorders>
          </w:tcPr>
          <w:p w:rsidR="00735BCC" w:rsidRPr="00026DD7" w:rsidRDefault="00735BCC" w:rsidP="00735BCC">
            <w:pPr>
              <w:ind w:left="-709" w:right="-89"/>
              <w:jc w:val="center"/>
              <w:rPr>
                <w:color w:val="000000" w:themeColor="text1"/>
                <w:sz w:val="24"/>
                <w:szCs w:val="24"/>
              </w:rPr>
            </w:pPr>
            <w:r w:rsidRPr="00026DD7">
              <w:rPr>
                <w:color w:val="000000" w:themeColor="text1"/>
                <w:sz w:val="24"/>
                <w:szCs w:val="24"/>
              </w:rPr>
              <w:t>1,95</w:t>
            </w:r>
          </w:p>
        </w:tc>
        <w:tc>
          <w:tcPr>
            <w:tcW w:w="836" w:type="dxa"/>
            <w:tcBorders>
              <w:top w:val="nil"/>
              <w:left w:val="nil"/>
              <w:bottom w:val="single" w:sz="4" w:space="0" w:color="auto"/>
              <w:right w:val="single" w:sz="4" w:space="0" w:color="auto"/>
            </w:tcBorders>
          </w:tcPr>
          <w:p w:rsidR="00735BCC" w:rsidRPr="00026DD7" w:rsidRDefault="00735BCC" w:rsidP="00735BCC">
            <w:pPr>
              <w:ind w:left="-704" w:firstLine="577"/>
              <w:jc w:val="center"/>
              <w:rPr>
                <w:color w:val="000000" w:themeColor="text1"/>
                <w:sz w:val="24"/>
                <w:szCs w:val="24"/>
              </w:rPr>
            </w:pPr>
            <w:r w:rsidRPr="00026DD7">
              <w:rPr>
                <w:color w:val="000000" w:themeColor="text1"/>
                <w:sz w:val="24"/>
                <w:szCs w:val="24"/>
              </w:rPr>
              <w:t>4,95</w:t>
            </w:r>
          </w:p>
        </w:tc>
        <w:tc>
          <w:tcPr>
            <w:tcW w:w="1696" w:type="dxa"/>
            <w:tcBorders>
              <w:top w:val="nil"/>
              <w:left w:val="nil"/>
              <w:bottom w:val="single" w:sz="4" w:space="0" w:color="auto"/>
              <w:right w:val="single" w:sz="4" w:space="0" w:color="auto"/>
            </w:tcBorders>
          </w:tcPr>
          <w:p w:rsidR="00735BCC" w:rsidRPr="00026DD7" w:rsidRDefault="00735BCC" w:rsidP="00735BCC">
            <w:pPr>
              <w:ind w:firstLine="29"/>
              <w:rPr>
                <w:color w:val="000000" w:themeColor="text1"/>
                <w:sz w:val="24"/>
                <w:szCs w:val="24"/>
              </w:rPr>
            </w:pPr>
            <w:r w:rsidRPr="00026DD7">
              <w:rPr>
                <w:color w:val="000000" w:themeColor="text1"/>
                <w:sz w:val="24"/>
                <w:szCs w:val="24"/>
              </w:rPr>
              <w:t>Инструкция по определению физико-химических показателей качества воды Москва 1973 г</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49</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Медь</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&lt;0,001</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&lt;0,001</w:t>
            </w:r>
          </w:p>
        </w:tc>
        <w:tc>
          <w:tcPr>
            <w:tcW w:w="836" w:type="dxa"/>
            <w:tcBorders>
              <w:top w:val="nil"/>
              <w:left w:val="nil"/>
              <w:bottom w:val="single" w:sz="4" w:space="0" w:color="auto"/>
              <w:right w:val="single" w:sz="4" w:space="0" w:color="auto"/>
            </w:tcBorders>
          </w:tcPr>
          <w:p w:rsidR="00735BCC" w:rsidRPr="00026DD7" w:rsidRDefault="00735BCC" w:rsidP="00735BCC">
            <w:pPr>
              <w:ind w:left="-704" w:firstLine="577"/>
              <w:jc w:val="center"/>
              <w:rPr>
                <w:color w:val="000000" w:themeColor="text1"/>
                <w:sz w:val="24"/>
                <w:szCs w:val="24"/>
              </w:rPr>
            </w:pPr>
            <w:r w:rsidRPr="00026DD7">
              <w:rPr>
                <w:color w:val="000000" w:themeColor="text1"/>
                <w:sz w:val="24"/>
                <w:szCs w:val="24"/>
              </w:rPr>
              <w:t>&lt;0,001</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29"/>
              <w:rPr>
                <w:color w:val="000000" w:themeColor="text1"/>
                <w:sz w:val="24"/>
                <w:szCs w:val="24"/>
              </w:rPr>
            </w:pPr>
            <w:r w:rsidRPr="00026DD7">
              <w:rPr>
                <w:color w:val="000000" w:themeColor="text1"/>
                <w:sz w:val="24"/>
                <w:szCs w:val="24"/>
              </w:rPr>
              <w:t>ПНДФ 14.1:2:4.48-96</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110</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Кремний</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мг/дм³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10,0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9</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5,89</w:t>
            </w:r>
          </w:p>
        </w:tc>
        <w:tc>
          <w:tcPr>
            <w:tcW w:w="836" w:type="dxa"/>
            <w:tcBorders>
              <w:top w:val="nil"/>
              <w:left w:val="nil"/>
              <w:bottom w:val="single" w:sz="4" w:space="0" w:color="auto"/>
              <w:right w:val="single" w:sz="4" w:space="0" w:color="auto"/>
            </w:tcBorders>
          </w:tcPr>
          <w:p w:rsidR="00735BCC" w:rsidRPr="00026DD7" w:rsidRDefault="00735BCC" w:rsidP="00735BCC">
            <w:pPr>
              <w:ind w:left="-709" w:right="-89"/>
              <w:jc w:val="center"/>
              <w:rPr>
                <w:color w:val="000000" w:themeColor="text1"/>
                <w:sz w:val="24"/>
                <w:szCs w:val="24"/>
              </w:rPr>
            </w:pPr>
            <w:r w:rsidRPr="00026DD7">
              <w:rPr>
                <w:color w:val="000000" w:themeColor="text1"/>
                <w:sz w:val="24"/>
                <w:szCs w:val="24"/>
              </w:rPr>
              <w:t>5,60</w:t>
            </w:r>
          </w:p>
        </w:tc>
        <w:tc>
          <w:tcPr>
            <w:tcW w:w="836" w:type="dxa"/>
            <w:tcBorders>
              <w:top w:val="nil"/>
              <w:left w:val="nil"/>
              <w:bottom w:val="single" w:sz="4" w:space="0" w:color="auto"/>
              <w:right w:val="single" w:sz="4" w:space="0" w:color="auto"/>
            </w:tcBorders>
          </w:tcPr>
          <w:p w:rsidR="00735BCC" w:rsidRPr="00026DD7" w:rsidRDefault="00735BCC" w:rsidP="00735BCC">
            <w:pPr>
              <w:ind w:left="-704" w:firstLine="577"/>
              <w:jc w:val="center"/>
              <w:rPr>
                <w:color w:val="000000" w:themeColor="text1"/>
                <w:sz w:val="24"/>
                <w:szCs w:val="24"/>
              </w:rPr>
            </w:pPr>
            <w:r w:rsidRPr="00026DD7">
              <w:rPr>
                <w:color w:val="000000" w:themeColor="text1"/>
                <w:sz w:val="24"/>
                <w:szCs w:val="24"/>
              </w:rPr>
              <w:t>6,97</w:t>
            </w:r>
          </w:p>
        </w:tc>
        <w:tc>
          <w:tcPr>
            <w:tcW w:w="1696" w:type="dxa"/>
            <w:tcBorders>
              <w:top w:val="nil"/>
              <w:left w:val="nil"/>
              <w:bottom w:val="single" w:sz="4" w:space="0" w:color="auto"/>
              <w:right w:val="single" w:sz="4" w:space="0" w:color="auto"/>
            </w:tcBorders>
            <w:noWrap/>
          </w:tcPr>
          <w:p w:rsidR="00735BCC" w:rsidRPr="00026DD7" w:rsidRDefault="00735BCC" w:rsidP="00735BCC">
            <w:pPr>
              <w:ind w:firstLine="29"/>
              <w:rPr>
                <w:color w:val="000000" w:themeColor="text1"/>
                <w:sz w:val="24"/>
                <w:szCs w:val="24"/>
              </w:rPr>
            </w:pPr>
            <w:r w:rsidRPr="00026DD7">
              <w:rPr>
                <w:color w:val="000000" w:themeColor="text1"/>
                <w:sz w:val="24"/>
                <w:szCs w:val="24"/>
              </w:rPr>
              <w:t>ПНДФ 14.1:2:4.215-</w:t>
            </w:r>
            <w:r w:rsidRPr="00026DD7">
              <w:rPr>
                <w:color w:val="000000" w:themeColor="text1"/>
                <w:sz w:val="24"/>
                <w:szCs w:val="24"/>
              </w:rPr>
              <w:lastRenderedPageBreak/>
              <w:t>06</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lastRenderedPageBreak/>
              <w:t>5.</w:t>
            </w:r>
          </w:p>
        </w:tc>
        <w:tc>
          <w:tcPr>
            <w:tcW w:w="9213" w:type="dxa"/>
            <w:gridSpan w:val="9"/>
            <w:tcBorders>
              <w:top w:val="single" w:sz="4" w:space="0" w:color="auto"/>
              <w:left w:val="nil"/>
              <w:bottom w:val="single" w:sz="4" w:space="0" w:color="auto"/>
              <w:right w:val="single" w:sz="4" w:space="0" w:color="auto"/>
            </w:tcBorders>
            <w:noWrap/>
          </w:tcPr>
          <w:p w:rsidR="00735BCC" w:rsidRPr="00026DD7" w:rsidRDefault="00735BCC" w:rsidP="00735BCC">
            <w:pPr>
              <w:ind w:left="-704" w:right="-89" w:firstLine="577"/>
              <w:jc w:val="center"/>
              <w:rPr>
                <w:color w:val="000000" w:themeColor="text1"/>
                <w:sz w:val="24"/>
                <w:szCs w:val="24"/>
              </w:rPr>
            </w:pPr>
            <w:r w:rsidRPr="00026DD7">
              <w:rPr>
                <w:color w:val="000000" w:themeColor="text1"/>
                <w:sz w:val="24"/>
                <w:szCs w:val="24"/>
              </w:rPr>
              <w:t>Радиологические</w:t>
            </w:r>
          </w:p>
        </w:tc>
      </w:tr>
      <w:tr w:rsidR="00735BCC" w:rsidRPr="00AA3ECC" w:rsidTr="00026DD7">
        <w:trPr>
          <w:trHeight w:val="510"/>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51</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Удельная суммарная α-активность</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Бк/кг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0,2</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0,01</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ind w:left="-704" w:firstLine="577"/>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r w:rsidR="00735BCC" w:rsidRPr="00AA3ECC" w:rsidTr="00026DD7">
        <w:trPr>
          <w:trHeight w:val="510"/>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52</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Удельная суммарная β-активность</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Бк/кг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&lt;0,65</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ind w:left="-704" w:firstLine="577"/>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53</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Радон 222</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Бк/кг</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60</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9,0</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ind w:left="-704" w:firstLine="577"/>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r w:rsidR="00735BCC" w:rsidRPr="00AA3ECC" w:rsidTr="00026DD7">
        <w:trPr>
          <w:trHeight w:val="255"/>
        </w:trPr>
        <w:tc>
          <w:tcPr>
            <w:tcW w:w="568" w:type="dxa"/>
            <w:tcBorders>
              <w:top w:val="nil"/>
              <w:left w:val="single" w:sz="4" w:space="0" w:color="auto"/>
              <w:bottom w:val="single" w:sz="4" w:space="0" w:color="auto"/>
              <w:right w:val="nil"/>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w:t>
            </w:r>
          </w:p>
        </w:tc>
        <w:tc>
          <w:tcPr>
            <w:tcW w:w="9213" w:type="dxa"/>
            <w:gridSpan w:val="9"/>
            <w:tcBorders>
              <w:top w:val="single" w:sz="4" w:space="0" w:color="auto"/>
              <w:left w:val="nil"/>
              <w:bottom w:val="single" w:sz="4" w:space="0" w:color="auto"/>
              <w:right w:val="single" w:sz="4" w:space="0" w:color="000000"/>
            </w:tcBorders>
            <w:noWrap/>
          </w:tcPr>
          <w:p w:rsidR="00735BCC" w:rsidRPr="00026DD7" w:rsidRDefault="00735BCC" w:rsidP="00735BCC">
            <w:pPr>
              <w:ind w:right="-89" w:firstLine="47"/>
              <w:jc w:val="center"/>
              <w:rPr>
                <w:color w:val="000000" w:themeColor="text1"/>
                <w:sz w:val="24"/>
                <w:szCs w:val="24"/>
              </w:rPr>
            </w:pPr>
            <w:r w:rsidRPr="00026DD7">
              <w:rPr>
                <w:color w:val="000000" w:themeColor="text1"/>
                <w:sz w:val="24"/>
                <w:szCs w:val="24"/>
              </w:rPr>
              <w:t>Пестициды</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61</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ДДТ и метаболиты</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мг/л</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0,002</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&lt;0,005</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62</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2,4 Д кислота и ее соли</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мг/л</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0,03</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&lt;0,02</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63</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Гексахлорбензол</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мг/л</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0,002</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&lt;0,005</w:t>
            </w:r>
          </w:p>
        </w:tc>
        <w:tc>
          <w:tcPr>
            <w:tcW w:w="836" w:type="dxa"/>
            <w:tcBorders>
              <w:top w:val="nil"/>
              <w:left w:val="nil"/>
              <w:bottom w:val="single" w:sz="4" w:space="0" w:color="auto"/>
              <w:right w:val="single" w:sz="4" w:space="0" w:color="auto"/>
            </w:tcBorders>
          </w:tcPr>
          <w:p w:rsidR="00735BCC" w:rsidRPr="00026DD7" w:rsidRDefault="00735BCC" w:rsidP="00735BCC">
            <w:pPr>
              <w:ind w:right="-89"/>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r w:rsidR="00735BCC" w:rsidRPr="00AA3ECC" w:rsidTr="00026DD7">
        <w:trPr>
          <w:trHeight w:val="255"/>
        </w:trPr>
        <w:tc>
          <w:tcPr>
            <w:tcW w:w="568" w:type="dxa"/>
            <w:tcBorders>
              <w:top w:val="nil"/>
              <w:left w:val="single" w:sz="4" w:space="0" w:color="auto"/>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64</w:t>
            </w:r>
          </w:p>
        </w:tc>
        <w:tc>
          <w:tcPr>
            <w:tcW w:w="1438" w:type="dxa"/>
            <w:tcBorders>
              <w:top w:val="nil"/>
              <w:left w:val="nil"/>
              <w:bottom w:val="single" w:sz="4" w:space="0" w:color="auto"/>
              <w:right w:val="single" w:sz="4" w:space="0" w:color="auto"/>
            </w:tcBorders>
          </w:tcPr>
          <w:p w:rsidR="00735BCC" w:rsidRPr="00026DD7" w:rsidRDefault="00735BCC" w:rsidP="00735BCC">
            <w:pPr>
              <w:ind w:firstLine="34"/>
              <w:rPr>
                <w:color w:val="000000" w:themeColor="text1"/>
                <w:sz w:val="24"/>
                <w:szCs w:val="24"/>
              </w:rPr>
            </w:pPr>
            <w:r w:rsidRPr="00026DD7">
              <w:rPr>
                <w:color w:val="000000" w:themeColor="text1"/>
                <w:sz w:val="24"/>
                <w:szCs w:val="24"/>
              </w:rPr>
              <w:t>Гамма ГХЦГ (линдан)</w:t>
            </w:r>
          </w:p>
        </w:tc>
        <w:tc>
          <w:tcPr>
            <w:tcW w:w="1229" w:type="dxa"/>
            <w:tcBorders>
              <w:top w:val="nil"/>
              <w:left w:val="nil"/>
              <w:bottom w:val="single" w:sz="4" w:space="0" w:color="auto"/>
              <w:right w:val="single" w:sz="4" w:space="0" w:color="auto"/>
            </w:tcBorders>
            <w:noWrap/>
          </w:tcPr>
          <w:p w:rsidR="00735BCC" w:rsidRPr="00026DD7" w:rsidRDefault="00735BCC" w:rsidP="00735BCC">
            <w:pPr>
              <w:ind w:firstLine="13"/>
              <w:rPr>
                <w:color w:val="000000" w:themeColor="text1"/>
                <w:sz w:val="24"/>
                <w:szCs w:val="24"/>
              </w:rPr>
            </w:pPr>
            <w:r w:rsidRPr="00026DD7">
              <w:rPr>
                <w:color w:val="000000" w:themeColor="text1"/>
                <w:sz w:val="24"/>
                <w:szCs w:val="24"/>
              </w:rPr>
              <w:t>мг/л</w:t>
            </w:r>
          </w:p>
        </w:tc>
        <w:tc>
          <w:tcPr>
            <w:tcW w:w="1239" w:type="dxa"/>
            <w:tcBorders>
              <w:top w:val="nil"/>
              <w:left w:val="nil"/>
              <w:bottom w:val="single" w:sz="4" w:space="0" w:color="auto"/>
              <w:right w:val="single" w:sz="4" w:space="0" w:color="auto"/>
            </w:tcBorders>
            <w:noWrap/>
          </w:tcPr>
          <w:p w:rsidR="00735BCC" w:rsidRPr="00026DD7" w:rsidRDefault="00735BCC" w:rsidP="00735BCC">
            <w:pPr>
              <w:jc w:val="center"/>
              <w:rPr>
                <w:color w:val="000000" w:themeColor="text1"/>
                <w:sz w:val="24"/>
                <w:szCs w:val="24"/>
              </w:rPr>
            </w:pPr>
            <w:r w:rsidRPr="00026DD7">
              <w:rPr>
                <w:color w:val="000000" w:themeColor="text1"/>
                <w:sz w:val="24"/>
                <w:szCs w:val="24"/>
              </w:rPr>
              <w:t>0,002</w:t>
            </w:r>
          </w:p>
        </w:tc>
        <w:tc>
          <w:tcPr>
            <w:tcW w:w="61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1</w:t>
            </w:r>
          </w:p>
        </w:tc>
        <w:tc>
          <w:tcPr>
            <w:tcW w:w="1323" w:type="dxa"/>
            <w:gridSpan w:val="2"/>
            <w:tcBorders>
              <w:top w:val="nil"/>
              <w:left w:val="nil"/>
              <w:bottom w:val="single" w:sz="4" w:space="0" w:color="auto"/>
              <w:right w:val="single" w:sz="4" w:space="0" w:color="auto"/>
            </w:tcBorders>
          </w:tcPr>
          <w:p w:rsidR="00735BCC" w:rsidRPr="00026DD7" w:rsidRDefault="00735BCC" w:rsidP="00735BCC">
            <w:pPr>
              <w:ind w:firstLine="47"/>
              <w:jc w:val="center"/>
              <w:rPr>
                <w:color w:val="000000" w:themeColor="text1"/>
                <w:sz w:val="24"/>
                <w:szCs w:val="24"/>
              </w:rPr>
            </w:pPr>
            <w:r w:rsidRPr="00026DD7">
              <w:rPr>
                <w:color w:val="000000" w:themeColor="text1"/>
                <w:sz w:val="24"/>
                <w:szCs w:val="24"/>
              </w:rPr>
              <w:t>&lt;0,005</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 </w:t>
            </w:r>
          </w:p>
        </w:tc>
        <w:tc>
          <w:tcPr>
            <w:tcW w:w="836" w:type="dxa"/>
            <w:tcBorders>
              <w:top w:val="nil"/>
              <w:left w:val="nil"/>
              <w:bottom w:val="single" w:sz="4" w:space="0" w:color="auto"/>
              <w:right w:val="single" w:sz="4" w:space="0" w:color="auto"/>
            </w:tcBorders>
          </w:tcPr>
          <w:p w:rsidR="00735BCC" w:rsidRPr="00026DD7" w:rsidRDefault="00735BCC" w:rsidP="00735BCC">
            <w:pPr>
              <w:jc w:val="center"/>
              <w:rPr>
                <w:color w:val="000000" w:themeColor="text1"/>
                <w:sz w:val="24"/>
                <w:szCs w:val="24"/>
              </w:rPr>
            </w:pPr>
            <w:r w:rsidRPr="00026DD7">
              <w:rPr>
                <w:color w:val="000000" w:themeColor="text1"/>
                <w:sz w:val="24"/>
                <w:szCs w:val="24"/>
              </w:rPr>
              <w:t> </w:t>
            </w:r>
          </w:p>
        </w:tc>
        <w:tc>
          <w:tcPr>
            <w:tcW w:w="1696" w:type="dxa"/>
            <w:tcBorders>
              <w:top w:val="nil"/>
              <w:left w:val="nil"/>
              <w:bottom w:val="single" w:sz="4" w:space="0" w:color="auto"/>
              <w:right w:val="single" w:sz="4" w:space="0" w:color="auto"/>
            </w:tcBorders>
            <w:noWrap/>
          </w:tcPr>
          <w:p w:rsidR="00735BCC" w:rsidRPr="00026DD7" w:rsidRDefault="00735BCC" w:rsidP="00735BCC">
            <w:pPr>
              <w:rPr>
                <w:color w:val="000000" w:themeColor="text1"/>
                <w:sz w:val="24"/>
                <w:szCs w:val="24"/>
              </w:rPr>
            </w:pPr>
            <w:r w:rsidRPr="00026DD7">
              <w:rPr>
                <w:color w:val="000000" w:themeColor="text1"/>
                <w:sz w:val="24"/>
                <w:szCs w:val="24"/>
              </w:rPr>
              <w:t> </w:t>
            </w:r>
          </w:p>
        </w:tc>
      </w:tr>
    </w:tbl>
    <w:p w:rsidR="00735BCC" w:rsidRPr="006B6458" w:rsidRDefault="00735BCC" w:rsidP="002D2C65">
      <w:pPr>
        <w:pStyle w:val="1"/>
        <w:ind w:right="-144" w:firstLine="0"/>
        <w:jc w:val="center"/>
        <w:rPr>
          <w:rFonts w:ascii="Times New Roman" w:hAnsi="Times New Roman" w:cs="Times New Roman"/>
          <w:color w:val="auto"/>
          <w:sz w:val="26"/>
          <w:szCs w:val="26"/>
        </w:rPr>
      </w:pPr>
      <w:r w:rsidRPr="006B6458">
        <w:rPr>
          <w:rFonts w:ascii="Times New Roman" w:hAnsi="Times New Roman" w:cs="Times New Roman"/>
          <w:color w:val="auto"/>
          <w:sz w:val="26"/>
          <w:szCs w:val="26"/>
        </w:rPr>
        <w:t>Контроль качества воды</w:t>
      </w:r>
    </w:p>
    <w:p w:rsidR="00735BCC" w:rsidRPr="004B4EF9" w:rsidRDefault="00735BCC" w:rsidP="002D2C65">
      <w:pPr>
        <w:shd w:val="clear" w:color="auto" w:fill="FFFFFF"/>
        <w:spacing w:before="266" w:line="252" w:lineRule="exact"/>
        <w:ind w:left="7" w:right="-142" w:firstLine="713"/>
        <w:jc w:val="both"/>
        <w:rPr>
          <w:color w:val="000000" w:themeColor="text1"/>
          <w:sz w:val="26"/>
          <w:szCs w:val="26"/>
        </w:rPr>
      </w:pPr>
      <w:r w:rsidRPr="004B4EF9">
        <w:rPr>
          <w:color w:val="000000" w:themeColor="text1"/>
          <w:sz w:val="26"/>
          <w:szCs w:val="26"/>
        </w:rPr>
        <w:t>Ответственным органом, осуществляющим контроль качества воды, является производственная  лаборатория питьевой воды МУП «Находка-Водоканал». Согласно Графику лабораторно-произ</w:t>
      </w:r>
      <w:r>
        <w:rPr>
          <w:color w:val="000000" w:themeColor="text1"/>
          <w:sz w:val="26"/>
          <w:szCs w:val="26"/>
        </w:rPr>
        <w:t xml:space="preserve">водственного контроля качества </w:t>
      </w:r>
      <w:r w:rsidRPr="004B4EF9">
        <w:rPr>
          <w:color w:val="000000" w:themeColor="text1"/>
          <w:sz w:val="26"/>
          <w:szCs w:val="26"/>
        </w:rPr>
        <w:t>источников питьевой воды, согласованн</w:t>
      </w:r>
      <w:r>
        <w:rPr>
          <w:color w:val="000000" w:themeColor="text1"/>
          <w:sz w:val="26"/>
          <w:szCs w:val="26"/>
        </w:rPr>
        <w:t>ого</w:t>
      </w:r>
      <w:r w:rsidRPr="004B4EF9">
        <w:rPr>
          <w:color w:val="000000" w:themeColor="text1"/>
          <w:sz w:val="26"/>
          <w:szCs w:val="26"/>
        </w:rPr>
        <w:t xml:space="preserve"> Управлением Роспотребнадзором,  контроль </w:t>
      </w:r>
      <w:r>
        <w:rPr>
          <w:color w:val="000000" w:themeColor="text1"/>
          <w:sz w:val="26"/>
          <w:szCs w:val="26"/>
        </w:rPr>
        <w:t>(</w:t>
      </w:r>
      <w:r w:rsidRPr="004B4EF9">
        <w:rPr>
          <w:color w:val="000000" w:themeColor="text1"/>
          <w:sz w:val="26"/>
          <w:szCs w:val="26"/>
        </w:rPr>
        <w:t>Таблица</w:t>
      </w:r>
      <w:r>
        <w:rPr>
          <w:color w:val="000000" w:themeColor="text1"/>
          <w:sz w:val="26"/>
          <w:szCs w:val="26"/>
        </w:rPr>
        <w:t xml:space="preserve"> № 45)</w:t>
      </w:r>
      <w:r w:rsidRPr="004B4EF9">
        <w:rPr>
          <w:color w:val="000000" w:themeColor="text1"/>
          <w:sz w:val="26"/>
          <w:szCs w:val="26"/>
        </w:rPr>
        <w:t xml:space="preserve">  и соответствие качества воды  </w:t>
      </w:r>
      <w:r>
        <w:rPr>
          <w:color w:val="000000" w:themeColor="text1"/>
          <w:sz w:val="26"/>
          <w:szCs w:val="26"/>
        </w:rPr>
        <w:t>(</w:t>
      </w:r>
      <w:r w:rsidRPr="004B4EF9">
        <w:rPr>
          <w:color w:val="000000" w:themeColor="text1"/>
          <w:sz w:val="26"/>
          <w:szCs w:val="26"/>
        </w:rPr>
        <w:t>Таблица</w:t>
      </w:r>
      <w:r>
        <w:rPr>
          <w:color w:val="000000" w:themeColor="text1"/>
          <w:sz w:val="26"/>
          <w:szCs w:val="26"/>
        </w:rPr>
        <w:t xml:space="preserve"> № 46)</w:t>
      </w:r>
      <w:r w:rsidRPr="004B4EF9">
        <w:rPr>
          <w:color w:val="000000" w:themeColor="text1"/>
          <w:sz w:val="26"/>
          <w:szCs w:val="26"/>
        </w:rPr>
        <w:t xml:space="preserve"> осуществляется в местах водозабора, перед поступлением в распределительную сеть</w:t>
      </w:r>
      <w:r>
        <w:rPr>
          <w:color w:val="000000" w:themeColor="text1"/>
          <w:sz w:val="26"/>
          <w:szCs w:val="26"/>
        </w:rPr>
        <w:t xml:space="preserve"> и </w:t>
      </w:r>
      <w:r w:rsidRPr="004B4EF9">
        <w:rPr>
          <w:color w:val="000000" w:themeColor="text1"/>
          <w:sz w:val="26"/>
          <w:szCs w:val="26"/>
        </w:rPr>
        <w:t xml:space="preserve"> в распределительной водопроводной сети.</w:t>
      </w:r>
    </w:p>
    <w:p w:rsidR="00735BCC" w:rsidRDefault="00735BCC" w:rsidP="002D2C65">
      <w:pPr>
        <w:shd w:val="clear" w:color="auto" w:fill="FFFFFF"/>
        <w:spacing w:before="266" w:line="252" w:lineRule="exact"/>
        <w:ind w:left="7" w:right="-142"/>
        <w:jc w:val="center"/>
        <w:rPr>
          <w:color w:val="000000" w:themeColor="text1"/>
          <w:sz w:val="26"/>
          <w:szCs w:val="26"/>
        </w:rPr>
      </w:pPr>
      <w:r w:rsidRPr="00EB79B0">
        <w:rPr>
          <w:color w:val="000000" w:themeColor="text1"/>
          <w:sz w:val="26"/>
          <w:szCs w:val="26"/>
        </w:rPr>
        <w:t>Таблица</w:t>
      </w:r>
      <w:r>
        <w:rPr>
          <w:color w:val="000000" w:themeColor="text1"/>
          <w:sz w:val="26"/>
          <w:szCs w:val="26"/>
        </w:rPr>
        <w:t xml:space="preserve"> № 45 </w:t>
      </w:r>
      <w:r w:rsidR="002D2C65">
        <w:rPr>
          <w:color w:val="000000" w:themeColor="text1"/>
          <w:sz w:val="26"/>
          <w:szCs w:val="26"/>
        </w:rPr>
        <w:t xml:space="preserve"> Контроль качества воды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7"/>
        <w:gridCol w:w="1704"/>
        <w:gridCol w:w="1857"/>
        <w:gridCol w:w="2105"/>
      </w:tblGrid>
      <w:tr w:rsidR="00735BCC" w:rsidRPr="00F942C0" w:rsidTr="002D2C65">
        <w:trPr>
          <w:trHeight w:val="1020"/>
        </w:trPr>
        <w:tc>
          <w:tcPr>
            <w:tcW w:w="3847"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Точка отбора</w:t>
            </w:r>
          </w:p>
        </w:tc>
        <w:tc>
          <w:tcPr>
            <w:tcW w:w="1704"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Нормативное кол-во проб в год</w:t>
            </w:r>
          </w:p>
        </w:tc>
        <w:tc>
          <w:tcPr>
            <w:tcW w:w="1857"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Фактическое кол-во проб в год</w:t>
            </w:r>
          </w:p>
        </w:tc>
        <w:tc>
          <w:tcPr>
            <w:tcW w:w="2105"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Контроль качества воды, %</w:t>
            </w:r>
          </w:p>
        </w:tc>
      </w:tr>
      <w:tr w:rsidR="00735BCC" w:rsidRPr="00F942C0" w:rsidTr="002D2C65">
        <w:trPr>
          <w:trHeight w:val="345"/>
        </w:trPr>
        <w:tc>
          <w:tcPr>
            <w:tcW w:w="3847" w:type="dxa"/>
            <w:vAlign w:val="center"/>
          </w:tcPr>
          <w:p w:rsidR="00735BCC" w:rsidRPr="002D2C65" w:rsidRDefault="00735BCC" w:rsidP="00735BCC">
            <w:pPr>
              <w:rPr>
                <w:color w:val="000000" w:themeColor="text1"/>
                <w:sz w:val="24"/>
                <w:szCs w:val="24"/>
              </w:rPr>
            </w:pPr>
            <w:r w:rsidRPr="002D2C65">
              <w:rPr>
                <w:color w:val="000000" w:themeColor="text1"/>
                <w:sz w:val="24"/>
                <w:szCs w:val="24"/>
              </w:rPr>
              <w:t>В местах Водозабора</w:t>
            </w:r>
          </w:p>
        </w:tc>
        <w:tc>
          <w:tcPr>
            <w:tcW w:w="1704"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1 154</w:t>
            </w:r>
          </w:p>
        </w:tc>
        <w:tc>
          <w:tcPr>
            <w:tcW w:w="1857"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1 154</w:t>
            </w:r>
          </w:p>
        </w:tc>
        <w:tc>
          <w:tcPr>
            <w:tcW w:w="2105"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100,0</w:t>
            </w:r>
          </w:p>
        </w:tc>
      </w:tr>
      <w:tr w:rsidR="00735BCC" w:rsidRPr="00F942C0" w:rsidTr="002D2C65">
        <w:trPr>
          <w:trHeight w:val="600"/>
        </w:trPr>
        <w:tc>
          <w:tcPr>
            <w:tcW w:w="3847" w:type="dxa"/>
            <w:vAlign w:val="center"/>
          </w:tcPr>
          <w:p w:rsidR="00735BCC" w:rsidRPr="002D2C65" w:rsidRDefault="00735BCC" w:rsidP="00735BCC">
            <w:pPr>
              <w:rPr>
                <w:color w:val="000000" w:themeColor="text1"/>
                <w:sz w:val="24"/>
                <w:szCs w:val="24"/>
              </w:rPr>
            </w:pPr>
            <w:r w:rsidRPr="002D2C65">
              <w:rPr>
                <w:color w:val="000000" w:themeColor="text1"/>
                <w:sz w:val="24"/>
                <w:szCs w:val="24"/>
              </w:rPr>
              <w:t>Перед поступлением в распределительную сеть</w:t>
            </w:r>
          </w:p>
        </w:tc>
        <w:tc>
          <w:tcPr>
            <w:tcW w:w="1704"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18 525</w:t>
            </w:r>
          </w:p>
        </w:tc>
        <w:tc>
          <w:tcPr>
            <w:tcW w:w="1857"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18 525</w:t>
            </w:r>
          </w:p>
        </w:tc>
        <w:tc>
          <w:tcPr>
            <w:tcW w:w="2105"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100,0</w:t>
            </w:r>
          </w:p>
        </w:tc>
      </w:tr>
      <w:tr w:rsidR="00735BCC" w:rsidRPr="00F942C0" w:rsidTr="002D2C65">
        <w:trPr>
          <w:trHeight w:val="540"/>
        </w:trPr>
        <w:tc>
          <w:tcPr>
            <w:tcW w:w="3847" w:type="dxa"/>
            <w:vAlign w:val="center"/>
          </w:tcPr>
          <w:p w:rsidR="00735BCC" w:rsidRPr="002D2C65" w:rsidRDefault="00735BCC" w:rsidP="00735BCC">
            <w:pPr>
              <w:rPr>
                <w:color w:val="000000" w:themeColor="text1"/>
                <w:sz w:val="24"/>
                <w:szCs w:val="24"/>
              </w:rPr>
            </w:pPr>
            <w:r w:rsidRPr="002D2C65">
              <w:rPr>
                <w:color w:val="000000" w:themeColor="text1"/>
                <w:sz w:val="24"/>
                <w:szCs w:val="24"/>
              </w:rPr>
              <w:t>В распределительной водопроводной сети</w:t>
            </w:r>
          </w:p>
        </w:tc>
        <w:tc>
          <w:tcPr>
            <w:tcW w:w="1704"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3 000</w:t>
            </w:r>
          </w:p>
        </w:tc>
        <w:tc>
          <w:tcPr>
            <w:tcW w:w="1857"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5 584</w:t>
            </w:r>
          </w:p>
        </w:tc>
        <w:tc>
          <w:tcPr>
            <w:tcW w:w="2105"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186,1</w:t>
            </w:r>
          </w:p>
        </w:tc>
      </w:tr>
      <w:tr w:rsidR="00735BCC" w:rsidRPr="00F942C0" w:rsidTr="002D2C65">
        <w:trPr>
          <w:trHeight w:val="540"/>
        </w:trPr>
        <w:tc>
          <w:tcPr>
            <w:tcW w:w="3847"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Всего</w:t>
            </w:r>
          </w:p>
        </w:tc>
        <w:tc>
          <w:tcPr>
            <w:tcW w:w="1704"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22 679</w:t>
            </w:r>
          </w:p>
        </w:tc>
        <w:tc>
          <w:tcPr>
            <w:tcW w:w="1857" w:type="dxa"/>
            <w:noWrap/>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25 263</w:t>
            </w:r>
          </w:p>
        </w:tc>
        <w:tc>
          <w:tcPr>
            <w:tcW w:w="2105" w:type="dxa"/>
            <w:vAlign w:val="center"/>
          </w:tcPr>
          <w:p w:rsidR="00735BCC" w:rsidRPr="002D2C65" w:rsidRDefault="00735BCC" w:rsidP="00735BCC">
            <w:pPr>
              <w:jc w:val="center"/>
              <w:rPr>
                <w:color w:val="000000" w:themeColor="text1"/>
                <w:sz w:val="24"/>
                <w:szCs w:val="24"/>
              </w:rPr>
            </w:pPr>
            <w:r w:rsidRPr="002D2C65">
              <w:rPr>
                <w:color w:val="000000" w:themeColor="text1"/>
                <w:sz w:val="24"/>
                <w:szCs w:val="24"/>
              </w:rPr>
              <w:t>111,4</w:t>
            </w:r>
          </w:p>
        </w:tc>
      </w:tr>
    </w:tbl>
    <w:p w:rsidR="002D2C65" w:rsidRDefault="002D2C65" w:rsidP="00735BCC">
      <w:pPr>
        <w:shd w:val="clear" w:color="auto" w:fill="FFFFFF"/>
        <w:spacing w:before="238"/>
        <w:ind w:left="43"/>
        <w:jc w:val="center"/>
        <w:rPr>
          <w:color w:val="000000" w:themeColor="text1"/>
          <w:sz w:val="26"/>
          <w:szCs w:val="26"/>
        </w:rPr>
      </w:pPr>
    </w:p>
    <w:p w:rsidR="002D2C65" w:rsidRDefault="002D2C65" w:rsidP="00735BCC">
      <w:pPr>
        <w:shd w:val="clear" w:color="auto" w:fill="FFFFFF"/>
        <w:spacing w:before="238"/>
        <w:ind w:left="43"/>
        <w:jc w:val="center"/>
        <w:rPr>
          <w:color w:val="000000" w:themeColor="text1"/>
          <w:sz w:val="26"/>
          <w:szCs w:val="26"/>
        </w:rPr>
      </w:pPr>
    </w:p>
    <w:p w:rsidR="00735BCC" w:rsidRPr="00EB79B0" w:rsidRDefault="00735BCC" w:rsidP="002D2C65">
      <w:pPr>
        <w:shd w:val="clear" w:color="auto" w:fill="FFFFFF"/>
        <w:spacing w:before="238"/>
        <w:ind w:right="-142"/>
        <w:jc w:val="center"/>
        <w:rPr>
          <w:color w:val="000000" w:themeColor="text1"/>
          <w:sz w:val="26"/>
          <w:szCs w:val="26"/>
        </w:rPr>
      </w:pPr>
      <w:r w:rsidRPr="00EB79B0">
        <w:rPr>
          <w:color w:val="000000" w:themeColor="text1"/>
          <w:sz w:val="26"/>
          <w:szCs w:val="26"/>
        </w:rPr>
        <w:t>Таблица</w:t>
      </w:r>
      <w:r>
        <w:rPr>
          <w:color w:val="000000" w:themeColor="text1"/>
          <w:sz w:val="26"/>
          <w:szCs w:val="26"/>
        </w:rPr>
        <w:t xml:space="preserve"> № </w:t>
      </w:r>
      <w:r w:rsidRPr="00EB79B0">
        <w:rPr>
          <w:color w:val="000000" w:themeColor="text1"/>
          <w:sz w:val="26"/>
          <w:szCs w:val="26"/>
        </w:rPr>
        <w:t>4</w:t>
      </w:r>
      <w:r>
        <w:rPr>
          <w:color w:val="000000" w:themeColor="text1"/>
          <w:sz w:val="26"/>
          <w:szCs w:val="26"/>
        </w:rPr>
        <w:t xml:space="preserve">6 </w:t>
      </w:r>
      <w:r w:rsidRPr="00EB79B0">
        <w:rPr>
          <w:color w:val="000000" w:themeColor="text1"/>
          <w:sz w:val="26"/>
          <w:szCs w:val="26"/>
        </w:rPr>
        <w:t xml:space="preserve"> Соответствие качества</w:t>
      </w:r>
      <w:r w:rsidR="002D2C65">
        <w:rPr>
          <w:color w:val="000000" w:themeColor="text1"/>
          <w:sz w:val="26"/>
          <w:szCs w:val="26"/>
        </w:rPr>
        <w:t xml:space="preserve"> воды, установленным требования</w:t>
      </w:r>
    </w:p>
    <w:tbl>
      <w:tblPr>
        <w:tblW w:w="9513" w:type="dxa"/>
        <w:tblInd w:w="93" w:type="dxa"/>
        <w:tblLook w:val="0000"/>
      </w:tblPr>
      <w:tblGrid>
        <w:gridCol w:w="3984"/>
        <w:gridCol w:w="1559"/>
        <w:gridCol w:w="2050"/>
        <w:gridCol w:w="1920"/>
      </w:tblGrid>
      <w:tr w:rsidR="00735BCC" w:rsidRPr="006B38CD" w:rsidTr="00747FD0">
        <w:trPr>
          <w:trHeight w:val="1020"/>
        </w:trPr>
        <w:tc>
          <w:tcPr>
            <w:tcW w:w="3984" w:type="dxa"/>
            <w:tcBorders>
              <w:top w:val="single" w:sz="4" w:space="0" w:color="auto"/>
              <w:left w:val="single" w:sz="4" w:space="0" w:color="auto"/>
              <w:bottom w:val="single" w:sz="4" w:space="0" w:color="auto"/>
              <w:right w:val="single" w:sz="4" w:space="0" w:color="auto"/>
            </w:tcBorders>
            <w:vAlign w:val="center"/>
          </w:tcPr>
          <w:p w:rsidR="00735BCC" w:rsidRPr="00747FD0" w:rsidRDefault="00735BCC" w:rsidP="00735BCC">
            <w:pPr>
              <w:jc w:val="center"/>
              <w:rPr>
                <w:color w:val="000000" w:themeColor="text1"/>
                <w:sz w:val="24"/>
                <w:szCs w:val="24"/>
              </w:rPr>
            </w:pPr>
            <w:r w:rsidRPr="00747FD0">
              <w:rPr>
                <w:color w:val="000000" w:themeColor="text1"/>
                <w:sz w:val="24"/>
                <w:szCs w:val="24"/>
              </w:rPr>
              <w:lastRenderedPageBreak/>
              <w:t>Точка отбора</w:t>
            </w:r>
          </w:p>
        </w:tc>
        <w:tc>
          <w:tcPr>
            <w:tcW w:w="1559" w:type="dxa"/>
            <w:tcBorders>
              <w:top w:val="single" w:sz="4" w:space="0" w:color="auto"/>
              <w:left w:val="nil"/>
              <w:bottom w:val="single" w:sz="4" w:space="0" w:color="auto"/>
              <w:right w:val="single" w:sz="4" w:space="0" w:color="auto"/>
            </w:tcBorders>
            <w:vAlign w:val="center"/>
          </w:tcPr>
          <w:p w:rsidR="00735BCC" w:rsidRPr="00747FD0" w:rsidRDefault="00735BCC" w:rsidP="00735BCC">
            <w:pPr>
              <w:jc w:val="center"/>
              <w:rPr>
                <w:color w:val="000000" w:themeColor="text1"/>
                <w:sz w:val="24"/>
                <w:szCs w:val="24"/>
              </w:rPr>
            </w:pPr>
            <w:r w:rsidRPr="00747FD0">
              <w:rPr>
                <w:color w:val="000000" w:themeColor="text1"/>
                <w:sz w:val="24"/>
                <w:szCs w:val="24"/>
              </w:rPr>
              <w:t>Фактическое кол-во проб</w:t>
            </w:r>
          </w:p>
        </w:tc>
        <w:tc>
          <w:tcPr>
            <w:tcW w:w="2050" w:type="dxa"/>
            <w:tcBorders>
              <w:top w:val="single" w:sz="4" w:space="0" w:color="auto"/>
              <w:left w:val="nil"/>
              <w:bottom w:val="single" w:sz="4" w:space="0" w:color="auto"/>
              <w:right w:val="single" w:sz="4" w:space="0" w:color="auto"/>
            </w:tcBorders>
            <w:vAlign w:val="center"/>
          </w:tcPr>
          <w:p w:rsidR="00735BCC" w:rsidRPr="00747FD0" w:rsidRDefault="00735BCC" w:rsidP="00735BCC">
            <w:pPr>
              <w:jc w:val="center"/>
              <w:rPr>
                <w:color w:val="000000" w:themeColor="text1"/>
                <w:sz w:val="24"/>
                <w:szCs w:val="24"/>
              </w:rPr>
            </w:pPr>
            <w:r w:rsidRPr="00747FD0">
              <w:rPr>
                <w:color w:val="000000" w:themeColor="text1"/>
                <w:sz w:val="24"/>
                <w:szCs w:val="24"/>
              </w:rPr>
              <w:t>Кол-во проб, соответствующих нормативам</w:t>
            </w:r>
          </w:p>
        </w:tc>
        <w:tc>
          <w:tcPr>
            <w:tcW w:w="1920" w:type="dxa"/>
            <w:tcBorders>
              <w:top w:val="single" w:sz="4" w:space="0" w:color="auto"/>
              <w:left w:val="nil"/>
              <w:bottom w:val="single" w:sz="4" w:space="0" w:color="auto"/>
              <w:right w:val="single" w:sz="4" w:space="0" w:color="auto"/>
            </w:tcBorders>
            <w:vAlign w:val="center"/>
          </w:tcPr>
          <w:p w:rsidR="00735BCC" w:rsidRPr="00747FD0" w:rsidRDefault="00735BCC" w:rsidP="00735BCC">
            <w:pPr>
              <w:jc w:val="center"/>
              <w:rPr>
                <w:color w:val="000000" w:themeColor="text1"/>
                <w:sz w:val="24"/>
                <w:szCs w:val="24"/>
              </w:rPr>
            </w:pPr>
            <w:r w:rsidRPr="00747FD0">
              <w:rPr>
                <w:color w:val="000000" w:themeColor="text1"/>
                <w:sz w:val="24"/>
                <w:szCs w:val="24"/>
              </w:rPr>
              <w:t>Контроль качества воды, %</w:t>
            </w:r>
          </w:p>
        </w:tc>
      </w:tr>
      <w:tr w:rsidR="00735BCC" w:rsidRPr="006B38CD" w:rsidTr="00747FD0">
        <w:trPr>
          <w:trHeight w:val="334"/>
        </w:trPr>
        <w:tc>
          <w:tcPr>
            <w:tcW w:w="3984" w:type="dxa"/>
            <w:tcBorders>
              <w:top w:val="nil"/>
              <w:left w:val="single" w:sz="4" w:space="0" w:color="auto"/>
              <w:bottom w:val="single" w:sz="4" w:space="0" w:color="auto"/>
              <w:right w:val="single" w:sz="4" w:space="0" w:color="auto"/>
            </w:tcBorders>
            <w:vAlign w:val="center"/>
          </w:tcPr>
          <w:p w:rsidR="00735BCC" w:rsidRPr="00747FD0" w:rsidRDefault="00735BCC" w:rsidP="00735BCC">
            <w:pPr>
              <w:ind w:firstLine="49"/>
              <w:rPr>
                <w:color w:val="000000" w:themeColor="text1"/>
                <w:sz w:val="24"/>
                <w:szCs w:val="24"/>
              </w:rPr>
            </w:pPr>
            <w:r w:rsidRPr="00747FD0">
              <w:rPr>
                <w:color w:val="000000" w:themeColor="text1"/>
                <w:sz w:val="24"/>
                <w:szCs w:val="24"/>
              </w:rPr>
              <w:t>В местах Водозабора</w:t>
            </w:r>
          </w:p>
        </w:tc>
        <w:tc>
          <w:tcPr>
            <w:tcW w:w="1559" w:type="dxa"/>
            <w:tcBorders>
              <w:top w:val="nil"/>
              <w:left w:val="nil"/>
              <w:bottom w:val="single" w:sz="4" w:space="0" w:color="auto"/>
              <w:right w:val="single" w:sz="4" w:space="0" w:color="auto"/>
            </w:tcBorders>
            <w:noWrap/>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1 154</w:t>
            </w:r>
          </w:p>
        </w:tc>
        <w:tc>
          <w:tcPr>
            <w:tcW w:w="2050" w:type="dxa"/>
            <w:tcBorders>
              <w:top w:val="nil"/>
              <w:left w:val="nil"/>
              <w:bottom w:val="single" w:sz="4" w:space="0" w:color="auto"/>
              <w:right w:val="single" w:sz="4" w:space="0" w:color="auto"/>
            </w:tcBorders>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1 154</w:t>
            </w:r>
          </w:p>
        </w:tc>
        <w:tc>
          <w:tcPr>
            <w:tcW w:w="1920" w:type="dxa"/>
            <w:tcBorders>
              <w:top w:val="nil"/>
              <w:left w:val="nil"/>
              <w:bottom w:val="single" w:sz="4" w:space="0" w:color="auto"/>
              <w:right w:val="single" w:sz="4" w:space="0" w:color="auto"/>
            </w:tcBorders>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100,0</w:t>
            </w:r>
          </w:p>
        </w:tc>
      </w:tr>
      <w:tr w:rsidR="00735BCC" w:rsidRPr="006B38CD" w:rsidTr="00747FD0">
        <w:trPr>
          <w:trHeight w:val="396"/>
        </w:trPr>
        <w:tc>
          <w:tcPr>
            <w:tcW w:w="3984" w:type="dxa"/>
            <w:tcBorders>
              <w:top w:val="nil"/>
              <w:left w:val="single" w:sz="4" w:space="0" w:color="auto"/>
              <w:bottom w:val="single" w:sz="4" w:space="0" w:color="auto"/>
              <w:right w:val="single" w:sz="4" w:space="0" w:color="auto"/>
            </w:tcBorders>
            <w:vAlign w:val="bottom"/>
          </w:tcPr>
          <w:p w:rsidR="00735BCC" w:rsidRPr="00747FD0" w:rsidRDefault="00735BCC" w:rsidP="00735BCC">
            <w:pPr>
              <w:ind w:firstLine="49"/>
              <w:rPr>
                <w:color w:val="000000" w:themeColor="text1"/>
                <w:sz w:val="24"/>
                <w:szCs w:val="24"/>
              </w:rPr>
            </w:pPr>
            <w:r w:rsidRPr="00747FD0">
              <w:rPr>
                <w:color w:val="000000" w:themeColor="text1"/>
                <w:sz w:val="24"/>
                <w:szCs w:val="24"/>
              </w:rPr>
              <w:t xml:space="preserve">Перед поступлением в распределительную сеть </w:t>
            </w:r>
          </w:p>
        </w:tc>
        <w:tc>
          <w:tcPr>
            <w:tcW w:w="1559" w:type="dxa"/>
            <w:tcBorders>
              <w:top w:val="nil"/>
              <w:left w:val="nil"/>
              <w:bottom w:val="single" w:sz="4" w:space="0" w:color="auto"/>
              <w:right w:val="single" w:sz="4" w:space="0" w:color="auto"/>
            </w:tcBorders>
            <w:noWrap/>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18 525</w:t>
            </w:r>
          </w:p>
        </w:tc>
        <w:tc>
          <w:tcPr>
            <w:tcW w:w="2050" w:type="dxa"/>
            <w:tcBorders>
              <w:top w:val="nil"/>
              <w:left w:val="nil"/>
              <w:bottom w:val="single" w:sz="4" w:space="0" w:color="auto"/>
              <w:right w:val="single" w:sz="4" w:space="0" w:color="auto"/>
            </w:tcBorders>
            <w:noWrap/>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18 525</w:t>
            </w:r>
          </w:p>
        </w:tc>
        <w:tc>
          <w:tcPr>
            <w:tcW w:w="1920" w:type="dxa"/>
            <w:tcBorders>
              <w:top w:val="nil"/>
              <w:left w:val="nil"/>
              <w:bottom w:val="single" w:sz="4" w:space="0" w:color="auto"/>
              <w:right w:val="single" w:sz="4" w:space="0" w:color="auto"/>
            </w:tcBorders>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100,0</w:t>
            </w:r>
          </w:p>
        </w:tc>
      </w:tr>
      <w:tr w:rsidR="00735BCC" w:rsidRPr="006B38CD" w:rsidTr="00747FD0">
        <w:trPr>
          <w:trHeight w:val="540"/>
        </w:trPr>
        <w:tc>
          <w:tcPr>
            <w:tcW w:w="3984" w:type="dxa"/>
            <w:tcBorders>
              <w:top w:val="nil"/>
              <w:left w:val="single" w:sz="4" w:space="0" w:color="auto"/>
              <w:bottom w:val="single" w:sz="4" w:space="0" w:color="auto"/>
              <w:right w:val="single" w:sz="4" w:space="0" w:color="auto"/>
            </w:tcBorders>
            <w:vAlign w:val="bottom"/>
          </w:tcPr>
          <w:p w:rsidR="00735BCC" w:rsidRPr="00747FD0" w:rsidRDefault="00735BCC" w:rsidP="00735BCC">
            <w:pPr>
              <w:rPr>
                <w:color w:val="000000" w:themeColor="text1"/>
                <w:sz w:val="24"/>
                <w:szCs w:val="24"/>
              </w:rPr>
            </w:pPr>
            <w:r w:rsidRPr="00747FD0">
              <w:rPr>
                <w:color w:val="000000" w:themeColor="text1"/>
                <w:sz w:val="24"/>
                <w:szCs w:val="24"/>
              </w:rPr>
              <w:t xml:space="preserve">В распределительной водопроводной сети </w:t>
            </w:r>
          </w:p>
        </w:tc>
        <w:tc>
          <w:tcPr>
            <w:tcW w:w="1559" w:type="dxa"/>
            <w:tcBorders>
              <w:top w:val="nil"/>
              <w:left w:val="nil"/>
              <w:bottom w:val="single" w:sz="4" w:space="0" w:color="auto"/>
              <w:right w:val="single" w:sz="4" w:space="0" w:color="auto"/>
            </w:tcBorders>
            <w:noWrap/>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5 584</w:t>
            </w:r>
          </w:p>
        </w:tc>
        <w:tc>
          <w:tcPr>
            <w:tcW w:w="2050" w:type="dxa"/>
            <w:tcBorders>
              <w:top w:val="nil"/>
              <w:left w:val="nil"/>
              <w:bottom w:val="single" w:sz="4" w:space="0" w:color="auto"/>
              <w:right w:val="single" w:sz="4" w:space="0" w:color="auto"/>
            </w:tcBorders>
            <w:noWrap/>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5 584</w:t>
            </w:r>
          </w:p>
        </w:tc>
        <w:tc>
          <w:tcPr>
            <w:tcW w:w="1920" w:type="dxa"/>
            <w:tcBorders>
              <w:top w:val="nil"/>
              <w:left w:val="nil"/>
              <w:bottom w:val="single" w:sz="4" w:space="0" w:color="auto"/>
              <w:right w:val="single" w:sz="4" w:space="0" w:color="auto"/>
            </w:tcBorders>
            <w:vAlign w:val="center"/>
          </w:tcPr>
          <w:p w:rsidR="00735BCC" w:rsidRPr="00747FD0" w:rsidRDefault="00735BCC" w:rsidP="00735BCC">
            <w:pPr>
              <w:ind w:firstLine="49"/>
              <w:jc w:val="center"/>
              <w:rPr>
                <w:color w:val="000000" w:themeColor="text1"/>
                <w:sz w:val="24"/>
                <w:szCs w:val="24"/>
              </w:rPr>
            </w:pPr>
            <w:r w:rsidRPr="00747FD0">
              <w:rPr>
                <w:color w:val="000000" w:themeColor="text1"/>
                <w:sz w:val="24"/>
                <w:szCs w:val="24"/>
              </w:rPr>
              <w:t>100,0</w:t>
            </w:r>
          </w:p>
        </w:tc>
      </w:tr>
    </w:tbl>
    <w:p w:rsidR="00735BCC" w:rsidRPr="00AE0F05" w:rsidRDefault="00735BCC" w:rsidP="00747FD0">
      <w:pPr>
        <w:pStyle w:val="1"/>
        <w:ind w:right="-142" w:firstLine="0"/>
        <w:jc w:val="center"/>
        <w:rPr>
          <w:rFonts w:ascii="Times New Roman" w:hAnsi="Times New Roman" w:cs="Times New Roman"/>
          <w:color w:val="auto"/>
          <w:sz w:val="26"/>
          <w:szCs w:val="26"/>
        </w:rPr>
      </w:pPr>
      <w:r w:rsidRPr="00AE0F05">
        <w:rPr>
          <w:rFonts w:ascii="Times New Roman" w:hAnsi="Times New Roman" w:cs="Times New Roman"/>
          <w:color w:val="auto"/>
          <w:sz w:val="26"/>
          <w:szCs w:val="26"/>
        </w:rPr>
        <w:t>Системы распределения воды</w:t>
      </w:r>
    </w:p>
    <w:p w:rsidR="00735BCC" w:rsidRPr="007B78C1" w:rsidRDefault="00735BCC" w:rsidP="00735BCC"/>
    <w:p w:rsidR="00735BCC" w:rsidRPr="0099252F" w:rsidRDefault="00735BCC" w:rsidP="00747FD0">
      <w:pPr>
        <w:widowControl w:val="0"/>
        <w:autoSpaceDE w:val="0"/>
        <w:autoSpaceDN w:val="0"/>
        <w:adjustRightInd w:val="0"/>
        <w:ind w:right="-142"/>
        <w:jc w:val="center"/>
        <w:outlineLvl w:val="4"/>
        <w:rPr>
          <w:sz w:val="26"/>
          <w:szCs w:val="26"/>
        </w:rPr>
      </w:pPr>
      <w:r>
        <w:rPr>
          <w:sz w:val="26"/>
          <w:szCs w:val="26"/>
        </w:rPr>
        <w:t xml:space="preserve">Таблица № 47  </w:t>
      </w:r>
      <w:r w:rsidRPr="0099252F">
        <w:rPr>
          <w:sz w:val="26"/>
          <w:szCs w:val="26"/>
        </w:rPr>
        <w:t>Наличие водопроводных сооружений МУП «Находка-Водоканал» по состоянию на 01.01.2012</w:t>
      </w:r>
      <w:r>
        <w:rPr>
          <w:sz w:val="26"/>
          <w:szCs w:val="26"/>
        </w:rPr>
        <w:t xml:space="preserve"> г.</w:t>
      </w:r>
    </w:p>
    <w:tbl>
      <w:tblPr>
        <w:tblW w:w="9508" w:type="dxa"/>
        <w:tblInd w:w="98" w:type="dxa"/>
        <w:tblLook w:val="04A0"/>
      </w:tblPr>
      <w:tblGrid>
        <w:gridCol w:w="7807"/>
        <w:gridCol w:w="1701"/>
      </w:tblGrid>
      <w:tr w:rsidR="00735BCC" w:rsidRPr="0099252F" w:rsidTr="00747FD0">
        <w:trPr>
          <w:trHeight w:val="312"/>
        </w:trPr>
        <w:tc>
          <w:tcPr>
            <w:tcW w:w="7807" w:type="dxa"/>
            <w:tcBorders>
              <w:top w:val="single" w:sz="4" w:space="0" w:color="auto"/>
              <w:left w:val="single" w:sz="4" w:space="0" w:color="auto"/>
              <w:bottom w:val="single" w:sz="4" w:space="0" w:color="auto"/>
              <w:right w:val="single" w:sz="4" w:space="0" w:color="auto"/>
            </w:tcBorders>
            <w:shd w:val="clear" w:color="auto" w:fill="auto"/>
            <w:hideMark/>
          </w:tcPr>
          <w:p w:rsidR="00735BCC" w:rsidRPr="00747FD0" w:rsidRDefault="00735BCC" w:rsidP="00735BCC">
            <w:pPr>
              <w:jc w:val="center"/>
              <w:rPr>
                <w:sz w:val="24"/>
                <w:szCs w:val="24"/>
              </w:rPr>
            </w:pPr>
            <w:r w:rsidRPr="00747FD0">
              <w:rPr>
                <w:sz w:val="24"/>
                <w:szCs w:val="24"/>
              </w:rPr>
              <w:t xml:space="preserve">Показатели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2011 год</w:t>
            </w:r>
          </w:p>
        </w:tc>
      </w:tr>
      <w:tr w:rsidR="00735BCC" w:rsidRPr="0099252F" w:rsidTr="00747FD0">
        <w:trPr>
          <w:trHeight w:val="170"/>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Число водопроводов и отдельных водопроводных сетей, всего</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из них: отдельных водопроводных сетей, ед.</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Число уличных водоразборов, ед.</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144</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Число насосных станций 1-го подъема, ед.</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68</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Число насосных станций 2-го и 3-го подъема, ед.</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15</w:t>
            </w:r>
          </w:p>
        </w:tc>
      </w:tr>
      <w:tr w:rsidR="00735BCC" w:rsidRPr="0099252F" w:rsidTr="00747FD0">
        <w:trPr>
          <w:trHeight w:val="339"/>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Установленная производственная мощность, тыс.куб.м./сут.</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100</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насосных станций 1-го подъема</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102,6</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нососных станций 2-го подъема</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100</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очистных сооружений</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45</w:t>
            </w:r>
          </w:p>
        </w:tc>
      </w:tr>
      <w:tr w:rsidR="00735BCC" w:rsidRPr="0099252F" w:rsidTr="00747FD0">
        <w:trPr>
          <w:trHeight w:val="312"/>
        </w:trPr>
        <w:tc>
          <w:tcPr>
            <w:tcW w:w="7807" w:type="dxa"/>
            <w:tcBorders>
              <w:top w:val="nil"/>
              <w:left w:val="single" w:sz="4" w:space="0" w:color="auto"/>
              <w:bottom w:val="single" w:sz="4" w:space="0" w:color="auto"/>
              <w:right w:val="single" w:sz="4" w:space="0" w:color="auto"/>
            </w:tcBorders>
            <w:shd w:val="clear" w:color="auto" w:fill="auto"/>
            <w:hideMark/>
          </w:tcPr>
          <w:p w:rsidR="00735BCC" w:rsidRPr="00747FD0" w:rsidRDefault="00735BCC" w:rsidP="00735BCC">
            <w:pPr>
              <w:rPr>
                <w:sz w:val="24"/>
                <w:szCs w:val="24"/>
              </w:rPr>
            </w:pPr>
            <w:r w:rsidRPr="00747FD0">
              <w:rPr>
                <w:sz w:val="24"/>
                <w:szCs w:val="24"/>
              </w:rPr>
              <w:t>водопровода</w:t>
            </w:r>
          </w:p>
        </w:tc>
        <w:tc>
          <w:tcPr>
            <w:tcW w:w="1701" w:type="dxa"/>
            <w:tcBorders>
              <w:top w:val="nil"/>
              <w:left w:val="single" w:sz="4" w:space="0" w:color="auto"/>
              <w:bottom w:val="single" w:sz="4" w:space="0" w:color="auto"/>
              <w:right w:val="single" w:sz="4" w:space="0" w:color="auto"/>
            </w:tcBorders>
            <w:shd w:val="clear" w:color="auto" w:fill="auto"/>
            <w:noWrap/>
            <w:hideMark/>
          </w:tcPr>
          <w:p w:rsidR="00735BCC" w:rsidRPr="00747FD0" w:rsidRDefault="00735BCC" w:rsidP="00735BCC">
            <w:pPr>
              <w:jc w:val="center"/>
              <w:rPr>
                <w:sz w:val="24"/>
                <w:szCs w:val="24"/>
              </w:rPr>
            </w:pPr>
            <w:r w:rsidRPr="00747FD0">
              <w:rPr>
                <w:sz w:val="24"/>
                <w:szCs w:val="24"/>
              </w:rPr>
              <w:t>100</w:t>
            </w:r>
          </w:p>
        </w:tc>
      </w:tr>
    </w:tbl>
    <w:p w:rsidR="00735BCC" w:rsidRPr="006B38CD" w:rsidRDefault="00735BCC" w:rsidP="009343B4">
      <w:pPr>
        <w:shd w:val="clear" w:color="auto" w:fill="FFFFFF"/>
        <w:spacing w:before="302" w:line="259" w:lineRule="exact"/>
        <w:ind w:right="-142" w:firstLine="709"/>
        <w:jc w:val="both"/>
        <w:rPr>
          <w:color w:val="000000" w:themeColor="text1"/>
          <w:sz w:val="26"/>
          <w:szCs w:val="26"/>
        </w:rPr>
      </w:pPr>
      <w:r w:rsidRPr="006B38CD">
        <w:rPr>
          <w:color w:val="000000" w:themeColor="text1"/>
          <w:sz w:val="26"/>
          <w:szCs w:val="26"/>
        </w:rPr>
        <w:t xml:space="preserve">Протяженность водопроводной сети </w:t>
      </w:r>
      <w:r>
        <w:rPr>
          <w:color w:val="000000" w:themeColor="text1"/>
          <w:sz w:val="26"/>
          <w:szCs w:val="26"/>
        </w:rPr>
        <w:t xml:space="preserve">Находкинского городского округа </w:t>
      </w:r>
      <w:r w:rsidRPr="006B38CD">
        <w:rPr>
          <w:color w:val="000000" w:themeColor="text1"/>
          <w:sz w:val="26"/>
          <w:szCs w:val="26"/>
        </w:rPr>
        <w:t xml:space="preserve"> составляет 260,1 км</w:t>
      </w:r>
      <w:r>
        <w:rPr>
          <w:color w:val="000000" w:themeColor="text1"/>
          <w:sz w:val="26"/>
          <w:szCs w:val="26"/>
        </w:rPr>
        <w:t xml:space="preserve">, </w:t>
      </w:r>
      <w:r w:rsidRPr="006B38CD">
        <w:rPr>
          <w:color w:val="000000" w:themeColor="text1"/>
          <w:sz w:val="26"/>
          <w:szCs w:val="26"/>
        </w:rPr>
        <w:t xml:space="preserve"> диаметр</w:t>
      </w:r>
      <w:r>
        <w:rPr>
          <w:color w:val="000000" w:themeColor="text1"/>
          <w:sz w:val="26"/>
          <w:szCs w:val="26"/>
        </w:rPr>
        <w:t xml:space="preserve"> </w:t>
      </w:r>
      <w:r w:rsidRPr="006B38CD">
        <w:rPr>
          <w:color w:val="000000" w:themeColor="text1"/>
          <w:sz w:val="26"/>
          <w:szCs w:val="26"/>
        </w:rPr>
        <w:t xml:space="preserve"> </w:t>
      </w:r>
      <w:r>
        <w:rPr>
          <w:color w:val="000000" w:themeColor="text1"/>
          <w:sz w:val="26"/>
          <w:szCs w:val="26"/>
        </w:rPr>
        <w:t xml:space="preserve">труб </w:t>
      </w:r>
      <w:r w:rsidRPr="006B38CD">
        <w:rPr>
          <w:color w:val="000000" w:themeColor="text1"/>
          <w:sz w:val="26"/>
          <w:szCs w:val="26"/>
        </w:rPr>
        <w:t xml:space="preserve">от 50 до 1200 мм. </w:t>
      </w:r>
      <w:r>
        <w:rPr>
          <w:color w:val="000000" w:themeColor="text1"/>
          <w:sz w:val="26"/>
          <w:szCs w:val="26"/>
        </w:rPr>
        <w:t>Состав трубопроводов в зависимости от</w:t>
      </w:r>
      <w:r w:rsidRPr="006B38CD">
        <w:rPr>
          <w:color w:val="000000" w:themeColor="text1"/>
          <w:sz w:val="26"/>
          <w:szCs w:val="26"/>
        </w:rPr>
        <w:t xml:space="preserve"> диаметр</w:t>
      </w:r>
      <w:r>
        <w:rPr>
          <w:color w:val="000000" w:themeColor="text1"/>
          <w:sz w:val="26"/>
          <w:szCs w:val="26"/>
        </w:rPr>
        <w:t>а</w:t>
      </w:r>
      <w:r w:rsidRPr="006B38CD">
        <w:rPr>
          <w:color w:val="000000" w:themeColor="text1"/>
          <w:sz w:val="26"/>
          <w:szCs w:val="26"/>
        </w:rPr>
        <w:t xml:space="preserve"> и материал</w:t>
      </w:r>
      <w:r>
        <w:rPr>
          <w:color w:val="000000" w:themeColor="text1"/>
          <w:sz w:val="26"/>
          <w:szCs w:val="26"/>
        </w:rPr>
        <w:t>а</w:t>
      </w:r>
      <w:r w:rsidRPr="006B38CD">
        <w:rPr>
          <w:color w:val="000000" w:themeColor="text1"/>
          <w:sz w:val="26"/>
          <w:szCs w:val="26"/>
        </w:rPr>
        <w:t xml:space="preserve"> представлен в Таблице </w:t>
      </w:r>
      <w:r>
        <w:rPr>
          <w:color w:val="000000" w:themeColor="text1"/>
          <w:sz w:val="26"/>
          <w:szCs w:val="26"/>
        </w:rPr>
        <w:t>№ 48</w:t>
      </w:r>
      <w:r w:rsidRPr="006B38CD">
        <w:rPr>
          <w:color w:val="000000" w:themeColor="text1"/>
          <w:sz w:val="26"/>
          <w:szCs w:val="26"/>
        </w:rPr>
        <w:t>.</w:t>
      </w:r>
    </w:p>
    <w:p w:rsidR="00735BCC" w:rsidRPr="006B38CD" w:rsidRDefault="00735BCC" w:rsidP="00735BCC">
      <w:pPr>
        <w:shd w:val="clear" w:color="auto" w:fill="FFFFFF"/>
        <w:tabs>
          <w:tab w:val="left" w:pos="137"/>
          <w:tab w:val="left" w:pos="1080"/>
        </w:tabs>
        <w:ind w:firstLine="720"/>
        <w:rPr>
          <w:color w:val="000000" w:themeColor="text1"/>
          <w:sz w:val="26"/>
          <w:szCs w:val="26"/>
        </w:rPr>
      </w:pPr>
    </w:p>
    <w:p w:rsidR="00735BCC" w:rsidRPr="006B38CD" w:rsidRDefault="00735BCC" w:rsidP="009343B4">
      <w:pPr>
        <w:shd w:val="clear" w:color="auto" w:fill="FFFFFF"/>
        <w:ind w:right="-142"/>
        <w:jc w:val="center"/>
        <w:rPr>
          <w:color w:val="000000" w:themeColor="text1"/>
          <w:sz w:val="26"/>
          <w:szCs w:val="26"/>
        </w:rPr>
      </w:pPr>
      <w:r w:rsidRPr="006B38CD">
        <w:rPr>
          <w:color w:val="000000" w:themeColor="text1"/>
          <w:sz w:val="26"/>
          <w:szCs w:val="26"/>
        </w:rPr>
        <w:t>Таблица</w:t>
      </w:r>
      <w:r>
        <w:rPr>
          <w:color w:val="000000" w:themeColor="text1"/>
          <w:sz w:val="26"/>
          <w:szCs w:val="26"/>
        </w:rPr>
        <w:t xml:space="preserve"> № 48 </w:t>
      </w:r>
      <w:r w:rsidRPr="006B38CD">
        <w:rPr>
          <w:color w:val="000000" w:themeColor="text1"/>
          <w:sz w:val="26"/>
          <w:szCs w:val="26"/>
        </w:rPr>
        <w:t xml:space="preserve"> Структура водопроводных сетей по диаметру и материалу</w:t>
      </w:r>
    </w:p>
    <w:tbl>
      <w:tblPr>
        <w:tblW w:w="9513" w:type="dxa"/>
        <w:tblInd w:w="93" w:type="dxa"/>
        <w:tblLook w:val="0000"/>
      </w:tblPr>
      <w:tblGrid>
        <w:gridCol w:w="2992"/>
        <w:gridCol w:w="1701"/>
        <w:gridCol w:w="2410"/>
        <w:gridCol w:w="2410"/>
      </w:tblGrid>
      <w:tr w:rsidR="00735BCC" w:rsidRPr="006B38CD" w:rsidTr="009343B4">
        <w:trPr>
          <w:trHeight w:val="630"/>
        </w:trPr>
        <w:tc>
          <w:tcPr>
            <w:tcW w:w="2992" w:type="dxa"/>
            <w:tcBorders>
              <w:top w:val="single" w:sz="4" w:space="0" w:color="auto"/>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Диаметр, мм</w:t>
            </w:r>
          </w:p>
        </w:tc>
        <w:tc>
          <w:tcPr>
            <w:tcW w:w="1701" w:type="dxa"/>
            <w:tcBorders>
              <w:top w:val="single" w:sz="4" w:space="0" w:color="auto"/>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Сталь, м</w:t>
            </w:r>
          </w:p>
        </w:tc>
        <w:tc>
          <w:tcPr>
            <w:tcW w:w="2410" w:type="dxa"/>
            <w:tcBorders>
              <w:top w:val="single" w:sz="4" w:space="0" w:color="auto"/>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 xml:space="preserve">п/этилен, м </w:t>
            </w:r>
          </w:p>
        </w:tc>
        <w:tc>
          <w:tcPr>
            <w:tcW w:w="2410" w:type="dxa"/>
            <w:tcBorders>
              <w:top w:val="single" w:sz="4" w:space="0" w:color="auto"/>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Всего, м</w:t>
            </w:r>
          </w:p>
        </w:tc>
      </w:tr>
      <w:tr w:rsidR="00735BCC" w:rsidRPr="006B38CD" w:rsidTr="009343B4">
        <w:trPr>
          <w:trHeight w:val="164"/>
        </w:trPr>
        <w:tc>
          <w:tcPr>
            <w:tcW w:w="2992" w:type="dxa"/>
            <w:tcBorders>
              <w:top w:val="nil"/>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До 100</w:t>
            </w:r>
          </w:p>
        </w:tc>
        <w:tc>
          <w:tcPr>
            <w:tcW w:w="1701"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1 818</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1 818</w:t>
            </w:r>
          </w:p>
        </w:tc>
      </w:tr>
      <w:tr w:rsidR="00735BCC" w:rsidRPr="006B38CD" w:rsidTr="009343B4">
        <w:trPr>
          <w:trHeight w:val="239"/>
        </w:trPr>
        <w:tc>
          <w:tcPr>
            <w:tcW w:w="2992" w:type="dxa"/>
            <w:tcBorders>
              <w:top w:val="nil"/>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100-250</w:t>
            </w:r>
          </w:p>
        </w:tc>
        <w:tc>
          <w:tcPr>
            <w:tcW w:w="1701"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81 479</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55 898</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137 377</w:t>
            </w:r>
          </w:p>
        </w:tc>
      </w:tr>
      <w:tr w:rsidR="00735BCC" w:rsidRPr="006B38CD" w:rsidTr="009343B4">
        <w:trPr>
          <w:trHeight w:val="315"/>
        </w:trPr>
        <w:tc>
          <w:tcPr>
            <w:tcW w:w="2992" w:type="dxa"/>
            <w:tcBorders>
              <w:top w:val="nil"/>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250-500</w:t>
            </w:r>
          </w:p>
        </w:tc>
        <w:tc>
          <w:tcPr>
            <w:tcW w:w="1701"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72 600</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2 670</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75 270</w:t>
            </w:r>
          </w:p>
        </w:tc>
      </w:tr>
      <w:tr w:rsidR="00735BCC" w:rsidRPr="006B38CD" w:rsidTr="009343B4">
        <w:trPr>
          <w:trHeight w:val="315"/>
        </w:trPr>
        <w:tc>
          <w:tcPr>
            <w:tcW w:w="2992" w:type="dxa"/>
            <w:tcBorders>
              <w:top w:val="nil"/>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500-800</w:t>
            </w:r>
          </w:p>
        </w:tc>
        <w:tc>
          <w:tcPr>
            <w:tcW w:w="1701"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31 541</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31 541</w:t>
            </w:r>
          </w:p>
        </w:tc>
      </w:tr>
      <w:tr w:rsidR="00735BCC" w:rsidRPr="006B38CD" w:rsidTr="009343B4">
        <w:trPr>
          <w:trHeight w:val="315"/>
        </w:trPr>
        <w:tc>
          <w:tcPr>
            <w:tcW w:w="2992" w:type="dxa"/>
            <w:tcBorders>
              <w:top w:val="nil"/>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1 200</w:t>
            </w:r>
          </w:p>
        </w:tc>
        <w:tc>
          <w:tcPr>
            <w:tcW w:w="1701"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14 100</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14 100</w:t>
            </w:r>
          </w:p>
        </w:tc>
      </w:tr>
      <w:tr w:rsidR="00735BCC" w:rsidRPr="006B38CD" w:rsidTr="009343B4">
        <w:trPr>
          <w:trHeight w:val="278"/>
        </w:trPr>
        <w:tc>
          <w:tcPr>
            <w:tcW w:w="2992" w:type="dxa"/>
            <w:tcBorders>
              <w:top w:val="nil"/>
              <w:left w:val="single" w:sz="4" w:space="0" w:color="auto"/>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Итого по материалам, м</w:t>
            </w:r>
          </w:p>
        </w:tc>
        <w:tc>
          <w:tcPr>
            <w:tcW w:w="1701"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201 538</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58 568</w:t>
            </w:r>
          </w:p>
        </w:tc>
        <w:tc>
          <w:tcPr>
            <w:tcW w:w="2410" w:type="dxa"/>
            <w:tcBorders>
              <w:top w:val="nil"/>
              <w:left w:val="nil"/>
              <w:bottom w:val="single" w:sz="4" w:space="0" w:color="auto"/>
              <w:right w:val="single" w:sz="4" w:space="0" w:color="auto"/>
            </w:tcBorders>
            <w:vAlign w:val="center"/>
          </w:tcPr>
          <w:p w:rsidR="00735BCC" w:rsidRPr="009343B4" w:rsidRDefault="00735BCC" w:rsidP="00735BCC">
            <w:pPr>
              <w:jc w:val="center"/>
              <w:rPr>
                <w:color w:val="000000" w:themeColor="text1"/>
                <w:sz w:val="24"/>
                <w:szCs w:val="24"/>
              </w:rPr>
            </w:pPr>
            <w:r w:rsidRPr="009343B4">
              <w:rPr>
                <w:color w:val="000000" w:themeColor="text1"/>
                <w:sz w:val="24"/>
                <w:szCs w:val="24"/>
              </w:rPr>
              <w:t>260 106</w:t>
            </w:r>
          </w:p>
        </w:tc>
      </w:tr>
      <w:tr w:rsidR="00735BCC" w:rsidRPr="006B38CD" w:rsidTr="009343B4">
        <w:trPr>
          <w:trHeight w:val="315"/>
        </w:trPr>
        <w:tc>
          <w:tcPr>
            <w:tcW w:w="2992" w:type="dxa"/>
            <w:tcBorders>
              <w:top w:val="nil"/>
              <w:left w:val="single" w:sz="4" w:space="0" w:color="auto"/>
              <w:bottom w:val="single" w:sz="4" w:space="0" w:color="auto"/>
              <w:right w:val="single" w:sz="4" w:space="0" w:color="auto"/>
            </w:tcBorders>
            <w:vAlign w:val="bottom"/>
          </w:tcPr>
          <w:p w:rsidR="00735BCC" w:rsidRPr="009343B4" w:rsidRDefault="00735BCC" w:rsidP="00735BCC">
            <w:pPr>
              <w:jc w:val="center"/>
              <w:rPr>
                <w:color w:val="000000" w:themeColor="text1"/>
                <w:sz w:val="24"/>
                <w:szCs w:val="24"/>
              </w:rPr>
            </w:pPr>
            <w:r w:rsidRPr="009343B4">
              <w:rPr>
                <w:color w:val="000000" w:themeColor="text1"/>
                <w:sz w:val="24"/>
                <w:szCs w:val="24"/>
              </w:rPr>
              <w:t>%</w:t>
            </w:r>
          </w:p>
        </w:tc>
        <w:tc>
          <w:tcPr>
            <w:tcW w:w="1701" w:type="dxa"/>
            <w:tcBorders>
              <w:top w:val="nil"/>
              <w:left w:val="nil"/>
              <w:bottom w:val="single" w:sz="4" w:space="0" w:color="auto"/>
              <w:right w:val="single" w:sz="4" w:space="0" w:color="auto"/>
            </w:tcBorders>
            <w:vAlign w:val="bottom"/>
          </w:tcPr>
          <w:p w:rsidR="00735BCC" w:rsidRPr="009343B4" w:rsidRDefault="00735BCC" w:rsidP="00735BCC">
            <w:pPr>
              <w:jc w:val="center"/>
              <w:rPr>
                <w:color w:val="000000" w:themeColor="text1"/>
                <w:sz w:val="24"/>
                <w:szCs w:val="24"/>
              </w:rPr>
            </w:pPr>
            <w:r w:rsidRPr="009343B4">
              <w:rPr>
                <w:color w:val="000000" w:themeColor="text1"/>
                <w:sz w:val="24"/>
                <w:szCs w:val="24"/>
              </w:rPr>
              <w:t>77,48</w:t>
            </w:r>
          </w:p>
        </w:tc>
        <w:tc>
          <w:tcPr>
            <w:tcW w:w="2410" w:type="dxa"/>
            <w:tcBorders>
              <w:top w:val="nil"/>
              <w:left w:val="nil"/>
              <w:bottom w:val="single" w:sz="4" w:space="0" w:color="auto"/>
              <w:right w:val="single" w:sz="4" w:space="0" w:color="auto"/>
            </w:tcBorders>
            <w:vAlign w:val="bottom"/>
          </w:tcPr>
          <w:p w:rsidR="00735BCC" w:rsidRPr="009343B4" w:rsidRDefault="00735BCC" w:rsidP="00735BCC">
            <w:pPr>
              <w:jc w:val="center"/>
              <w:rPr>
                <w:color w:val="000000" w:themeColor="text1"/>
                <w:sz w:val="24"/>
                <w:szCs w:val="24"/>
              </w:rPr>
            </w:pPr>
            <w:r w:rsidRPr="009343B4">
              <w:rPr>
                <w:color w:val="000000" w:themeColor="text1"/>
                <w:sz w:val="24"/>
                <w:szCs w:val="24"/>
              </w:rPr>
              <w:t>22,52</w:t>
            </w:r>
          </w:p>
        </w:tc>
        <w:tc>
          <w:tcPr>
            <w:tcW w:w="2410" w:type="dxa"/>
            <w:tcBorders>
              <w:top w:val="nil"/>
              <w:left w:val="nil"/>
              <w:bottom w:val="single" w:sz="4" w:space="0" w:color="auto"/>
              <w:right w:val="single" w:sz="4" w:space="0" w:color="auto"/>
            </w:tcBorders>
            <w:vAlign w:val="bottom"/>
          </w:tcPr>
          <w:p w:rsidR="00735BCC" w:rsidRPr="009343B4" w:rsidRDefault="00735BCC" w:rsidP="00735BCC">
            <w:pPr>
              <w:jc w:val="center"/>
              <w:rPr>
                <w:color w:val="000000" w:themeColor="text1"/>
                <w:sz w:val="24"/>
                <w:szCs w:val="24"/>
              </w:rPr>
            </w:pPr>
            <w:r w:rsidRPr="009343B4">
              <w:rPr>
                <w:color w:val="000000" w:themeColor="text1"/>
                <w:sz w:val="24"/>
                <w:szCs w:val="24"/>
              </w:rPr>
              <w:t>100,00</w:t>
            </w:r>
          </w:p>
        </w:tc>
      </w:tr>
    </w:tbl>
    <w:p w:rsidR="00735BCC" w:rsidRPr="006B38CD" w:rsidRDefault="00735BCC" w:rsidP="009343B4">
      <w:pPr>
        <w:shd w:val="clear" w:color="auto" w:fill="FFFFFF"/>
        <w:spacing w:before="259" w:line="252" w:lineRule="exact"/>
        <w:ind w:right="-142" w:firstLine="720"/>
        <w:jc w:val="both"/>
        <w:rPr>
          <w:color w:val="000000" w:themeColor="text1"/>
          <w:sz w:val="26"/>
          <w:szCs w:val="26"/>
        </w:rPr>
      </w:pPr>
      <w:r w:rsidRPr="006B38CD">
        <w:rPr>
          <w:color w:val="000000" w:themeColor="text1"/>
          <w:sz w:val="26"/>
          <w:szCs w:val="26"/>
        </w:rPr>
        <w:t>Большая часть водопроводной сети построена из стальных труб без внутренней изоляции. Внешняя поверхность труб защищена битумной мастикой. Трубы</w:t>
      </w:r>
      <w:r>
        <w:rPr>
          <w:color w:val="000000" w:themeColor="text1"/>
          <w:sz w:val="26"/>
          <w:szCs w:val="26"/>
        </w:rPr>
        <w:t xml:space="preserve"> работают под</w:t>
      </w:r>
      <w:r w:rsidRPr="006B38CD">
        <w:rPr>
          <w:color w:val="000000" w:themeColor="text1"/>
          <w:sz w:val="26"/>
          <w:szCs w:val="26"/>
        </w:rPr>
        <w:t xml:space="preserve"> давлени</w:t>
      </w:r>
      <w:r>
        <w:rPr>
          <w:color w:val="000000" w:themeColor="text1"/>
          <w:sz w:val="26"/>
          <w:szCs w:val="26"/>
        </w:rPr>
        <w:t xml:space="preserve">ем </w:t>
      </w:r>
      <w:r w:rsidRPr="006B38CD">
        <w:rPr>
          <w:color w:val="000000" w:themeColor="text1"/>
          <w:sz w:val="26"/>
          <w:szCs w:val="26"/>
        </w:rPr>
        <w:t>10 кг/кв. см. Срок эксплуатации трубопровода небольшой из-за коррозии, особенно на внутренней поверхности труб</w:t>
      </w:r>
      <w:r>
        <w:rPr>
          <w:color w:val="000000" w:themeColor="text1"/>
          <w:sz w:val="26"/>
          <w:szCs w:val="26"/>
        </w:rPr>
        <w:t>, поэтому потребность в замене возникает у</w:t>
      </w:r>
      <w:r w:rsidRPr="006B38CD">
        <w:rPr>
          <w:color w:val="000000" w:themeColor="text1"/>
          <w:sz w:val="26"/>
          <w:szCs w:val="26"/>
        </w:rPr>
        <w:t>же после 10 лет эксплуатации.</w:t>
      </w:r>
    </w:p>
    <w:p w:rsidR="009343B4" w:rsidRDefault="009343B4" w:rsidP="00735BCC">
      <w:pPr>
        <w:shd w:val="clear" w:color="auto" w:fill="FFFFFF"/>
        <w:spacing w:before="259" w:line="252" w:lineRule="exact"/>
        <w:ind w:right="14"/>
        <w:jc w:val="center"/>
        <w:rPr>
          <w:color w:val="000000" w:themeColor="text1"/>
          <w:sz w:val="26"/>
          <w:szCs w:val="26"/>
        </w:rPr>
      </w:pPr>
    </w:p>
    <w:p w:rsidR="00735BCC" w:rsidRPr="007E6595" w:rsidRDefault="00735BCC" w:rsidP="009343B4">
      <w:pPr>
        <w:shd w:val="clear" w:color="auto" w:fill="FFFFFF"/>
        <w:spacing w:before="259" w:line="252" w:lineRule="exact"/>
        <w:ind w:right="-142"/>
        <w:jc w:val="center"/>
        <w:rPr>
          <w:color w:val="000000" w:themeColor="text1"/>
          <w:sz w:val="26"/>
          <w:szCs w:val="26"/>
        </w:rPr>
      </w:pPr>
      <w:r w:rsidRPr="007E6595">
        <w:rPr>
          <w:color w:val="000000" w:themeColor="text1"/>
          <w:sz w:val="26"/>
          <w:szCs w:val="26"/>
        </w:rPr>
        <w:lastRenderedPageBreak/>
        <w:t>Таблица</w:t>
      </w:r>
      <w:r>
        <w:rPr>
          <w:color w:val="000000" w:themeColor="text1"/>
          <w:sz w:val="26"/>
          <w:szCs w:val="26"/>
        </w:rPr>
        <w:t xml:space="preserve"> № 49  </w:t>
      </w:r>
      <w:r w:rsidRPr="007E6595">
        <w:rPr>
          <w:color w:val="000000" w:themeColor="text1"/>
          <w:sz w:val="26"/>
          <w:szCs w:val="26"/>
        </w:rPr>
        <w:t xml:space="preserve"> Износ водопроводных сетей</w:t>
      </w:r>
    </w:p>
    <w:tbl>
      <w:tblPr>
        <w:tblW w:w="9513" w:type="dxa"/>
        <w:tblInd w:w="93" w:type="dxa"/>
        <w:tblLook w:val="0000"/>
      </w:tblPr>
      <w:tblGrid>
        <w:gridCol w:w="2000"/>
        <w:gridCol w:w="2268"/>
        <w:gridCol w:w="2410"/>
        <w:gridCol w:w="2835"/>
      </w:tblGrid>
      <w:tr w:rsidR="00735BCC" w:rsidRPr="00B94164" w:rsidTr="001C0C0F">
        <w:trPr>
          <w:trHeight w:val="1167"/>
        </w:trPr>
        <w:tc>
          <w:tcPr>
            <w:tcW w:w="2000" w:type="dxa"/>
            <w:tcBorders>
              <w:top w:val="single" w:sz="4" w:space="0" w:color="auto"/>
              <w:left w:val="single" w:sz="4" w:space="0" w:color="auto"/>
              <w:bottom w:val="single" w:sz="4" w:space="0" w:color="auto"/>
              <w:right w:val="single" w:sz="4" w:space="0" w:color="auto"/>
            </w:tcBorders>
            <w:vAlign w:val="center"/>
          </w:tcPr>
          <w:p w:rsidR="00735BCC" w:rsidRPr="001C0C0F" w:rsidRDefault="00735BCC" w:rsidP="00735BCC">
            <w:pPr>
              <w:jc w:val="center"/>
              <w:rPr>
                <w:color w:val="000000" w:themeColor="text1"/>
                <w:sz w:val="24"/>
                <w:szCs w:val="24"/>
              </w:rPr>
            </w:pPr>
            <w:r w:rsidRPr="001C0C0F">
              <w:rPr>
                <w:color w:val="000000" w:themeColor="text1"/>
                <w:sz w:val="24"/>
                <w:szCs w:val="24"/>
              </w:rPr>
              <w:t>Диаметр, мм</w:t>
            </w:r>
          </w:p>
        </w:tc>
        <w:tc>
          <w:tcPr>
            <w:tcW w:w="2268" w:type="dxa"/>
            <w:tcBorders>
              <w:top w:val="single" w:sz="4" w:space="0" w:color="auto"/>
              <w:left w:val="nil"/>
              <w:bottom w:val="single" w:sz="4" w:space="0" w:color="auto"/>
              <w:right w:val="single" w:sz="4" w:space="0" w:color="auto"/>
            </w:tcBorders>
            <w:vAlign w:val="center"/>
          </w:tcPr>
          <w:p w:rsidR="00735BCC" w:rsidRPr="001C0C0F" w:rsidRDefault="00735BCC" w:rsidP="00735BCC">
            <w:pPr>
              <w:jc w:val="center"/>
              <w:rPr>
                <w:color w:val="000000" w:themeColor="text1"/>
                <w:sz w:val="24"/>
                <w:szCs w:val="24"/>
              </w:rPr>
            </w:pPr>
            <w:r w:rsidRPr="001C0C0F">
              <w:rPr>
                <w:color w:val="000000" w:themeColor="text1"/>
                <w:sz w:val="24"/>
                <w:szCs w:val="24"/>
              </w:rPr>
              <w:t>Протяженность сетей, км</w:t>
            </w:r>
          </w:p>
        </w:tc>
        <w:tc>
          <w:tcPr>
            <w:tcW w:w="2410" w:type="dxa"/>
            <w:tcBorders>
              <w:top w:val="single" w:sz="4" w:space="0" w:color="auto"/>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В том числе нуждающихся в замене (износ 100 % и более), км</w:t>
            </w:r>
          </w:p>
        </w:tc>
        <w:tc>
          <w:tcPr>
            <w:tcW w:w="2835" w:type="dxa"/>
            <w:tcBorders>
              <w:top w:val="single" w:sz="4" w:space="0" w:color="auto"/>
              <w:left w:val="nil"/>
              <w:bottom w:val="single" w:sz="4" w:space="0" w:color="auto"/>
              <w:right w:val="single" w:sz="4" w:space="0" w:color="auto"/>
            </w:tcBorders>
            <w:vAlign w:val="center"/>
          </w:tcPr>
          <w:p w:rsidR="00735BCC" w:rsidRPr="001C0C0F" w:rsidRDefault="00735BCC" w:rsidP="00735BCC">
            <w:pPr>
              <w:jc w:val="center"/>
              <w:rPr>
                <w:color w:val="000000" w:themeColor="text1"/>
                <w:sz w:val="24"/>
                <w:szCs w:val="24"/>
              </w:rPr>
            </w:pPr>
            <w:r w:rsidRPr="001C0C0F">
              <w:rPr>
                <w:color w:val="000000" w:themeColor="text1"/>
                <w:sz w:val="24"/>
                <w:szCs w:val="24"/>
              </w:rPr>
              <w:t>в %</w:t>
            </w:r>
          </w:p>
        </w:tc>
      </w:tr>
      <w:tr w:rsidR="00735BCC" w:rsidRPr="00B94164" w:rsidTr="001C0C0F">
        <w:trPr>
          <w:trHeight w:val="315"/>
        </w:trPr>
        <w:tc>
          <w:tcPr>
            <w:tcW w:w="2000" w:type="dxa"/>
            <w:tcBorders>
              <w:top w:val="nil"/>
              <w:left w:val="single" w:sz="4" w:space="0" w:color="auto"/>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50-250</w:t>
            </w:r>
          </w:p>
        </w:tc>
        <w:tc>
          <w:tcPr>
            <w:tcW w:w="2268"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139,2</w:t>
            </w:r>
          </w:p>
        </w:tc>
        <w:tc>
          <w:tcPr>
            <w:tcW w:w="2410"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84,2</w:t>
            </w:r>
          </w:p>
        </w:tc>
        <w:tc>
          <w:tcPr>
            <w:tcW w:w="2835"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60,49</w:t>
            </w:r>
          </w:p>
        </w:tc>
      </w:tr>
      <w:tr w:rsidR="00735BCC" w:rsidRPr="00B94164" w:rsidTr="001C0C0F">
        <w:trPr>
          <w:trHeight w:val="315"/>
        </w:trPr>
        <w:tc>
          <w:tcPr>
            <w:tcW w:w="2000" w:type="dxa"/>
            <w:tcBorders>
              <w:top w:val="nil"/>
              <w:left w:val="single" w:sz="4" w:space="0" w:color="auto"/>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250-500</w:t>
            </w:r>
          </w:p>
        </w:tc>
        <w:tc>
          <w:tcPr>
            <w:tcW w:w="2268"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75,3</w:t>
            </w:r>
          </w:p>
        </w:tc>
        <w:tc>
          <w:tcPr>
            <w:tcW w:w="2410"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36,8</w:t>
            </w:r>
          </w:p>
        </w:tc>
        <w:tc>
          <w:tcPr>
            <w:tcW w:w="2835"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48,87</w:t>
            </w:r>
          </w:p>
        </w:tc>
      </w:tr>
      <w:tr w:rsidR="00735BCC" w:rsidRPr="00B94164" w:rsidTr="001C0C0F">
        <w:trPr>
          <w:trHeight w:val="315"/>
        </w:trPr>
        <w:tc>
          <w:tcPr>
            <w:tcW w:w="2000" w:type="dxa"/>
            <w:tcBorders>
              <w:top w:val="nil"/>
              <w:left w:val="single" w:sz="4" w:space="0" w:color="auto"/>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500-1000</w:t>
            </w:r>
          </w:p>
        </w:tc>
        <w:tc>
          <w:tcPr>
            <w:tcW w:w="2268"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31,5</w:t>
            </w:r>
          </w:p>
        </w:tc>
        <w:tc>
          <w:tcPr>
            <w:tcW w:w="2410"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11,7</w:t>
            </w:r>
          </w:p>
        </w:tc>
        <w:tc>
          <w:tcPr>
            <w:tcW w:w="2835"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37,14</w:t>
            </w:r>
          </w:p>
        </w:tc>
      </w:tr>
      <w:tr w:rsidR="00735BCC" w:rsidRPr="00B94164" w:rsidTr="001C0C0F">
        <w:trPr>
          <w:trHeight w:val="315"/>
        </w:trPr>
        <w:tc>
          <w:tcPr>
            <w:tcW w:w="2000" w:type="dxa"/>
            <w:tcBorders>
              <w:top w:val="nil"/>
              <w:left w:val="single" w:sz="4" w:space="0" w:color="auto"/>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1 200</w:t>
            </w:r>
          </w:p>
        </w:tc>
        <w:tc>
          <w:tcPr>
            <w:tcW w:w="2268"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14,1</w:t>
            </w:r>
          </w:p>
        </w:tc>
        <w:tc>
          <w:tcPr>
            <w:tcW w:w="2410" w:type="dxa"/>
            <w:tcBorders>
              <w:top w:val="nil"/>
              <w:left w:val="nil"/>
              <w:bottom w:val="single" w:sz="4" w:space="0" w:color="auto"/>
              <w:right w:val="single" w:sz="4" w:space="0" w:color="auto"/>
            </w:tcBorders>
          </w:tcPr>
          <w:p w:rsidR="00735BCC" w:rsidRPr="001C0C0F" w:rsidRDefault="00735BCC" w:rsidP="00735BCC">
            <w:pPr>
              <w:jc w:val="center"/>
              <w:rPr>
                <w:color w:val="000000" w:themeColor="text1"/>
                <w:sz w:val="24"/>
                <w:szCs w:val="24"/>
              </w:rPr>
            </w:pPr>
            <w:r w:rsidRPr="001C0C0F">
              <w:rPr>
                <w:color w:val="000000" w:themeColor="text1"/>
                <w:sz w:val="24"/>
                <w:szCs w:val="24"/>
              </w:rPr>
              <w:t>0</w:t>
            </w:r>
          </w:p>
        </w:tc>
        <w:tc>
          <w:tcPr>
            <w:tcW w:w="2835"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0,00</w:t>
            </w:r>
          </w:p>
        </w:tc>
      </w:tr>
      <w:tr w:rsidR="00735BCC" w:rsidRPr="00B94164" w:rsidTr="001C0C0F">
        <w:trPr>
          <w:trHeight w:val="315"/>
        </w:trPr>
        <w:tc>
          <w:tcPr>
            <w:tcW w:w="2000" w:type="dxa"/>
            <w:tcBorders>
              <w:top w:val="nil"/>
              <w:left w:val="single" w:sz="4" w:space="0" w:color="auto"/>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Всего</w:t>
            </w:r>
          </w:p>
        </w:tc>
        <w:tc>
          <w:tcPr>
            <w:tcW w:w="2268"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260,1</w:t>
            </w:r>
          </w:p>
        </w:tc>
        <w:tc>
          <w:tcPr>
            <w:tcW w:w="2410"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132,7</w:t>
            </w:r>
          </w:p>
        </w:tc>
        <w:tc>
          <w:tcPr>
            <w:tcW w:w="2835" w:type="dxa"/>
            <w:tcBorders>
              <w:top w:val="nil"/>
              <w:left w:val="nil"/>
              <w:bottom w:val="single" w:sz="4" w:space="0" w:color="auto"/>
              <w:right w:val="single" w:sz="4" w:space="0" w:color="auto"/>
            </w:tcBorders>
            <w:vAlign w:val="bottom"/>
          </w:tcPr>
          <w:p w:rsidR="00735BCC" w:rsidRPr="001C0C0F" w:rsidRDefault="00735BCC" w:rsidP="00735BCC">
            <w:pPr>
              <w:jc w:val="center"/>
              <w:rPr>
                <w:color w:val="000000" w:themeColor="text1"/>
                <w:sz w:val="24"/>
                <w:szCs w:val="24"/>
              </w:rPr>
            </w:pPr>
            <w:r w:rsidRPr="001C0C0F">
              <w:rPr>
                <w:color w:val="000000" w:themeColor="text1"/>
                <w:sz w:val="24"/>
                <w:szCs w:val="24"/>
              </w:rPr>
              <w:t>51,02</w:t>
            </w:r>
          </w:p>
        </w:tc>
      </w:tr>
    </w:tbl>
    <w:p w:rsidR="00735BCC" w:rsidRPr="003A2C45" w:rsidRDefault="00735BCC" w:rsidP="00735BCC">
      <w:pPr>
        <w:widowControl w:val="0"/>
        <w:autoSpaceDE w:val="0"/>
        <w:autoSpaceDN w:val="0"/>
        <w:adjustRightInd w:val="0"/>
        <w:ind w:firstLine="540"/>
        <w:rPr>
          <w:rFonts w:ascii="Calibri" w:hAnsi="Calibri" w:cs="Calibri"/>
          <w:i/>
          <w:color w:val="FF0000"/>
        </w:rPr>
      </w:pPr>
    </w:p>
    <w:p w:rsidR="00735BCC" w:rsidRPr="009A5F71" w:rsidRDefault="00735BCC" w:rsidP="001C0C0F">
      <w:pPr>
        <w:widowControl w:val="0"/>
        <w:autoSpaceDE w:val="0"/>
        <w:autoSpaceDN w:val="0"/>
        <w:adjustRightInd w:val="0"/>
        <w:ind w:right="-142"/>
        <w:jc w:val="center"/>
        <w:outlineLvl w:val="4"/>
        <w:rPr>
          <w:rFonts w:ascii="Calibri" w:hAnsi="Calibri" w:cs="Calibri"/>
          <w:color w:val="FF0000"/>
          <w:sz w:val="26"/>
          <w:szCs w:val="26"/>
        </w:rPr>
      </w:pPr>
      <w:r w:rsidRPr="009A5F71">
        <w:rPr>
          <w:sz w:val="26"/>
          <w:szCs w:val="26"/>
        </w:rPr>
        <w:t>Таблица №</w:t>
      </w:r>
      <w:r>
        <w:rPr>
          <w:sz w:val="26"/>
          <w:szCs w:val="26"/>
        </w:rPr>
        <w:t xml:space="preserve"> 50  П</w:t>
      </w:r>
      <w:r w:rsidRPr="009A5F71">
        <w:rPr>
          <w:sz w:val="26"/>
          <w:szCs w:val="26"/>
        </w:rPr>
        <w:t>ротяжен</w:t>
      </w:r>
      <w:r>
        <w:rPr>
          <w:sz w:val="26"/>
          <w:szCs w:val="26"/>
        </w:rPr>
        <w:t xml:space="preserve">ость </w:t>
      </w:r>
      <w:r w:rsidRPr="009A5F71">
        <w:rPr>
          <w:sz w:val="26"/>
          <w:szCs w:val="26"/>
        </w:rPr>
        <w:t xml:space="preserve"> водопроводных сетей </w:t>
      </w:r>
      <w:r>
        <w:rPr>
          <w:sz w:val="26"/>
          <w:szCs w:val="26"/>
        </w:rPr>
        <w:t xml:space="preserve">в однотрубном исполнении </w:t>
      </w:r>
      <w:r w:rsidRPr="009A5F71">
        <w:rPr>
          <w:sz w:val="26"/>
          <w:szCs w:val="26"/>
        </w:rPr>
        <w:t xml:space="preserve">по состоянию на 01.01.2012 </w:t>
      </w:r>
      <w:r>
        <w:rPr>
          <w:sz w:val="26"/>
          <w:szCs w:val="26"/>
        </w:rPr>
        <w:t>г.</w:t>
      </w:r>
    </w:p>
    <w:tbl>
      <w:tblPr>
        <w:tblW w:w="9508" w:type="dxa"/>
        <w:tblInd w:w="98" w:type="dxa"/>
        <w:tblLayout w:type="fixed"/>
        <w:tblLook w:val="04A0"/>
      </w:tblPr>
      <w:tblGrid>
        <w:gridCol w:w="4405"/>
        <w:gridCol w:w="992"/>
        <w:gridCol w:w="992"/>
        <w:gridCol w:w="992"/>
        <w:gridCol w:w="992"/>
        <w:gridCol w:w="1135"/>
      </w:tblGrid>
      <w:tr w:rsidR="00735BCC" w:rsidRPr="003A2C45" w:rsidTr="001C0C0F">
        <w:trPr>
          <w:trHeight w:val="624"/>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rsidR="00735BCC" w:rsidRPr="001C0C0F" w:rsidRDefault="00735BCC" w:rsidP="00735BCC">
            <w:pPr>
              <w:jc w:val="center"/>
              <w:rPr>
                <w:sz w:val="24"/>
                <w:szCs w:val="24"/>
              </w:rPr>
            </w:pPr>
            <w:r w:rsidRPr="001C0C0F">
              <w:rPr>
                <w:sz w:val="24"/>
                <w:szCs w:val="24"/>
              </w:rPr>
              <w:t>Показатели</w:t>
            </w:r>
          </w:p>
        </w:tc>
        <w:tc>
          <w:tcPr>
            <w:tcW w:w="992" w:type="dxa"/>
            <w:tcBorders>
              <w:top w:val="single" w:sz="4" w:space="0" w:color="auto"/>
              <w:left w:val="nil"/>
              <w:bottom w:val="single" w:sz="4" w:space="0" w:color="auto"/>
              <w:right w:val="single" w:sz="4" w:space="0" w:color="auto"/>
            </w:tcBorders>
            <w:shd w:val="clear" w:color="auto" w:fill="auto"/>
            <w:hideMark/>
          </w:tcPr>
          <w:p w:rsidR="00735BCC" w:rsidRPr="001C0C0F" w:rsidRDefault="00735BCC" w:rsidP="00735BCC">
            <w:pPr>
              <w:jc w:val="center"/>
              <w:rPr>
                <w:sz w:val="24"/>
                <w:szCs w:val="24"/>
              </w:rPr>
            </w:pPr>
            <w:r w:rsidRPr="001C0C0F">
              <w:rPr>
                <w:sz w:val="24"/>
                <w:szCs w:val="24"/>
              </w:rPr>
              <w:t>Ед. изм.</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2008</w:t>
            </w:r>
          </w:p>
          <w:p w:rsidR="00735BCC" w:rsidRPr="001C0C0F" w:rsidRDefault="00735BCC" w:rsidP="00735BCC">
            <w:pPr>
              <w:jc w:val="center"/>
              <w:rPr>
                <w:sz w:val="24"/>
                <w:szCs w:val="24"/>
              </w:rPr>
            </w:pPr>
            <w:r w:rsidRPr="001C0C0F">
              <w:rPr>
                <w:sz w:val="24"/>
                <w:szCs w:val="24"/>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2009</w:t>
            </w:r>
          </w:p>
          <w:p w:rsidR="00735BCC" w:rsidRPr="001C0C0F" w:rsidRDefault="00735BCC" w:rsidP="00735BCC">
            <w:pPr>
              <w:jc w:val="center"/>
              <w:rPr>
                <w:sz w:val="24"/>
                <w:szCs w:val="24"/>
              </w:rPr>
            </w:pPr>
            <w:r w:rsidRPr="001C0C0F">
              <w:rPr>
                <w:sz w:val="24"/>
                <w:szCs w:val="24"/>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 xml:space="preserve">2010 </w:t>
            </w:r>
          </w:p>
          <w:p w:rsidR="00735BCC" w:rsidRPr="001C0C0F" w:rsidRDefault="00735BCC" w:rsidP="00735BCC">
            <w:pPr>
              <w:jc w:val="center"/>
              <w:rPr>
                <w:sz w:val="24"/>
                <w:szCs w:val="24"/>
              </w:rPr>
            </w:pPr>
            <w:r w:rsidRPr="001C0C0F">
              <w:rPr>
                <w:sz w:val="24"/>
                <w:szCs w:val="24"/>
              </w:rPr>
              <w:t>год</w:t>
            </w:r>
          </w:p>
        </w:tc>
        <w:tc>
          <w:tcPr>
            <w:tcW w:w="1135" w:type="dxa"/>
            <w:tcBorders>
              <w:top w:val="single" w:sz="4" w:space="0" w:color="auto"/>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2011</w:t>
            </w:r>
          </w:p>
          <w:p w:rsidR="00735BCC" w:rsidRPr="001C0C0F" w:rsidRDefault="00735BCC" w:rsidP="00735BCC">
            <w:pPr>
              <w:jc w:val="center"/>
              <w:rPr>
                <w:sz w:val="24"/>
                <w:szCs w:val="24"/>
              </w:rPr>
            </w:pPr>
            <w:r w:rsidRPr="001C0C0F">
              <w:rPr>
                <w:sz w:val="24"/>
                <w:szCs w:val="24"/>
              </w:rPr>
              <w:t xml:space="preserve"> год</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Протяженность водопроводных сетей</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260,1</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260,1</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260,1</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260,1</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Одинотрубные водопроводы</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36,8</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36,8</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36,8</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36,8</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в том числе нуждающиеся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10,8</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11,8</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12,8</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13,8</w:t>
            </w:r>
          </w:p>
        </w:tc>
      </w:tr>
      <w:tr w:rsidR="00735BCC" w:rsidRPr="003A2C45" w:rsidTr="001C0C0F">
        <w:trPr>
          <w:trHeight w:val="624"/>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Удельный вес водопроводов, нуждающихся в замене, в общем протяжении сети</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29,35</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32,07</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34,78</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37,50</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Одинотрубная уличная  водопроводная сеть</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152,4</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152,4</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152,4</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152,4</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в том числе нуждающаяся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86,6</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96,9</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92,9</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91,0</w:t>
            </w:r>
          </w:p>
        </w:tc>
      </w:tr>
      <w:tr w:rsidR="00735BCC" w:rsidRPr="003A2C45" w:rsidTr="001C0C0F">
        <w:trPr>
          <w:trHeight w:val="658"/>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Удельный вес уличной водопроводной сети, нуждающейся в замене, в общем протяжении уличной сети</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56,82</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63,58</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60,96</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59,71</w:t>
            </w:r>
          </w:p>
        </w:tc>
      </w:tr>
      <w:tr w:rsidR="00735BCC" w:rsidRPr="003A2C45" w:rsidTr="001C0C0F">
        <w:trPr>
          <w:trHeight w:val="624"/>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Одинотрубная внутриквартальная и внутридворовая сети</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70,9</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70,9</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70,9</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70,9</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в том числе нуждающаяся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36,0</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31,4</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30,8</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27,9</w:t>
            </w:r>
          </w:p>
        </w:tc>
      </w:tr>
      <w:tr w:rsidR="00735BCC" w:rsidRPr="003A2C45" w:rsidTr="001C0C0F">
        <w:trPr>
          <w:trHeight w:val="936"/>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Удельный вес внутриквартальной и внутридворовой водопроводной сети, нуждающейся в замене, в общем протяжении внутриквартальной и внутридворовой сетей</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50,78</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44,29</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43,44</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39,35</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Заменено водопроводных сетей, всего</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5,9</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6,6</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7,8</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11,0</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в том числе: водоводов</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0,0</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0,0</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уличной водопроводной сети</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0,9</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0,6</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5,6</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6,5</w:t>
            </w:r>
          </w:p>
        </w:tc>
      </w:tr>
      <w:tr w:rsidR="00735BCC" w:rsidRPr="003A2C45" w:rsidTr="001C0C0F">
        <w:trPr>
          <w:trHeight w:val="312"/>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внутриквартальной и внутридворовой сети</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км</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5,0</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6,0</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2,2</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4,5</w:t>
            </w:r>
          </w:p>
        </w:tc>
      </w:tr>
      <w:tr w:rsidR="00735BCC" w:rsidRPr="003A2C45" w:rsidTr="001C0C0F">
        <w:trPr>
          <w:trHeight w:val="624"/>
        </w:trPr>
        <w:tc>
          <w:tcPr>
            <w:tcW w:w="4405" w:type="dxa"/>
            <w:tcBorders>
              <w:top w:val="nil"/>
              <w:left w:val="single" w:sz="4" w:space="0" w:color="auto"/>
              <w:bottom w:val="single" w:sz="4" w:space="0" w:color="auto"/>
              <w:right w:val="single" w:sz="4" w:space="0" w:color="auto"/>
            </w:tcBorders>
            <w:shd w:val="clear" w:color="auto" w:fill="auto"/>
            <w:hideMark/>
          </w:tcPr>
          <w:p w:rsidR="00735BCC" w:rsidRPr="001C0C0F" w:rsidRDefault="00735BCC" w:rsidP="00735BCC">
            <w:pPr>
              <w:rPr>
                <w:sz w:val="24"/>
                <w:szCs w:val="24"/>
              </w:rPr>
            </w:pPr>
            <w:r w:rsidRPr="001C0C0F">
              <w:rPr>
                <w:sz w:val="24"/>
                <w:szCs w:val="24"/>
              </w:rPr>
              <w:t>Удельный вес замененных водопроводных сетей в общем протяжении</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2,27</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2,54</w:t>
            </w:r>
          </w:p>
        </w:tc>
        <w:tc>
          <w:tcPr>
            <w:tcW w:w="992"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3,00</w:t>
            </w:r>
          </w:p>
        </w:tc>
        <w:tc>
          <w:tcPr>
            <w:tcW w:w="1135" w:type="dxa"/>
            <w:tcBorders>
              <w:top w:val="nil"/>
              <w:left w:val="nil"/>
              <w:bottom w:val="single" w:sz="4" w:space="0" w:color="auto"/>
              <w:right w:val="single" w:sz="4" w:space="0" w:color="auto"/>
            </w:tcBorders>
            <w:shd w:val="clear" w:color="auto" w:fill="auto"/>
            <w:noWrap/>
            <w:hideMark/>
          </w:tcPr>
          <w:p w:rsidR="00735BCC" w:rsidRPr="001C0C0F" w:rsidRDefault="00735BCC" w:rsidP="00735BCC">
            <w:pPr>
              <w:jc w:val="center"/>
              <w:rPr>
                <w:sz w:val="24"/>
                <w:szCs w:val="24"/>
              </w:rPr>
            </w:pPr>
            <w:r w:rsidRPr="001C0C0F">
              <w:rPr>
                <w:sz w:val="24"/>
                <w:szCs w:val="24"/>
              </w:rPr>
              <w:t>4,23</w:t>
            </w:r>
          </w:p>
        </w:tc>
      </w:tr>
    </w:tbl>
    <w:p w:rsidR="00735BCC" w:rsidRDefault="00735BCC" w:rsidP="001C0C0F">
      <w:pPr>
        <w:widowControl w:val="0"/>
        <w:autoSpaceDE w:val="0"/>
        <w:autoSpaceDN w:val="0"/>
        <w:adjustRightInd w:val="0"/>
        <w:ind w:right="-142" w:firstLine="709"/>
        <w:jc w:val="both"/>
        <w:rPr>
          <w:sz w:val="26"/>
          <w:szCs w:val="26"/>
        </w:rPr>
      </w:pPr>
      <w:r w:rsidRPr="00EE51D0">
        <w:rPr>
          <w:sz w:val="26"/>
          <w:szCs w:val="26"/>
        </w:rPr>
        <w:t>Замена изношенных водопроводных сетей ведется в недостаточных объемах.</w:t>
      </w:r>
      <w:r w:rsidRPr="00EE51D0">
        <w:rPr>
          <w:rFonts w:ascii="Calibri" w:hAnsi="Calibri" w:cs="Calibri"/>
        </w:rPr>
        <w:t xml:space="preserve"> </w:t>
      </w:r>
      <w:r w:rsidRPr="00EE51D0">
        <w:rPr>
          <w:sz w:val="26"/>
          <w:szCs w:val="26"/>
        </w:rPr>
        <w:t>По состоянию на 01.01.2012</w:t>
      </w:r>
      <w:r>
        <w:rPr>
          <w:sz w:val="26"/>
          <w:szCs w:val="26"/>
        </w:rPr>
        <w:t xml:space="preserve"> года </w:t>
      </w:r>
      <w:r w:rsidRPr="00EE51D0">
        <w:rPr>
          <w:sz w:val="26"/>
          <w:szCs w:val="26"/>
        </w:rPr>
        <w:t xml:space="preserve"> общая протяженность водопроводных сетей, нуждающихся в замене, составила 132,7 км, из которых заменено 11 км, или 8,3% от</w:t>
      </w:r>
      <w:r>
        <w:rPr>
          <w:sz w:val="26"/>
          <w:szCs w:val="26"/>
        </w:rPr>
        <w:t xml:space="preserve"> необходимого количества.</w:t>
      </w:r>
    </w:p>
    <w:p w:rsidR="001C0C0F" w:rsidRPr="00EE51D0" w:rsidRDefault="001C0C0F" w:rsidP="001C0C0F">
      <w:pPr>
        <w:widowControl w:val="0"/>
        <w:autoSpaceDE w:val="0"/>
        <w:autoSpaceDN w:val="0"/>
        <w:adjustRightInd w:val="0"/>
        <w:ind w:right="-142" w:firstLine="709"/>
        <w:jc w:val="both"/>
        <w:rPr>
          <w:sz w:val="26"/>
          <w:szCs w:val="26"/>
        </w:rPr>
      </w:pPr>
    </w:p>
    <w:p w:rsidR="00735BCC" w:rsidRDefault="00735BCC" w:rsidP="001C0C0F">
      <w:pPr>
        <w:widowControl w:val="0"/>
        <w:autoSpaceDE w:val="0"/>
        <w:autoSpaceDN w:val="0"/>
        <w:adjustRightInd w:val="0"/>
        <w:ind w:right="-142" w:firstLine="709"/>
        <w:jc w:val="both"/>
        <w:rPr>
          <w:sz w:val="26"/>
          <w:szCs w:val="26"/>
        </w:rPr>
      </w:pPr>
      <w:r w:rsidRPr="00EE51D0">
        <w:rPr>
          <w:sz w:val="26"/>
          <w:szCs w:val="26"/>
        </w:rPr>
        <w:lastRenderedPageBreak/>
        <w:t>В сравнении с показателем 2010 года, в 2011 году количество аварий на водопроводе сократилось до 7 единиц (на 22,2%) и на 30 единиц (81,1%) к уровню 2009 года, что</w:t>
      </w:r>
      <w:r>
        <w:rPr>
          <w:sz w:val="26"/>
          <w:szCs w:val="26"/>
        </w:rPr>
        <w:t xml:space="preserve"> привело к сокращению </w:t>
      </w:r>
      <w:r w:rsidRPr="00EE51D0">
        <w:rPr>
          <w:sz w:val="26"/>
          <w:szCs w:val="26"/>
        </w:rPr>
        <w:t>потерь в сетях.</w:t>
      </w:r>
    </w:p>
    <w:p w:rsidR="00CA1C1B" w:rsidRDefault="00CA1C1B" w:rsidP="001C0C0F">
      <w:pPr>
        <w:widowControl w:val="0"/>
        <w:autoSpaceDE w:val="0"/>
        <w:autoSpaceDN w:val="0"/>
        <w:adjustRightInd w:val="0"/>
        <w:ind w:right="-142" w:firstLine="709"/>
        <w:jc w:val="both"/>
        <w:rPr>
          <w:sz w:val="26"/>
          <w:szCs w:val="26"/>
        </w:rPr>
      </w:pPr>
    </w:p>
    <w:p w:rsidR="00CA1C1B" w:rsidRPr="00EE51D0" w:rsidRDefault="00CA1C1B" w:rsidP="00CA1C1B">
      <w:pPr>
        <w:widowControl w:val="0"/>
        <w:autoSpaceDE w:val="0"/>
        <w:autoSpaceDN w:val="0"/>
        <w:adjustRightInd w:val="0"/>
        <w:ind w:right="-142"/>
        <w:jc w:val="center"/>
        <w:rPr>
          <w:rFonts w:ascii="Calibri" w:hAnsi="Calibri" w:cs="Calibri"/>
        </w:rPr>
      </w:pPr>
      <w:r w:rsidRPr="00D20C02">
        <w:rPr>
          <w:sz w:val="26"/>
          <w:szCs w:val="26"/>
        </w:rPr>
        <w:t>Т</w:t>
      </w:r>
      <w:r>
        <w:rPr>
          <w:sz w:val="26"/>
          <w:szCs w:val="26"/>
        </w:rPr>
        <w:t>аблица № 51  Показатели аварийности</w:t>
      </w:r>
    </w:p>
    <w:tbl>
      <w:tblPr>
        <w:tblW w:w="9508" w:type="dxa"/>
        <w:tblInd w:w="98" w:type="dxa"/>
        <w:tblLook w:val="04A0"/>
      </w:tblPr>
      <w:tblGrid>
        <w:gridCol w:w="5255"/>
        <w:gridCol w:w="1134"/>
        <w:gridCol w:w="992"/>
        <w:gridCol w:w="993"/>
        <w:gridCol w:w="1134"/>
      </w:tblGrid>
      <w:tr w:rsidR="00735BCC" w:rsidRPr="003A2C45" w:rsidTr="00CA1C1B">
        <w:trPr>
          <w:trHeight w:val="312"/>
        </w:trPr>
        <w:tc>
          <w:tcPr>
            <w:tcW w:w="5255"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CA1C1B" w:rsidRDefault="00735BCC" w:rsidP="00735BCC">
            <w:pPr>
              <w:rPr>
                <w:sz w:val="24"/>
                <w:szCs w:val="24"/>
              </w:rPr>
            </w:pPr>
            <w:r w:rsidRPr="00CA1C1B">
              <w:rPr>
                <w:sz w:val="24"/>
                <w:szCs w:val="24"/>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 xml:space="preserve">2008 г. </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 xml:space="preserve">2009 г. </w:t>
            </w:r>
          </w:p>
        </w:tc>
        <w:tc>
          <w:tcPr>
            <w:tcW w:w="993" w:type="dxa"/>
            <w:tcBorders>
              <w:top w:val="single" w:sz="4" w:space="0" w:color="auto"/>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 xml:space="preserve">2010 г. </w:t>
            </w:r>
          </w:p>
        </w:tc>
        <w:tc>
          <w:tcPr>
            <w:tcW w:w="1134" w:type="dxa"/>
            <w:tcBorders>
              <w:top w:val="single" w:sz="4" w:space="0" w:color="auto"/>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2011 г.</w:t>
            </w:r>
          </w:p>
        </w:tc>
      </w:tr>
      <w:tr w:rsidR="00735BCC" w:rsidRPr="003A2C45" w:rsidTr="00CA1C1B">
        <w:trPr>
          <w:trHeight w:val="624"/>
        </w:trPr>
        <w:tc>
          <w:tcPr>
            <w:tcW w:w="5255" w:type="dxa"/>
            <w:tcBorders>
              <w:top w:val="nil"/>
              <w:left w:val="single" w:sz="4" w:space="0" w:color="auto"/>
              <w:bottom w:val="single" w:sz="4" w:space="0" w:color="auto"/>
              <w:right w:val="single" w:sz="4" w:space="0" w:color="auto"/>
            </w:tcBorders>
            <w:shd w:val="clear" w:color="auto" w:fill="auto"/>
            <w:hideMark/>
          </w:tcPr>
          <w:p w:rsidR="00735BCC" w:rsidRPr="00CA1C1B" w:rsidRDefault="00735BCC" w:rsidP="00735BCC">
            <w:pPr>
              <w:rPr>
                <w:sz w:val="24"/>
                <w:szCs w:val="24"/>
              </w:rPr>
            </w:pPr>
            <w:r w:rsidRPr="00CA1C1B">
              <w:rPr>
                <w:sz w:val="24"/>
                <w:szCs w:val="24"/>
              </w:rPr>
              <w:t>Количество      устраненных      аварий (засоров),   в   том    числе   раскопок, единиц</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302</w:t>
            </w:r>
          </w:p>
        </w:tc>
        <w:tc>
          <w:tcPr>
            <w:tcW w:w="992"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339</w:t>
            </w:r>
          </w:p>
        </w:tc>
        <w:tc>
          <w:tcPr>
            <w:tcW w:w="993"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348</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355</w:t>
            </w:r>
          </w:p>
        </w:tc>
      </w:tr>
      <w:tr w:rsidR="00735BCC" w:rsidRPr="003A2C45" w:rsidTr="00CA1C1B">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735BCC" w:rsidRPr="00CA1C1B" w:rsidRDefault="00735BCC" w:rsidP="00735BCC">
            <w:pPr>
              <w:rPr>
                <w:sz w:val="24"/>
                <w:szCs w:val="24"/>
              </w:rPr>
            </w:pPr>
            <w:r w:rsidRPr="00CA1C1B">
              <w:rPr>
                <w:sz w:val="24"/>
                <w:szCs w:val="24"/>
              </w:rPr>
              <w:t>Отклонение   к   предыдущему   году, единиц</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37</w:t>
            </w:r>
          </w:p>
        </w:tc>
        <w:tc>
          <w:tcPr>
            <w:tcW w:w="993"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9</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7</w:t>
            </w:r>
          </w:p>
        </w:tc>
      </w:tr>
      <w:tr w:rsidR="00735BCC" w:rsidRPr="003A2C45" w:rsidTr="00CA1C1B">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735BCC" w:rsidRPr="00CA1C1B" w:rsidRDefault="00735BCC" w:rsidP="00735BCC">
            <w:pPr>
              <w:rPr>
                <w:sz w:val="24"/>
                <w:szCs w:val="24"/>
              </w:rPr>
            </w:pPr>
            <w:r w:rsidRPr="00CA1C1B">
              <w:rPr>
                <w:sz w:val="24"/>
                <w:szCs w:val="24"/>
              </w:rPr>
              <w:t>Количество повреждений засоров на 1 км, единиц</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1,2</w:t>
            </w:r>
          </w:p>
        </w:tc>
        <w:tc>
          <w:tcPr>
            <w:tcW w:w="992"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1,3</w:t>
            </w:r>
          </w:p>
        </w:tc>
        <w:tc>
          <w:tcPr>
            <w:tcW w:w="993"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1,3</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1,4</w:t>
            </w:r>
          </w:p>
        </w:tc>
      </w:tr>
      <w:tr w:rsidR="00735BCC" w:rsidRPr="003A2C45" w:rsidTr="00CA1C1B">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735BCC" w:rsidRPr="00CA1C1B" w:rsidRDefault="00735BCC" w:rsidP="00735BCC">
            <w:pPr>
              <w:rPr>
                <w:sz w:val="24"/>
                <w:szCs w:val="24"/>
              </w:rPr>
            </w:pPr>
            <w:r w:rsidRPr="00CA1C1B">
              <w:rPr>
                <w:sz w:val="24"/>
                <w:szCs w:val="24"/>
              </w:rPr>
              <w:t>Отклонение   к   предыдущему   году, единиц</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0,1</w:t>
            </w:r>
          </w:p>
        </w:tc>
      </w:tr>
      <w:tr w:rsidR="00735BCC" w:rsidRPr="003A2C45" w:rsidTr="00CA1C1B">
        <w:trPr>
          <w:trHeight w:val="312"/>
        </w:trPr>
        <w:tc>
          <w:tcPr>
            <w:tcW w:w="5255" w:type="dxa"/>
            <w:tcBorders>
              <w:top w:val="nil"/>
              <w:left w:val="single" w:sz="4" w:space="0" w:color="auto"/>
              <w:bottom w:val="single" w:sz="4" w:space="0" w:color="auto"/>
              <w:right w:val="single" w:sz="4" w:space="0" w:color="auto"/>
            </w:tcBorders>
            <w:shd w:val="clear" w:color="auto" w:fill="auto"/>
            <w:noWrap/>
            <w:hideMark/>
          </w:tcPr>
          <w:p w:rsidR="00735BCC" w:rsidRPr="00CA1C1B" w:rsidRDefault="00735BCC" w:rsidP="00735BCC">
            <w:pPr>
              <w:rPr>
                <w:sz w:val="24"/>
                <w:szCs w:val="24"/>
              </w:rPr>
            </w:pPr>
            <w:r w:rsidRPr="00CA1C1B">
              <w:rPr>
                <w:sz w:val="24"/>
                <w:szCs w:val="24"/>
              </w:rPr>
              <w:t>Протяженность сетей, км</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260,1</w:t>
            </w:r>
          </w:p>
        </w:tc>
        <w:tc>
          <w:tcPr>
            <w:tcW w:w="992"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260,1</w:t>
            </w:r>
          </w:p>
        </w:tc>
        <w:tc>
          <w:tcPr>
            <w:tcW w:w="993"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260,1</w:t>
            </w:r>
          </w:p>
        </w:tc>
        <w:tc>
          <w:tcPr>
            <w:tcW w:w="1134" w:type="dxa"/>
            <w:tcBorders>
              <w:top w:val="nil"/>
              <w:left w:val="nil"/>
              <w:bottom w:val="single" w:sz="4" w:space="0" w:color="auto"/>
              <w:right w:val="single" w:sz="4" w:space="0" w:color="auto"/>
            </w:tcBorders>
            <w:shd w:val="clear" w:color="auto" w:fill="auto"/>
            <w:noWrap/>
            <w:hideMark/>
          </w:tcPr>
          <w:p w:rsidR="00735BCC" w:rsidRPr="00CA1C1B" w:rsidRDefault="00735BCC" w:rsidP="00735BCC">
            <w:pPr>
              <w:jc w:val="center"/>
              <w:rPr>
                <w:sz w:val="24"/>
                <w:szCs w:val="24"/>
              </w:rPr>
            </w:pPr>
            <w:r w:rsidRPr="00CA1C1B">
              <w:rPr>
                <w:sz w:val="24"/>
                <w:szCs w:val="24"/>
              </w:rPr>
              <w:t>260,1</w:t>
            </w:r>
          </w:p>
        </w:tc>
      </w:tr>
    </w:tbl>
    <w:p w:rsidR="00735BCC" w:rsidRPr="001903F7" w:rsidRDefault="00735BCC" w:rsidP="00CA1C1B">
      <w:pPr>
        <w:pStyle w:val="1"/>
        <w:ind w:right="-142" w:firstLine="0"/>
        <w:jc w:val="center"/>
        <w:rPr>
          <w:rFonts w:ascii="Times New Roman" w:hAnsi="Times New Roman" w:cs="Times New Roman"/>
          <w:color w:val="auto"/>
          <w:sz w:val="26"/>
          <w:szCs w:val="26"/>
        </w:rPr>
      </w:pPr>
      <w:r w:rsidRPr="001903F7">
        <w:rPr>
          <w:rFonts w:ascii="Times New Roman" w:hAnsi="Times New Roman" w:cs="Times New Roman"/>
          <w:color w:val="auto"/>
          <w:sz w:val="26"/>
          <w:szCs w:val="26"/>
        </w:rPr>
        <w:t>Насосные станции системы распределения воды</w:t>
      </w:r>
    </w:p>
    <w:p w:rsidR="00735BCC" w:rsidRPr="008D5127" w:rsidRDefault="00735BCC" w:rsidP="00CA1C1B">
      <w:pPr>
        <w:shd w:val="clear" w:color="auto" w:fill="FFFFFF"/>
        <w:spacing w:before="252" w:line="252" w:lineRule="exact"/>
        <w:ind w:right="-142" w:firstLine="709"/>
        <w:jc w:val="both"/>
        <w:rPr>
          <w:color w:val="000000" w:themeColor="text1"/>
          <w:sz w:val="26"/>
          <w:szCs w:val="26"/>
        </w:rPr>
      </w:pPr>
      <w:r w:rsidRPr="008D5127">
        <w:rPr>
          <w:color w:val="000000" w:themeColor="text1"/>
          <w:sz w:val="26"/>
          <w:szCs w:val="26"/>
        </w:rPr>
        <w:t>В системе распределения воды имеется 14 насосных станций. Основные данные по насосным станциям приведены в Таблице</w:t>
      </w:r>
      <w:r>
        <w:rPr>
          <w:color w:val="000000" w:themeColor="text1"/>
          <w:sz w:val="26"/>
          <w:szCs w:val="26"/>
        </w:rPr>
        <w:t xml:space="preserve"> № 52</w:t>
      </w:r>
      <w:r w:rsidRPr="008D5127">
        <w:rPr>
          <w:color w:val="000000" w:themeColor="text1"/>
          <w:sz w:val="26"/>
          <w:szCs w:val="26"/>
        </w:rPr>
        <w:t>.</w:t>
      </w:r>
    </w:p>
    <w:p w:rsidR="00735BCC" w:rsidRPr="006A0C5F" w:rsidRDefault="00735BCC" w:rsidP="00CA1C1B">
      <w:pPr>
        <w:shd w:val="clear" w:color="auto" w:fill="FFFFFF"/>
        <w:spacing w:before="266"/>
        <w:ind w:right="-142"/>
        <w:jc w:val="center"/>
        <w:rPr>
          <w:color w:val="000000" w:themeColor="text1"/>
          <w:sz w:val="26"/>
          <w:szCs w:val="26"/>
        </w:rPr>
      </w:pPr>
      <w:r w:rsidRPr="006A0C5F">
        <w:rPr>
          <w:color w:val="000000" w:themeColor="text1"/>
          <w:sz w:val="26"/>
          <w:szCs w:val="26"/>
        </w:rPr>
        <w:t xml:space="preserve">Таблица </w:t>
      </w:r>
      <w:r>
        <w:rPr>
          <w:color w:val="000000" w:themeColor="text1"/>
          <w:sz w:val="26"/>
          <w:szCs w:val="26"/>
        </w:rPr>
        <w:t xml:space="preserve">№ 52 </w:t>
      </w:r>
      <w:r w:rsidRPr="006A0C5F">
        <w:rPr>
          <w:color w:val="000000" w:themeColor="text1"/>
          <w:sz w:val="26"/>
          <w:szCs w:val="26"/>
        </w:rPr>
        <w:t xml:space="preserve"> Основные </w:t>
      </w:r>
      <w:r>
        <w:rPr>
          <w:color w:val="000000" w:themeColor="text1"/>
          <w:sz w:val="26"/>
          <w:szCs w:val="26"/>
        </w:rPr>
        <w:t>показатели</w:t>
      </w:r>
      <w:r w:rsidRPr="006A0C5F">
        <w:rPr>
          <w:color w:val="000000" w:themeColor="text1"/>
          <w:sz w:val="26"/>
          <w:szCs w:val="26"/>
        </w:rPr>
        <w:t xml:space="preserve"> насосны</w:t>
      </w:r>
      <w:r>
        <w:rPr>
          <w:color w:val="000000" w:themeColor="text1"/>
          <w:sz w:val="26"/>
          <w:szCs w:val="26"/>
        </w:rPr>
        <w:t>х</w:t>
      </w:r>
      <w:r w:rsidRPr="006A0C5F">
        <w:rPr>
          <w:color w:val="000000" w:themeColor="text1"/>
          <w:sz w:val="26"/>
          <w:szCs w:val="26"/>
        </w:rPr>
        <w:t xml:space="preserve"> станци</w:t>
      </w:r>
      <w:r>
        <w:rPr>
          <w:color w:val="000000" w:themeColor="text1"/>
          <w:sz w:val="26"/>
          <w:szCs w:val="26"/>
        </w:rPr>
        <w:t>й</w:t>
      </w:r>
      <w:r w:rsidRPr="006A0C5F">
        <w:rPr>
          <w:color w:val="000000" w:themeColor="text1"/>
          <w:sz w:val="26"/>
          <w:szCs w:val="26"/>
        </w:rPr>
        <w:t>.</w:t>
      </w:r>
    </w:p>
    <w:tbl>
      <w:tblPr>
        <w:tblW w:w="95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2058"/>
        <w:gridCol w:w="1418"/>
        <w:gridCol w:w="1134"/>
        <w:gridCol w:w="1290"/>
        <w:gridCol w:w="1766"/>
      </w:tblGrid>
      <w:tr w:rsidR="00735BCC" w:rsidRPr="00B94164" w:rsidTr="0021132B">
        <w:trPr>
          <w:trHeight w:val="798"/>
        </w:trPr>
        <w:tc>
          <w:tcPr>
            <w:tcW w:w="1926" w:type="dxa"/>
            <w:vAlign w:val="center"/>
          </w:tcPr>
          <w:p w:rsidR="00735BCC" w:rsidRPr="00CA1C1B" w:rsidRDefault="00735BCC" w:rsidP="00735BCC">
            <w:pPr>
              <w:jc w:val="center"/>
              <w:rPr>
                <w:color w:val="000000" w:themeColor="text1"/>
                <w:sz w:val="24"/>
                <w:szCs w:val="24"/>
              </w:rPr>
            </w:pPr>
            <w:r w:rsidRPr="00CA1C1B">
              <w:rPr>
                <w:color w:val="000000" w:themeColor="text1"/>
                <w:sz w:val="24"/>
                <w:szCs w:val="24"/>
              </w:rPr>
              <w:t>Объект</w:t>
            </w:r>
          </w:p>
        </w:tc>
        <w:tc>
          <w:tcPr>
            <w:tcW w:w="2058" w:type="dxa"/>
            <w:vAlign w:val="center"/>
          </w:tcPr>
          <w:p w:rsidR="00735BCC" w:rsidRPr="00CA1C1B" w:rsidRDefault="00735BCC" w:rsidP="00735BCC">
            <w:pPr>
              <w:jc w:val="center"/>
              <w:rPr>
                <w:color w:val="000000" w:themeColor="text1"/>
                <w:sz w:val="24"/>
                <w:szCs w:val="24"/>
              </w:rPr>
            </w:pPr>
            <w:r w:rsidRPr="00CA1C1B">
              <w:rPr>
                <w:color w:val="000000" w:themeColor="text1"/>
                <w:sz w:val="24"/>
                <w:szCs w:val="24"/>
              </w:rPr>
              <w:t>насосный агрегат</w:t>
            </w:r>
          </w:p>
        </w:tc>
        <w:tc>
          <w:tcPr>
            <w:tcW w:w="1418" w:type="dxa"/>
            <w:vAlign w:val="center"/>
          </w:tcPr>
          <w:p w:rsidR="00735BCC" w:rsidRPr="00CA1C1B" w:rsidRDefault="00735BCC" w:rsidP="00735BCC">
            <w:pPr>
              <w:jc w:val="center"/>
              <w:rPr>
                <w:color w:val="000000" w:themeColor="text1"/>
                <w:sz w:val="24"/>
                <w:szCs w:val="24"/>
              </w:rPr>
            </w:pPr>
            <w:r w:rsidRPr="00CA1C1B">
              <w:rPr>
                <w:color w:val="000000" w:themeColor="text1"/>
                <w:sz w:val="24"/>
                <w:szCs w:val="24"/>
              </w:rPr>
              <w:t xml:space="preserve">Мощность, кВт </w:t>
            </w:r>
          </w:p>
        </w:tc>
        <w:tc>
          <w:tcPr>
            <w:tcW w:w="1134" w:type="dxa"/>
            <w:vAlign w:val="center"/>
          </w:tcPr>
          <w:p w:rsidR="00735BCC" w:rsidRPr="00CA1C1B" w:rsidRDefault="00735BCC" w:rsidP="00735BCC">
            <w:pPr>
              <w:jc w:val="center"/>
              <w:rPr>
                <w:color w:val="000000" w:themeColor="text1"/>
                <w:sz w:val="24"/>
                <w:szCs w:val="24"/>
              </w:rPr>
            </w:pPr>
            <w:r w:rsidRPr="00CA1C1B">
              <w:rPr>
                <w:color w:val="000000" w:themeColor="text1"/>
                <w:sz w:val="24"/>
                <w:szCs w:val="24"/>
              </w:rPr>
              <w:t>Подача, м3/ч</w:t>
            </w:r>
          </w:p>
        </w:tc>
        <w:tc>
          <w:tcPr>
            <w:tcW w:w="1290" w:type="dxa"/>
            <w:vAlign w:val="center"/>
          </w:tcPr>
          <w:p w:rsidR="00735BCC" w:rsidRPr="00CA1C1B" w:rsidRDefault="00735BCC" w:rsidP="00735BCC">
            <w:pPr>
              <w:jc w:val="center"/>
              <w:rPr>
                <w:color w:val="000000" w:themeColor="text1"/>
                <w:sz w:val="24"/>
                <w:szCs w:val="24"/>
              </w:rPr>
            </w:pPr>
            <w:r w:rsidRPr="00CA1C1B">
              <w:rPr>
                <w:color w:val="000000" w:themeColor="text1"/>
                <w:sz w:val="24"/>
                <w:szCs w:val="24"/>
              </w:rPr>
              <w:t>год постройки</w:t>
            </w:r>
          </w:p>
        </w:tc>
        <w:tc>
          <w:tcPr>
            <w:tcW w:w="1766" w:type="dxa"/>
            <w:vAlign w:val="center"/>
          </w:tcPr>
          <w:p w:rsidR="00735BCC" w:rsidRPr="00CA1C1B" w:rsidRDefault="00735BCC" w:rsidP="00735BCC">
            <w:pPr>
              <w:jc w:val="center"/>
              <w:rPr>
                <w:color w:val="000000" w:themeColor="text1"/>
                <w:sz w:val="24"/>
                <w:szCs w:val="24"/>
              </w:rPr>
            </w:pPr>
            <w:r w:rsidRPr="00CA1C1B">
              <w:rPr>
                <w:color w:val="000000" w:themeColor="text1"/>
                <w:sz w:val="24"/>
                <w:szCs w:val="24"/>
              </w:rPr>
              <w:t>адрес</w:t>
            </w: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III-п</w:t>
            </w:r>
          </w:p>
        </w:tc>
        <w:tc>
          <w:tcPr>
            <w:tcW w:w="205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Д 2000/100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800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2000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1956</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Михайловская, 103</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1250/63а</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250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1100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Д 1600-90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500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1600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1250/125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625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1250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1250/125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625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1250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IV-п</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160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540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1988</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Пограничная, 100</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160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540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160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540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160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540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315-71а</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90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315</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"Кинотехникум"</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Д 630-90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250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630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1978</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Находкинский проспект, 5</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315-71а</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90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300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90/55</w:t>
            </w:r>
          </w:p>
        </w:tc>
        <w:tc>
          <w:tcPr>
            <w:tcW w:w="1418" w:type="dxa"/>
            <w:noWrap/>
          </w:tcPr>
          <w:p w:rsidR="00735BCC" w:rsidRPr="00CA1C1B" w:rsidRDefault="00735BCC" w:rsidP="0021132B">
            <w:pPr>
              <w:jc w:val="center"/>
              <w:rPr>
                <w:color w:val="000000" w:themeColor="text1"/>
                <w:sz w:val="24"/>
                <w:szCs w:val="24"/>
              </w:rPr>
            </w:pPr>
            <w:r w:rsidRPr="00CA1C1B">
              <w:rPr>
                <w:color w:val="000000" w:themeColor="text1"/>
                <w:sz w:val="24"/>
                <w:szCs w:val="24"/>
              </w:rPr>
              <w:t>22</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100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"Луначарского"</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315-71а</w:t>
            </w:r>
          </w:p>
        </w:tc>
        <w:tc>
          <w:tcPr>
            <w:tcW w:w="1418" w:type="dxa"/>
            <w:noWrap/>
          </w:tcPr>
          <w:p w:rsidR="00735BCC" w:rsidRPr="00CA1C1B" w:rsidRDefault="00735BCC" w:rsidP="0021132B">
            <w:pPr>
              <w:jc w:val="center"/>
              <w:rPr>
                <w:color w:val="000000" w:themeColor="text1"/>
                <w:sz w:val="24"/>
                <w:szCs w:val="24"/>
              </w:rPr>
            </w:pPr>
            <w:r w:rsidRPr="00CA1C1B">
              <w:rPr>
                <w:color w:val="000000" w:themeColor="text1"/>
                <w:sz w:val="24"/>
                <w:szCs w:val="24"/>
              </w:rPr>
              <w:t>90</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315</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1956</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Луначарского, 1</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315 -71а</w:t>
            </w:r>
          </w:p>
        </w:tc>
        <w:tc>
          <w:tcPr>
            <w:tcW w:w="1418" w:type="dxa"/>
            <w:noWrap/>
          </w:tcPr>
          <w:p w:rsidR="00735BCC" w:rsidRPr="00CA1C1B" w:rsidRDefault="00735BCC" w:rsidP="0021132B">
            <w:pPr>
              <w:jc w:val="center"/>
              <w:rPr>
                <w:color w:val="000000" w:themeColor="text1"/>
                <w:sz w:val="24"/>
                <w:szCs w:val="24"/>
              </w:rPr>
            </w:pPr>
            <w:r w:rsidRPr="00CA1C1B">
              <w:rPr>
                <w:color w:val="000000" w:themeColor="text1"/>
                <w:sz w:val="24"/>
                <w:szCs w:val="24"/>
              </w:rPr>
              <w:t>90</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315</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"Южная"</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21132B">
            <w:pPr>
              <w:jc w:val="center"/>
              <w:rPr>
                <w:color w:val="000000" w:themeColor="text1"/>
                <w:sz w:val="24"/>
                <w:szCs w:val="24"/>
              </w:rPr>
            </w:pPr>
            <w:r w:rsidRPr="00CA1C1B">
              <w:rPr>
                <w:color w:val="000000" w:themeColor="text1"/>
                <w:sz w:val="24"/>
                <w:szCs w:val="24"/>
              </w:rPr>
              <w:t>160</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850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1987</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Находкинский проспект-Пирогова</w:t>
            </w:r>
          </w:p>
        </w:tc>
      </w:tr>
      <w:tr w:rsidR="00735BCC" w:rsidRPr="00B94164" w:rsidTr="0021132B">
        <w:trPr>
          <w:trHeight w:val="319"/>
        </w:trPr>
        <w:tc>
          <w:tcPr>
            <w:tcW w:w="1926" w:type="dxa"/>
            <w:vMerge/>
            <w:vAlign w:val="center"/>
          </w:tcPr>
          <w:p w:rsidR="00735BCC" w:rsidRPr="00CA1C1B" w:rsidRDefault="00735BCC" w:rsidP="00735BCC">
            <w:pPr>
              <w:rPr>
                <w:i/>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21132B">
            <w:pPr>
              <w:jc w:val="center"/>
              <w:rPr>
                <w:color w:val="000000" w:themeColor="text1"/>
                <w:sz w:val="24"/>
                <w:szCs w:val="24"/>
              </w:rPr>
            </w:pPr>
            <w:r w:rsidRPr="00CA1C1B">
              <w:rPr>
                <w:color w:val="000000" w:themeColor="text1"/>
                <w:sz w:val="24"/>
                <w:szCs w:val="24"/>
              </w:rPr>
              <w:t>190</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990</w:t>
            </w:r>
          </w:p>
        </w:tc>
        <w:tc>
          <w:tcPr>
            <w:tcW w:w="1290" w:type="dxa"/>
            <w:vMerge/>
            <w:vAlign w:val="center"/>
          </w:tcPr>
          <w:p w:rsidR="00735BCC" w:rsidRPr="00CA1C1B" w:rsidRDefault="00735BCC" w:rsidP="00735BCC">
            <w:pPr>
              <w:rPr>
                <w:i/>
                <w:color w:val="000000" w:themeColor="text1"/>
                <w:sz w:val="24"/>
                <w:szCs w:val="24"/>
              </w:rPr>
            </w:pPr>
          </w:p>
        </w:tc>
        <w:tc>
          <w:tcPr>
            <w:tcW w:w="1766" w:type="dxa"/>
            <w:vMerge/>
            <w:vAlign w:val="center"/>
          </w:tcPr>
          <w:p w:rsidR="00735BCC" w:rsidRPr="00CA1C1B" w:rsidRDefault="00735BCC" w:rsidP="00735BCC">
            <w:pPr>
              <w:rPr>
                <w:i/>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i/>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200 Д 60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160</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850</w:t>
            </w:r>
          </w:p>
        </w:tc>
        <w:tc>
          <w:tcPr>
            <w:tcW w:w="1290" w:type="dxa"/>
            <w:vMerge/>
            <w:vAlign w:val="center"/>
          </w:tcPr>
          <w:p w:rsidR="00735BCC" w:rsidRPr="00CA1C1B" w:rsidRDefault="00735BCC" w:rsidP="00735BCC">
            <w:pPr>
              <w:rPr>
                <w:i/>
                <w:color w:val="000000" w:themeColor="text1"/>
                <w:sz w:val="24"/>
                <w:szCs w:val="24"/>
              </w:rPr>
            </w:pPr>
          </w:p>
        </w:tc>
        <w:tc>
          <w:tcPr>
            <w:tcW w:w="1766" w:type="dxa"/>
            <w:vMerge/>
            <w:vAlign w:val="center"/>
          </w:tcPr>
          <w:p w:rsidR="00735BCC" w:rsidRPr="00CA1C1B" w:rsidRDefault="00735BCC" w:rsidP="00735BCC">
            <w:pPr>
              <w:rPr>
                <w:i/>
                <w:color w:val="000000" w:themeColor="text1"/>
                <w:sz w:val="24"/>
                <w:szCs w:val="24"/>
              </w:rPr>
            </w:pPr>
          </w:p>
        </w:tc>
      </w:tr>
      <w:tr w:rsidR="00735BCC" w:rsidRPr="00B94164" w:rsidTr="0021132B">
        <w:trPr>
          <w:trHeight w:val="319"/>
        </w:trPr>
        <w:tc>
          <w:tcPr>
            <w:tcW w:w="1926"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ВНС "Спортивная"</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1 Д 315-71а</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90</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315</w:t>
            </w:r>
          </w:p>
        </w:tc>
        <w:tc>
          <w:tcPr>
            <w:tcW w:w="1290"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2002</w:t>
            </w:r>
          </w:p>
        </w:tc>
        <w:tc>
          <w:tcPr>
            <w:tcW w:w="1766" w:type="dxa"/>
          </w:tcPr>
          <w:p w:rsidR="00735BCC" w:rsidRPr="00CA1C1B" w:rsidRDefault="00735BCC" w:rsidP="00735BCC">
            <w:pPr>
              <w:jc w:val="center"/>
              <w:rPr>
                <w:color w:val="000000" w:themeColor="text1"/>
                <w:sz w:val="24"/>
                <w:szCs w:val="24"/>
              </w:rPr>
            </w:pPr>
            <w:r w:rsidRPr="00CA1C1B">
              <w:rPr>
                <w:color w:val="000000" w:themeColor="text1"/>
                <w:sz w:val="24"/>
                <w:szCs w:val="24"/>
              </w:rPr>
              <w:t>Спортивная, 7</w:t>
            </w: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"Дзержинского"</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8/18</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2,2</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8</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1990</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Дзержинского, 16</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45/30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45/30-а</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5,5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lastRenderedPageBreak/>
              <w:t>ВНС "Арсеньева"</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290/30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37</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290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1988</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Омская, 4а</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290/30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37</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290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"Арсеньева 27"</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КМ 45/55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15</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55</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1997</w:t>
            </w:r>
          </w:p>
        </w:tc>
        <w:tc>
          <w:tcPr>
            <w:tcW w:w="1766" w:type="dxa"/>
            <w:vMerge w:val="restart"/>
            <w:vAlign w:val="bottom"/>
          </w:tcPr>
          <w:p w:rsidR="00735BCC" w:rsidRPr="00CA1C1B" w:rsidRDefault="00735BCC" w:rsidP="00735BCC">
            <w:pPr>
              <w:jc w:val="center"/>
              <w:rPr>
                <w:color w:val="000000" w:themeColor="text1"/>
                <w:sz w:val="24"/>
                <w:szCs w:val="24"/>
              </w:rPr>
            </w:pPr>
            <w:r w:rsidRPr="00CA1C1B">
              <w:rPr>
                <w:color w:val="000000" w:themeColor="text1"/>
                <w:sz w:val="24"/>
                <w:szCs w:val="24"/>
              </w:rPr>
              <w:t>Арсеньева, 21</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КМ 45/30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7,5</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45</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"Лесная"</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90/85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22</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90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1999</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Астафьева, 5</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90/85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100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"ДКС"</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КМ 80-50-20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15</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50</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1999</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Дзержинского, 1</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90/85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37</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90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НЦВ 63/65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25</w:t>
            </w:r>
          </w:p>
        </w:tc>
        <w:tc>
          <w:tcPr>
            <w:tcW w:w="1134" w:type="dxa"/>
            <w:noWrap/>
          </w:tcPr>
          <w:p w:rsidR="00735BCC" w:rsidRPr="00CA1C1B" w:rsidRDefault="00735BCC" w:rsidP="00735BCC">
            <w:pPr>
              <w:ind w:firstLine="7"/>
              <w:jc w:val="center"/>
              <w:rPr>
                <w:color w:val="000000" w:themeColor="text1"/>
                <w:sz w:val="24"/>
                <w:szCs w:val="24"/>
              </w:rPr>
            </w:pPr>
            <w:r w:rsidRPr="00CA1C1B">
              <w:rPr>
                <w:color w:val="000000" w:themeColor="text1"/>
                <w:sz w:val="24"/>
                <w:szCs w:val="24"/>
              </w:rPr>
              <w:t>100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"Нахимовская"</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45/30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7,5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2000</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Нахимовская, 32</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НЦВ 100/80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42</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НЦВ 100/80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42</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100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ВНС "Рыбацкая"</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КМ 80-50-200</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290" w:type="dxa"/>
            <w:vMerge w:val="restart"/>
            <w:noWrap/>
          </w:tcPr>
          <w:p w:rsidR="00735BCC" w:rsidRPr="00CA1C1B" w:rsidRDefault="00735BCC" w:rsidP="00735BCC">
            <w:pPr>
              <w:jc w:val="center"/>
              <w:rPr>
                <w:color w:val="000000" w:themeColor="text1"/>
                <w:sz w:val="24"/>
                <w:szCs w:val="24"/>
              </w:rPr>
            </w:pPr>
            <w:r w:rsidRPr="00CA1C1B">
              <w:rPr>
                <w:color w:val="000000" w:themeColor="text1"/>
                <w:sz w:val="24"/>
                <w:szCs w:val="24"/>
              </w:rPr>
              <w:t> </w:t>
            </w:r>
          </w:p>
        </w:tc>
        <w:tc>
          <w:tcPr>
            <w:tcW w:w="1766" w:type="dxa"/>
            <w:vMerge w:val="restart"/>
          </w:tcPr>
          <w:p w:rsidR="00735BCC" w:rsidRPr="00CA1C1B" w:rsidRDefault="00735BCC" w:rsidP="00735BCC">
            <w:pPr>
              <w:jc w:val="center"/>
              <w:rPr>
                <w:color w:val="000000" w:themeColor="text1"/>
                <w:sz w:val="24"/>
                <w:szCs w:val="24"/>
              </w:rPr>
            </w:pPr>
            <w:r w:rsidRPr="00CA1C1B">
              <w:rPr>
                <w:color w:val="000000" w:themeColor="text1"/>
                <w:sz w:val="24"/>
                <w:szCs w:val="24"/>
              </w:rPr>
              <w:t>Рыбацкая, 5</w:t>
            </w:r>
          </w:p>
        </w:tc>
      </w:tr>
      <w:tr w:rsidR="00735BCC" w:rsidRPr="00B94164" w:rsidTr="0021132B">
        <w:trPr>
          <w:trHeight w:val="319"/>
        </w:trPr>
        <w:tc>
          <w:tcPr>
            <w:tcW w:w="1926" w:type="dxa"/>
            <w:vMerge/>
            <w:vAlign w:val="center"/>
          </w:tcPr>
          <w:p w:rsidR="00735BCC" w:rsidRPr="00CA1C1B" w:rsidRDefault="00735BCC" w:rsidP="00735BCC">
            <w:pPr>
              <w:rPr>
                <w:color w:val="000000" w:themeColor="text1"/>
                <w:sz w:val="24"/>
                <w:szCs w:val="24"/>
              </w:rPr>
            </w:pP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90/85</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45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90</w:t>
            </w:r>
          </w:p>
        </w:tc>
        <w:tc>
          <w:tcPr>
            <w:tcW w:w="1290" w:type="dxa"/>
            <w:vMerge/>
            <w:vAlign w:val="center"/>
          </w:tcPr>
          <w:p w:rsidR="00735BCC" w:rsidRPr="00CA1C1B" w:rsidRDefault="00735BCC" w:rsidP="00735BCC">
            <w:pPr>
              <w:rPr>
                <w:color w:val="000000" w:themeColor="text1"/>
                <w:sz w:val="24"/>
                <w:szCs w:val="24"/>
              </w:rPr>
            </w:pPr>
          </w:p>
        </w:tc>
        <w:tc>
          <w:tcPr>
            <w:tcW w:w="1766" w:type="dxa"/>
            <w:vMerge/>
            <w:vAlign w:val="center"/>
          </w:tcPr>
          <w:p w:rsidR="00735BCC" w:rsidRPr="00CA1C1B" w:rsidRDefault="00735BCC" w:rsidP="00735BCC">
            <w:pPr>
              <w:rPr>
                <w:color w:val="000000" w:themeColor="text1"/>
                <w:sz w:val="24"/>
                <w:szCs w:val="24"/>
              </w:rPr>
            </w:pPr>
          </w:p>
        </w:tc>
      </w:tr>
      <w:tr w:rsidR="00735BCC" w:rsidRPr="00B94164" w:rsidTr="0021132B">
        <w:trPr>
          <w:trHeight w:val="319"/>
        </w:trPr>
        <w:tc>
          <w:tcPr>
            <w:tcW w:w="1926"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ВНС "Астафьева 27"</w:t>
            </w:r>
          </w:p>
        </w:tc>
        <w:tc>
          <w:tcPr>
            <w:tcW w:w="2058" w:type="dxa"/>
            <w:noWrap/>
          </w:tcPr>
          <w:p w:rsidR="00735BCC" w:rsidRPr="00CA1C1B" w:rsidRDefault="00735BCC" w:rsidP="00735BCC">
            <w:pPr>
              <w:ind w:hanging="34"/>
              <w:jc w:val="center"/>
              <w:rPr>
                <w:color w:val="000000" w:themeColor="text1"/>
                <w:sz w:val="24"/>
                <w:szCs w:val="24"/>
              </w:rPr>
            </w:pPr>
            <w:r w:rsidRPr="00CA1C1B">
              <w:rPr>
                <w:color w:val="000000" w:themeColor="text1"/>
                <w:sz w:val="24"/>
                <w:szCs w:val="24"/>
              </w:rPr>
              <w:t>К 8/18</w:t>
            </w:r>
          </w:p>
        </w:tc>
        <w:tc>
          <w:tcPr>
            <w:tcW w:w="1418"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1,5</w:t>
            </w:r>
          </w:p>
        </w:tc>
        <w:tc>
          <w:tcPr>
            <w:tcW w:w="1134"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8</w:t>
            </w:r>
          </w:p>
        </w:tc>
        <w:tc>
          <w:tcPr>
            <w:tcW w:w="1290" w:type="dxa"/>
            <w:noWrap/>
          </w:tcPr>
          <w:p w:rsidR="00735BCC" w:rsidRPr="00CA1C1B" w:rsidRDefault="00735BCC" w:rsidP="00735BCC">
            <w:pPr>
              <w:jc w:val="center"/>
              <w:rPr>
                <w:color w:val="000000" w:themeColor="text1"/>
                <w:sz w:val="24"/>
                <w:szCs w:val="24"/>
              </w:rPr>
            </w:pPr>
            <w:r w:rsidRPr="00CA1C1B">
              <w:rPr>
                <w:color w:val="000000" w:themeColor="text1"/>
                <w:sz w:val="24"/>
                <w:szCs w:val="24"/>
              </w:rPr>
              <w:t> </w:t>
            </w:r>
          </w:p>
        </w:tc>
        <w:tc>
          <w:tcPr>
            <w:tcW w:w="1766" w:type="dxa"/>
          </w:tcPr>
          <w:p w:rsidR="00735BCC" w:rsidRPr="00CA1C1B" w:rsidRDefault="00735BCC" w:rsidP="00735BCC">
            <w:pPr>
              <w:jc w:val="center"/>
              <w:rPr>
                <w:color w:val="000000" w:themeColor="text1"/>
                <w:sz w:val="24"/>
                <w:szCs w:val="24"/>
              </w:rPr>
            </w:pPr>
            <w:r w:rsidRPr="00CA1C1B">
              <w:rPr>
                <w:color w:val="000000" w:themeColor="text1"/>
                <w:sz w:val="24"/>
                <w:szCs w:val="24"/>
              </w:rPr>
              <w:t>Астафьева, 27</w:t>
            </w:r>
          </w:p>
        </w:tc>
      </w:tr>
    </w:tbl>
    <w:p w:rsidR="00735BCC" w:rsidRPr="00E644A3" w:rsidRDefault="00735BCC" w:rsidP="0021132B">
      <w:pPr>
        <w:shd w:val="clear" w:color="auto" w:fill="FFFFFF"/>
        <w:spacing w:before="266"/>
        <w:ind w:right="-142" w:firstLine="720"/>
        <w:jc w:val="both"/>
        <w:rPr>
          <w:color w:val="000000" w:themeColor="text1"/>
          <w:sz w:val="26"/>
          <w:szCs w:val="26"/>
        </w:rPr>
      </w:pPr>
      <w:r w:rsidRPr="00E644A3">
        <w:rPr>
          <w:color w:val="000000" w:themeColor="text1"/>
          <w:sz w:val="26"/>
          <w:szCs w:val="26"/>
        </w:rPr>
        <w:t>Насосные станции</w:t>
      </w:r>
      <w:r>
        <w:rPr>
          <w:color w:val="000000" w:themeColor="text1"/>
          <w:sz w:val="26"/>
          <w:szCs w:val="26"/>
        </w:rPr>
        <w:t xml:space="preserve"> эксплуатируют изношенное вследствие длительного срока эксплуатации оборудование, нуждающееся в замене. Средний износ оборудования и сооружений насосных</w:t>
      </w:r>
      <w:r w:rsidRPr="00E644A3">
        <w:rPr>
          <w:color w:val="000000" w:themeColor="text1"/>
          <w:sz w:val="26"/>
          <w:szCs w:val="26"/>
        </w:rPr>
        <w:t xml:space="preserve"> станций </w:t>
      </w:r>
      <w:r>
        <w:rPr>
          <w:color w:val="000000" w:themeColor="text1"/>
          <w:sz w:val="26"/>
          <w:szCs w:val="26"/>
        </w:rPr>
        <w:t xml:space="preserve">составляет </w:t>
      </w:r>
      <w:r w:rsidRPr="00E644A3">
        <w:rPr>
          <w:color w:val="000000" w:themeColor="text1"/>
          <w:sz w:val="26"/>
          <w:szCs w:val="26"/>
        </w:rPr>
        <w:t xml:space="preserve">более 82 %. </w:t>
      </w:r>
    </w:p>
    <w:p w:rsidR="00735BCC" w:rsidRPr="00DF712B" w:rsidRDefault="00735BCC" w:rsidP="0021132B">
      <w:pPr>
        <w:shd w:val="clear" w:color="auto" w:fill="FFFFFF"/>
        <w:spacing w:before="266"/>
        <w:ind w:right="-142"/>
        <w:jc w:val="center"/>
        <w:rPr>
          <w:color w:val="000000" w:themeColor="text1"/>
          <w:sz w:val="26"/>
          <w:szCs w:val="26"/>
        </w:rPr>
      </w:pPr>
      <w:r w:rsidRPr="00DF712B">
        <w:rPr>
          <w:color w:val="000000" w:themeColor="text1"/>
          <w:sz w:val="26"/>
          <w:szCs w:val="26"/>
        </w:rPr>
        <w:t>Таблица</w:t>
      </w:r>
      <w:r>
        <w:rPr>
          <w:color w:val="000000" w:themeColor="text1"/>
          <w:sz w:val="26"/>
          <w:szCs w:val="26"/>
        </w:rPr>
        <w:t xml:space="preserve"> № 53 </w:t>
      </w:r>
      <w:r w:rsidRPr="00DF712B">
        <w:rPr>
          <w:color w:val="000000" w:themeColor="text1"/>
          <w:sz w:val="26"/>
          <w:szCs w:val="26"/>
        </w:rPr>
        <w:t xml:space="preserve"> Средний износ по водопроводным насосным станциям</w:t>
      </w:r>
    </w:p>
    <w:tbl>
      <w:tblPr>
        <w:tblpPr w:leftFromText="180" w:rightFromText="180" w:vertAnchor="text" w:horzAnchor="margin" w:tblpXSpec="center" w:tblpY="28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5"/>
        <w:gridCol w:w="2029"/>
        <w:gridCol w:w="2802"/>
      </w:tblGrid>
      <w:tr w:rsidR="00735BCC" w:rsidRPr="00422678" w:rsidTr="0021132B">
        <w:trPr>
          <w:cantSplit/>
          <w:trHeight w:hRule="exact" w:val="720"/>
        </w:trPr>
        <w:tc>
          <w:tcPr>
            <w:tcW w:w="4775" w:type="dxa"/>
            <w:vMerge w:val="restart"/>
            <w:vAlign w:val="center"/>
          </w:tcPr>
          <w:p w:rsidR="00735BCC" w:rsidRPr="0021132B" w:rsidRDefault="00735BCC" w:rsidP="00735BCC">
            <w:pPr>
              <w:suppressAutoHyphens/>
              <w:snapToGrid w:val="0"/>
              <w:jc w:val="center"/>
              <w:rPr>
                <w:color w:val="000000" w:themeColor="text1"/>
                <w:sz w:val="24"/>
                <w:szCs w:val="24"/>
                <w:lang w:eastAsia="ar-SA"/>
              </w:rPr>
            </w:pPr>
            <w:r w:rsidRPr="0021132B">
              <w:rPr>
                <w:color w:val="000000" w:themeColor="text1"/>
                <w:sz w:val="24"/>
                <w:szCs w:val="24"/>
              </w:rPr>
              <w:t xml:space="preserve">Наименование </w:t>
            </w:r>
          </w:p>
        </w:tc>
        <w:tc>
          <w:tcPr>
            <w:tcW w:w="4831" w:type="dxa"/>
            <w:gridSpan w:val="2"/>
            <w:vAlign w:val="center"/>
          </w:tcPr>
          <w:p w:rsidR="00735BCC" w:rsidRPr="0021132B" w:rsidRDefault="00735BCC" w:rsidP="00735BCC">
            <w:pPr>
              <w:snapToGrid w:val="0"/>
              <w:jc w:val="center"/>
              <w:rPr>
                <w:color w:val="000000" w:themeColor="text1"/>
                <w:sz w:val="24"/>
                <w:szCs w:val="24"/>
                <w:lang w:eastAsia="ar-SA"/>
              </w:rPr>
            </w:pPr>
            <w:r w:rsidRPr="0021132B">
              <w:rPr>
                <w:color w:val="000000" w:themeColor="text1"/>
                <w:sz w:val="24"/>
                <w:szCs w:val="24"/>
              </w:rPr>
              <w:t xml:space="preserve">Износ по состоянию </w:t>
            </w:r>
          </w:p>
          <w:p w:rsidR="00735BCC" w:rsidRPr="0021132B" w:rsidRDefault="00735BCC" w:rsidP="00735BCC">
            <w:pPr>
              <w:suppressAutoHyphens/>
              <w:jc w:val="center"/>
              <w:rPr>
                <w:color w:val="000000" w:themeColor="text1"/>
                <w:sz w:val="24"/>
                <w:szCs w:val="24"/>
                <w:lang w:eastAsia="ar-SA"/>
              </w:rPr>
            </w:pPr>
            <w:r w:rsidRPr="0021132B">
              <w:rPr>
                <w:color w:val="000000" w:themeColor="text1"/>
                <w:sz w:val="24"/>
                <w:szCs w:val="24"/>
              </w:rPr>
              <w:t>на 01.07.2012 г. %</w:t>
            </w:r>
          </w:p>
        </w:tc>
      </w:tr>
      <w:tr w:rsidR="00735BCC" w:rsidRPr="00422678" w:rsidTr="0021132B">
        <w:trPr>
          <w:cantSplit/>
        </w:trPr>
        <w:tc>
          <w:tcPr>
            <w:tcW w:w="4775" w:type="dxa"/>
            <w:vMerge/>
            <w:vAlign w:val="center"/>
          </w:tcPr>
          <w:p w:rsidR="00735BCC" w:rsidRPr="0021132B" w:rsidRDefault="00735BCC" w:rsidP="00735BCC">
            <w:pPr>
              <w:rPr>
                <w:color w:val="000000" w:themeColor="text1"/>
                <w:sz w:val="24"/>
                <w:szCs w:val="24"/>
                <w:lang w:eastAsia="ar-SA"/>
              </w:rPr>
            </w:pPr>
          </w:p>
        </w:tc>
        <w:tc>
          <w:tcPr>
            <w:tcW w:w="2029" w:type="dxa"/>
            <w:vAlign w:val="center"/>
          </w:tcPr>
          <w:p w:rsidR="00735BCC" w:rsidRPr="0021132B" w:rsidRDefault="00735BCC" w:rsidP="00735BCC">
            <w:pPr>
              <w:suppressAutoHyphens/>
              <w:snapToGrid w:val="0"/>
              <w:jc w:val="center"/>
              <w:rPr>
                <w:color w:val="000000" w:themeColor="text1"/>
                <w:sz w:val="24"/>
                <w:szCs w:val="24"/>
                <w:lang w:eastAsia="ar-SA"/>
              </w:rPr>
            </w:pPr>
            <w:r w:rsidRPr="0021132B">
              <w:rPr>
                <w:color w:val="000000" w:themeColor="text1"/>
                <w:sz w:val="24"/>
                <w:szCs w:val="24"/>
              </w:rPr>
              <w:t>Сооружений</w:t>
            </w:r>
          </w:p>
        </w:tc>
        <w:tc>
          <w:tcPr>
            <w:tcW w:w="2802" w:type="dxa"/>
            <w:vAlign w:val="center"/>
          </w:tcPr>
          <w:p w:rsidR="00735BCC" w:rsidRPr="0021132B" w:rsidRDefault="00735BCC" w:rsidP="00735BCC">
            <w:pPr>
              <w:suppressAutoHyphens/>
              <w:snapToGrid w:val="0"/>
              <w:jc w:val="center"/>
              <w:rPr>
                <w:color w:val="000000" w:themeColor="text1"/>
                <w:sz w:val="24"/>
                <w:szCs w:val="24"/>
                <w:lang w:eastAsia="ar-SA"/>
              </w:rPr>
            </w:pPr>
            <w:r w:rsidRPr="0021132B">
              <w:rPr>
                <w:color w:val="000000" w:themeColor="text1"/>
                <w:sz w:val="24"/>
                <w:szCs w:val="24"/>
              </w:rPr>
              <w:t>Оборудования</w:t>
            </w:r>
          </w:p>
        </w:tc>
      </w:tr>
      <w:tr w:rsidR="00735BCC" w:rsidRPr="00422678" w:rsidTr="0021132B">
        <w:trPr>
          <w:trHeight w:val="421"/>
        </w:trPr>
        <w:tc>
          <w:tcPr>
            <w:tcW w:w="4775" w:type="dxa"/>
            <w:vAlign w:val="center"/>
          </w:tcPr>
          <w:p w:rsidR="00735BCC" w:rsidRPr="0021132B" w:rsidRDefault="00735BCC" w:rsidP="00735BCC">
            <w:pPr>
              <w:suppressAutoHyphens/>
              <w:snapToGrid w:val="0"/>
              <w:rPr>
                <w:color w:val="000000" w:themeColor="text1"/>
                <w:sz w:val="24"/>
                <w:szCs w:val="24"/>
                <w:lang w:eastAsia="ar-SA"/>
              </w:rPr>
            </w:pPr>
            <w:r w:rsidRPr="0021132B">
              <w:rPr>
                <w:color w:val="000000" w:themeColor="text1"/>
                <w:sz w:val="24"/>
                <w:szCs w:val="24"/>
              </w:rPr>
              <w:t xml:space="preserve">Водопроводные насосные станции </w:t>
            </w:r>
          </w:p>
        </w:tc>
        <w:tc>
          <w:tcPr>
            <w:tcW w:w="2029" w:type="dxa"/>
            <w:vAlign w:val="center"/>
          </w:tcPr>
          <w:p w:rsidR="00735BCC" w:rsidRPr="0021132B" w:rsidRDefault="00735BCC" w:rsidP="00735BCC">
            <w:pPr>
              <w:suppressAutoHyphens/>
              <w:snapToGrid w:val="0"/>
              <w:jc w:val="center"/>
              <w:rPr>
                <w:color w:val="000000" w:themeColor="text1"/>
                <w:sz w:val="24"/>
                <w:szCs w:val="24"/>
                <w:lang w:eastAsia="ar-SA"/>
              </w:rPr>
            </w:pPr>
            <w:r w:rsidRPr="0021132B">
              <w:rPr>
                <w:color w:val="000000" w:themeColor="text1"/>
                <w:sz w:val="24"/>
                <w:szCs w:val="24"/>
              </w:rPr>
              <w:t>87,18</w:t>
            </w:r>
          </w:p>
        </w:tc>
        <w:tc>
          <w:tcPr>
            <w:tcW w:w="2802" w:type="dxa"/>
            <w:vAlign w:val="center"/>
          </w:tcPr>
          <w:p w:rsidR="00735BCC" w:rsidRPr="0021132B" w:rsidRDefault="00735BCC" w:rsidP="00735BCC">
            <w:pPr>
              <w:suppressAutoHyphens/>
              <w:snapToGrid w:val="0"/>
              <w:jc w:val="center"/>
              <w:rPr>
                <w:color w:val="000000" w:themeColor="text1"/>
                <w:sz w:val="24"/>
                <w:szCs w:val="24"/>
                <w:lang w:eastAsia="ar-SA"/>
              </w:rPr>
            </w:pPr>
            <w:r w:rsidRPr="0021132B">
              <w:rPr>
                <w:color w:val="000000" w:themeColor="text1"/>
                <w:sz w:val="24"/>
                <w:szCs w:val="24"/>
              </w:rPr>
              <w:t>76,9</w:t>
            </w:r>
          </w:p>
        </w:tc>
      </w:tr>
    </w:tbl>
    <w:p w:rsidR="00735BCC" w:rsidRPr="00780E24" w:rsidRDefault="00735BCC" w:rsidP="0021132B">
      <w:pPr>
        <w:pStyle w:val="1"/>
        <w:ind w:right="-142" w:firstLine="0"/>
        <w:jc w:val="center"/>
        <w:rPr>
          <w:rFonts w:ascii="Times New Roman" w:hAnsi="Times New Roman" w:cs="Times New Roman"/>
          <w:color w:val="auto"/>
          <w:sz w:val="26"/>
          <w:szCs w:val="26"/>
        </w:rPr>
      </w:pPr>
      <w:r w:rsidRPr="00780E24">
        <w:rPr>
          <w:rFonts w:ascii="Times New Roman" w:hAnsi="Times New Roman" w:cs="Times New Roman"/>
          <w:color w:val="auto"/>
          <w:sz w:val="26"/>
          <w:szCs w:val="26"/>
        </w:rPr>
        <w:t>Резервуары распределительной системы</w:t>
      </w:r>
    </w:p>
    <w:p w:rsidR="00735BCC" w:rsidRPr="00B94164" w:rsidRDefault="00735BCC" w:rsidP="00735BCC">
      <w:pPr>
        <w:shd w:val="clear" w:color="auto" w:fill="FFFFFF"/>
        <w:ind w:firstLine="720"/>
        <w:rPr>
          <w:b/>
          <w:bCs/>
          <w:i/>
          <w:color w:val="000000" w:themeColor="text1"/>
          <w:sz w:val="24"/>
          <w:szCs w:val="24"/>
        </w:rPr>
      </w:pPr>
    </w:p>
    <w:p w:rsidR="00735BCC" w:rsidRPr="00E36782" w:rsidRDefault="00735BCC" w:rsidP="0021132B">
      <w:pPr>
        <w:shd w:val="clear" w:color="auto" w:fill="FFFFFF"/>
        <w:ind w:right="-142" w:firstLine="720"/>
        <w:jc w:val="both"/>
        <w:rPr>
          <w:color w:val="000000" w:themeColor="text1"/>
          <w:sz w:val="26"/>
          <w:szCs w:val="26"/>
        </w:rPr>
      </w:pPr>
      <w:r w:rsidRPr="00E36782">
        <w:rPr>
          <w:color w:val="000000" w:themeColor="text1"/>
          <w:sz w:val="26"/>
          <w:szCs w:val="26"/>
        </w:rPr>
        <w:t>Резервуары распределительной системы</w:t>
      </w:r>
      <w:r>
        <w:rPr>
          <w:color w:val="000000" w:themeColor="text1"/>
          <w:sz w:val="26"/>
          <w:szCs w:val="26"/>
        </w:rPr>
        <w:t xml:space="preserve"> </w:t>
      </w:r>
      <w:r w:rsidRPr="00E36782">
        <w:rPr>
          <w:color w:val="000000" w:themeColor="text1"/>
          <w:sz w:val="26"/>
          <w:szCs w:val="26"/>
        </w:rPr>
        <w:t>водоснабжения представляют собой железобетонные конструкции, общей емкостью 24 000 куб.м, они  предназначены для регулирования работы насосных станций или</w:t>
      </w:r>
      <w:r>
        <w:rPr>
          <w:color w:val="000000" w:themeColor="text1"/>
          <w:sz w:val="26"/>
          <w:szCs w:val="26"/>
        </w:rPr>
        <w:t>,</w:t>
      </w:r>
      <w:r w:rsidRPr="00E36782">
        <w:rPr>
          <w:color w:val="000000" w:themeColor="text1"/>
          <w:sz w:val="26"/>
          <w:szCs w:val="26"/>
        </w:rPr>
        <w:t xml:space="preserve"> в некоторых случаях, для регулирования  распределительного  запаса.</w:t>
      </w:r>
    </w:p>
    <w:p w:rsidR="00735BCC" w:rsidRPr="00B94164" w:rsidRDefault="00735BCC" w:rsidP="0021132B">
      <w:pPr>
        <w:shd w:val="clear" w:color="auto" w:fill="FFFFFF"/>
        <w:ind w:right="-142" w:firstLine="720"/>
        <w:jc w:val="both"/>
        <w:rPr>
          <w:i/>
          <w:color w:val="000000" w:themeColor="text1"/>
          <w:sz w:val="24"/>
          <w:szCs w:val="24"/>
        </w:rPr>
      </w:pPr>
      <w:r>
        <w:rPr>
          <w:color w:val="000000" w:themeColor="text1"/>
          <w:sz w:val="26"/>
          <w:szCs w:val="26"/>
        </w:rPr>
        <w:t>Д</w:t>
      </w:r>
      <w:r w:rsidRPr="0046762A">
        <w:rPr>
          <w:color w:val="000000" w:themeColor="text1"/>
          <w:sz w:val="26"/>
          <w:szCs w:val="26"/>
        </w:rPr>
        <w:t xml:space="preserve">ополнительный запас воды </w:t>
      </w:r>
      <w:r>
        <w:rPr>
          <w:color w:val="000000" w:themeColor="text1"/>
          <w:sz w:val="26"/>
          <w:szCs w:val="26"/>
        </w:rPr>
        <w:t>н</w:t>
      </w:r>
      <w:r w:rsidRPr="0046762A">
        <w:rPr>
          <w:color w:val="000000" w:themeColor="text1"/>
          <w:sz w:val="26"/>
          <w:szCs w:val="26"/>
        </w:rPr>
        <w:t xml:space="preserve">еобходим для </w:t>
      </w:r>
      <w:r>
        <w:rPr>
          <w:color w:val="000000" w:themeColor="text1"/>
          <w:sz w:val="26"/>
          <w:szCs w:val="26"/>
        </w:rPr>
        <w:t xml:space="preserve">снабжения </w:t>
      </w:r>
      <w:r w:rsidRPr="0046762A">
        <w:rPr>
          <w:color w:val="000000" w:themeColor="text1"/>
          <w:sz w:val="26"/>
          <w:szCs w:val="26"/>
        </w:rPr>
        <w:t xml:space="preserve">потребителей при помощи самотечной системы в период наибольшего спроса на воду или в аварийных ситуациях. Минимальный объем распределительного запаса воды, который следует добавить в виде наземных резервуаров (расположенных на высоте, позволяющей </w:t>
      </w:r>
      <w:r w:rsidRPr="00771E61">
        <w:rPr>
          <w:color w:val="000000" w:themeColor="text1"/>
          <w:sz w:val="26"/>
          <w:szCs w:val="26"/>
        </w:rPr>
        <w:t>обслуживать самотеком разные районы города), составляет 20% от максимальной дневной потребности.</w:t>
      </w:r>
    </w:p>
    <w:p w:rsidR="00735BCC" w:rsidRDefault="00735BCC" w:rsidP="00735BCC">
      <w:pPr>
        <w:shd w:val="clear" w:color="auto" w:fill="FFFFFF"/>
        <w:ind w:left="144"/>
        <w:rPr>
          <w:i/>
          <w:color w:val="000000" w:themeColor="text1"/>
          <w:sz w:val="24"/>
          <w:szCs w:val="24"/>
        </w:rPr>
      </w:pPr>
    </w:p>
    <w:p w:rsidR="0021132B" w:rsidRDefault="0021132B" w:rsidP="00735BCC">
      <w:pPr>
        <w:shd w:val="clear" w:color="auto" w:fill="FFFFFF"/>
        <w:ind w:left="144"/>
        <w:rPr>
          <w:i/>
          <w:color w:val="000000" w:themeColor="text1"/>
          <w:sz w:val="24"/>
          <w:szCs w:val="24"/>
        </w:rPr>
      </w:pPr>
    </w:p>
    <w:p w:rsidR="0021132B" w:rsidRDefault="0021132B" w:rsidP="00735BCC">
      <w:pPr>
        <w:shd w:val="clear" w:color="auto" w:fill="FFFFFF"/>
        <w:ind w:left="144"/>
        <w:rPr>
          <w:i/>
          <w:color w:val="000000" w:themeColor="text1"/>
          <w:sz w:val="24"/>
          <w:szCs w:val="24"/>
        </w:rPr>
      </w:pPr>
    </w:p>
    <w:p w:rsidR="0021132B" w:rsidRDefault="0021132B" w:rsidP="00735BCC">
      <w:pPr>
        <w:shd w:val="clear" w:color="auto" w:fill="FFFFFF"/>
        <w:ind w:left="144"/>
        <w:rPr>
          <w:i/>
          <w:color w:val="000000" w:themeColor="text1"/>
          <w:sz w:val="24"/>
          <w:szCs w:val="24"/>
        </w:rPr>
      </w:pPr>
    </w:p>
    <w:p w:rsidR="0021132B" w:rsidRDefault="0021132B" w:rsidP="00735BCC">
      <w:pPr>
        <w:shd w:val="clear" w:color="auto" w:fill="FFFFFF"/>
        <w:ind w:left="144"/>
        <w:rPr>
          <w:i/>
          <w:color w:val="000000" w:themeColor="text1"/>
          <w:sz w:val="24"/>
          <w:szCs w:val="24"/>
        </w:rPr>
      </w:pPr>
    </w:p>
    <w:p w:rsidR="0021132B" w:rsidRPr="00B94164" w:rsidRDefault="0021132B" w:rsidP="00735BCC">
      <w:pPr>
        <w:shd w:val="clear" w:color="auto" w:fill="FFFFFF"/>
        <w:ind w:left="144"/>
        <w:rPr>
          <w:i/>
          <w:color w:val="000000" w:themeColor="text1"/>
          <w:sz w:val="24"/>
          <w:szCs w:val="24"/>
        </w:rPr>
      </w:pPr>
    </w:p>
    <w:p w:rsidR="00735BCC" w:rsidRPr="00B94164" w:rsidRDefault="00735BCC" w:rsidP="0021132B">
      <w:pPr>
        <w:shd w:val="clear" w:color="auto" w:fill="FFFFFF"/>
        <w:ind w:right="-142"/>
        <w:jc w:val="center"/>
        <w:rPr>
          <w:i/>
          <w:color w:val="000000" w:themeColor="text1"/>
          <w:sz w:val="24"/>
          <w:szCs w:val="24"/>
        </w:rPr>
      </w:pPr>
      <w:r w:rsidRPr="00771E61">
        <w:rPr>
          <w:color w:val="000000" w:themeColor="text1"/>
          <w:sz w:val="26"/>
          <w:szCs w:val="26"/>
        </w:rPr>
        <w:lastRenderedPageBreak/>
        <w:t>Таблица №</w:t>
      </w:r>
      <w:r>
        <w:rPr>
          <w:color w:val="000000" w:themeColor="text1"/>
          <w:sz w:val="26"/>
          <w:szCs w:val="26"/>
        </w:rPr>
        <w:t xml:space="preserve"> 54  Резервуары распределительной системы</w:t>
      </w:r>
    </w:p>
    <w:tbl>
      <w:tblPr>
        <w:tblW w:w="9503" w:type="dxa"/>
        <w:tblInd w:w="103" w:type="dxa"/>
        <w:tblLook w:val="0000"/>
      </w:tblPr>
      <w:tblGrid>
        <w:gridCol w:w="4116"/>
        <w:gridCol w:w="2693"/>
        <w:gridCol w:w="2694"/>
      </w:tblGrid>
      <w:tr w:rsidR="00735BCC" w:rsidRPr="00B94164" w:rsidTr="0021132B">
        <w:trPr>
          <w:trHeight w:val="855"/>
        </w:trPr>
        <w:tc>
          <w:tcPr>
            <w:tcW w:w="4116" w:type="dxa"/>
            <w:tcBorders>
              <w:top w:val="single" w:sz="4" w:space="0" w:color="auto"/>
              <w:left w:val="single" w:sz="4" w:space="0" w:color="auto"/>
              <w:bottom w:val="single" w:sz="4" w:space="0" w:color="auto"/>
              <w:right w:val="single" w:sz="4" w:space="0" w:color="auto"/>
            </w:tcBorders>
            <w:vAlign w:val="center"/>
          </w:tcPr>
          <w:p w:rsidR="00735BCC" w:rsidRPr="0021132B" w:rsidRDefault="00735BCC" w:rsidP="00735BCC">
            <w:pPr>
              <w:ind w:firstLine="39"/>
              <w:jc w:val="center"/>
              <w:rPr>
                <w:color w:val="000000" w:themeColor="text1"/>
                <w:sz w:val="24"/>
                <w:szCs w:val="24"/>
              </w:rPr>
            </w:pPr>
            <w:r w:rsidRPr="0021132B">
              <w:rPr>
                <w:color w:val="000000" w:themeColor="text1"/>
                <w:sz w:val="24"/>
                <w:szCs w:val="24"/>
              </w:rPr>
              <w:t>Резервуар</w:t>
            </w:r>
          </w:p>
        </w:tc>
        <w:tc>
          <w:tcPr>
            <w:tcW w:w="2693" w:type="dxa"/>
            <w:tcBorders>
              <w:top w:val="single" w:sz="4" w:space="0" w:color="auto"/>
              <w:left w:val="nil"/>
              <w:bottom w:val="single" w:sz="4" w:space="0" w:color="auto"/>
              <w:right w:val="single" w:sz="4" w:space="0" w:color="auto"/>
            </w:tcBorders>
            <w:vAlign w:val="center"/>
          </w:tcPr>
          <w:p w:rsidR="00735BCC" w:rsidRPr="0021132B" w:rsidRDefault="00735BCC" w:rsidP="00735BCC">
            <w:pPr>
              <w:ind w:firstLine="34"/>
              <w:jc w:val="center"/>
              <w:rPr>
                <w:color w:val="000000" w:themeColor="text1"/>
                <w:sz w:val="24"/>
                <w:szCs w:val="24"/>
              </w:rPr>
            </w:pPr>
            <w:r w:rsidRPr="0021132B">
              <w:rPr>
                <w:color w:val="000000" w:themeColor="text1"/>
                <w:sz w:val="24"/>
                <w:szCs w:val="24"/>
              </w:rPr>
              <w:t>Объем резервуара, куб.м</w:t>
            </w:r>
          </w:p>
        </w:tc>
        <w:tc>
          <w:tcPr>
            <w:tcW w:w="2694" w:type="dxa"/>
            <w:tcBorders>
              <w:top w:val="single" w:sz="4" w:space="0" w:color="auto"/>
              <w:left w:val="nil"/>
              <w:bottom w:val="single" w:sz="4" w:space="0" w:color="auto"/>
              <w:right w:val="single" w:sz="4" w:space="0" w:color="auto"/>
            </w:tcBorders>
            <w:vAlign w:val="center"/>
          </w:tcPr>
          <w:p w:rsidR="00735BCC" w:rsidRPr="0021132B" w:rsidRDefault="00735BCC" w:rsidP="00735BCC">
            <w:pPr>
              <w:ind w:firstLine="34"/>
              <w:jc w:val="center"/>
              <w:rPr>
                <w:color w:val="000000" w:themeColor="text1"/>
                <w:sz w:val="24"/>
                <w:szCs w:val="24"/>
              </w:rPr>
            </w:pPr>
            <w:r w:rsidRPr="0021132B">
              <w:rPr>
                <w:color w:val="000000" w:themeColor="text1"/>
                <w:sz w:val="24"/>
                <w:szCs w:val="24"/>
              </w:rPr>
              <w:t>Количество резервуаров, шт</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3 подъема</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2</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Пограничная (ВНС 4 подъема)</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6 000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2</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Луначарского</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3 000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Южный микрарайон</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р-н Горбольница</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500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Крабовая</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Арсеньева</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Лесная</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Лесная</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400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ВНС  Ленинградская</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3 000</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w:t>
            </w:r>
          </w:p>
        </w:tc>
      </w:tr>
      <w:tr w:rsidR="00735BCC" w:rsidRPr="00B94164" w:rsidTr="0021132B">
        <w:trPr>
          <w:trHeight w:val="255"/>
        </w:trPr>
        <w:tc>
          <w:tcPr>
            <w:tcW w:w="4116" w:type="dxa"/>
            <w:tcBorders>
              <w:top w:val="nil"/>
              <w:left w:val="single" w:sz="4" w:space="0" w:color="auto"/>
              <w:bottom w:val="single" w:sz="4" w:space="0" w:color="auto"/>
              <w:right w:val="single" w:sz="4" w:space="0" w:color="auto"/>
            </w:tcBorders>
            <w:vAlign w:val="bottom"/>
          </w:tcPr>
          <w:p w:rsidR="00735BCC" w:rsidRPr="0021132B" w:rsidRDefault="00735BCC" w:rsidP="00735BCC">
            <w:pPr>
              <w:rPr>
                <w:color w:val="000000" w:themeColor="text1"/>
                <w:sz w:val="24"/>
                <w:szCs w:val="24"/>
              </w:rPr>
            </w:pPr>
            <w:r w:rsidRPr="0021132B">
              <w:rPr>
                <w:color w:val="000000" w:themeColor="text1"/>
                <w:sz w:val="24"/>
                <w:szCs w:val="24"/>
              </w:rPr>
              <w:t>Итого:</w:t>
            </w:r>
          </w:p>
        </w:tc>
        <w:tc>
          <w:tcPr>
            <w:tcW w:w="2693"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17000 </w:t>
            </w:r>
          </w:p>
        </w:tc>
        <w:tc>
          <w:tcPr>
            <w:tcW w:w="2694" w:type="dxa"/>
            <w:tcBorders>
              <w:top w:val="nil"/>
              <w:left w:val="nil"/>
              <w:bottom w:val="single" w:sz="4" w:space="0" w:color="auto"/>
              <w:right w:val="single" w:sz="4" w:space="0" w:color="auto"/>
            </w:tcBorders>
            <w:noWrap/>
            <w:vAlign w:val="bottom"/>
          </w:tcPr>
          <w:p w:rsidR="00735BCC" w:rsidRPr="0021132B" w:rsidRDefault="00735BCC" w:rsidP="00735BCC">
            <w:pPr>
              <w:rPr>
                <w:color w:val="000000" w:themeColor="text1"/>
                <w:sz w:val="24"/>
                <w:szCs w:val="24"/>
              </w:rPr>
            </w:pPr>
            <w:r w:rsidRPr="0021132B">
              <w:rPr>
                <w:color w:val="000000" w:themeColor="text1"/>
                <w:sz w:val="24"/>
                <w:szCs w:val="24"/>
              </w:rPr>
              <w:t>12</w:t>
            </w:r>
          </w:p>
        </w:tc>
      </w:tr>
    </w:tbl>
    <w:p w:rsidR="00735BCC" w:rsidRPr="00EA5909" w:rsidRDefault="00735BCC" w:rsidP="0021132B">
      <w:pPr>
        <w:pStyle w:val="1"/>
        <w:ind w:right="-142" w:firstLine="0"/>
        <w:jc w:val="center"/>
        <w:rPr>
          <w:rFonts w:ascii="Times New Roman" w:hAnsi="Times New Roman" w:cs="Times New Roman"/>
          <w:color w:val="FF0000"/>
          <w:sz w:val="26"/>
          <w:szCs w:val="26"/>
        </w:rPr>
      </w:pPr>
      <w:r w:rsidRPr="00EA5909">
        <w:rPr>
          <w:rFonts w:ascii="Times New Roman" w:hAnsi="Times New Roman" w:cs="Times New Roman"/>
          <w:color w:val="auto"/>
          <w:sz w:val="26"/>
          <w:szCs w:val="26"/>
        </w:rPr>
        <w:t>Структура производства, подачи и потребления воды</w:t>
      </w:r>
    </w:p>
    <w:p w:rsidR="00735BCC" w:rsidRDefault="00735BCC" w:rsidP="00735BCC">
      <w:pPr>
        <w:widowControl w:val="0"/>
        <w:autoSpaceDE w:val="0"/>
        <w:autoSpaceDN w:val="0"/>
        <w:adjustRightInd w:val="0"/>
        <w:ind w:firstLine="540"/>
        <w:rPr>
          <w:sz w:val="26"/>
          <w:szCs w:val="26"/>
        </w:rPr>
      </w:pPr>
    </w:p>
    <w:p w:rsidR="00735BCC" w:rsidRPr="003A2C45" w:rsidRDefault="00735BCC" w:rsidP="0021132B">
      <w:pPr>
        <w:widowControl w:val="0"/>
        <w:autoSpaceDE w:val="0"/>
        <w:autoSpaceDN w:val="0"/>
        <w:adjustRightInd w:val="0"/>
        <w:ind w:firstLine="709"/>
        <w:rPr>
          <w:b/>
          <w:i/>
          <w:color w:val="FF0000"/>
          <w:sz w:val="32"/>
          <w:szCs w:val="32"/>
        </w:rPr>
      </w:pPr>
      <w:r>
        <w:rPr>
          <w:sz w:val="26"/>
          <w:szCs w:val="26"/>
        </w:rPr>
        <w:t xml:space="preserve">В </w:t>
      </w:r>
      <w:r w:rsidRPr="003F38CE">
        <w:rPr>
          <w:sz w:val="26"/>
          <w:szCs w:val="26"/>
        </w:rPr>
        <w:t>период 2008 - 2011 гг. наблюда</w:t>
      </w:r>
      <w:r>
        <w:rPr>
          <w:sz w:val="26"/>
          <w:szCs w:val="26"/>
        </w:rPr>
        <w:t>ло</w:t>
      </w:r>
      <w:r w:rsidRPr="003F38CE">
        <w:rPr>
          <w:sz w:val="26"/>
          <w:szCs w:val="26"/>
        </w:rPr>
        <w:t>с</w:t>
      </w:r>
      <w:r>
        <w:rPr>
          <w:sz w:val="26"/>
          <w:szCs w:val="26"/>
        </w:rPr>
        <w:t>ь</w:t>
      </w:r>
      <w:r w:rsidRPr="003F38CE">
        <w:rPr>
          <w:sz w:val="26"/>
          <w:szCs w:val="26"/>
        </w:rPr>
        <w:t xml:space="preserve"> снижение потребления воды</w:t>
      </w:r>
      <w:r w:rsidRPr="003F38CE">
        <w:rPr>
          <w:b/>
          <w:i/>
          <w:sz w:val="32"/>
          <w:szCs w:val="32"/>
        </w:rPr>
        <w:t>.</w:t>
      </w:r>
    </w:p>
    <w:p w:rsidR="00735BCC" w:rsidRDefault="00735BCC" w:rsidP="00735BCC">
      <w:pPr>
        <w:widowControl w:val="0"/>
        <w:autoSpaceDE w:val="0"/>
        <w:autoSpaceDN w:val="0"/>
        <w:adjustRightInd w:val="0"/>
        <w:ind w:firstLine="426"/>
        <w:jc w:val="right"/>
        <w:rPr>
          <w:i/>
          <w:color w:val="FF0000"/>
          <w:sz w:val="24"/>
          <w:szCs w:val="24"/>
        </w:rPr>
      </w:pPr>
    </w:p>
    <w:p w:rsidR="00735BCC" w:rsidRDefault="00735BCC" w:rsidP="00735BCC">
      <w:pPr>
        <w:widowControl w:val="0"/>
        <w:autoSpaceDE w:val="0"/>
        <w:autoSpaceDN w:val="0"/>
        <w:adjustRightInd w:val="0"/>
        <w:jc w:val="center"/>
        <w:rPr>
          <w:sz w:val="26"/>
          <w:szCs w:val="26"/>
        </w:rPr>
      </w:pPr>
    </w:p>
    <w:p w:rsidR="00735BCC" w:rsidRPr="002C01D3" w:rsidRDefault="00735BCC" w:rsidP="00735BCC">
      <w:pPr>
        <w:widowControl w:val="0"/>
        <w:autoSpaceDE w:val="0"/>
        <w:autoSpaceDN w:val="0"/>
        <w:adjustRightInd w:val="0"/>
        <w:jc w:val="center"/>
        <w:rPr>
          <w:sz w:val="26"/>
          <w:szCs w:val="26"/>
        </w:rPr>
      </w:pPr>
      <w:r w:rsidRPr="002C01D3">
        <w:rPr>
          <w:sz w:val="26"/>
          <w:szCs w:val="26"/>
        </w:rPr>
        <w:t xml:space="preserve">Таблица № </w:t>
      </w:r>
      <w:r>
        <w:rPr>
          <w:sz w:val="26"/>
          <w:szCs w:val="26"/>
        </w:rPr>
        <w:t xml:space="preserve">55 </w:t>
      </w:r>
      <w:r w:rsidRPr="002C01D3">
        <w:rPr>
          <w:sz w:val="26"/>
          <w:szCs w:val="26"/>
        </w:rPr>
        <w:t xml:space="preserve"> Динамика отпуска воды потребителям по МУП "Находка-Водоканал",(тыс. куб. м)</w:t>
      </w:r>
    </w:p>
    <w:p w:rsidR="00735BCC" w:rsidRPr="003A2C45" w:rsidRDefault="00735BCC" w:rsidP="00735BCC">
      <w:pPr>
        <w:widowControl w:val="0"/>
        <w:autoSpaceDE w:val="0"/>
        <w:autoSpaceDN w:val="0"/>
        <w:adjustRightInd w:val="0"/>
        <w:ind w:firstLine="540"/>
        <w:rPr>
          <w:i/>
          <w:color w:val="FF0000"/>
        </w:rPr>
      </w:pPr>
    </w:p>
    <w:tbl>
      <w:tblPr>
        <w:tblW w:w="9446" w:type="dxa"/>
        <w:tblInd w:w="96" w:type="dxa"/>
        <w:tblLook w:val="04A0"/>
      </w:tblPr>
      <w:tblGrid>
        <w:gridCol w:w="4690"/>
        <w:gridCol w:w="1276"/>
        <w:gridCol w:w="1160"/>
        <w:gridCol w:w="1160"/>
        <w:gridCol w:w="1160"/>
      </w:tblGrid>
      <w:tr w:rsidR="00735BCC" w:rsidRPr="003A2C45" w:rsidTr="00735BCC">
        <w:trPr>
          <w:trHeight w:val="312"/>
        </w:trPr>
        <w:tc>
          <w:tcPr>
            <w:tcW w:w="4690"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Показатели</w:t>
            </w:r>
          </w:p>
        </w:tc>
        <w:tc>
          <w:tcPr>
            <w:tcW w:w="1276" w:type="dxa"/>
            <w:tcBorders>
              <w:top w:val="single" w:sz="4" w:space="0" w:color="auto"/>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2008 г.</w:t>
            </w:r>
          </w:p>
        </w:tc>
        <w:tc>
          <w:tcPr>
            <w:tcW w:w="1160" w:type="dxa"/>
            <w:tcBorders>
              <w:top w:val="single" w:sz="4" w:space="0" w:color="auto"/>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2009 г.</w:t>
            </w:r>
          </w:p>
        </w:tc>
        <w:tc>
          <w:tcPr>
            <w:tcW w:w="1160" w:type="dxa"/>
            <w:tcBorders>
              <w:top w:val="single" w:sz="4" w:space="0" w:color="auto"/>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2010 г.</w:t>
            </w:r>
          </w:p>
        </w:tc>
        <w:tc>
          <w:tcPr>
            <w:tcW w:w="1160" w:type="dxa"/>
            <w:tcBorders>
              <w:top w:val="single" w:sz="4" w:space="0" w:color="auto"/>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2011 г.</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Подано воды в сеть всего</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18 942,5</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18 242,4</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17 316,3</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14 332,5</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Отпущено воды всем потребителям</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9 432,5</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9 323,0</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9 071,3</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8 536,3</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в том числе</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 </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 </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 </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 </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населению (без подвоза воды)</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4 990,9</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5 086,5</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5 092,5</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4 874,7</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населению (подвоз воды)</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8,1</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7,5</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7,1</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7,3</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бюджетофинансируемым организациям</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671,9</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608,0</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553,6</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475,2</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прочим организациям</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3 658,0</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3 502,6</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3 294,4</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3 049,3</w:t>
            </w:r>
          </w:p>
        </w:tc>
      </w:tr>
      <w:tr w:rsidR="00735BCC" w:rsidRPr="003A2C45" w:rsidTr="00735BCC">
        <w:trPr>
          <w:trHeight w:val="405"/>
        </w:trPr>
        <w:tc>
          <w:tcPr>
            <w:tcW w:w="4690" w:type="dxa"/>
            <w:tcBorders>
              <w:top w:val="nil"/>
              <w:left w:val="single" w:sz="4" w:space="0" w:color="auto"/>
              <w:bottom w:val="single" w:sz="4" w:space="0" w:color="auto"/>
              <w:right w:val="single" w:sz="4" w:space="0" w:color="auto"/>
            </w:tcBorders>
            <w:shd w:val="clear" w:color="auto" w:fill="auto"/>
            <w:hideMark/>
          </w:tcPr>
          <w:p w:rsidR="00735BCC" w:rsidRPr="008473AF" w:rsidRDefault="00735BCC" w:rsidP="00735BCC">
            <w:pPr>
              <w:rPr>
                <w:sz w:val="24"/>
                <w:szCs w:val="24"/>
              </w:rPr>
            </w:pPr>
            <w:r w:rsidRPr="008473AF">
              <w:rPr>
                <w:sz w:val="24"/>
                <w:szCs w:val="24"/>
              </w:rPr>
              <w:t>другим водопроводам, отдельным водопроводным сетям</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103,6</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118,4</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123,7</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129,8</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noWrap/>
            <w:hideMark/>
          </w:tcPr>
          <w:p w:rsidR="00735BCC" w:rsidRPr="008473AF" w:rsidRDefault="00735BCC" w:rsidP="00735BCC">
            <w:pPr>
              <w:rPr>
                <w:sz w:val="24"/>
                <w:szCs w:val="24"/>
              </w:rPr>
            </w:pPr>
            <w:r w:rsidRPr="008473AF">
              <w:rPr>
                <w:sz w:val="24"/>
                <w:szCs w:val="24"/>
              </w:rPr>
              <w:t>Утечка и неучтенный разбор</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9 510,0</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8 919,4</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8 245,0</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5 796,2</w:t>
            </w:r>
          </w:p>
        </w:tc>
      </w:tr>
      <w:tr w:rsidR="00735BCC" w:rsidRPr="003A2C45" w:rsidTr="00735BCC">
        <w:trPr>
          <w:trHeight w:val="312"/>
        </w:trPr>
        <w:tc>
          <w:tcPr>
            <w:tcW w:w="4690" w:type="dxa"/>
            <w:tcBorders>
              <w:top w:val="nil"/>
              <w:left w:val="single" w:sz="4" w:space="0" w:color="auto"/>
              <w:bottom w:val="single" w:sz="4" w:space="0" w:color="auto"/>
              <w:right w:val="single" w:sz="4" w:space="0" w:color="auto"/>
            </w:tcBorders>
            <w:shd w:val="clear" w:color="auto" w:fill="auto"/>
            <w:hideMark/>
          </w:tcPr>
          <w:p w:rsidR="00735BCC" w:rsidRPr="008473AF" w:rsidRDefault="00735BCC" w:rsidP="00735BCC">
            <w:pPr>
              <w:rPr>
                <w:sz w:val="24"/>
                <w:szCs w:val="24"/>
              </w:rPr>
            </w:pPr>
            <w:r w:rsidRPr="008473AF">
              <w:rPr>
                <w:sz w:val="24"/>
                <w:szCs w:val="24"/>
              </w:rPr>
              <w:t>в % к поданной воде</w:t>
            </w:r>
          </w:p>
        </w:tc>
        <w:tc>
          <w:tcPr>
            <w:tcW w:w="1276"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50,20</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48,89</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47,61</w:t>
            </w:r>
          </w:p>
        </w:tc>
        <w:tc>
          <w:tcPr>
            <w:tcW w:w="1160" w:type="dxa"/>
            <w:tcBorders>
              <w:top w:val="nil"/>
              <w:left w:val="nil"/>
              <w:bottom w:val="single" w:sz="4" w:space="0" w:color="auto"/>
              <w:right w:val="single" w:sz="4" w:space="0" w:color="auto"/>
            </w:tcBorders>
            <w:shd w:val="clear" w:color="auto" w:fill="auto"/>
            <w:noWrap/>
            <w:hideMark/>
          </w:tcPr>
          <w:p w:rsidR="00735BCC" w:rsidRPr="008473AF" w:rsidRDefault="00735BCC" w:rsidP="00735BCC">
            <w:pPr>
              <w:jc w:val="center"/>
              <w:rPr>
                <w:sz w:val="24"/>
                <w:szCs w:val="24"/>
              </w:rPr>
            </w:pPr>
            <w:r w:rsidRPr="008473AF">
              <w:rPr>
                <w:sz w:val="24"/>
                <w:szCs w:val="24"/>
              </w:rPr>
              <w:t>40,44</w:t>
            </w:r>
          </w:p>
        </w:tc>
      </w:tr>
    </w:tbl>
    <w:p w:rsidR="00735BCC" w:rsidRPr="008F2E29" w:rsidRDefault="00735BCC" w:rsidP="008473AF">
      <w:pPr>
        <w:pStyle w:val="1"/>
        <w:ind w:firstLine="0"/>
        <w:jc w:val="center"/>
        <w:rPr>
          <w:rFonts w:ascii="Times New Roman" w:hAnsi="Times New Roman" w:cs="Times New Roman"/>
          <w:sz w:val="26"/>
          <w:szCs w:val="26"/>
        </w:rPr>
      </w:pPr>
      <w:r w:rsidRPr="008F2E29">
        <w:rPr>
          <w:rFonts w:ascii="Times New Roman" w:hAnsi="Times New Roman" w:cs="Times New Roman"/>
          <w:color w:val="auto"/>
          <w:sz w:val="26"/>
          <w:szCs w:val="26"/>
        </w:rPr>
        <w:t>Баланс системы водоснабжения (по факту 2011 года).</w:t>
      </w:r>
    </w:p>
    <w:p w:rsidR="00735BCC" w:rsidRPr="008473AF" w:rsidRDefault="00735BCC" w:rsidP="008473AF">
      <w:pPr>
        <w:pStyle w:val="3"/>
        <w:tabs>
          <w:tab w:val="left" w:pos="6675"/>
        </w:tabs>
        <w:rPr>
          <w:rFonts w:ascii="Times New Roman" w:hAnsi="Times New Roman" w:cs="Times New Roman"/>
          <w:b w:val="0"/>
          <w:color w:val="000000" w:themeColor="text1"/>
          <w:sz w:val="26"/>
          <w:szCs w:val="26"/>
        </w:rPr>
      </w:pPr>
      <w:r w:rsidRPr="008473AF">
        <w:rPr>
          <w:rFonts w:ascii="Times New Roman" w:hAnsi="Times New Roman" w:cs="Times New Roman"/>
          <w:b w:val="0"/>
          <w:color w:val="000000" w:themeColor="text1"/>
          <w:sz w:val="26"/>
          <w:szCs w:val="26"/>
        </w:rPr>
        <w:t xml:space="preserve">1) Подъем воды – 14363,7  тыс. куб.м. </w:t>
      </w:r>
    </w:p>
    <w:p w:rsidR="00735BCC" w:rsidRPr="008473AF" w:rsidRDefault="00735BCC" w:rsidP="008473AF">
      <w:pPr>
        <w:tabs>
          <w:tab w:val="left" w:pos="1080"/>
        </w:tabs>
        <w:rPr>
          <w:color w:val="000000" w:themeColor="text1"/>
          <w:sz w:val="26"/>
          <w:szCs w:val="26"/>
        </w:rPr>
      </w:pPr>
      <w:r w:rsidRPr="008473AF">
        <w:rPr>
          <w:color w:val="000000" w:themeColor="text1"/>
          <w:sz w:val="26"/>
          <w:szCs w:val="26"/>
        </w:rPr>
        <w:t>2) Расход воды на собственные нужды – 31,2 тыс. куб.м.</w:t>
      </w:r>
    </w:p>
    <w:p w:rsidR="00735BCC" w:rsidRPr="008473AF" w:rsidRDefault="00735BCC" w:rsidP="008473AF">
      <w:pPr>
        <w:tabs>
          <w:tab w:val="left" w:pos="1080"/>
        </w:tabs>
        <w:rPr>
          <w:color w:val="000000" w:themeColor="text1"/>
          <w:sz w:val="26"/>
          <w:szCs w:val="26"/>
        </w:rPr>
      </w:pPr>
      <w:r w:rsidRPr="008473AF">
        <w:rPr>
          <w:color w:val="000000" w:themeColor="text1"/>
          <w:sz w:val="26"/>
          <w:szCs w:val="26"/>
        </w:rPr>
        <w:t xml:space="preserve">3) Пропущено через очистные сооружения – 14363,7 тыс.куб.м. </w:t>
      </w:r>
    </w:p>
    <w:p w:rsidR="00735BCC" w:rsidRPr="008473AF" w:rsidRDefault="00735BCC" w:rsidP="008473AF">
      <w:pPr>
        <w:pStyle w:val="ad"/>
        <w:tabs>
          <w:tab w:val="left" w:pos="1080"/>
        </w:tabs>
        <w:spacing w:after="0"/>
        <w:ind w:left="0"/>
        <w:rPr>
          <w:rFonts w:ascii="Times New Roman" w:hAnsi="Times New Roman" w:cs="Times New Roman"/>
          <w:color w:val="000000" w:themeColor="text1"/>
          <w:sz w:val="26"/>
          <w:szCs w:val="26"/>
        </w:rPr>
      </w:pPr>
      <w:r w:rsidRPr="008473AF">
        <w:rPr>
          <w:rFonts w:ascii="Times New Roman" w:hAnsi="Times New Roman" w:cs="Times New Roman"/>
          <w:color w:val="000000" w:themeColor="text1"/>
          <w:sz w:val="24"/>
          <w:szCs w:val="24"/>
        </w:rPr>
        <w:t>4</w:t>
      </w:r>
      <w:r w:rsidRPr="008473AF">
        <w:rPr>
          <w:rFonts w:ascii="Times New Roman" w:hAnsi="Times New Roman" w:cs="Times New Roman"/>
          <w:color w:val="000000" w:themeColor="text1"/>
          <w:sz w:val="26"/>
          <w:szCs w:val="26"/>
        </w:rPr>
        <w:t>) Подача воды – 14332,5 тыс. куб.м.</w:t>
      </w:r>
    </w:p>
    <w:p w:rsidR="00735BCC" w:rsidRPr="008473AF" w:rsidRDefault="00735BCC" w:rsidP="008473AF">
      <w:pPr>
        <w:tabs>
          <w:tab w:val="left" w:pos="1080"/>
        </w:tabs>
        <w:rPr>
          <w:color w:val="000000" w:themeColor="text1"/>
          <w:sz w:val="26"/>
          <w:szCs w:val="26"/>
        </w:rPr>
      </w:pPr>
      <w:r w:rsidRPr="008473AF">
        <w:rPr>
          <w:color w:val="000000" w:themeColor="text1"/>
          <w:sz w:val="26"/>
          <w:szCs w:val="26"/>
        </w:rPr>
        <w:t>5) Реализация воды потребителям – 8536,3 тыс. куб.м.</w:t>
      </w:r>
    </w:p>
    <w:p w:rsidR="00735BCC" w:rsidRPr="008473AF" w:rsidRDefault="00735BCC" w:rsidP="008473AF">
      <w:pPr>
        <w:tabs>
          <w:tab w:val="left" w:pos="1080"/>
        </w:tabs>
        <w:rPr>
          <w:color w:val="000000" w:themeColor="text1"/>
          <w:sz w:val="26"/>
          <w:szCs w:val="26"/>
        </w:rPr>
      </w:pPr>
      <w:r w:rsidRPr="008473AF">
        <w:rPr>
          <w:color w:val="000000" w:themeColor="text1"/>
          <w:sz w:val="26"/>
          <w:szCs w:val="26"/>
        </w:rPr>
        <w:t>6) Потери и неучтенные расходы в водопроводной сети – 5796,2 тыс.куб.м.</w:t>
      </w:r>
    </w:p>
    <w:p w:rsidR="008473AF" w:rsidRDefault="008473AF" w:rsidP="00735BCC">
      <w:pPr>
        <w:shd w:val="clear" w:color="auto" w:fill="FFFFFF"/>
        <w:spacing w:line="511" w:lineRule="exact"/>
        <w:ind w:left="144"/>
        <w:jc w:val="center"/>
        <w:rPr>
          <w:bCs/>
          <w:color w:val="000000" w:themeColor="text1"/>
          <w:sz w:val="24"/>
          <w:szCs w:val="24"/>
        </w:rPr>
      </w:pPr>
    </w:p>
    <w:p w:rsidR="00735BCC" w:rsidRPr="008473AF" w:rsidRDefault="00735BCC" w:rsidP="008473AF">
      <w:pPr>
        <w:shd w:val="clear" w:color="auto" w:fill="FFFFFF"/>
        <w:spacing w:line="511" w:lineRule="exact"/>
        <w:jc w:val="center"/>
        <w:rPr>
          <w:bCs/>
          <w:color w:val="000000" w:themeColor="text1"/>
          <w:sz w:val="26"/>
          <w:szCs w:val="26"/>
        </w:rPr>
      </w:pPr>
      <w:r w:rsidRPr="008473AF">
        <w:rPr>
          <w:bCs/>
          <w:color w:val="000000" w:themeColor="text1"/>
          <w:sz w:val="26"/>
          <w:szCs w:val="26"/>
        </w:rPr>
        <w:lastRenderedPageBreak/>
        <w:t xml:space="preserve">Таблица № 56  </w:t>
      </w:r>
      <w:r w:rsidR="008473AF" w:rsidRPr="008473AF">
        <w:rPr>
          <w:bCs/>
          <w:color w:val="000000" w:themeColor="text1"/>
          <w:sz w:val="26"/>
          <w:szCs w:val="26"/>
        </w:rPr>
        <w:t>Структурный состав потребителей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8"/>
        <w:gridCol w:w="2126"/>
        <w:gridCol w:w="2977"/>
      </w:tblGrid>
      <w:tr w:rsidR="00735BCC" w:rsidRPr="002C33A4" w:rsidTr="00826F61">
        <w:trPr>
          <w:trHeight w:val="848"/>
        </w:trPr>
        <w:tc>
          <w:tcPr>
            <w:tcW w:w="4268" w:type="dxa"/>
            <w:vAlign w:val="center"/>
          </w:tcPr>
          <w:p w:rsidR="00735BCC" w:rsidRPr="008473AF" w:rsidRDefault="00735BCC" w:rsidP="00735BCC">
            <w:pPr>
              <w:jc w:val="center"/>
              <w:rPr>
                <w:color w:val="000000" w:themeColor="text1"/>
                <w:sz w:val="24"/>
                <w:szCs w:val="24"/>
              </w:rPr>
            </w:pPr>
            <w:r w:rsidRPr="008473AF">
              <w:rPr>
                <w:color w:val="000000" w:themeColor="text1"/>
                <w:sz w:val="24"/>
                <w:szCs w:val="24"/>
              </w:rPr>
              <w:t>Потребители</w:t>
            </w:r>
          </w:p>
        </w:tc>
        <w:tc>
          <w:tcPr>
            <w:tcW w:w="2126" w:type="dxa"/>
            <w:vAlign w:val="center"/>
          </w:tcPr>
          <w:p w:rsidR="00735BCC" w:rsidRPr="008473AF" w:rsidRDefault="00735BCC" w:rsidP="00735BCC">
            <w:pPr>
              <w:jc w:val="center"/>
              <w:rPr>
                <w:color w:val="000000" w:themeColor="text1"/>
                <w:sz w:val="24"/>
                <w:szCs w:val="24"/>
              </w:rPr>
            </w:pPr>
            <w:r w:rsidRPr="008473AF">
              <w:rPr>
                <w:color w:val="000000" w:themeColor="text1"/>
                <w:sz w:val="24"/>
                <w:szCs w:val="24"/>
              </w:rPr>
              <w:t>Объем реализации в 2011 г., тыс.куб.м.</w:t>
            </w:r>
          </w:p>
        </w:tc>
        <w:tc>
          <w:tcPr>
            <w:tcW w:w="2977" w:type="dxa"/>
            <w:noWrap/>
            <w:vAlign w:val="center"/>
          </w:tcPr>
          <w:p w:rsidR="00735BCC" w:rsidRPr="008473AF" w:rsidRDefault="00735BCC" w:rsidP="00735BCC">
            <w:pPr>
              <w:jc w:val="center"/>
              <w:rPr>
                <w:color w:val="000000" w:themeColor="text1"/>
                <w:sz w:val="24"/>
                <w:szCs w:val="24"/>
              </w:rPr>
            </w:pPr>
            <w:r w:rsidRPr="008473AF">
              <w:rPr>
                <w:color w:val="000000" w:themeColor="text1"/>
                <w:sz w:val="24"/>
                <w:szCs w:val="24"/>
              </w:rPr>
              <w:t xml:space="preserve"> % от общей реализации</w:t>
            </w:r>
          </w:p>
        </w:tc>
      </w:tr>
      <w:tr w:rsidR="00735BCC" w:rsidRPr="002C33A4" w:rsidTr="00826F61">
        <w:trPr>
          <w:trHeight w:val="255"/>
        </w:trPr>
        <w:tc>
          <w:tcPr>
            <w:tcW w:w="4268" w:type="dxa"/>
            <w:vAlign w:val="center"/>
          </w:tcPr>
          <w:p w:rsidR="00735BCC" w:rsidRPr="008473AF" w:rsidRDefault="00735BCC" w:rsidP="00735BCC">
            <w:pPr>
              <w:rPr>
                <w:color w:val="000000" w:themeColor="text1"/>
                <w:sz w:val="24"/>
                <w:szCs w:val="24"/>
              </w:rPr>
            </w:pPr>
            <w:r w:rsidRPr="008473AF">
              <w:rPr>
                <w:color w:val="000000" w:themeColor="text1"/>
                <w:sz w:val="24"/>
                <w:szCs w:val="24"/>
              </w:rPr>
              <w:t>Население, в том числе частный сектор</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4 882,0</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57,19</w:t>
            </w:r>
          </w:p>
        </w:tc>
      </w:tr>
      <w:tr w:rsidR="00735BCC" w:rsidRPr="002C33A4" w:rsidTr="00826F61">
        <w:trPr>
          <w:trHeight w:val="255"/>
        </w:trPr>
        <w:tc>
          <w:tcPr>
            <w:tcW w:w="4268" w:type="dxa"/>
            <w:vAlign w:val="center"/>
          </w:tcPr>
          <w:p w:rsidR="00735BCC" w:rsidRPr="008473AF" w:rsidRDefault="00735BCC" w:rsidP="00735BCC">
            <w:pPr>
              <w:rPr>
                <w:color w:val="000000" w:themeColor="text1"/>
                <w:sz w:val="24"/>
                <w:szCs w:val="24"/>
              </w:rPr>
            </w:pPr>
            <w:r w:rsidRPr="008473AF">
              <w:rPr>
                <w:color w:val="000000" w:themeColor="text1"/>
                <w:sz w:val="24"/>
                <w:szCs w:val="24"/>
              </w:rPr>
              <w:t>Бюджетные организации</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475,2</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5,57</w:t>
            </w:r>
          </w:p>
        </w:tc>
      </w:tr>
      <w:tr w:rsidR="00735BCC" w:rsidRPr="002C33A4" w:rsidTr="00826F61">
        <w:trPr>
          <w:trHeight w:val="255"/>
        </w:trPr>
        <w:tc>
          <w:tcPr>
            <w:tcW w:w="4268" w:type="dxa"/>
            <w:noWrap/>
          </w:tcPr>
          <w:p w:rsidR="00735BCC" w:rsidRPr="008473AF" w:rsidRDefault="00735BCC" w:rsidP="00735BCC">
            <w:pPr>
              <w:rPr>
                <w:color w:val="000000" w:themeColor="text1"/>
                <w:sz w:val="24"/>
                <w:szCs w:val="24"/>
              </w:rPr>
            </w:pPr>
            <w:r w:rsidRPr="008473AF">
              <w:rPr>
                <w:color w:val="000000" w:themeColor="text1"/>
                <w:sz w:val="24"/>
                <w:szCs w:val="24"/>
              </w:rPr>
              <w:t>Котельные (отопление)</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1 403,2</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16,44</w:t>
            </w:r>
          </w:p>
        </w:tc>
      </w:tr>
      <w:tr w:rsidR="00735BCC" w:rsidRPr="002C33A4" w:rsidTr="00826F61">
        <w:trPr>
          <w:trHeight w:val="255"/>
        </w:trPr>
        <w:tc>
          <w:tcPr>
            <w:tcW w:w="4268" w:type="dxa"/>
            <w:vAlign w:val="center"/>
          </w:tcPr>
          <w:p w:rsidR="00735BCC" w:rsidRPr="008473AF" w:rsidRDefault="00735BCC" w:rsidP="00735BCC">
            <w:pPr>
              <w:rPr>
                <w:color w:val="000000" w:themeColor="text1"/>
                <w:sz w:val="24"/>
                <w:szCs w:val="24"/>
              </w:rPr>
            </w:pPr>
            <w:r w:rsidRPr="008473AF">
              <w:rPr>
                <w:color w:val="000000" w:themeColor="text1"/>
                <w:sz w:val="24"/>
                <w:szCs w:val="24"/>
              </w:rPr>
              <w:t>Котельные (горячее водоснабжение)</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391,6</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4,59</w:t>
            </w:r>
          </w:p>
        </w:tc>
      </w:tr>
      <w:tr w:rsidR="00735BCC" w:rsidRPr="002C33A4" w:rsidTr="00826F61">
        <w:trPr>
          <w:trHeight w:val="255"/>
        </w:trPr>
        <w:tc>
          <w:tcPr>
            <w:tcW w:w="4268" w:type="dxa"/>
            <w:vAlign w:val="center"/>
          </w:tcPr>
          <w:p w:rsidR="00735BCC" w:rsidRPr="008473AF" w:rsidRDefault="00735BCC" w:rsidP="00735BCC">
            <w:pPr>
              <w:rPr>
                <w:color w:val="000000" w:themeColor="text1"/>
                <w:sz w:val="24"/>
                <w:szCs w:val="24"/>
              </w:rPr>
            </w:pPr>
            <w:r w:rsidRPr="008473AF">
              <w:rPr>
                <w:color w:val="000000" w:themeColor="text1"/>
                <w:sz w:val="24"/>
                <w:szCs w:val="24"/>
              </w:rPr>
              <w:t>Прочие предприятия, организации</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1 254,5</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14,69</w:t>
            </w:r>
          </w:p>
        </w:tc>
      </w:tr>
      <w:tr w:rsidR="00735BCC" w:rsidRPr="002C33A4" w:rsidTr="00826F61">
        <w:trPr>
          <w:trHeight w:val="255"/>
        </w:trPr>
        <w:tc>
          <w:tcPr>
            <w:tcW w:w="4268" w:type="dxa"/>
            <w:vAlign w:val="center"/>
          </w:tcPr>
          <w:p w:rsidR="00735BCC" w:rsidRPr="008473AF" w:rsidRDefault="00735BCC" w:rsidP="00735BCC">
            <w:pPr>
              <w:rPr>
                <w:color w:val="000000" w:themeColor="text1"/>
                <w:sz w:val="24"/>
                <w:szCs w:val="24"/>
              </w:rPr>
            </w:pPr>
            <w:r w:rsidRPr="008473AF">
              <w:rPr>
                <w:color w:val="000000" w:themeColor="text1"/>
                <w:sz w:val="24"/>
                <w:szCs w:val="24"/>
              </w:rPr>
              <w:t>Другие водопроводы (ВодЭко)</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129,8</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1,52</w:t>
            </w:r>
          </w:p>
        </w:tc>
      </w:tr>
      <w:tr w:rsidR="00735BCC" w:rsidRPr="002C33A4" w:rsidTr="00826F61">
        <w:trPr>
          <w:trHeight w:val="255"/>
        </w:trPr>
        <w:tc>
          <w:tcPr>
            <w:tcW w:w="4268" w:type="dxa"/>
            <w:vAlign w:val="center"/>
          </w:tcPr>
          <w:p w:rsidR="00735BCC" w:rsidRPr="008473AF" w:rsidRDefault="00735BCC" w:rsidP="00735BCC">
            <w:pPr>
              <w:rPr>
                <w:color w:val="000000" w:themeColor="text1"/>
                <w:sz w:val="24"/>
                <w:szCs w:val="24"/>
              </w:rPr>
            </w:pPr>
            <w:r w:rsidRPr="008473AF">
              <w:rPr>
                <w:color w:val="000000" w:themeColor="text1"/>
                <w:sz w:val="24"/>
                <w:szCs w:val="24"/>
              </w:rPr>
              <w:t xml:space="preserve">Всего </w:t>
            </w:r>
          </w:p>
        </w:tc>
        <w:tc>
          <w:tcPr>
            <w:tcW w:w="2126"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8 536,3</w:t>
            </w:r>
          </w:p>
        </w:tc>
        <w:tc>
          <w:tcPr>
            <w:tcW w:w="2977" w:type="dxa"/>
            <w:noWrap/>
          </w:tcPr>
          <w:p w:rsidR="00735BCC" w:rsidRPr="008473AF" w:rsidRDefault="00735BCC" w:rsidP="00735BCC">
            <w:pPr>
              <w:jc w:val="center"/>
              <w:rPr>
                <w:color w:val="000000" w:themeColor="text1"/>
                <w:sz w:val="24"/>
                <w:szCs w:val="24"/>
              </w:rPr>
            </w:pPr>
            <w:r w:rsidRPr="008473AF">
              <w:rPr>
                <w:color w:val="000000" w:themeColor="text1"/>
                <w:sz w:val="24"/>
                <w:szCs w:val="24"/>
              </w:rPr>
              <w:t>100</w:t>
            </w:r>
          </w:p>
        </w:tc>
      </w:tr>
    </w:tbl>
    <w:p w:rsidR="00735BCC" w:rsidRPr="002F68D5" w:rsidRDefault="00735BCC" w:rsidP="00826F61">
      <w:pPr>
        <w:pStyle w:val="1"/>
        <w:ind w:firstLine="0"/>
        <w:jc w:val="center"/>
        <w:rPr>
          <w:rFonts w:ascii="Times New Roman" w:hAnsi="Times New Roman" w:cs="Times New Roman"/>
          <w:color w:val="auto"/>
          <w:sz w:val="26"/>
          <w:szCs w:val="26"/>
        </w:rPr>
      </w:pPr>
      <w:r w:rsidRPr="002F68D5">
        <w:rPr>
          <w:rFonts w:ascii="Times New Roman" w:hAnsi="Times New Roman" w:cs="Times New Roman"/>
          <w:color w:val="auto"/>
          <w:sz w:val="26"/>
          <w:szCs w:val="26"/>
        </w:rPr>
        <w:t>В</w:t>
      </w:r>
      <w:r w:rsidRPr="002F68D5">
        <w:rPr>
          <w:rFonts w:ascii="Times New Roman" w:eastAsia="Calibri" w:hAnsi="Times New Roman" w:cs="Times New Roman"/>
          <w:color w:val="auto"/>
          <w:sz w:val="26"/>
          <w:szCs w:val="26"/>
        </w:rPr>
        <w:t>одоснабжени</w:t>
      </w:r>
      <w:r w:rsidRPr="002F68D5">
        <w:rPr>
          <w:rFonts w:ascii="Times New Roman" w:hAnsi="Times New Roman" w:cs="Times New Roman"/>
          <w:color w:val="auto"/>
          <w:sz w:val="26"/>
          <w:szCs w:val="26"/>
        </w:rPr>
        <w:t>е</w:t>
      </w:r>
      <w:r w:rsidRPr="002F68D5">
        <w:rPr>
          <w:rFonts w:ascii="Times New Roman" w:eastAsia="Calibri" w:hAnsi="Times New Roman" w:cs="Times New Roman"/>
          <w:color w:val="auto"/>
          <w:sz w:val="26"/>
          <w:szCs w:val="26"/>
        </w:rPr>
        <w:t xml:space="preserve"> микрорайонов Южно-Морской и Ливадия</w:t>
      </w:r>
    </w:p>
    <w:p w:rsidR="00735BCC" w:rsidRPr="00141787" w:rsidRDefault="00735BCC" w:rsidP="00735BCC">
      <w:pPr>
        <w:rPr>
          <w:rFonts w:eastAsia="Calibri"/>
          <w:b/>
          <w:i/>
          <w:sz w:val="26"/>
          <w:szCs w:val="26"/>
        </w:rPr>
      </w:pPr>
    </w:p>
    <w:p w:rsidR="00735BCC" w:rsidRPr="00061E7C" w:rsidRDefault="00735BCC" w:rsidP="00826F61">
      <w:pPr>
        <w:ind w:firstLine="720"/>
        <w:jc w:val="both"/>
        <w:rPr>
          <w:rFonts w:eastAsia="Calibri"/>
          <w:sz w:val="26"/>
          <w:szCs w:val="26"/>
        </w:rPr>
      </w:pPr>
      <w:r w:rsidRPr="00061E7C">
        <w:rPr>
          <w:rFonts w:eastAsia="Calibri"/>
          <w:sz w:val="26"/>
          <w:szCs w:val="26"/>
        </w:rPr>
        <w:t>Источником водоснабжения микрорайонов Южно-Морской и Ливадия является галерейный водозабор «Душкинский», находящийся между</w:t>
      </w:r>
      <w:r>
        <w:rPr>
          <w:rFonts w:eastAsia="Calibri"/>
          <w:sz w:val="26"/>
          <w:szCs w:val="26"/>
        </w:rPr>
        <w:t xml:space="preserve"> </w:t>
      </w:r>
      <w:r w:rsidRPr="00061E7C">
        <w:rPr>
          <w:rFonts w:eastAsia="Calibri"/>
          <w:sz w:val="26"/>
          <w:szCs w:val="26"/>
        </w:rPr>
        <w:t>ре</w:t>
      </w:r>
      <w:r>
        <w:rPr>
          <w:rFonts w:eastAsia="Calibri"/>
          <w:sz w:val="26"/>
          <w:szCs w:val="26"/>
        </w:rPr>
        <w:t>ками</w:t>
      </w:r>
      <w:r w:rsidRPr="00061E7C">
        <w:rPr>
          <w:rFonts w:eastAsia="Calibri"/>
          <w:sz w:val="26"/>
          <w:szCs w:val="26"/>
        </w:rPr>
        <w:t xml:space="preserve"> </w:t>
      </w:r>
      <w:r>
        <w:rPr>
          <w:rFonts w:eastAsia="Calibri"/>
          <w:sz w:val="26"/>
          <w:szCs w:val="26"/>
        </w:rPr>
        <w:t>Волчанка</w:t>
      </w:r>
      <w:r w:rsidRPr="00061E7C">
        <w:rPr>
          <w:rFonts w:eastAsia="Calibri"/>
          <w:sz w:val="26"/>
          <w:szCs w:val="26"/>
        </w:rPr>
        <w:t xml:space="preserve"> и Падь Шушарина</w:t>
      </w:r>
      <w:r>
        <w:rPr>
          <w:rFonts w:eastAsia="Calibri"/>
          <w:sz w:val="26"/>
          <w:szCs w:val="26"/>
        </w:rPr>
        <w:t>.</w:t>
      </w:r>
      <w:r w:rsidRPr="00061E7C">
        <w:rPr>
          <w:rFonts w:eastAsia="Calibri"/>
          <w:sz w:val="26"/>
          <w:szCs w:val="26"/>
        </w:rPr>
        <w:t xml:space="preserve"> </w:t>
      </w:r>
      <w:r>
        <w:rPr>
          <w:rFonts w:eastAsia="Calibri"/>
          <w:sz w:val="26"/>
          <w:szCs w:val="26"/>
        </w:rPr>
        <w:t xml:space="preserve">Водозабор </w:t>
      </w:r>
      <w:r w:rsidRPr="00061E7C">
        <w:rPr>
          <w:rFonts w:eastAsia="Calibri"/>
          <w:sz w:val="26"/>
          <w:szCs w:val="26"/>
        </w:rPr>
        <w:t xml:space="preserve">расположен в </w:t>
      </w:r>
      <w:smartTag w:uri="urn:schemas-microsoft-com:office:smarttags" w:element="metricconverter">
        <w:smartTagPr>
          <w:attr w:name="ProductID" w:val="1 километре"/>
        </w:smartTagPr>
        <w:r w:rsidRPr="00061E7C">
          <w:rPr>
            <w:rFonts w:eastAsia="Calibri"/>
            <w:sz w:val="26"/>
            <w:szCs w:val="26"/>
          </w:rPr>
          <w:t>1 километре</w:t>
        </w:r>
      </w:smartTag>
      <w:r w:rsidRPr="00061E7C">
        <w:rPr>
          <w:rFonts w:eastAsia="Calibri"/>
          <w:sz w:val="26"/>
          <w:szCs w:val="26"/>
        </w:rPr>
        <w:t xml:space="preserve"> западнее села Душкино. Подземные воды русловых частей указанных рек образуют водоносный горизонт мощностью 5-</w:t>
      </w:r>
      <w:smartTag w:uri="urn:schemas-microsoft-com:office:smarttags" w:element="metricconverter">
        <w:smartTagPr>
          <w:attr w:name="ProductID" w:val="5,5 м"/>
        </w:smartTagPr>
        <w:r w:rsidRPr="00061E7C">
          <w:rPr>
            <w:rFonts w:eastAsia="Calibri"/>
            <w:sz w:val="26"/>
            <w:szCs w:val="26"/>
          </w:rPr>
          <w:t>5,5 м</w:t>
        </w:r>
      </w:smartTag>
      <w:r w:rsidRPr="00061E7C">
        <w:rPr>
          <w:rFonts w:eastAsia="Calibri"/>
          <w:sz w:val="26"/>
          <w:szCs w:val="26"/>
        </w:rPr>
        <w:t xml:space="preserve">. Эти воды собираются дреной протяженностью </w:t>
      </w:r>
      <w:smartTag w:uri="urn:schemas-microsoft-com:office:smarttags" w:element="metricconverter">
        <w:smartTagPr>
          <w:attr w:name="ProductID" w:val="700 м"/>
        </w:smartTagPr>
        <w:r w:rsidRPr="00061E7C">
          <w:rPr>
            <w:rFonts w:eastAsia="Calibri"/>
            <w:sz w:val="26"/>
            <w:szCs w:val="26"/>
          </w:rPr>
          <w:t>700 м</w:t>
        </w:r>
      </w:smartTag>
      <w:r w:rsidRPr="00061E7C">
        <w:rPr>
          <w:rFonts w:eastAsia="Calibri"/>
          <w:sz w:val="26"/>
          <w:szCs w:val="26"/>
        </w:rPr>
        <w:t xml:space="preserve">, заложенной на глубине от 4 до </w:t>
      </w:r>
      <w:smartTag w:uri="urn:schemas-microsoft-com:office:smarttags" w:element="metricconverter">
        <w:smartTagPr>
          <w:attr w:name="ProductID" w:val="6 метров"/>
        </w:smartTagPr>
        <w:r w:rsidRPr="00061E7C">
          <w:rPr>
            <w:rFonts w:eastAsia="Calibri"/>
            <w:sz w:val="26"/>
            <w:szCs w:val="26"/>
          </w:rPr>
          <w:t>6 метров</w:t>
        </w:r>
      </w:smartTag>
      <w:r w:rsidRPr="00061E7C">
        <w:rPr>
          <w:rFonts w:eastAsia="Calibri"/>
          <w:sz w:val="26"/>
          <w:szCs w:val="26"/>
        </w:rPr>
        <w:t xml:space="preserve">. Дрена выполнена из асбестоцементных труб диаметром </w:t>
      </w:r>
      <w:smartTag w:uri="urn:schemas-microsoft-com:office:smarttags" w:element="metricconverter">
        <w:smartTagPr>
          <w:attr w:name="ProductID" w:val="500 мм"/>
        </w:smartTagPr>
        <w:r w:rsidRPr="00061E7C">
          <w:rPr>
            <w:rFonts w:eastAsia="Calibri"/>
            <w:sz w:val="26"/>
            <w:szCs w:val="26"/>
          </w:rPr>
          <w:t>500 мм</w:t>
        </w:r>
      </w:smartTag>
      <w:r w:rsidRPr="00061E7C">
        <w:rPr>
          <w:rFonts w:eastAsia="Calibri"/>
          <w:sz w:val="26"/>
          <w:szCs w:val="26"/>
        </w:rPr>
        <w:t xml:space="preserve"> со щелевой перфорацией, уложенных в железобетонные лотки. Ширина щелей 10-</w:t>
      </w:r>
      <w:smartTag w:uri="urn:schemas-microsoft-com:office:smarttags" w:element="metricconverter">
        <w:smartTagPr>
          <w:attr w:name="ProductID" w:val="15 мм"/>
        </w:smartTagPr>
        <w:r w:rsidRPr="00061E7C">
          <w:rPr>
            <w:rFonts w:eastAsia="Calibri"/>
            <w:sz w:val="26"/>
            <w:szCs w:val="26"/>
          </w:rPr>
          <w:t>15 мм</w:t>
        </w:r>
      </w:smartTag>
      <w:r w:rsidRPr="00061E7C">
        <w:rPr>
          <w:rFonts w:eastAsia="Calibri"/>
          <w:sz w:val="26"/>
          <w:szCs w:val="26"/>
        </w:rPr>
        <w:t xml:space="preserve">. Дрена </w:t>
      </w:r>
      <w:r>
        <w:rPr>
          <w:rFonts w:eastAsia="Calibri"/>
          <w:sz w:val="26"/>
          <w:szCs w:val="26"/>
        </w:rPr>
        <w:t xml:space="preserve">заложена </w:t>
      </w:r>
      <w:r w:rsidRPr="00061E7C">
        <w:rPr>
          <w:rFonts w:eastAsia="Calibri"/>
          <w:sz w:val="26"/>
          <w:szCs w:val="26"/>
        </w:rPr>
        <w:t xml:space="preserve"> вдоль береговой полосы реки Падь Шушарина, соединяется с самотечным водоводом, по которому собранная вода направляется в приемный колодец. Из приемного колодца насосом ЦНС-300-240 по </w:t>
      </w:r>
      <w:r>
        <w:rPr>
          <w:rFonts w:eastAsia="Calibri"/>
          <w:sz w:val="26"/>
          <w:szCs w:val="26"/>
        </w:rPr>
        <w:t>двум</w:t>
      </w:r>
      <w:r w:rsidRPr="00061E7C">
        <w:rPr>
          <w:rFonts w:eastAsia="Calibri"/>
          <w:sz w:val="26"/>
          <w:szCs w:val="26"/>
        </w:rPr>
        <w:t xml:space="preserve"> напорным водоводом вода подается в накопительные резервуары </w:t>
      </w:r>
      <w:r>
        <w:rPr>
          <w:rFonts w:eastAsia="Calibri"/>
          <w:sz w:val="26"/>
          <w:szCs w:val="26"/>
        </w:rPr>
        <w:t xml:space="preserve">микрорайонов </w:t>
      </w:r>
      <w:r w:rsidRPr="00061E7C">
        <w:rPr>
          <w:rFonts w:eastAsia="Calibri"/>
          <w:sz w:val="26"/>
          <w:szCs w:val="26"/>
        </w:rPr>
        <w:t xml:space="preserve">Южно-Морской и Ливадия. С целью аккумуляции и локального увеличения запасов подземных вод создана подземная плотина (противофильтрационный экран) длиной </w:t>
      </w:r>
      <w:smartTag w:uri="urn:schemas-microsoft-com:office:smarttags" w:element="metricconverter">
        <w:smartTagPr>
          <w:attr w:name="ProductID" w:val="980 м"/>
        </w:smartTagPr>
        <w:r w:rsidRPr="00061E7C">
          <w:rPr>
            <w:rFonts w:eastAsia="Calibri"/>
            <w:sz w:val="26"/>
            <w:szCs w:val="26"/>
          </w:rPr>
          <w:t>980 м</w:t>
        </w:r>
      </w:smartTag>
      <w:r w:rsidRPr="00061E7C">
        <w:rPr>
          <w:rFonts w:eastAsia="Calibri"/>
          <w:sz w:val="26"/>
          <w:szCs w:val="26"/>
        </w:rPr>
        <w:t xml:space="preserve">, расположенная поперек долин рек Волчанка и Падь Шушарина. Эксплуатационные запасы подземных вод (из протокола института «Дальгипрорыбпром» от 29.09.1978 года), </w:t>
      </w:r>
      <w:r>
        <w:rPr>
          <w:rFonts w:eastAsia="Calibri"/>
          <w:sz w:val="26"/>
          <w:szCs w:val="26"/>
        </w:rPr>
        <w:t xml:space="preserve">в самом пессимистическом варианте </w:t>
      </w:r>
      <w:r w:rsidRPr="00061E7C">
        <w:rPr>
          <w:rFonts w:eastAsia="Calibri"/>
          <w:sz w:val="26"/>
          <w:szCs w:val="26"/>
        </w:rPr>
        <w:t>составля</w:t>
      </w:r>
      <w:r>
        <w:rPr>
          <w:rFonts w:eastAsia="Calibri"/>
          <w:sz w:val="26"/>
          <w:szCs w:val="26"/>
        </w:rPr>
        <w:t>ю</w:t>
      </w:r>
      <w:r w:rsidRPr="00061E7C">
        <w:rPr>
          <w:rFonts w:eastAsia="Calibri"/>
          <w:sz w:val="26"/>
          <w:szCs w:val="26"/>
        </w:rPr>
        <w:t xml:space="preserve">т </w:t>
      </w:r>
      <w:r>
        <w:rPr>
          <w:rFonts w:eastAsia="Calibri"/>
          <w:sz w:val="26"/>
          <w:szCs w:val="26"/>
        </w:rPr>
        <w:t xml:space="preserve"> </w:t>
      </w:r>
      <w:r w:rsidRPr="00061E7C">
        <w:rPr>
          <w:rFonts w:eastAsia="Calibri"/>
          <w:sz w:val="26"/>
          <w:szCs w:val="26"/>
        </w:rPr>
        <w:t>7200 куб.м</w:t>
      </w:r>
      <w:r>
        <w:rPr>
          <w:rFonts w:eastAsia="Calibri"/>
          <w:sz w:val="26"/>
          <w:szCs w:val="26"/>
        </w:rPr>
        <w:t>/</w:t>
      </w:r>
      <w:r w:rsidRPr="00061E7C">
        <w:rPr>
          <w:rFonts w:eastAsia="Calibri"/>
          <w:sz w:val="26"/>
          <w:szCs w:val="26"/>
        </w:rPr>
        <w:t xml:space="preserve">сутки – это же </w:t>
      </w:r>
      <w:r>
        <w:rPr>
          <w:rFonts w:eastAsia="Calibri"/>
          <w:sz w:val="26"/>
          <w:szCs w:val="26"/>
        </w:rPr>
        <w:t xml:space="preserve">соответствует </w:t>
      </w:r>
      <w:r w:rsidRPr="00061E7C">
        <w:rPr>
          <w:rFonts w:eastAsia="Calibri"/>
          <w:sz w:val="26"/>
          <w:szCs w:val="26"/>
        </w:rPr>
        <w:t>и максимальн</w:t>
      </w:r>
      <w:r>
        <w:rPr>
          <w:rFonts w:eastAsia="Calibri"/>
          <w:sz w:val="26"/>
          <w:szCs w:val="26"/>
        </w:rPr>
        <w:t>ой</w:t>
      </w:r>
      <w:r w:rsidRPr="00061E7C">
        <w:rPr>
          <w:rFonts w:eastAsia="Calibri"/>
          <w:sz w:val="26"/>
          <w:szCs w:val="26"/>
        </w:rPr>
        <w:t xml:space="preserve"> производительност</w:t>
      </w:r>
      <w:r>
        <w:rPr>
          <w:rFonts w:eastAsia="Calibri"/>
          <w:sz w:val="26"/>
          <w:szCs w:val="26"/>
        </w:rPr>
        <w:t>и</w:t>
      </w:r>
      <w:r w:rsidRPr="00061E7C">
        <w:rPr>
          <w:rFonts w:eastAsia="Calibri"/>
          <w:sz w:val="26"/>
          <w:szCs w:val="26"/>
        </w:rPr>
        <w:t xml:space="preserve"> водозабора. Фактическая потребность воды составляет в летний период </w:t>
      </w:r>
      <w:smartTag w:uri="urn:schemas-microsoft-com:office:smarttags" w:element="metricconverter">
        <w:smartTagPr>
          <w:attr w:name="ProductID" w:val="1200 куб. м"/>
        </w:smartTagPr>
        <w:r w:rsidRPr="00061E7C">
          <w:rPr>
            <w:rFonts w:eastAsia="Calibri"/>
            <w:sz w:val="26"/>
            <w:szCs w:val="26"/>
          </w:rPr>
          <w:t>1200 куб. м</w:t>
        </w:r>
        <w:r>
          <w:rPr>
            <w:rFonts w:eastAsia="Calibri"/>
            <w:sz w:val="26"/>
            <w:szCs w:val="26"/>
          </w:rPr>
          <w:t>/</w:t>
        </w:r>
      </w:smartTag>
      <w:r w:rsidRPr="00061E7C">
        <w:rPr>
          <w:rFonts w:eastAsia="Calibri"/>
          <w:sz w:val="26"/>
          <w:szCs w:val="26"/>
        </w:rPr>
        <w:t xml:space="preserve">сутки, в зимний – </w:t>
      </w:r>
      <w:smartTag w:uri="urn:schemas-microsoft-com:office:smarttags" w:element="metricconverter">
        <w:smartTagPr>
          <w:attr w:name="ProductID" w:val="1800 куб. м"/>
        </w:smartTagPr>
        <w:r w:rsidRPr="00061E7C">
          <w:rPr>
            <w:rFonts w:eastAsia="Calibri"/>
            <w:sz w:val="26"/>
            <w:szCs w:val="26"/>
          </w:rPr>
          <w:t>1800 куб. м</w:t>
        </w:r>
        <w:r>
          <w:rPr>
            <w:rFonts w:eastAsia="Calibri"/>
            <w:sz w:val="26"/>
            <w:szCs w:val="26"/>
          </w:rPr>
          <w:t>/сутки.</w:t>
        </w:r>
      </w:smartTag>
      <w:r w:rsidRPr="00061E7C">
        <w:rPr>
          <w:rFonts w:eastAsia="Calibri"/>
          <w:sz w:val="26"/>
          <w:szCs w:val="26"/>
        </w:rPr>
        <w:t xml:space="preserve"> </w:t>
      </w:r>
      <w:r>
        <w:rPr>
          <w:rFonts w:eastAsia="Calibri"/>
          <w:sz w:val="26"/>
          <w:szCs w:val="26"/>
        </w:rPr>
        <w:t xml:space="preserve"> </w:t>
      </w:r>
      <w:r w:rsidRPr="00061E7C">
        <w:rPr>
          <w:rFonts w:eastAsia="Calibri"/>
          <w:sz w:val="26"/>
          <w:szCs w:val="26"/>
        </w:rPr>
        <w:t>В связи с отклонением от проекта в процессе строительства дрены и</w:t>
      </w:r>
      <w:r>
        <w:rPr>
          <w:rFonts w:eastAsia="Calibri"/>
          <w:sz w:val="26"/>
          <w:szCs w:val="26"/>
        </w:rPr>
        <w:t xml:space="preserve"> самотечного водовода в 1978-80 годах,</w:t>
      </w:r>
      <w:r w:rsidRPr="00061E7C">
        <w:rPr>
          <w:rFonts w:eastAsia="Calibri"/>
          <w:sz w:val="26"/>
          <w:szCs w:val="26"/>
        </w:rPr>
        <w:t xml:space="preserve"> производительность водозабора в зимний период уменьшена до 1200-</w:t>
      </w:r>
      <w:smartTag w:uri="urn:schemas-microsoft-com:office:smarttags" w:element="metricconverter">
        <w:smartTagPr>
          <w:attr w:name="ProductID" w:val="1800 куб. м"/>
        </w:smartTagPr>
        <w:r w:rsidRPr="00061E7C">
          <w:rPr>
            <w:rFonts w:eastAsia="Calibri"/>
            <w:sz w:val="26"/>
            <w:szCs w:val="26"/>
          </w:rPr>
          <w:t>1800 куб. м</w:t>
        </w:r>
        <w:r>
          <w:rPr>
            <w:rFonts w:eastAsia="Calibri"/>
            <w:sz w:val="26"/>
            <w:szCs w:val="26"/>
          </w:rPr>
          <w:t>/</w:t>
        </w:r>
      </w:smartTag>
      <w:r w:rsidRPr="00061E7C">
        <w:rPr>
          <w:rFonts w:eastAsia="Calibri"/>
          <w:sz w:val="26"/>
          <w:szCs w:val="26"/>
        </w:rPr>
        <w:t>сутки. Недостающая вода в это время подается от шахтного колодца.</w:t>
      </w:r>
    </w:p>
    <w:p w:rsidR="00735BCC" w:rsidRPr="00E7218E" w:rsidRDefault="00735BCC" w:rsidP="00826F61">
      <w:pPr>
        <w:pStyle w:val="1"/>
        <w:ind w:firstLine="0"/>
        <w:jc w:val="center"/>
        <w:rPr>
          <w:rFonts w:ascii="Times New Roman" w:eastAsia="Calibri" w:hAnsi="Times New Roman" w:cs="Times New Roman"/>
          <w:color w:val="auto"/>
          <w:sz w:val="26"/>
          <w:szCs w:val="26"/>
        </w:rPr>
      </w:pPr>
      <w:r w:rsidRPr="00E7218E">
        <w:rPr>
          <w:rFonts w:ascii="Times New Roman" w:hAnsi="Times New Roman" w:cs="Times New Roman"/>
          <w:color w:val="auto"/>
          <w:sz w:val="26"/>
          <w:szCs w:val="26"/>
        </w:rPr>
        <w:t>В</w:t>
      </w:r>
      <w:r w:rsidRPr="00E7218E">
        <w:rPr>
          <w:rFonts w:ascii="Times New Roman" w:eastAsia="Calibri" w:hAnsi="Times New Roman" w:cs="Times New Roman"/>
          <w:color w:val="auto"/>
          <w:sz w:val="26"/>
          <w:szCs w:val="26"/>
        </w:rPr>
        <w:t>одоснабжени</w:t>
      </w:r>
      <w:r w:rsidRPr="00E7218E">
        <w:rPr>
          <w:rFonts w:ascii="Times New Roman" w:hAnsi="Times New Roman" w:cs="Times New Roman"/>
          <w:color w:val="auto"/>
          <w:sz w:val="26"/>
          <w:szCs w:val="26"/>
        </w:rPr>
        <w:t>е</w:t>
      </w:r>
      <w:r w:rsidRPr="00E7218E">
        <w:rPr>
          <w:rFonts w:ascii="Times New Roman" w:eastAsia="Calibri" w:hAnsi="Times New Roman" w:cs="Times New Roman"/>
          <w:color w:val="auto"/>
          <w:sz w:val="26"/>
          <w:szCs w:val="26"/>
        </w:rPr>
        <w:t xml:space="preserve"> села Душкино</w:t>
      </w:r>
    </w:p>
    <w:p w:rsidR="00735BCC" w:rsidRPr="00EE7EDC" w:rsidRDefault="00735BCC" w:rsidP="00735BCC">
      <w:pPr>
        <w:rPr>
          <w:rFonts w:eastAsia="Calibri"/>
          <w:sz w:val="26"/>
          <w:szCs w:val="26"/>
        </w:rPr>
      </w:pPr>
    </w:p>
    <w:p w:rsidR="00735BCC" w:rsidRPr="00B374FB" w:rsidRDefault="00735BCC" w:rsidP="00826F61">
      <w:pPr>
        <w:ind w:firstLine="720"/>
        <w:jc w:val="both"/>
        <w:rPr>
          <w:rFonts w:eastAsia="Calibri"/>
          <w:i/>
          <w:sz w:val="26"/>
          <w:szCs w:val="26"/>
        </w:rPr>
      </w:pPr>
      <w:r w:rsidRPr="00EE7EDC">
        <w:rPr>
          <w:rFonts w:eastAsia="Calibri"/>
          <w:sz w:val="26"/>
          <w:szCs w:val="26"/>
        </w:rPr>
        <w:t>Источником водоснабжения села Душкино является скважинный водозабор № 8, находящ</w:t>
      </w:r>
      <w:r>
        <w:rPr>
          <w:rFonts w:eastAsia="Calibri"/>
          <w:sz w:val="26"/>
          <w:szCs w:val="26"/>
        </w:rPr>
        <w:t>ийся</w:t>
      </w:r>
      <w:r w:rsidRPr="00EE7EDC">
        <w:rPr>
          <w:rFonts w:eastAsia="Calibri"/>
          <w:sz w:val="26"/>
          <w:szCs w:val="26"/>
        </w:rPr>
        <w:t xml:space="preserve"> в долине реки Светланка в </w:t>
      </w:r>
      <w:smartTag w:uri="urn:schemas-microsoft-com:office:smarttags" w:element="metricconverter">
        <w:smartTagPr>
          <w:attr w:name="ProductID" w:val="70 м"/>
        </w:smartTagPr>
        <w:r w:rsidRPr="00EE7EDC">
          <w:rPr>
            <w:rFonts w:eastAsia="Calibri"/>
            <w:sz w:val="26"/>
            <w:szCs w:val="26"/>
          </w:rPr>
          <w:t>70 м</w:t>
        </w:r>
      </w:smartTag>
      <w:r w:rsidRPr="00EE7EDC">
        <w:rPr>
          <w:rFonts w:eastAsia="Calibri"/>
          <w:sz w:val="26"/>
          <w:szCs w:val="26"/>
        </w:rPr>
        <w:t xml:space="preserve"> западнее  левого берега</w:t>
      </w:r>
      <w:r>
        <w:rPr>
          <w:rFonts w:eastAsia="Calibri"/>
          <w:sz w:val="26"/>
          <w:szCs w:val="26"/>
        </w:rPr>
        <w:t xml:space="preserve">, </w:t>
      </w:r>
      <w:r w:rsidRPr="00EE7EDC">
        <w:rPr>
          <w:rFonts w:eastAsia="Calibri"/>
          <w:sz w:val="26"/>
          <w:szCs w:val="26"/>
        </w:rPr>
        <w:t xml:space="preserve">в </w:t>
      </w:r>
      <w:smartTag w:uri="urn:schemas-microsoft-com:office:smarttags" w:element="metricconverter">
        <w:smartTagPr>
          <w:attr w:name="ProductID" w:val="270 м"/>
        </w:smartTagPr>
        <w:r w:rsidRPr="00EE7EDC">
          <w:rPr>
            <w:rFonts w:eastAsia="Calibri"/>
            <w:sz w:val="26"/>
            <w:szCs w:val="26"/>
          </w:rPr>
          <w:t>270 м</w:t>
        </w:r>
      </w:smartTag>
      <w:r w:rsidRPr="00EE7EDC">
        <w:rPr>
          <w:rFonts w:eastAsia="Calibri"/>
          <w:sz w:val="26"/>
          <w:szCs w:val="26"/>
        </w:rPr>
        <w:t xml:space="preserve"> северо-восточнее перекрестка дорог Находка - Владивосток и Душкино - Южно-Морской. Скважина №</w:t>
      </w:r>
      <w:r>
        <w:rPr>
          <w:rFonts w:eastAsia="Calibri"/>
          <w:sz w:val="26"/>
          <w:szCs w:val="26"/>
        </w:rPr>
        <w:t xml:space="preserve"> </w:t>
      </w:r>
      <w:r w:rsidRPr="00EE7EDC">
        <w:rPr>
          <w:rFonts w:eastAsia="Calibri"/>
          <w:sz w:val="26"/>
          <w:szCs w:val="26"/>
        </w:rPr>
        <w:t xml:space="preserve">8 </w:t>
      </w:r>
      <w:r>
        <w:rPr>
          <w:rFonts w:eastAsia="Calibri"/>
          <w:sz w:val="26"/>
          <w:szCs w:val="26"/>
        </w:rPr>
        <w:t xml:space="preserve">построена </w:t>
      </w:r>
      <w:r w:rsidRPr="00EE7EDC">
        <w:rPr>
          <w:rFonts w:eastAsia="Calibri"/>
          <w:sz w:val="26"/>
          <w:szCs w:val="26"/>
        </w:rPr>
        <w:t xml:space="preserve">в 1995 году. Глубина скважины </w:t>
      </w:r>
      <w:smartTag w:uri="urn:schemas-microsoft-com:office:smarttags" w:element="metricconverter">
        <w:smartTagPr>
          <w:attr w:name="ProductID" w:val="35 м"/>
        </w:smartTagPr>
        <w:r w:rsidRPr="00EE7EDC">
          <w:rPr>
            <w:rFonts w:eastAsia="Calibri"/>
            <w:sz w:val="26"/>
            <w:szCs w:val="26"/>
          </w:rPr>
          <w:t>35 м</w:t>
        </w:r>
      </w:smartTag>
      <w:r w:rsidRPr="00EE7EDC">
        <w:rPr>
          <w:rFonts w:eastAsia="Calibri"/>
          <w:sz w:val="26"/>
          <w:szCs w:val="26"/>
        </w:rPr>
        <w:t xml:space="preserve">, диаметр фильтровой колонны </w:t>
      </w:r>
      <w:smartTag w:uri="urn:schemas-microsoft-com:office:smarttags" w:element="metricconverter">
        <w:smartTagPr>
          <w:attr w:name="ProductID" w:val="273 мм"/>
        </w:smartTagPr>
        <w:r w:rsidRPr="00EE7EDC">
          <w:rPr>
            <w:rFonts w:eastAsia="Calibri"/>
            <w:sz w:val="26"/>
            <w:szCs w:val="26"/>
          </w:rPr>
          <w:t>273 мм</w:t>
        </w:r>
      </w:smartTag>
      <w:r w:rsidRPr="00EE7EDC">
        <w:rPr>
          <w:rFonts w:eastAsia="Calibri"/>
          <w:sz w:val="26"/>
          <w:szCs w:val="26"/>
        </w:rPr>
        <w:t xml:space="preserve">, максимальный дебет </w:t>
      </w:r>
      <w:r>
        <w:rPr>
          <w:rFonts w:eastAsia="Calibri"/>
          <w:sz w:val="26"/>
          <w:szCs w:val="26"/>
        </w:rPr>
        <w:t xml:space="preserve">на подаче </w:t>
      </w:r>
      <w:r w:rsidRPr="00EE7EDC">
        <w:rPr>
          <w:rFonts w:eastAsia="Calibri"/>
          <w:sz w:val="26"/>
          <w:szCs w:val="26"/>
        </w:rPr>
        <w:t xml:space="preserve">составил </w:t>
      </w:r>
      <w:smartTag w:uri="urn:schemas-microsoft-com:office:smarttags" w:element="metricconverter">
        <w:smartTagPr>
          <w:attr w:name="ProductID" w:val="18 куб. м"/>
        </w:smartTagPr>
        <w:r w:rsidRPr="00EE7EDC">
          <w:rPr>
            <w:rFonts w:eastAsia="Calibri"/>
            <w:sz w:val="26"/>
            <w:szCs w:val="26"/>
          </w:rPr>
          <w:t>18 куб. м</w:t>
        </w:r>
        <w:r>
          <w:rPr>
            <w:rFonts w:eastAsia="Calibri"/>
            <w:sz w:val="26"/>
            <w:szCs w:val="26"/>
          </w:rPr>
          <w:t>/</w:t>
        </w:r>
      </w:smartTag>
      <w:r w:rsidRPr="00EE7EDC">
        <w:rPr>
          <w:rFonts w:eastAsia="Calibri"/>
          <w:sz w:val="26"/>
          <w:szCs w:val="26"/>
        </w:rPr>
        <w:t xml:space="preserve"> час (432 куб.</w:t>
      </w:r>
      <w:r>
        <w:rPr>
          <w:rFonts w:eastAsia="Calibri"/>
          <w:sz w:val="26"/>
          <w:szCs w:val="26"/>
        </w:rPr>
        <w:t xml:space="preserve"> </w:t>
      </w:r>
      <w:r w:rsidRPr="00EE7EDC">
        <w:rPr>
          <w:rFonts w:eastAsia="Calibri"/>
          <w:sz w:val="26"/>
          <w:szCs w:val="26"/>
        </w:rPr>
        <w:t>м</w:t>
      </w:r>
      <w:r>
        <w:rPr>
          <w:rFonts w:eastAsia="Calibri"/>
          <w:sz w:val="26"/>
          <w:szCs w:val="26"/>
        </w:rPr>
        <w:t>/</w:t>
      </w:r>
      <w:r w:rsidRPr="00EE7EDC">
        <w:rPr>
          <w:rFonts w:eastAsia="Calibri"/>
          <w:sz w:val="26"/>
          <w:szCs w:val="26"/>
        </w:rPr>
        <w:t>сутки), фактическая производительность 10 куб.</w:t>
      </w:r>
      <w:r>
        <w:rPr>
          <w:rFonts w:eastAsia="Calibri"/>
          <w:sz w:val="26"/>
          <w:szCs w:val="26"/>
        </w:rPr>
        <w:t xml:space="preserve"> </w:t>
      </w:r>
      <w:r w:rsidRPr="00EE7EDC">
        <w:rPr>
          <w:rFonts w:eastAsia="Calibri"/>
          <w:sz w:val="26"/>
          <w:szCs w:val="26"/>
        </w:rPr>
        <w:t>м</w:t>
      </w:r>
      <w:r>
        <w:rPr>
          <w:rFonts w:eastAsia="Calibri"/>
          <w:sz w:val="26"/>
          <w:szCs w:val="26"/>
        </w:rPr>
        <w:t>/</w:t>
      </w:r>
      <w:r w:rsidRPr="00EE7EDC">
        <w:rPr>
          <w:rFonts w:eastAsia="Calibri"/>
          <w:sz w:val="26"/>
          <w:szCs w:val="26"/>
        </w:rPr>
        <w:t>час при работе водозабора в среднем 8 часов в сутки составляет 80 куб.</w:t>
      </w:r>
      <w:r>
        <w:rPr>
          <w:rFonts w:eastAsia="Calibri"/>
          <w:sz w:val="26"/>
          <w:szCs w:val="26"/>
        </w:rPr>
        <w:t xml:space="preserve"> </w:t>
      </w:r>
      <w:r w:rsidRPr="00EE7EDC">
        <w:rPr>
          <w:rFonts w:eastAsia="Calibri"/>
          <w:sz w:val="26"/>
          <w:szCs w:val="26"/>
        </w:rPr>
        <w:t>м</w:t>
      </w:r>
      <w:r>
        <w:rPr>
          <w:rFonts w:eastAsia="Calibri"/>
          <w:sz w:val="26"/>
          <w:szCs w:val="26"/>
        </w:rPr>
        <w:t>/</w:t>
      </w:r>
      <w:r w:rsidRPr="00EE7EDC">
        <w:rPr>
          <w:rFonts w:eastAsia="Calibri"/>
          <w:sz w:val="26"/>
          <w:szCs w:val="26"/>
        </w:rPr>
        <w:t xml:space="preserve">сутки. Данный объем </w:t>
      </w:r>
      <w:r w:rsidRPr="00EE7EDC">
        <w:rPr>
          <w:rFonts w:eastAsia="Calibri"/>
          <w:sz w:val="26"/>
          <w:szCs w:val="26"/>
        </w:rPr>
        <w:lastRenderedPageBreak/>
        <w:t xml:space="preserve">воды </w:t>
      </w:r>
      <w:r>
        <w:rPr>
          <w:rFonts w:eastAsia="Calibri"/>
          <w:sz w:val="26"/>
          <w:szCs w:val="26"/>
        </w:rPr>
        <w:t xml:space="preserve">удовлетворяет </w:t>
      </w:r>
      <w:r w:rsidRPr="00EE7EDC">
        <w:rPr>
          <w:rFonts w:eastAsia="Calibri"/>
          <w:sz w:val="26"/>
          <w:szCs w:val="26"/>
        </w:rPr>
        <w:t xml:space="preserve">текущую потребность села. От скважины вода по напорному водоводу подается к накопительным резервуарам общим объемом 100 куб.м, на скважине установлен глубинный насос ЭЦВ-6-10-140. </w:t>
      </w:r>
    </w:p>
    <w:p w:rsidR="00735BCC" w:rsidRPr="00B374FB" w:rsidRDefault="00735BCC" w:rsidP="00826F61">
      <w:pPr>
        <w:ind w:firstLine="720"/>
        <w:jc w:val="both"/>
        <w:rPr>
          <w:rFonts w:eastAsia="Calibri"/>
          <w:i/>
          <w:sz w:val="26"/>
          <w:szCs w:val="26"/>
        </w:rPr>
      </w:pPr>
      <w:r w:rsidRPr="00977A39">
        <w:rPr>
          <w:sz w:val="26"/>
          <w:szCs w:val="26"/>
        </w:rPr>
        <w:t xml:space="preserve">К системе </w:t>
      </w:r>
      <w:r w:rsidRPr="00977A39">
        <w:rPr>
          <w:rFonts w:eastAsia="Calibri"/>
          <w:sz w:val="26"/>
          <w:szCs w:val="26"/>
        </w:rPr>
        <w:t>централизованно</w:t>
      </w:r>
      <w:r w:rsidRPr="00977A39">
        <w:rPr>
          <w:sz w:val="26"/>
          <w:szCs w:val="26"/>
        </w:rPr>
        <w:t xml:space="preserve">го </w:t>
      </w:r>
      <w:r w:rsidRPr="00977A39">
        <w:rPr>
          <w:rFonts w:eastAsia="Calibri"/>
          <w:sz w:val="26"/>
          <w:szCs w:val="26"/>
        </w:rPr>
        <w:t xml:space="preserve">водоснабжения в 2011 году </w:t>
      </w:r>
      <w:r w:rsidRPr="00977A39">
        <w:rPr>
          <w:sz w:val="26"/>
          <w:szCs w:val="26"/>
        </w:rPr>
        <w:t xml:space="preserve">было подключено </w:t>
      </w:r>
      <w:r w:rsidRPr="00977A39">
        <w:rPr>
          <w:rFonts w:eastAsia="Calibri"/>
          <w:sz w:val="26"/>
          <w:szCs w:val="26"/>
        </w:rPr>
        <w:t>96 % населения</w:t>
      </w:r>
      <w:r>
        <w:rPr>
          <w:rFonts w:eastAsia="Calibri"/>
          <w:sz w:val="26"/>
          <w:szCs w:val="26"/>
        </w:rPr>
        <w:t xml:space="preserve"> села</w:t>
      </w:r>
      <w:r>
        <w:rPr>
          <w:i/>
          <w:sz w:val="26"/>
          <w:szCs w:val="26"/>
        </w:rPr>
        <w:t>.</w:t>
      </w:r>
      <w:r w:rsidRPr="00B374FB">
        <w:rPr>
          <w:rFonts w:eastAsia="Calibri"/>
          <w:i/>
          <w:sz w:val="26"/>
          <w:szCs w:val="26"/>
        </w:rPr>
        <w:t xml:space="preserve"> </w:t>
      </w:r>
    </w:p>
    <w:p w:rsidR="00735BCC" w:rsidRPr="0093445F" w:rsidRDefault="00735BCC" w:rsidP="00826F61">
      <w:pPr>
        <w:ind w:firstLine="720"/>
        <w:jc w:val="both"/>
        <w:rPr>
          <w:rFonts w:eastAsia="Calibri"/>
          <w:sz w:val="26"/>
          <w:szCs w:val="26"/>
        </w:rPr>
      </w:pPr>
      <w:r w:rsidRPr="0093445F">
        <w:rPr>
          <w:rFonts w:eastAsia="Calibri"/>
          <w:sz w:val="26"/>
          <w:szCs w:val="26"/>
        </w:rPr>
        <w:t>Происходит постепенное снижение водопотребления с 625480 куб.м в 2010 году до 584893 куб.м в 2011 году. Заметное снижение водопотребления обусловлено практически повсеместной установкой индивидуальных приборов учета.</w:t>
      </w:r>
    </w:p>
    <w:p w:rsidR="00735BCC" w:rsidRPr="002A2992" w:rsidRDefault="00735BCC" w:rsidP="00826F61">
      <w:pPr>
        <w:pStyle w:val="1"/>
        <w:ind w:firstLine="0"/>
        <w:jc w:val="center"/>
        <w:rPr>
          <w:rFonts w:ascii="Times New Roman" w:hAnsi="Times New Roman" w:cs="Times New Roman"/>
          <w:color w:val="auto"/>
          <w:sz w:val="26"/>
          <w:szCs w:val="26"/>
        </w:rPr>
      </w:pPr>
      <w:r w:rsidRPr="002A2992">
        <w:rPr>
          <w:rFonts w:ascii="Times New Roman" w:hAnsi="Times New Roman" w:cs="Times New Roman"/>
          <w:color w:val="auto"/>
          <w:sz w:val="26"/>
          <w:szCs w:val="26"/>
        </w:rPr>
        <w:t>Характеристика систем водоснабжения поселков Южно-Морской и Ливадия</w:t>
      </w:r>
    </w:p>
    <w:p w:rsidR="00735BCC" w:rsidRPr="003839BD" w:rsidRDefault="00735BCC" w:rsidP="00735BCC"/>
    <w:p w:rsidR="00735BCC" w:rsidRPr="0099252F" w:rsidRDefault="00735BCC" w:rsidP="00826F61">
      <w:pPr>
        <w:widowControl w:val="0"/>
        <w:autoSpaceDE w:val="0"/>
        <w:autoSpaceDN w:val="0"/>
        <w:adjustRightInd w:val="0"/>
        <w:jc w:val="center"/>
        <w:outlineLvl w:val="4"/>
        <w:rPr>
          <w:sz w:val="26"/>
          <w:szCs w:val="26"/>
        </w:rPr>
      </w:pPr>
      <w:r>
        <w:rPr>
          <w:sz w:val="26"/>
          <w:szCs w:val="26"/>
        </w:rPr>
        <w:t xml:space="preserve">Таблица № 57   </w:t>
      </w:r>
      <w:r w:rsidRPr="0099252F">
        <w:rPr>
          <w:sz w:val="26"/>
          <w:szCs w:val="26"/>
        </w:rPr>
        <w:t xml:space="preserve">Наличие водопроводных сооружений </w:t>
      </w:r>
    </w:p>
    <w:tbl>
      <w:tblPr>
        <w:tblW w:w="9508" w:type="dxa"/>
        <w:tblLayout w:type="fixed"/>
        <w:tblCellMar>
          <w:left w:w="10" w:type="dxa"/>
          <w:right w:w="10" w:type="dxa"/>
        </w:tblCellMar>
        <w:tblLook w:val="04A0"/>
      </w:tblPr>
      <w:tblGrid>
        <w:gridCol w:w="6531"/>
        <w:gridCol w:w="1944"/>
        <w:gridCol w:w="1033"/>
      </w:tblGrid>
      <w:tr w:rsidR="00735BCC" w:rsidTr="00826F61">
        <w:trPr>
          <w:trHeight w:val="302"/>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jc w:val="center"/>
              <w:rPr>
                <w:sz w:val="24"/>
                <w:szCs w:val="24"/>
              </w:rPr>
            </w:pPr>
            <w:r w:rsidRPr="00826F61">
              <w:rPr>
                <w:sz w:val="24"/>
                <w:szCs w:val="24"/>
              </w:rPr>
              <w:t>Показатели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Всего</w:t>
            </w:r>
          </w:p>
        </w:tc>
      </w:tr>
      <w:tr w:rsidR="00735BCC"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Число водопроводов и отдельных сетей  Всего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 xml:space="preserve">15 </w:t>
            </w:r>
          </w:p>
        </w:tc>
      </w:tr>
      <w:tr w:rsidR="00735BCC"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Из них: отдельных водопроводных сетей,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3</w:t>
            </w:r>
          </w:p>
        </w:tc>
      </w:tr>
      <w:tr w:rsidR="00735BCC"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Число уличных водоразборов,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12</w:t>
            </w:r>
          </w:p>
        </w:tc>
      </w:tr>
      <w:tr w:rsidR="00735BCC"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Число насосных станций 1-го подъема,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2</w:t>
            </w:r>
          </w:p>
        </w:tc>
      </w:tr>
      <w:tr w:rsidR="00735BCC"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Число насосных станций 2-го и 3-го подъема, единиц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pStyle w:val="70"/>
              <w:shd w:val="clear" w:color="auto" w:fill="auto"/>
              <w:spacing w:line="240" w:lineRule="auto"/>
              <w:ind w:hanging="88"/>
              <w:rPr>
                <w:sz w:val="24"/>
                <w:szCs w:val="24"/>
              </w:rPr>
            </w:pPr>
            <w:r w:rsidRPr="00826F61">
              <w:rPr>
                <w:sz w:val="24"/>
                <w:szCs w:val="24"/>
              </w:rPr>
              <w:t>-</w:t>
            </w:r>
          </w:p>
        </w:tc>
      </w:tr>
      <w:tr w:rsidR="00735BCC"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Установленная производственная мощность тыс.куб. м/сутки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p>
        </w:tc>
      </w:tr>
      <w:tr w:rsidR="00735BCC"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насосных станций 1 -го подъема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7200/288</w:t>
            </w:r>
          </w:p>
        </w:tc>
      </w:tr>
      <w:tr w:rsidR="00735BCC"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насосных станций 2-го подъема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pStyle w:val="60"/>
              <w:shd w:val="clear" w:color="auto" w:fill="auto"/>
              <w:spacing w:line="240" w:lineRule="auto"/>
              <w:ind w:hanging="88"/>
              <w:rPr>
                <w:sz w:val="24"/>
                <w:szCs w:val="24"/>
              </w:rPr>
            </w:pPr>
            <w:r w:rsidRPr="00826F61">
              <w:rPr>
                <w:sz w:val="24"/>
                <w:szCs w:val="24"/>
              </w:rPr>
              <w:t>-</w:t>
            </w:r>
          </w:p>
        </w:tc>
      </w:tr>
      <w:tr w:rsidR="00735BCC"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Очистных сооружений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w:t>
            </w:r>
          </w:p>
        </w:tc>
      </w:tr>
      <w:tr w:rsidR="00735BCC"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rPr>
                <w:sz w:val="24"/>
                <w:szCs w:val="24"/>
              </w:rPr>
            </w:pPr>
            <w:r w:rsidRPr="00826F61">
              <w:rPr>
                <w:sz w:val="24"/>
                <w:szCs w:val="24"/>
              </w:rPr>
              <w:t>Водопровода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88"/>
              <w:jc w:val="center"/>
              <w:rPr>
                <w:sz w:val="24"/>
                <w:szCs w:val="24"/>
              </w:rPr>
            </w:pPr>
            <w:r w:rsidRPr="00826F61">
              <w:rPr>
                <w:sz w:val="24"/>
                <w:szCs w:val="24"/>
              </w:rPr>
              <w:t>3600/144</w:t>
            </w:r>
          </w:p>
        </w:tc>
      </w:tr>
      <w:tr w:rsidR="00735BCC" w:rsidTr="00826F61">
        <w:trPr>
          <w:trHeight w:val="566"/>
        </w:trPr>
        <w:tc>
          <w:tcPr>
            <w:tcW w:w="9508" w:type="dxa"/>
            <w:gridSpan w:val="3"/>
            <w:tcBorders>
              <w:top w:val="single" w:sz="4" w:space="0" w:color="auto"/>
              <w:bottom w:val="single" w:sz="4" w:space="0" w:color="auto"/>
            </w:tcBorders>
            <w:shd w:val="clear" w:color="auto" w:fill="FFFFFF"/>
          </w:tcPr>
          <w:p w:rsidR="00735BCC" w:rsidRPr="00002F63" w:rsidRDefault="00735BCC" w:rsidP="00735BCC">
            <w:pPr>
              <w:ind w:left="180"/>
              <w:rPr>
                <w:b/>
                <w:i/>
                <w:sz w:val="26"/>
                <w:szCs w:val="26"/>
              </w:rPr>
            </w:pPr>
          </w:p>
          <w:p w:rsidR="00735BCC" w:rsidRPr="001D5C0A" w:rsidRDefault="00735BCC" w:rsidP="00826F61">
            <w:pPr>
              <w:widowControl w:val="0"/>
              <w:autoSpaceDE w:val="0"/>
              <w:autoSpaceDN w:val="0"/>
              <w:adjustRightInd w:val="0"/>
              <w:ind w:right="131"/>
              <w:jc w:val="center"/>
              <w:outlineLvl w:val="4"/>
              <w:rPr>
                <w:b/>
                <w:i/>
                <w:sz w:val="26"/>
                <w:szCs w:val="26"/>
              </w:rPr>
            </w:pPr>
            <w:r w:rsidRPr="009A5F71">
              <w:rPr>
                <w:sz w:val="26"/>
                <w:szCs w:val="26"/>
              </w:rPr>
              <w:t>Таблица №</w:t>
            </w:r>
            <w:r>
              <w:rPr>
                <w:sz w:val="26"/>
                <w:szCs w:val="26"/>
              </w:rPr>
              <w:t xml:space="preserve"> 58  П</w:t>
            </w:r>
            <w:r w:rsidRPr="009A5F71">
              <w:rPr>
                <w:sz w:val="26"/>
                <w:szCs w:val="26"/>
              </w:rPr>
              <w:t xml:space="preserve">ротяжение водопроводных сетей </w:t>
            </w:r>
            <w:r>
              <w:rPr>
                <w:sz w:val="26"/>
                <w:szCs w:val="26"/>
              </w:rPr>
              <w:t xml:space="preserve">в однотрубном исполнении </w:t>
            </w:r>
            <w:r w:rsidRPr="009A5F71">
              <w:rPr>
                <w:sz w:val="26"/>
                <w:szCs w:val="26"/>
              </w:rPr>
              <w:t xml:space="preserve">по состоянию на 01.01.2012 </w:t>
            </w:r>
            <w:r>
              <w:rPr>
                <w:sz w:val="26"/>
                <w:szCs w:val="26"/>
              </w:rPr>
              <w:t>г.</w:t>
            </w:r>
          </w:p>
        </w:tc>
      </w:tr>
      <w:tr w:rsidR="00735BCC" w:rsidRPr="007A0D17"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jc w:val="center"/>
              <w:rPr>
                <w:sz w:val="24"/>
                <w:szCs w:val="24"/>
              </w:rPr>
            </w:pPr>
            <w:r w:rsidRPr="00826F61">
              <w:rPr>
                <w:sz w:val="24"/>
                <w:szCs w:val="24"/>
              </w:rPr>
              <w:t>Показатели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rPr>
                <w:sz w:val="24"/>
                <w:szCs w:val="24"/>
              </w:rPr>
            </w:pPr>
            <w:r w:rsidRPr="00826F61">
              <w:rPr>
                <w:sz w:val="24"/>
                <w:szCs w:val="24"/>
              </w:rPr>
              <w:t>Ед. измерения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40" w:hanging="18"/>
              <w:rPr>
                <w:sz w:val="24"/>
                <w:szCs w:val="24"/>
              </w:rPr>
            </w:pPr>
            <w:r w:rsidRPr="00826F61">
              <w:rPr>
                <w:sz w:val="24"/>
                <w:szCs w:val="24"/>
              </w:rPr>
              <w:t>Всего</w:t>
            </w:r>
          </w:p>
        </w:tc>
      </w:tr>
      <w:tr w:rsidR="00735BCC" w:rsidRPr="007A0D17"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Протяженность водопроводных сетей</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hanging="18"/>
              <w:jc w:val="center"/>
              <w:rPr>
                <w:sz w:val="24"/>
                <w:szCs w:val="24"/>
              </w:rPr>
            </w:pPr>
            <w:r w:rsidRPr="00826F61">
              <w:rPr>
                <w:sz w:val="24"/>
                <w:szCs w:val="24"/>
              </w:rPr>
              <w:t>61,70</w:t>
            </w:r>
          </w:p>
        </w:tc>
      </w:tr>
      <w:tr w:rsidR="00735BCC" w:rsidRPr="007A0D17"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Одиночное протяжение водопроводов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hanging="18"/>
              <w:jc w:val="center"/>
              <w:rPr>
                <w:sz w:val="24"/>
                <w:szCs w:val="24"/>
              </w:rPr>
            </w:pPr>
            <w:r w:rsidRPr="00826F61">
              <w:rPr>
                <w:sz w:val="24"/>
                <w:szCs w:val="24"/>
              </w:rPr>
              <w:t>17,1</w:t>
            </w:r>
          </w:p>
        </w:tc>
      </w:tr>
      <w:tr w:rsidR="00735BCC" w:rsidRPr="007A0D17"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В том числе нуждающиеся в замене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hanging="18"/>
              <w:jc w:val="center"/>
              <w:rPr>
                <w:sz w:val="24"/>
                <w:szCs w:val="24"/>
              </w:rPr>
            </w:pPr>
            <w:r w:rsidRPr="00826F61">
              <w:rPr>
                <w:sz w:val="24"/>
                <w:szCs w:val="24"/>
              </w:rPr>
              <w:t>12,0</w:t>
            </w:r>
          </w:p>
        </w:tc>
      </w:tr>
      <w:tr w:rsidR="00735BCC" w:rsidRPr="007A0D17" w:rsidTr="00826F61">
        <w:trPr>
          <w:trHeight w:val="557"/>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spacing w:line="259" w:lineRule="exact"/>
              <w:rPr>
                <w:sz w:val="24"/>
                <w:szCs w:val="24"/>
              </w:rPr>
            </w:pPr>
            <w:r w:rsidRPr="00826F61">
              <w:rPr>
                <w:sz w:val="24"/>
                <w:szCs w:val="24"/>
              </w:rPr>
              <w:t>Удельный вес водопроводов нуждающихся в замене, в общем протяжении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pStyle w:val="40"/>
              <w:shd w:val="clear" w:color="auto" w:fill="auto"/>
              <w:spacing w:line="240" w:lineRule="auto"/>
              <w:ind w:left="60" w:hanging="18"/>
              <w:jc w:val="center"/>
              <w:rPr>
                <w:sz w:val="24"/>
                <w:szCs w:val="24"/>
              </w:rPr>
            </w:pPr>
            <w:r w:rsidRPr="00826F61">
              <w:rPr>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hanging="18"/>
              <w:jc w:val="center"/>
              <w:rPr>
                <w:sz w:val="24"/>
                <w:szCs w:val="24"/>
              </w:rPr>
            </w:pPr>
            <w:r w:rsidRPr="00826F61">
              <w:rPr>
                <w:sz w:val="24"/>
                <w:szCs w:val="24"/>
              </w:rPr>
              <w:t>70,6</w:t>
            </w:r>
          </w:p>
        </w:tc>
      </w:tr>
      <w:tr w:rsidR="00735BCC" w:rsidRPr="007A0D17"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Одиночное протяжение уличной водопроводной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hanging="18"/>
              <w:jc w:val="center"/>
              <w:rPr>
                <w:sz w:val="24"/>
                <w:szCs w:val="24"/>
              </w:rPr>
            </w:pPr>
            <w:r w:rsidRPr="00826F61">
              <w:rPr>
                <w:sz w:val="24"/>
                <w:szCs w:val="24"/>
              </w:rPr>
              <w:t>28,3</w:t>
            </w:r>
          </w:p>
        </w:tc>
      </w:tr>
      <w:tr w:rsidR="00735BCC" w:rsidRPr="007A0D17"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rPr>
                <w:sz w:val="24"/>
                <w:szCs w:val="24"/>
              </w:rPr>
            </w:pPr>
            <w:r w:rsidRPr="00826F61">
              <w:rPr>
                <w:sz w:val="24"/>
                <w:szCs w:val="24"/>
              </w:rPr>
              <w:t>В том числе нуждающейся в замене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60"/>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jc w:val="center"/>
              <w:rPr>
                <w:sz w:val="24"/>
                <w:szCs w:val="24"/>
              </w:rPr>
            </w:pPr>
            <w:r w:rsidRPr="00826F61">
              <w:rPr>
                <w:sz w:val="24"/>
                <w:szCs w:val="24"/>
              </w:rPr>
              <w:t>20,1</w:t>
            </w:r>
          </w:p>
        </w:tc>
      </w:tr>
      <w:tr w:rsidR="00735BCC" w:rsidRPr="007A0D17" w:rsidTr="00826F61">
        <w:trPr>
          <w:trHeight w:val="566"/>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spacing w:line="269" w:lineRule="exact"/>
              <w:rPr>
                <w:sz w:val="24"/>
                <w:szCs w:val="24"/>
              </w:rPr>
            </w:pPr>
            <w:r w:rsidRPr="00826F61">
              <w:rPr>
                <w:sz w:val="24"/>
                <w:szCs w:val="24"/>
              </w:rPr>
              <w:t>Удельный вес уличной водопроводной сети, нуждающейся в замене, в общем протяжении уличной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pStyle w:val="40"/>
              <w:shd w:val="clear" w:color="auto" w:fill="auto"/>
              <w:spacing w:line="240" w:lineRule="auto"/>
              <w:ind w:left="60"/>
              <w:rPr>
                <w:sz w:val="24"/>
                <w:szCs w:val="24"/>
              </w:rPr>
            </w:pPr>
            <w:r w:rsidRPr="00826F61">
              <w:rPr>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30"/>
              <w:jc w:val="center"/>
              <w:rPr>
                <w:sz w:val="24"/>
                <w:szCs w:val="24"/>
              </w:rPr>
            </w:pPr>
            <w:r w:rsidRPr="00826F61">
              <w:rPr>
                <w:sz w:val="24"/>
                <w:szCs w:val="24"/>
              </w:rPr>
              <w:t>71,0</w:t>
            </w:r>
          </w:p>
        </w:tc>
      </w:tr>
      <w:tr w:rsidR="00735BCC" w:rsidRPr="007A0D17"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Одиночное протяжение внутриквартальной и внутридомовой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40" w:firstLine="32"/>
              <w:jc w:val="center"/>
              <w:rPr>
                <w:sz w:val="24"/>
                <w:szCs w:val="24"/>
              </w:rPr>
            </w:pPr>
            <w:r w:rsidRPr="00826F61">
              <w:rPr>
                <w:sz w:val="24"/>
                <w:szCs w:val="24"/>
              </w:rPr>
              <w:t>16,3</w:t>
            </w:r>
          </w:p>
        </w:tc>
      </w:tr>
      <w:tr w:rsidR="00735BCC" w:rsidRPr="007A0D17"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jc w:val="center"/>
              <w:rPr>
                <w:sz w:val="24"/>
                <w:szCs w:val="24"/>
              </w:rPr>
            </w:pPr>
            <w:r w:rsidRPr="00826F61">
              <w:rPr>
                <w:sz w:val="24"/>
                <w:szCs w:val="24"/>
              </w:rPr>
              <w:t>В том числе нуждающейся в замене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40" w:hanging="18"/>
              <w:jc w:val="center"/>
              <w:rPr>
                <w:sz w:val="24"/>
                <w:szCs w:val="24"/>
              </w:rPr>
            </w:pPr>
            <w:r w:rsidRPr="00826F61">
              <w:rPr>
                <w:sz w:val="24"/>
                <w:szCs w:val="24"/>
              </w:rPr>
              <w:t>14,9</w:t>
            </w:r>
          </w:p>
        </w:tc>
      </w:tr>
      <w:tr w:rsidR="00735BCC" w:rsidRPr="007A0D17" w:rsidTr="00826F61">
        <w:trPr>
          <w:trHeight w:val="835"/>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spacing w:line="269" w:lineRule="exact"/>
              <w:rPr>
                <w:sz w:val="24"/>
                <w:szCs w:val="24"/>
              </w:rPr>
            </w:pPr>
            <w:r w:rsidRPr="00826F61">
              <w:rPr>
                <w:sz w:val="24"/>
                <w:szCs w:val="24"/>
              </w:rPr>
              <w:t>Удельный вес внутриквартальной и внутридворовой водопроводной сети, нуждающейся в замене, в общем протяжении внутриквартальной и внутридворовой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pStyle w:val="40"/>
              <w:shd w:val="clear" w:color="auto" w:fill="auto"/>
              <w:spacing w:line="240" w:lineRule="auto"/>
              <w:ind w:left="60" w:hanging="18"/>
              <w:jc w:val="center"/>
              <w:rPr>
                <w:sz w:val="24"/>
                <w:szCs w:val="24"/>
              </w:rPr>
            </w:pPr>
            <w:r w:rsidRPr="00826F61">
              <w:rPr>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40" w:hanging="18"/>
              <w:jc w:val="center"/>
              <w:rPr>
                <w:sz w:val="24"/>
                <w:szCs w:val="24"/>
              </w:rPr>
            </w:pPr>
            <w:r w:rsidRPr="00826F61">
              <w:rPr>
                <w:sz w:val="24"/>
                <w:szCs w:val="24"/>
              </w:rPr>
              <w:t>91,4</w:t>
            </w:r>
          </w:p>
        </w:tc>
      </w:tr>
      <w:tr w:rsidR="00735BCC" w:rsidRPr="007A0D17" w:rsidTr="00826F61">
        <w:trPr>
          <w:trHeight w:val="28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60" w:hanging="18"/>
              <w:jc w:val="center"/>
              <w:rPr>
                <w:sz w:val="24"/>
                <w:szCs w:val="24"/>
              </w:rPr>
            </w:pPr>
            <w:r w:rsidRPr="00826F61">
              <w:rPr>
                <w:sz w:val="24"/>
                <w:szCs w:val="24"/>
              </w:rPr>
              <w:t>Заменено водопроводный сетей, всего</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40" w:hanging="18"/>
              <w:jc w:val="center"/>
              <w:rPr>
                <w:sz w:val="24"/>
                <w:szCs w:val="24"/>
              </w:rPr>
            </w:pPr>
            <w:r w:rsidRPr="00826F61">
              <w:rPr>
                <w:sz w:val="24"/>
                <w:szCs w:val="24"/>
              </w:rPr>
              <w:t>4,3</w:t>
            </w:r>
          </w:p>
        </w:tc>
      </w:tr>
      <w:tr w:rsidR="00735BCC" w:rsidRPr="007A0D17"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В том числе: водоводов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18"/>
              <w:jc w:val="center"/>
              <w:rPr>
                <w:sz w:val="24"/>
                <w:szCs w:val="24"/>
              </w:rPr>
            </w:pPr>
          </w:p>
        </w:tc>
      </w:tr>
      <w:tr w:rsidR="00735BCC" w:rsidRPr="007A0D17"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Уличной водопроводной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60" w:hanging="18"/>
              <w:jc w:val="center"/>
              <w:rPr>
                <w:sz w:val="24"/>
                <w:szCs w:val="24"/>
              </w:rPr>
            </w:pPr>
            <w:r w:rsidRPr="00826F61">
              <w:rPr>
                <w:sz w:val="24"/>
                <w:szCs w:val="24"/>
              </w:rPr>
              <w:t>км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left="140" w:hanging="18"/>
              <w:jc w:val="center"/>
              <w:rPr>
                <w:sz w:val="24"/>
                <w:szCs w:val="24"/>
              </w:rPr>
            </w:pPr>
            <w:r w:rsidRPr="00826F61">
              <w:rPr>
                <w:sz w:val="24"/>
                <w:szCs w:val="24"/>
              </w:rPr>
              <w:t>4,3</w:t>
            </w:r>
          </w:p>
        </w:tc>
      </w:tr>
      <w:tr w:rsidR="00735BCC" w:rsidRPr="007A0D17" w:rsidTr="00826F61">
        <w:trPr>
          <w:trHeight w:val="283"/>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rPr>
                <w:sz w:val="24"/>
                <w:szCs w:val="24"/>
              </w:rPr>
            </w:pPr>
            <w:r w:rsidRPr="00826F61">
              <w:rPr>
                <w:sz w:val="24"/>
                <w:szCs w:val="24"/>
              </w:rPr>
              <w:t>Внутриквартальной и внутридворовой сети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18"/>
              <w:jc w:val="center"/>
              <w:rPr>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18"/>
              <w:jc w:val="center"/>
              <w:rPr>
                <w:sz w:val="24"/>
                <w:szCs w:val="24"/>
              </w:rPr>
            </w:pPr>
          </w:p>
        </w:tc>
      </w:tr>
      <w:tr w:rsidR="00735BCC" w:rsidRPr="007A0D17" w:rsidTr="00826F61">
        <w:trPr>
          <w:trHeight w:val="605"/>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spacing w:line="264" w:lineRule="exact"/>
              <w:rPr>
                <w:sz w:val="24"/>
                <w:szCs w:val="24"/>
              </w:rPr>
            </w:pPr>
            <w:r w:rsidRPr="00826F61">
              <w:rPr>
                <w:sz w:val="24"/>
                <w:szCs w:val="24"/>
              </w:rPr>
              <w:t>Удельных вес замененных водопроводных сетей в общем протяжении</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pStyle w:val="40"/>
              <w:shd w:val="clear" w:color="auto" w:fill="auto"/>
              <w:spacing w:line="240" w:lineRule="auto"/>
              <w:ind w:left="60" w:hanging="18"/>
              <w:jc w:val="center"/>
              <w:rPr>
                <w:sz w:val="24"/>
                <w:szCs w:val="24"/>
              </w:rPr>
            </w:pPr>
            <w:r w:rsidRPr="00826F61">
              <w:rPr>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735BCC" w:rsidRPr="00826F61" w:rsidRDefault="00735BCC" w:rsidP="00735BCC">
            <w:pPr>
              <w:ind w:hanging="18"/>
              <w:jc w:val="center"/>
              <w:rPr>
                <w:sz w:val="24"/>
                <w:szCs w:val="24"/>
              </w:rPr>
            </w:pPr>
          </w:p>
        </w:tc>
      </w:tr>
    </w:tbl>
    <w:p w:rsidR="00735BCC" w:rsidRDefault="00735BCC" w:rsidP="00735BCC">
      <w:pPr>
        <w:rPr>
          <w:bCs/>
          <w:color w:val="000000" w:themeColor="text1"/>
          <w:sz w:val="26"/>
          <w:szCs w:val="26"/>
        </w:rPr>
      </w:pPr>
    </w:p>
    <w:p w:rsidR="00735BCC" w:rsidRDefault="00735BCC" w:rsidP="00826F61">
      <w:pPr>
        <w:jc w:val="center"/>
        <w:rPr>
          <w:b/>
          <w:bCs/>
          <w:i/>
          <w:color w:val="000000" w:themeColor="text1"/>
          <w:sz w:val="24"/>
          <w:szCs w:val="24"/>
          <w:lang w:val="en-US"/>
        </w:rPr>
      </w:pPr>
      <w:r w:rsidRPr="00BC2BDC">
        <w:rPr>
          <w:bCs/>
          <w:color w:val="000000" w:themeColor="text1"/>
          <w:sz w:val="26"/>
          <w:szCs w:val="26"/>
        </w:rPr>
        <w:t xml:space="preserve">Таблица № </w:t>
      </w:r>
      <w:r>
        <w:rPr>
          <w:bCs/>
          <w:color w:val="000000" w:themeColor="text1"/>
          <w:sz w:val="26"/>
          <w:szCs w:val="26"/>
        </w:rPr>
        <w:t xml:space="preserve">59 </w:t>
      </w:r>
      <w:r w:rsidRPr="00BC2BDC">
        <w:rPr>
          <w:bCs/>
          <w:color w:val="000000" w:themeColor="text1"/>
          <w:sz w:val="26"/>
          <w:szCs w:val="26"/>
        </w:rPr>
        <w:t xml:space="preserve"> Показатели аварийности</w:t>
      </w:r>
    </w:p>
    <w:tbl>
      <w:tblPr>
        <w:tblW w:w="9601" w:type="dxa"/>
        <w:jc w:val="center"/>
        <w:tblInd w:w="2503" w:type="dxa"/>
        <w:tblLayout w:type="fixed"/>
        <w:tblCellMar>
          <w:left w:w="10" w:type="dxa"/>
          <w:right w:w="10" w:type="dxa"/>
        </w:tblCellMar>
        <w:tblLook w:val="04A0"/>
      </w:tblPr>
      <w:tblGrid>
        <w:gridCol w:w="5490"/>
        <w:gridCol w:w="992"/>
        <w:gridCol w:w="992"/>
        <w:gridCol w:w="993"/>
        <w:gridCol w:w="1134"/>
      </w:tblGrid>
      <w:tr w:rsidR="00735BCC" w:rsidRPr="001D5C0A" w:rsidTr="00CD7EFA">
        <w:trPr>
          <w:trHeight w:val="307"/>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jc w:val="center"/>
              <w:rPr>
                <w:sz w:val="24"/>
                <w:szCs w:val="24"/>
              </w:rPr>
            </w:pPr>
            <w:r w:rsidRPr="00CD7EFA">
              <w:rPr>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2008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2009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2010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2011 г.</w:t>
            </w:r>
          </w:p>
        </w:tc>
      </w:tr>
      <w:tr w:rsidR="00735BCC" w:rsidRPr="00A07933" w:rsidTr="00CD7EFA">
        <w:trPr>
          <w:trHeight w:val="283"/>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rPr>
                <w:sz w:val="24"/>
                <w:szCs w:val="24"/>
              </w:rPr>
            </w:pPr>
            <w:r w:rsidRPr="00CD7EFA">
              <w:rPr>
                <w:sz w:val="24"/>
                <w:szCs w:val="24"/>
              </w:rPr>
              <w:t>Количество устраненных аварий (засоров), единиц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11</w:t>
            </w:r>
          </w:p>
        </w:tc>
      </w:tr>
      <w:tr w:rsidR="00735BCC" w:rsidRPr="00A07933" w:rsidTr="00CD7EFA">
        <w:trPr>
          <w:trHeight w:val="288"/>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rPr>
                <w:sz w:val="24"/>
                <w:szCs w:val="24"/>
              </w:rPr>
            </w:pPr>
            <w:r w:rsidRPr="00CD7EFA">
              <w:rPr>
                <w:sz w:val="24"/>
                <w:szCs w:val="24"/>
              </w:rPr>
              <w:t>Отклонение к предыдущему году, единиц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22</w:t>
            </w:r>
          </w:p>
        </w:tc>
      </w:tr>
      <w:tr w:rsidR="00735BCC" w:rsidRPr="00A07933" w:rsidTr="00CD7EFA">
        <w:trPr>
          <w:trHeight w:val="293"/>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rPr>
                <w:sz w:val="24"/>
                <w:szCs w:val="24"/>
              </w:rPr>
            </w:pPr>
            <w:r w:rsidRPr="00CD7EFA">
              <w:rPr>
                <w:sz w:val="24"/>
                <w:szCs w:val="24"/>
              </w:rPr>
              <w:t>Количество повреждений засоров на 1 км, единиц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2</w:t>
            </w:r>
          </w:p>
        </w:tc>
      </w:tr>
      <w:tr w:rsidR="00735BCC" w:rsidRPr="00A07933" w:rsidTr="00CD7EFA">
        <w:trPr>
          <w:trHeight w:val="288"/>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rPr>
                <w:sz w:val="24"/>
                <w:szCs w:val="24"/>
              </w:rPr>
            </w:pPr>
            <w:r w:rsidRPr="00CD7EFA">
              <w:rPr>
                <w:sz w:val="24"/>
                <w:szCs w:val="24"/>
              </w:rPr>
              <w:t>Отклонение к предыдущему году, единиц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3</w:t>
            </w:r>
          </w:p>
        </w:tc>
      </w:tr>
      <w:tr w:rsidR="00735BCC" w:rsidRPr="00A07933" w:rsidTr="00CD7EFA">
        <w:trPr>
          <w:trHeight w:val="283"/>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rPr>
                <w:sz w:val="24"/>
                <w:szCs w:val="24"/>
              </w:rPr>
            </w:pPr>
            <w:r w:rsidRPr="00CD7EFA">
              <w:rPr>
                <w:sz w:val="24"/>
                <w:szCs w:val="24"/>
              </w:rPr>
              <w:t>Протяженность сетей, км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61,7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61,7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61,7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61,7</w:t>
            </w:r>
          </w:p>
        </w:tc>
      </w:tr>
      <w:tr w:rsidR="00735BCC" w:rsidRPr="00A07933" w:rsidTr="00CD7EFA">
        <w:trPr>
          <w:trHeight w:val="307"/>
          <w:jc w:val="center"/>
        </w:trPr>
        <w:tc>
          <w:tcPr>
            <w:tcW w:w="549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40" w:firstLine="2"/>
              <w:rPr>
                <w:sz w:val="24"/>
                <w:szCs w:val="24"/>
              </w:rPr>
            </w:pPr>
            <w:r w:rsidRPr="00CD7EFA">
              <w:rPr>
                <w:sz w:val="24"/>
                <w:szCs w:val="24"/>
              </w:rPr>
              <w:t>Отклонение к предыдущему году, км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4" w:firstLine="2"/>
              <w:jc w:val="center"/>
              <w:rPr>
                <w:sz w:val="24"/>
                <w:szCs w:val="24"/>
              </w:rPr>
            </w:pPr>
            <w:r w:rsidRPr="00CD7EFA">
              <w:rPr>
                <w:sz w:val="24"/>
                <w:szCs w:val="24"/>
              </w:rPr>
              <w:t>0</w:t>
            </w:r>
          </w:p>
        </w:tc>
      </w:tr>
    </w:tbl>
    <w:p w:rsidR="00735BCC" w:rsidRPr="00A07933" w:rsidRDefault="00735BCC" w:rsidP="00735BCC">
      <w:pPr>
        <w:ind w:firstLine="2"/>
        <w:rPr>
          <w:b/>
          <w:bCs/>
          <w:color w:val="000000" w:themeColor="text1"/>
          <w:sz w:val="26"/>
          <w:szCs w:val="26"/>
          <w:lang w:val="en-US"/>
        </w:rPr>
      </w:pPr>
    </w:p>
    <w:p w:rsidR="00735BCC" w:rsidRPr="008F7283" w:rsidRDefault="00735BCC" w:rsidP="00CD7EFA">
      <w:pPr>
        <w:jc w:val="center"/>
        <w:rPr>
          <w:bCs/>
          <w:color w:val="000000" w:themeColor="text1"/>
          <w:sz w:val="26"/>
          <w:szCs w:val="26"/>
        </w:rPr>
      </w:pPr>
      <w:r w:rsidRPr="00BC2BDC">
        <w:rPr>
          <w:bCs/>
          <w:color w:val="000000" w:themeColor="text1"/>
          <w:sz w:val="26"/>
          <w:szCs w:val="26"/>
        </w:rPr>
        <w:t xml:space="preserve">Таблица № </w:t>
      </w:r>
      <w:r>
        <w:rPr>
          <w:bCs/>
          <w:color w:val="000000" w:themeColor="text1"/>
          <w:sz w:val="26"/>
          <w:szCs w:val="26"/>
        </w:rPr>
        <w:t xml:space="preserve">60 </w:t>
      </w:r>
      <w:r w:rsidRPr="00BC2BDC">
        <w:rPr>
          <w:bCs/>
          <w:color w:val="000000" w:themeColor="text1"/>
          <w:sz w:val="26"/>
          <w:szCs w:val="26"/>
        </w:rPr>
        <w:t xml:space="preserve"> </w:t>
      </w:r>
      <w:r w:rsidRPr="008F7283">
        <w:rPr>
          <w:bCs/>
          <w:color w:val="000000" w:themeColor="text1"/>
          <w:sz w:val="26"/>
          <w:szCs w:val="26"/>
        </w:rPr>
        <w:t>Износ систем коммунальной инфраструктуры микрорайонов</w:t>
      </w:r>
      <w:r w:rsidRPr="008F7283">
        <w:rPr>
          <w:rFonts w:eastAsia="Calibri"/>
          <w:sz w:val="26"/>
          <w:szCs w:val="26"/>
        </w:rPr>
        <w:t xml:space="preserve"> Южно-Морской и Ливадия </w:t>
      </w:r>
      <w:r w:rsidRPr="008F7283">
        <w:rPr>
          <w:sz w:val="26"/>
          <w:szCs w:val="26"/>
        </w:rPr>
        <w:t>на 01.01.2012</w:t>
      </w:r>
      <w:r>
        <w:rPr>
          <w:sz w:val="26"/>
          <w:szCs w:val="26"/>
        </w:rPr>
        <w:t xml:space="preserve"> г.</w:t>
      </w:r>
    </w:p>
    <w:tbl>
      <w:tblPr>
        <w:tblW w:w="9508" w:type="dxa"/>
        <w:tblLayout w:type="fixed"/>
        <w:tblCellMar>
          <w:left w:w="10" w:type="dxa"/>
          <w:right w:w="10" w:type="dxa"/>
        </w:tblCellMar>
        <w:tblLook w:val="04A0"/>
      </w:tblPr>
      <w:tblGrid>
        <w:gridCol w:w="6288"/>
        <w:gridCol w:w="3220"/>
      </w:tblGrid>
      <w:tr w:rsidR="00735BCC" w:rsidTr="00CD7EFA">
        <w:trPr>
          <w:trHeight w:val="298"/>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jc w:val="center"/>
              <w:rPr>
                <w:sz w:val="24"/>
                <w:szCs w:val="24"/>
              </w:rPr>
            </w:pPr>
            <w:r w:rsidRPr="00CD7EFA">
              <w:rPr>
                <w:sz w:val="24"/>
                <w:szCs w:val="24"/>
              </w:rPr>
              <w:t>Наименование показателей</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pStyle w:val="90"/>
              <w:shd w:val="clear" w:color="auto" w:fill="auto"/>
              <w:spacing w:line="240" w:lineRule="auto"/>
              <w:jc w:val="center"/>
              <w:rPr>
                <w:sz w:val="24"/>
                <w:szCs w:val="24"/>
              </w:rPr>
            </w:pPr>
            <w:r w:rsidRPr="00CD7EFA">
              <w:rPr>
                <w:sz w:val="24"/>
                <w:szCs w:val="24"/>
              </w:rPr>
              <w:t>%</w:t>
            </w:r>
          </w:p>
        </w:tc>
      </w:tr>
      <w:tr w:rsidR="00735BCC" w:rsidRPr="00833E53" w:rsidTr="00CD7EFA">
        <w:trPr>
          <w:trHeight w:val="283"/>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Износ систем коммунальной инфраструктуры, всего</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jc w:val="center"/>
              <w:rPr>
                <w:sz w:val="24"/>
                <w:szCs w:val="24"/>
              </w:rPr>
            </w:pPr>
            <w:r w:rsidRPr="00CD7EFA">
              <w:rPr>
                <w:sz w:val="24"/>
                <w:szCs w:val="24"/>
              </w:rPr>
              <w:t>85,71</w:t>
            </w:r>
          </w:p>
        </w:tc>
      </w:tr>
      <w:tr w:rsidR="00735BCC" w:rsidRPr="00833E53" w:rsidTr="00CD7EFA">
        <w:trPr>
          <w:trHeight w:val="283"/>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В том числе: оборудование водозабора</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jc w:val="center"/>
              <w:rPr>
                <w:sz w:val="24"/>
                <w:szCs w:val="24"/>
              </w:rPr>
            </w:pPr>
            <w:r w:rsidRPr="00CD7EFA">
              <w:rPr>
                <w:sz w:val="24"/>
                <w:szCs w:val="24"/>
              </w:rPr>
              <w:t>85,71</w:t>
            </w:r>
          </w:p>
        </w:tc>
      </w:tr>
      <w:tr w:rsidR="00735BCC" w:rsidRPr="00833E53" w:rsidTr="00CD7EFA">
        <w:trPr>
          <w:trHeight w:val="283"/>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Оборудование системы очистки воды</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pStyle w:val="80"/>
              <w:shd w:val="clear" w:color="auto" w:fill="auto"/>
              <w:spacing w:line="240" w:lineRule="auto"/>
              <w:jc w:val="center"/>
              <w:rPr>
                <w:sz w:val="24"/>
                <w:szCs w:val="24"/>
              </w:rPr>
            </w:pPr>
            <w:r w:rsidRPr="00CD7EFA">
              <w:rPr>
                <w:sz w:val="24"/>
                <w:szCs w:val="24"/>
              </w:rPr>
              <w:t>-</w:t>
            </w:r>
          </w:p>
        </w:tc>
      </w:tr>
      <w:tr w:rsidR="00735BCC" w:rsidRPr="00833E53" w:rsidTr="00CD7EFA">
        <w:trPr>
          <w:trHeight w:val="317"/>
        </w:trPr>
        <w:tc>
          <w:tcPr>
            <w:tcW w:w="6288"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Оборудование системы транспортировки воды</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jc w:val="center"/>
              <w:rPr>
                <w:sz w:val="24"/>
                <w:szCs w:val="24"/>
              </w:rPr>
            </w:pPr>
            <w:r w:rsidRPr="00CD7EFA">
              <w:rPr>
                <w:sz w:val="24"/>
                <w:szCs w:val="24"/>
              </w:rPr>
              <w:t>85,71</w:t>
            </w:r>
          </w:p>
        </w:tc>
      </w:tr>
    </w:tbl>
    <w:p w:rsidR="00735BCC" w:rsidRPr="001D5C0A" w:rsidRDefault="00735BCC" w:rsidP="00735BCC">
      <w:pPr>
        <w:ind w:firstLine="2"/>
        <w:rPr>
          <w:b/>
          <w:bCs/>
          <w:i/>
          <w:color w:val="000000" w:themeColor="text1"/>
          <w:sz w:val="24"/>
          <w:szCs w:val="24"/>
          <w:lang w:val="en-US"/>
        </w:rPr>
      </w:pPr>
    </w:p>
    <w:p w:rsidR="00735BCC" w:rsidRDefault="00735BCC" w:rsidP="00CD7EFA">
      <w:pPr>
        <w:pStyle w:val="af0"/>
        <w:shd w:val="clear" w:color="auto" w:fill="auto"/>
        <w:spacing w:line="230" w:lineRule="exact"/>
        <w:jc w:val="center"/>
      </w:pPr>
      <w:r w:rsidRPr="00BC2BDC">
        <w:rPr>
          <w:bCs/>
          <w:color w:val="000000" w:themeColor="text1"/>
          <w:sz w:val="26"/>
          <w:szCs w:val="26"/>
        </w:rPr>
        <w:t xml:space="preserve">Таблица № </w:t>
      </w:r>
      <w:r>
        <w:rPr>
          <w:bCs/>
          <w:color w:val="000000" w:themeColor="text1"/>
          <w:sz w:val="26"/>
          <w:szCs w:val="26"/>
        </w:rPr>
        <w:t xml:space="preserve">61  </w:t>
      </w:r>
      <w:r w:rsidRPr="00BC2BDC">
        <w:rPr>
          <w:bCs/>
          <w:color w:val="000000" w:themeColor="text1"/>
          <w:sz w:val="26"/>
          <w:szCs w:val="26"/>
        </w:rPr>
        <w:t xml:space="preserve"> </w:t>
      </w:r>
      <w:r w:rsidRPr="00485B93">
        <w:rPr>
          <w:sz w:val="26"/>
          <w:szCs w:val="26"/>
        </w:rPr>
        <w:t>Срок службы оборудования</w:t>
      </w:r>
    </w:p>
    <w:tbl>
      <w:tblPr>
        <w:tblW w:w="9395" w:type="dxa"/>
        <w:jc w:val="center"/>
        <w:tblInd w:w="3904" w:type="dxa"/>
        <w:tblLayout w:type="fixed"/>
        <w:tblCellMar>
          <w:left w:w="10" w:type="dxa"/>
          <w:right w:w="10" w:type="dxa"/>
        </w:tblCellMar>
        <w:tblLook w:val="04A0"/>
      </w:tblPr>
      <w:tblGrid>
        <w:gridCol w:w="3737"/>
        <w:gridCol w:w="1507"/>
        <w:gridCol w:w="1626"/>
        <w:gridCol w:w="2525"/>
      </w:tblGrid>
      <w:tr w:rsidR="00735BCC" w:rsidTr="00CD7EFA">
        <w:trPr>
          <w:trHeight w:val="586"/>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5"/>
              <w:jc w:val="center"/>
              <w:rPr>
                <w:sz w:val="24"/>
                <w:szCs w:val="24"/>
              </w:rPr>
            </w:pPr>
            <w:r w:rsidRPr="00CD7EFA">
              <w:rPr>
                <w:sz w:val="24"/>
                <w:szCs w:val="24"/>
              </w:rPr>
              <w:t>Показатели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spacing w:line="278" w:lineRule="exact"/>
              <w:rPr>
                <w:sz w:val="24"/>
                <w:szCs w:val="24"/>
              </w:rPr>
            </w:pPr>
            <w:r w:rsidRPr="00CD7EFA">
              <w:rPr>
                <w:sz w:val="24"/>
                <w:szCs w:val="24"/>
              </w:rPr>
              <w:t>Фактический срок службы оборудованилет</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spacing w:line="274" w:lineRule="exact"/>
              <w:ind w:firstLine="41"/>
              <w:rPr>
                <w:sz w:val="24"/>
                <w:szCs w:val="24"/>
              </w:rPr>
            </w:pPr>
            <w:r w:rsidRPr="00CD7EFA">
              <w:rPr>
                <w:sz w:val="24"/>
                <w:szCs w:val="24"/>
              </w:rPr>
              <w:t>Нормативный срок службы оборудования лет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spacing w:line="274" w:lineRule="exact"/>
              <w:rPr>
                <w:sz w:val="24"/>
                <w:szCs w:val="24"/>
              </w:rPr>
            </w:pPr>
            <w:r w:rsidRPr="00CD7EFA">
              <w:rPr>
                <w:sz w:val="24"/>
                <w:szCs w:val="24"/>
              </w:rPr>
              <w:t>Возможный остаточный срок службы оборудования, лет</w:t>
            </w:r>
          </w:p>
        </w:tc>
      </w:tr>
      <w:tr w:rsidR="00735BCC" w:rsidTr="00CD7EFA">
        <w:trPr>
          <w:trHeight w:val="283"/>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63"/>
              <w:rPr>
                <w:sz w:val="24"/>
                <w:szCs w:val="24"/>
              </w:rPr>
            </w:pPr>
            <w:r w:rsidRPr="00CD7EFA">
              <w:rPr>
                <w:sz w:val="24"/>
                <w:szCs w:val="24"/>
              </w:rPr>
              <w:t>Оборудование водозаборов</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50"/>
              <w:jc w:val="center"/>
              <w:rPr>
                <w:sz w:val="24"/>
                <w:szCs w:val="24"/>
              </w:rPr>
            </w:pPr>
            <w:r w:rsidRPr="00CD7EFA">
              <w:rPr>
                <w:sz w:val="24"/>
                <w:szCs w:val="24"/>
              </w:rPr>
              <w:t>31</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firstLine="41"/>
              <w:jc w:val="center"/>
              <w:rPr>
                <w:sz w:val="24"/>
                <w:szCs w:val="24"/>
              </w:rPr>
            </w:pPr>
            <w:r w:rsidRPr="00CD7EFA">
              <w:rPr>
                <w:sz w:val="24"/>
                <w:szCs w:val="24"/>
              </w:rPr>
              <w:t>30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600"/>
              <w:jc w:val="center"/>
              <w:rPr>
                <w:sz w:val="24"/>
                <w:szCs w:val="24"/>
              </w:rPr>
            </w:pPr>
            <w:r w:rsidRPr="00CD7EFA">
              <w:rPr>
                <w:sz w:val="24"/>
                <w:szCs w:val="24"/>
              </w:rPr>
              <w:t>5</w:t>
            </w:r>
          </w:p>
        </w:tc>
      </w:tr>
      <w:tr w:rsidR="00735BCC" w:rsidTr="00CD7EFA">
        <w:trPr>
          <w:trHeight w:val="288"/>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63"/>
              <w:rPr>
                <w:sz w:val="24"/>
                <w:szCs w:val="24"/>
              </w:rPr>
            </w:pPr>
            <w:r w:rsidRPr="00CD7EFA">
              <w:rPr>
                <w:sz w:val="24"/>
                <w:szCs w:val="24"/>
              </w:rPr>
              <w:t>Оборудование системы очистки воды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50"/>
              <w:jc w:val="center"/>
              <w:rPr>
                <w:sz w:val="24"/>
                <w:szCs w:val="24"/>
              </w:rPr>
            </w:pPr>
            <w:r w:rsidRPr="00CD7EFA">
              <w:rPr>
                <w:sz w:val="24"/>
                <w:szCs w:val="24"/>
              </w:rPr>
              <w:t>31</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firstLine="41"/>
              <w:jc w:val="center"/>
              <w:rPr>
                <w:sz w:val="24"/>
                <w:szCs w:val="24"/>
              </w:rPr>
            </w:pPr>
            <w:r w:rsidRPr="00CD7EFA">
              <w:rPr>
                <w:sz w:val="24"/>
                <w:szCs w:val="24"/>
              </w:rPr>
              <w:t>30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600"/>
              <w:jc w:val="center"/>
              <w:rPr>
                <w:sz w:val="24"/>
                <w:szCs w:val="24"/>
              </w:rPr>
            </w:pPr>
            <w:r w:rsidRPr="00CD7EFA">
              <w:rPr>
                <w:sz w:val="24"/>
                <w:szCs w:val="24"/>
              </w:rPr>
              <w:t>5</w:t>
            </w:r>
          </w:p>
        </w:tc>
      </w:tr>
      <w:tr w:rsidR="00735BCC" w:rsidTr="00CD7EFA">
        <w:trPr>
          <w:trHeight w:val="307"/>
          <w:jc w:val="center"/>
        </w:trPr>
        <w:tc>
          <w:tcPr>
            <w:tcW w:w="373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63"/>
              <w:rPr>
                <w:sz w:val="24"/>
                <w:szCs w:val="24"/>
              </w:rPr>
            </w:pPr>
            <w:r w:rsidRPr="00CD7EFA">
              <w:rPr>
                <w:sz w:val="24"/>
                <w:szCs w:val="24"/>
              </w:rPr>
              <w:t>Оборудование системы транспортировки воды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50"/>
              <w:jc w:val="center"/>
              <w:rPr>
                <w:sz w:val="24"/>
                <w:szCs w:val="24"/>
              </w:rPr>
            </w:pPr>
            <w:r w:rsidRPr="00CD7EFA">
              <w:rPr>
                <w:sz w:val="24"/>
                <w:szCs w:val="24"/>
              </w:rPr>
              <w:t>31</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firstLine="41"/>
              <w:jc w:val="center"/>
              <w:rPr>
                <w:sz w:val="24"/>
                <w:szCs w:val="24"/>
              </w:rPr>
            </w:pPr>
            <w:r w:rsidRPr="00CD7EFA">
              <w:rPr>
                <w:sz w:val="24"/>
                <w:szCs w:val="24"/>
              </w:rPr>
              <w:t>30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600"/>
              <w:jc w:val="center"/>
              <w:rPr>
                <w:sz w:val="24"/>
                <w:szCs w:val="24"/>
              </w:rPr>
            </w:pPr>
            <w:r w:rsidRPr="00CD7EFA">
              <w:rPr>
                <w:sz w:val="24"/>
                <w:szCs w:val="24"/>
              </w:rPr>
              <w:t>5</w:t>
            </w:r>
          </w:p>
        </w:tc>
      </w:tr>
    </w:tbl>
    <w:p w:rsidR="00735BCC" w:rsidRDefault="00735BCC" w:rsidP="00735BCC">
      <w:pPr>
        <w:widowControl w:val="0"/>
        <w:autoSpaceDE w:val="0"/>
        <w:autoSpaceDN w:val="0"/>
        <w:adjustRightInd w:val="0"/>
        <w:ind w:firstLine="540"/>
        <w:outlineLvl w:val="3"/>
        <w:rPr>
          <w:b/>
          <w:i/>
          <w:sz w:val="26"/>
          <w:szCs w:val="26"/>
        </w:rPr>
      </w:pPr>
    </w:p>
    <w:p w:rsidR="00735BCC" w:rsidRDefault="00735BCC" w:rsidP="00735BCC">
      <w:pPr>
        <w:widowControl w:val="0"/>
        <w:autoSpaceDE w:val="0"/>
        <w:autoSpaceDN w:val="0"/>
        <w:adjustRightInd w:val="0"/>
        <w:jc w:val="center"/>
        <w:rPr>
          <w:b/>
          <w:i/>
          <w:sz w:val="26"/>
          <w:szCs w:val="26"/>
        </w:rPr>
      </w:pPr>
      <w:r w:rsidRPr="002C01D3">
        <w:rPr>
          <w:sz w:val="26"/>
          <w:szCs w:val="26"/>
        </w:rPr>
        <w:t xml:space="preserve">Таблица № </w:t>
      </w:r>
      <w:r>
        <w:rPr>
          <w:sz w:val="26"/>
          <w:szCs w:val="26"/>
        </w:rPr>
        <w:t xml:space="preserve">62 </w:t>
      </w:r>
      <w:r w:rsidRPr="002C01D3">
        <w:rPr>
          <w:sz w:val="26"/>
          <w:szCs w:val="26"/>
        </w:rPr>
        <w:t xml:space="preserve"> Динамика отпуска воды потребителям по </w:t>
      </w:r>
      <w:r>
        <w:rPr>
          <w:sz w:val="26"/>
          <w:szCs w:val="26"/>
        </w:rPr>
        <w:t>микрорайону Южно-морской и Ливадия (</w:t>
      </w:r>
      <w:r w:rsidRPr="002C01D3">
        <w:rPr>
          <w:sz w:val="26"/>
          <w:szCs w:val="26"/>
        </w:rPr>
        <w:t xml:space="preserve"> куб. м)</w:t>
      </w:r>
    </w:p>
    <w:tbl>
      <w:tblPr>
        <w:tblW w:w="9508" w:type="dxa"/>
        <w:tblLayout w:type="fixed"/>
        <w:tblCellMar>
          <w:left w:w="10" w:type="dxa"/>
          <w:right w:w="10" w:type="dxa"/>
        </w:tblCellMar>
        <w:tblLook w:val="04A0"/>
      </w:tblPr>
      <w:tblGrid>
        <w:gridCol w:w="4830"/>
        <w:gridCol w:w="1134"/>
        <w:gridCol w:w="1276"/>
        <w:gridCol w:w="1134"/>
        <w:gridCol w:w="1134"/>
      </w:tblGrid>
      <w:tr w:rsidR="00735BCC" w:rsidRPr="00C06541" w:rsidTr="00CD7EFA">
        <w:trPr>
          <w:trHeight w:val="307"/>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jc w:val="center"/>
              <w:rPr>
                <w:sz w:val="24"/>
                <w:szCs w:val="24"/>
              </w:rPr>
            </w:pPr>
            <w:r w:rsidRPr="00CD7EFA">
              <w:rPr>
                <w:sz w:val="24"/>
                <w:szCs w:val="24"/>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jc w:val="center"/>
              <w:rPr>
                <w:sz w:val="24"/>
                <w:szCs w:val="24"/>
              </w:rPr>
            </w:pPr>
            <w:r w:rsidRPr="00CD7EFA">
              <w:rPr>
                <w:sz w:val="24"/>
                <w:szCs w:val="24"/>
              </w:rPr>
              <w:t>2008 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jc w:val="center"/>
              <w:rPr>
                <w:sz w:val="24"/>
                <w:szCs w:val="24"/>
              </w:rPr>
            </w:pPr>
            <w:r w:rsidRPr="00CD7EFA">
              <w:rPr>
                <w:sz w:val="24"/>
                <w:szCs w:val="24"/>
              </w:rPr>
              <w:t>2009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jc w:val="center"/>
              <w:rPr>
                <w:sz w:val="24"/>
                <w:szCs w:val="24"/>
              </w:rPr>
            </w:pPr>
            <w:r w:rsidRPr="00CD7EFA">
              <w:rPr>
                <w:sz w:val="24"/>
                <w:szCs w:val="24"/>
              </w:rPr>
              <w:t>2010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jc w:val="center"/>
              <w:rPr>
                <w:sz w:val="24"/>
                <w:szCs w:val="24"/>
              </w:rPr>
            </w:pPr>
            <w:r w:rsidRPr="00CD7EFA">
              <w:rPr>
                <w:sz w:val="24"/>
                <w:szCs w:val="24"/>
              </w:rPr>
              <w:t>2011 г.</w:t>
            </w:r>
          </w:p>
        </w:tc>
      </w:tr>
      <w:tr w:rsidR="00735BCC" w:rsidRPr="00C06541" w:rsidTr="00CD7EFA">
        <w:trPr>
          <w:trHeight w:val="288"/>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Подано воды в сеть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728584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659267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625480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584893</w:t>
            </w:r>
          </w:p>
        </w:tc>
      </w:tr>
      <w:tr w:rsidR="00735BCC" w:rsidRPr="00C06541" w:rsidTr="00CD7EFA">
        <w:trPr>
          <w:trHeight w:val="288"/>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Отпущено воды всем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595651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553300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504993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12" w:firstLine="212"/>
              <w:rPr>
                <w:sz w:val="24"/>
                <w:szCs w:val="24"/>
              </w:rPr>
            </w:pPr>
            <w:r w:rsidRPr="00CD7EFA">
              <w:rPr>
                <w:sz w:val="24"/>
                <w:szCs w:val="24"/>
              </w:rPr>
              <w:t>500162</w:t>
            </w:r>
          </w:p>
        </w:tc>
      </w:tr>
      <w:tr w:rsidR="00735BCC" w:rsidRPr="00C06541" w:rsidTr="00CD7EFA">
        <w:trPr>
          <w:trHeight w:val="288"/>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rPr>
                <w:sz w:val="24"/>
                <w:szCs w:val="24"/>
              </w:rPr>
            </w:pPr>
          </w:p>
        </w:tc>
      </w:tr>
      <w:tr w:rsidR="00735BCC" w:rsidRPr="00C06541" w:rsidTr="00CD7EFA">
        <w:trPr>
          <w:trHeight w:val="283"/>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Населению (без подвоза воды)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353516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339672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332104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343713</w:t>
            </w:r>
          </w:p>
        </w:tc>
      </w:tr>
      <w:tr w:rsidR="00735BCC" w:rsidRPr="00C06541" w:rsidTr="00CD7EFA">
        <w:trPr>
          <w:trHeight w:val="283"/>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Бюджетофинансируемым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17700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17259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13979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13716,8</w:t>
            </w:r>
          </w:p>
        </w:tc>
      </w:tr>
      <w:tr w:rsidR="00735BCC" w:rsidRPr="00C06541" w:rsidTr="00CD7EFA">
        <w:trPr>
          <w:trHeight w:val="288"/>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Прочим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224435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196369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158910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142732,2</w:t>
            </w:r>
          </w:p>
        </w:tc>
      </w:tr>
      <w:tr w:rsidR="00735BCC" w:rsidRPr="00C06541" w:rsidTr="00CD7EFA">
        <w:trPr>
          <w:trHeight w:val="278"/>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Другим водопроводам, отдельным водопроводным сетям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pStyle w:val="101"/>
              <w:shd w:val="clear" w:color="auto" w:fill="auto"/>
              <w:spacing w:line="240" w:lineRule="auto"/>
              <w:ind w:left="-294" w:firstLine="294"/>
              <w:rPr>
                <w:sz w:val="24"/>
                <w:szCs w:val="24"/>
              </w:rPr>
            </w:pPr>
            <w:r w:rsidRPr="00CD7EFA">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pStyle w:val="110"/>
              <w:shd w:val="clear" w:color="auto" w:fill="auto"/>
              <w:spacing w:line="240" w:lineRule="auto"/>
              <w:ind w:left="-294" w:firstLine="294"/>
              <w:rPr>
                <w:sz w:val="24"/>
                <w:szCs w:val="24"/>
              </w:rPr>
            </w:pPr>
            <w:r w:rsidRPr="00CD7EFA">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pStyle w:val="120"/>
              <w:shd w:val="clear" w:color="auto" w:fill="auto"/>
              <w:spacing w:line="240" w:lineRule="auto"/>
              <w:ind w:left="-294" w:firstLine="294"/>
              <w:rPr>
                <w:sz w:val="24"/>
                <w:szCs w:val="24"/>
              </w:rPr>
            </w:pPr>
            <w:r w:rsidRPr="00CD7EFA">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pStyle w:val="120"/>
              <w:shd w:val="clear" w:color="auto" w:fill="auto"/>
              <w:spacing w:line="240" w:lineRule="auto"/>
              <w:ind w:left="-294" w:firstLine="294"/>
              <w:rPr>
                <w:sz w:val="24"/>
                <w:szCs w:val="24"/>
              </w:rPr>
            </w:pPr>
            <w:r w:rsidRPr="00CD7EFA">
              <w:rPr>
                <w:sz w:val="24"/>
                <w:szCs w:val="24"/>
              </w:rPr>
              <w:t>-</w:t>
            </w:r>
          </w:p>
        </w:tc>
      </w:tr>
      <w:tr w:rsidR="00735BCC" w:rsidRPr="009026ED" w:rsidTr="00CD7EFA">
        <w:trPr>
          <w:trHeight w:val="288"/>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Утечка и неучтенный разбор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132813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105847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120487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84731</w:t>
            </w:r>
          </w:p>
        </w:tc>
      </w:tr>
      <w:tr w:rsidR="00735BCC" w:rsidRPr="009026ED" w:rsidTr="00CD7EFA">
        <w:trPr>
          <w:trHeight w:val="307"/>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120" w:firstLine="22"/>
              <w:rPr>
                <w:sz w:val="24"/>
                <w:szCs w:val="24"/>
              </w:rPr>
            </w:pPr>
            <w:r w:rsidRPr="00CD7EFA">
              <w:rPr>
                <w:sz w:val="24"/>
                <w:szCs w:val="24"/>
              </w:rPr>
              <w:t>В % к поданной воде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CD7EFA" w:rsidRDefault="00735BCC" w:rsidP="00735BCC">
            <w:pPr>
              <w:ind w:left="-294" w:firstLine="294"/>
              <w:rPr>
                <w:sz w:val="24"/>
                <w:szCs w:val="24"/>
              </w:rPr>
            </w:pPr>
            <w:r w:rsidRPr="00CD7EFA">
              <w:rPr>
                <w:sz w:val="24"/>
                <w:szCs w:val="24"/>
              </w:rPr>
              <w:t>14</w:t>
            </w:r>
          </w:p>
        </w:tc>
      </w:tr>
    </w:tbl>
    <w:p w:rsidR="00735BCC" w:rsidRPr="009026ED" w:rsidRDefault="00735BCC" w:rsidP="00735BCC">
      <w:pPr>
        <w:widowControl w:val="0"/>
        <w:autoSpaceDE w:val="0"/>
        <w:autoSpaceDN w:val="0"/>
        <w:adjustRightInd w:val="0"/>
        <w:ind w:firstLine="540"/>
        <w:outlineLvl w:val="3"/>
        <w:rPr>
          <w:b/>
          <w:sz w:val="26"/>
          <w:szCs w:val="26"/>
        </w:rPr>
      </w:pPr>
    </w:p>
    <w:p w:rsidR="00CD7EFA" w:rsidRDefault="00CD7EFA" w:rsidP="00735BCC">
      <w:pPr>
        <w:pStyle w:val="1"/>
        <w:jc w:val="left"/>
        <w:rPr>
          <w:rFonts w:ascii="Times New Roman" w:hAnsi="Times New Roman" w:cs="Times New Roman"/>
          <w:color w:val="auto"/>
          <w:sz w:val="26"/>
          <w:szCs w:val="26"/>
        </w:rPr>
      </w:pPr>
    </w:p>
    <w:p w:rsidR="00735BCC" w:rsidRPr="00F40D5D" w:rsidRDefault="00735BCC" w:rsidP="00FD463E">
      <w:pPr>
        <w:pStyle w:val="1"/>
        <w:ind w:firstLine="0"/>
        <w:jc w:val="center"/>
        <w:rPr>
          <w:rFonts w:ascii="Times New Roman" w:hAnsi="Times New Roman" w:cs="Times New Roman"/>
          <w:color w:val="auto"/>
          <w:sz w:val="26"/>
          <w:szCs w:val="26"/>
        </w:rPr>
      </w:pPr>
      <w:r w:rsidRPr="00F40D5D">
        <w:rPr>
          <w:rFonts w:ascii="Times New Roman" w:hAnsi="Times New Roman" w:cs="Times New Roman"/>
          <w:color w:val="auto"/>
          <w:sz w:val="26"/>
          <w:szCs w:val="26"/>
        </w:rPr>
        <w:t>Характеристика систем водоснабжения в микрорайоне Врангель</w:t>
      </w:r>
    </w:p>
    <w:p w:rsidR="00735BCC" w:rsidRPr="004D65D1" w:rsidRDefault="00735BCC" w:rsidP="00735BCC">
      <w:pPr>
        <w:ind w:firstLine="708"/>
        <w:rPr>
          <w:rFonts w:eastAsia="Calibri"/>
          <w:b/>
          <w:sz w:val="26"/>
          <w:szCs w:val="26"/>
        </w:rPr>
      </w:pPr>
    </w:p>
    <w:p w:rsidR="00735BCC" w:rsidRDefault="00735BCC" w:rsidP="00CD7EFA">
      <w:pPr>
        <w:pStyle w:val="a3"/>
        <w:ind w:right="20" w:firstLine="709"/>
        <w:jc w:val="both"/>
        <w:rPr>
          <w:sz w:val="26"/>
          <w:szCs w:val="26"/>
        </w:rPr>
      </w:pPr>
      <w:r w:rsidRPr="004D65D1">
        <w:rPr>
          <w:sz w:val="26"/>
          <w:szCs w:val="26"/>
        </w:rPr>
        <w:t>Подача воды в микрорайоне Врангель осуществляется артезианскими скважинами водозабора «Хмыловский». Водозабор находится на балансе ООО «</w:t>
      </w:r>
      <w:r w:rsidRPr="006B2CF1">
        <w:rPr>
          <w:sz w:val="26"/>
          <w:szCs w:val="26"/>
        </w:rPr>
        <w:t>Водозабор Хмыловский».</w:t>
      </w:r>
    </w:p>
    <w:p w:rsidR="00735BCC" w:rsidRPr="006B2CF1" w:rsidRDefault="00735BCC" w:rsidP="00CD7EFA">
      <w:pPr>
        <w:pStyle w:val="a3"/>
        <w:ind w:right="20" w:firstLine="709"/>
        <w:jc w:val="both"/>
        <w:rPr>
          <w:sz w:val="26"/>
          <w:szCs w:val="26"/>
        </w:rPr>
      </w:pPr>
      <w:r w:rsidRPr="006B2CF1">
        <w:rPr>
          <w:sz w:val="26"/>
          <w:szCs w:val="26"/>
        </w:rPr>
        <w:t>Водозабор является инфильтрационным и эксплуатирует артезианский, напорный водоносный горизонт и поверхностный источник на р. Хмыловка. Введён в эксплуатацию в 1973-1974</w:t>
      </w:r>
      <w:r>
        <w:rPr>
          <w:sz w:val="26"/>
          <w:szCs w:val="26"/>
        </w:rPr>
        <w:t xml:space="preserve"> </w:t>
      </w:r>
      <w:r w:rsidRPr="006B2CF1">
        <w:rPr>
          <w:sz w:val="26"/>
          <w:szCs w:val="26"/>
        </w:rPr>
        <w:t xml:space="preserve">гг., проектная производительность составляет 10 тыс. </w:t>
      </w:r>
      <w:r>
        <w:rPr>
          <w:sz w:val="26"/>
          <w:szCs w:val="26"/>
        </w:rPr>
        <w:t>куб.</w:t>
      </w:r>
      <w:r w:rsidRPr="006B2CF1">
        <w:rPr>
          <w:sz w:val="26"/>
          <w:szCs w:val="26"/>
        </w:rPr>
        <w:t>/сутки, утверждённые запасы 11</w:t>
      </w:r>
      <w:r>
        <w:rPr>
          <w:sz w:val="26"/>
          <w:szCs w:val="26"/>
        </w:rPr>
        <w:t xml:space="preserve"> </w:t>
      </w:r>
      <w:r w:rsidRPr="006B2CF1">
        <w:rPr>
          <w:sz w:val="26"/>
          <w:szCs w:val="26"/>
        </w:rPr>
        <w:t>тыс.</w:t>
      </w:r>
      <w:r>
        <w:rPr>
          <w:sz w:val="26"/>
          <w:szCs w:val="26"/>
        </w:rPr>
        <w:t xml:space="preserve"> куб./</w:t>
      </w:r>
      <w:r w:rsidRPr="006B2CF1">
        <w:rPr>
          <w:sz w:val="26"/>
          <w:szCs w:val="26"/>
        </w:rPr>
        <w:t>сутки. Амортизационный износ водозабора составляет 52,5%.</w:t>
      </w:r>
    </w:p>
    <w:p w:rsidR="00735BCC" w:rsidRPr="008B2426" w:rsidRDefault="00735BCC" w:rsidP="00CD7EFA">
      <w:pPr>
        <w:pStyle w:val="a3"/>
        <w:ind w:right="20" w:firstLine="709"/>
        <w:jc w:val="both"/>
        <w:rPr>
          <w:sz w:val="26"/>
          <w:szCs w:val="26"/>
        </w:rPr>
      </w:pPr>
      <w:r w:rsidRPr="008B2426">
        <w:rPr>
          <w:sz w:val="26"/>
          <w:szCs w:val="26"/>
        </w:rPr>
        <w:t>На площадке водозабора находятся ВНС 1 подъёма, два резервуара и водопроводные очистные сооружения.</w:t>
      </w:r>
    </w:p>
    <w:p w:rsidR="00735BCC" w:rsidRPr="002D57FA" w:rsidRDefault="00735BCC" w:rsidP="00CD7EFA">
      <w:pPr>
        <w:pStyle w:val="a3"/>
        <w:ind w:right="20" w:firstLine="709"/>
        <w:jc w:val="both"/>
        <w:rPr>
          <w:i/>
          <w:sz w:val="26"/>
          <w:szCs w:val="26"/>
        </w:rPr>
      </w:pPr>
      <w:r w:rsidRPr="0052095F">
        <w:rPr>
          <w:sz w:val="26"/>
          <w:szCs w:val="26"/>
        </w:rPr>
        <w:t xml:space="preserve">Качество воды до и после очистки на водопроводных очистных сооружениях представлено в </w:t>
      </w:r>
      <w:r>
        <w:rPr>
          <w:sz w:val="26"/>
          <w:szCs w:val="26"/>
        </w:rPr>
        <w:t>Т</w:t>
      </w:r>
      <w:r w:rsidRPr="0052095F">
        <w:rPr>
          <w:sz w:val="26"/>
          <w:szCs w:val="26"/>
        </w:rPr>
        <w:t>аблице</w:t>
      </w:r>
      <w:r>
        <w:rPr>
          <w:sz w:val="26"/>
          <w:szCs w:val="26"/>
        </w:rPr>
        <w:t xml:space="preserve"> № 26</w:t>
      </w:r>
      <w:r w:rsidRPr="0052095F">
        <w:rPr>
          <w:sz w:val="26"/>
          <w:szCs w:val="26"/>
        </w:rPr>
        <w:t>. Анализ таблицы показывает, что после прохождения ВОС качество природной воды практически не изменяется по всем показателям</w:t>
      </w:r>
      <w:r w:rsidRPr="002D57FA">
        <w:rPr>
          <w:i/>
          <w:sz w:val="26"/>
          <w:szCs w:val="26"/>
        </w:rPr>
        <w:t>.</w:t>
      </w:r>
    </w:p>
    <w:p w:rsidR="00735BCC" w:rsidRPr="002D57FA" w:rsidRDefault="00735BCC" w:rsidP="00CD7EFA">
      <w:pPr>
        <w:pStyle w:val="a3"/>
        <w:ind w:right="20" w:firstLine="709"/>
        <w:jc w:val="both"/>
        <w:rPr>
          <w:i/>
          <w:sz w:val="26"/>
          <w:szCs w:val="26"/>
        </w:rPr>
      </w:pPr>
      <w:r>
        <w:rPr>
          <w:sz w:val="26"/>
          <w:szCs w:val="26"/>
        </w:rPr>
        <w:t xml:space="preserve">От </w:t>
      </w:r>
      <w:r w:rsidRPr="003C5735">
        <w:rPr>
          <w:sz w:val="26"/>
          <w:szCs w:val="26"/>
        </w:rPr>
        <w:t xml:space="preserve">водозабора вода поступает на станцию 1 подъёма.  Со станции вода идёт в порт Восточный, ГПТУ и на северные ёмкости запаса (2x2000 куб. м), откуда поступает в п. Береговой. По другому водоводу в юго-восточном направлении от станции вода поступает в ёмкость 5000 куб. м в п. Первостроителей.  Кроме того, </w:t>
      </w:r>
      <w:r>
        <w:rPr>
          <w:sz w:val="26"/>
          <w:szCs w:val="26"/>
        </w:rPr>
        <w:t>от</w:t>
      </w:r>
      <w:r w:rsidRPr="003C5735">
        <w:rPr>
          <w:sz w:val="26"/>
          <w:szCs w:val="26"/>
        </w:rPr>
        <w:t xml:space="preserve"> водозабора вода подаётся на станцию Находка-Восточная и в п. Железнодорожников. Водоснабжение района - однозонное</w:t>
      </w:r>
      <w:r w:rsidRPr="002D57FA">
        <w:rPr>
          <w:i/>
          <w:sz w:val="26"/>
          <w:szCs w:val="26"/>
        </w:rPr>
        <w:t>.</w:t>
      </w:r>
    </w:p>
    <w:p w:rsidR="00735BCC" w:rsidRPr="008A5A3E" w:rsidRDefault="00735BCC" w:rsidP="00CD7EFA">
      <w:pPr>
        <w:pStyle w:val="a3"/>
        <w:ind w:right="20" w:firstLine="709"/>
        <w:jc w:val="both"/>
        <w:rPr>
          <w:sz w:val="26"/>
          <w:szCs w:val="26"/>
        </w:rPr>
      </w:pPr>
      <w:r>
        <w:rPr>
          <w:sz w:val="26"/>
          <w:szCs w:val="26"/>
        </w:rPr>
        <w:t>Подъем</w:t>
      </w:r>
      <w:r w:rsidRPr="008A5A3E">
        <w:rPr>
          <w:sz w:val="26"/>
          <w:szCs w:val="26"/>
        </w:rPr>
        <w:t xml:space="preserve"> воды для названных поселков составляет порядка 7,9 тыс. куб. м/сутки, </w:t>
      </w:r>
      <w:r>
        <w:rPr>
          <w:sz w:val="26"/>
          <w:szCs w:val="26"/>
        </w:rPr>
        <w:t xml:space="preserve">предприятия </w:t>
      </w:r>
      <w:r w:rsidRPr="008A5A3E">
        <w:rPr>
          <w:sz w:val="26"/>
          <w:szCs w:val="26"/>
        </w:rPr>
        <w:t>промышленност</w:t>
      </w:r>
      <w:r>
        <w:rPr>
          <w:sz w:val="26"/>
          <w:szCs w:val="26"/>
        </w:rPr>
        <w:t>и потребляют</w:t>
      </w:r>
      <w:r w:rsidRPr="008A5A3E">
        <w:rPr>
          <w:sz w:val="26"/>
          <w:szCs w:val="26"/>
        </w:rPr>
        <w:t xml:space="preserve"> 1,479 тыс. куб. м/сутки, </w:t>
      </w:r>
      <w:r>
        <w:rPr>
          <w:sz w:val="26"/>
          <w:szCs w:val="26"/>
        </w:rPr>
        <w:t xml:space="preserve">потребности </w:t>
      </w:r>
      <w:r w:rsidRPr="008A5A3E">
        <w:rPr>
          <w:sz w:val="26"/>
          <w:szCs w:val="26"/>
        </w:rPr>
        <w:t>населени</w:t>
      </w:r>
      <w:r>
        <w:rPr>
          <w:sz w:val="26"/>
          <w:szCs w:val="26"/>
        </w:rPr>
        <w:t>я в питьевой воде и для</w:t>
      </w:r>
      <w:r w:rsidRPr="008A5A3E">
        <w:rPr>
          <w:sz w:val="26"/>
          <w:szCs w:val="26"/>
        </w:rPr>
        <w:t xml:space="preserve"> коммунально-бытовы</w:t>
      </w:r>
      <w:r>
        <w:rPr>
          <w:sz w:val="26"/>
          <w:szCs w:val="26"/>
        </w:rPr>
        <w:t>х</w:t>
      </w:r>
      <w:r w:rsidRPr="008A5A3E">
        <w:rPr>
          <w:sz w:val="26"/>
          <w:szCs w:val="26"/>
        </w:rPr>
        <w:t xml:space="preserve"> нужд - 2,4 тыс. куб. м/сутки, что </w:t>
      </w:r>
      <w:r>
        <w:rPr>
          <w:sz w:val="26"/>
          <w:szCs w:val="26"/>
        </w:rPr>
        <w:t>соответствует 57 %-ному обеспечению микрорайона</w:t>
      </w:r>
      <w:r w:rsidRPr="008A5A3E">
        <w:rPr>
          <w:sz w:val="26"/>
          <w:szCs w:val="26"/>
        </w:rPr>
        <w:t xml:space="preserve"> централизованным водоснабжением. Водоразборных колонок не предусмотрено. Данный водозабор является временным, </w:t>
      </w:r>
      <w:r>
        <w:rPr>
          <w:sz w:val="26"/>
          <w:szCs w:val="26"/>
        </w:rPr>
        <w:t xml:space="preserve">в перспективе </w:t>
      </w:r>
      <w:r w:rsidRPr="008A5A3E">
        <w:rPr>
          <w:sz w:val="26"/>
          <w:szCs w:val="26"/>
        </w:rPr>
        <w:t xml:space="preserve">планируется </w:t>
      </w:r>
      <w:r>
        <w:rPr>
          <w:sz w:val="26"/>
          <w:szCs w:val="26"/>
        </w:rPr>
        <w:t>снабжение микрорайона</w:t>
      </w:r>
      <w:r w:rsidRPr="008A5A3E">
        <w:rPr>
          <w:sz w:val="26"/>
          <w:szCs w:val="26"/>
        </w:rPr>
        <w:t xml:space="preserve"> от основного Находкинск</w:t>
      </w:r>
      <w:r>
        <w:rPr>
          <w:sz w:val="26"/>
          <w:szCs w:val="26"/>
        </w:rPr>
        <w:t xml:space="preserve">ого </w:t>
      </w:r>
      <w:r w:rsidRPr="008A5A3E">
        <w:rPr>
          <w:sz w:val="26"/>
          <w:szCs w:val="26"/>
        </w:rPr>
        <w:t>водозабора, расположенного в с</w:t>
      </w:r>
      <w:r>
        <w:rPr>
          <w:sz w:val="26"/>
          <w:szCs w:val="26"/>
        </w:rPr>
        <w:t xml:space="preserve">еле </w:t>
      </w:r>
      <w:r w:rsidRPr="008A5A3E">
        <w:rPr>
          <w:sz w:val="26"/>
          <w:szCs w:val="26"/>
        </w:rPr>
        <w:t xml:space="preserve"> Екатериновка.</w:t>
      </w:r>
    </w:p>
    <w:p w:rsidR="00735BCC" w:rsidRPr="00AB4C4D" w:rsidRDefault="00735BCC" w:rsidP="00CD7EFA">
      <w:pPr>
        <w:pStyle w:val="a3"/>
        <w:ind w:right="20" w:firstLine="709"/>
        <w:jc w:val="both"/>
        <w:rPr>
          <w:sz w:val="26"/>
          <w:szCs w:val="26"/>
        </w:rPr>
      </w:pPr>
      <w:r w:rsidRPr="00AB4C4D">
        <w:rPr>
          <w:sz w:val="26"/>
          <w:szCs w:val="26"/>
        </w:rPr>
        <w:t>На территории Восточного порта расположено несколько ведомственных водозаборов.</w:t>
      </w:r>
    </w:p>
    <w:p w:rsidR="00735BCC" w:rsidRPr="00AB4C4D" w:rsidRDefault="00735BCC" w:rsidP="00CD7EFA">
      <w:pPr>
        <w:pStyle w:val="a3"/>
        <w:ind w:right="20" w:firstLine="709"/>
        <w:jc w:val="both"/>
        <w:rPr>
          <w:sz w:val="26"/>
          <w:szCs w:val="26"/>
        </w:rPr>
      </w:pPr>
      <w:r w:rsidRPr="00AB4C4D">
        <w:rPr>
          <w:sz w:val="26"/>
          <w:szCs w:val="26"/>
        </w:rPr>
        <w:t>Водозабор «Хмыловский» имеет следующие зоны санитарной охраны:</w:t>
      </w:r>
    </w:p>
    <w:p w:rsidR="00735BCC" w:rsidRPr="00AB4C4D" w:rsidRDefault="00735BCC" w:rsidP="00CD7EFA">
      <w:pPr>
        <w:pStyle w:val="a3"/>
        <w:ind w:right="20" w:firstLine="709"/>
        <w:jc w:val="both"/>
        <w:rPr>
          <w:sz w:val="26"/>
          <w:szCs w:val="26"/>
        </w:rPr>
      </w:pPr>
      <w:r w:rsidRPr="00AB4C4D">
        <w:rPr>
          <w:sz w:val="26"/>
          <w:szCs w:val="26"/>
        </w:rPr>
        <w:t>I пояс (строгого режима):</w:t>
      </w:r>
    </w:p>
    <w:p w:rsidR="00735BCC" w:rsidRPr="00AB4C4D" w:rsidRDefault="00735BCC" w:rsidP="00CD7EFA">
      <w:pPr>
        <w:pStyle w:val="a3"/>
        <w:numPr>
          <w:ilvl w:val="0"/>
          <w:numId w:val="24"/>
        </w:numPr>
        <w:tabs>
          <w:tab w:val="left" w:pos="843"/>
        </w:tabs>
        <w:spacing w:after="0" w:line="284" w:lineRule="exact"/>
        <w:ind w:right="20" w:firstLine="709"/>
        <w:jc w:val="both"/>
        <w:rPr>
          <w:sz w:val="26"/>
          <w:szCs w:val="26"/>
        </w:rPr>
      </w:pPr>
      <w:r w:rsidRPr="00AB4C4D">
        <w:rPr>
          <w:sz w:val="26"/>
          <w:szCs w:val="26"/>
        </w:rPr>
        <w:t>для водозабора галерейного типа установлен в 100 м от уреза воды в реке по прилегающему берегу и на расстоянии 50 м от уреза воды по противоположному берегу вверх по течению 200 м от крайних водозаборных сооружений. Вниз по течению - 100 м от водозаборного колодца.</w:t>
      </w:r>
    </w:p>
    <w:p w:rsidR="00735BCC" w:rsidRPr="00AB4C4D" w:rsidRDefault="00735BCC" w:rsidP="00CD7EFA">
      <w:pPr>
        <w:pStyle w:val="a3"/>
        <w:numPr>
          <w:ilvl w:val="0"/>
          <w:numId w:val="24"/>
        </w:numPr>
        <w:tabs>
          <w:tab w:val="left" w:pos="850"/>
        </w:tabs>
        <w:spacing w:after="0" w:line="284" w:lineRule="exact"/>
        <w:ind w:right="20" w:firstLine="709"/>
        <w:jc w:val="both"/>
        <w:rPr>
          <w:sz w:val="26"/>
          <w:szCs w:val="26"/>
        </w:rPr>
      </w:pPr>
      <w:r w:rsidRPr="00AB4C4D">
        <w:rPr>
          <w:sz w:val="26"/>
          <w:szCs w:val="26"/>
        </w:rPr>
        <w:t>для водозабора подземных вод ЗСО I пояса устанавливается на расстоянии 50 м во все стороны от каждого водозаборного сооружения.</w:t>
      </w:r>
    </w:p>
    <w:p w:rsidR="00735BCC" w:rsidRPr="00AB4C4D" w:rsidRDefault="00735BCC" w:rsidP="00CD7EFA">
      <w:pPr>
        <w:pStyle w:val="a3"/>
        <w:numPr>
          <w:ilvl w:val="0"/>
          <w:numId w:val="24"/>
        </w:numPr>
        <w:tabs>
          <w:tab w:val="left" w:pos="1091"/>
        </w:tabs>
        <w:spacing w:after="0" w:line="284" w:lineRule="exact"/>
        <w:ind w:right="20" w:firstLine="709"/>
        <w:jc w:val="both"/>
        <w:rPr>
          <w:sz w:val="26"/>
          <w:szCs w:val="26"/>
        </w:rPr>
      </w:pPr>
      <w:r w:rsidRPr="00AB4C4D">
        <w:rPr>
          <w:sz w:val="26"/>
          <w:szCs w:val="26"/>
        </w:rPr>
        <w:t xml:space="preserve">II пояс (зона ограничений) - вверх по потоку охватывает территорию всего бассейна реки выше водозабора и граница пояса проходит по её водоразделу, </w:t>
      </w:r>
      <w:r w:rsidRPr="00AB4C4D">
        <w:rPr>
          <w:sz w:val="26"/>
          <w:szCs w:val="26"/>
        </w:rPr>
        <w:lastRenderedPageBreak/>
        <w:t>включая притоки; вниз по потоку—162</w:t>
      </w:r>
      <w:r>
        <w:rPr>
          <w:sz w:val="26"/>
          <w:szCs w:val="26"/>
        </w:rPr>
        <w:t xml:space="preserve"> </w:t>
      </w:r>
      <w:r w:rsidRPr="00AB4C4D">
        <w:rPr>
          <w:sz w:val="26"/>
          <w:szCs w:val="26"/>
        </w:rPr>
        <w:t>м от крайней водозаборной скважины № 9; боковые границы—до вершины первого склона, но не более 1000 м.</w:t>
      </w:r>
    </w:p>
    <w:p w:rsidR="00735BCC" w:rsidRPr="00AB4C4D" w:rsidRDefault="00735BCC" w:rsidP="00CD7EFA">
      <w:pPr>
        <w:pStyle w:val="1a"/>
        <w:shd w:val="clear" w:color="auto" w:fill="auto"/>
        <w:spacing w:line="220" w:lineRule="exact"/>
        <w:ind w:right="20" w:firstLine="709"/>
        <w:jc w:val="both"/>
      </w:pPr>
      <w:r w:rsidRPr="00AB4C4D">
        <w:rPr>
          <w:sz w:val="26"/>
          <w:szCs w:val="26"/>
        </w:rPr>
        <w:t xml:space="preserve">III пояс (зона наблюдений) - вверх по потоку и </w:t>
      </w:r>
      <w:r>
        <w:rPr>
          <w:sz w:val="26"/>
          <w:szCs w:val="26"/>
        </w:rPr>
        <w:t xml:space="preserve">боковые границы совпадают с ЗСО </w:t>
      </w:r>
      <w:r w:rsidRPr="00AB4C4D">
        <w:rPr>
          <w:sz w:val="26"/>
          <w:szCs w:val="26"/>
        </w:rPr>
        <w:t>II пояса; вниз по потоку 232</w:t>
      </w:r>
      <w:r>
        <w:rPr>
          <w:sz w:val="26"/>
          <w:szCs w:val="26"/>
        </w:rPr>
        <w:t xml:space="preserve"> </w:t>
      </w:r>
      <w:r w:rsidRPr="00AB4C4D">
        <w:rPr>
          <w:sz w:val="26"/>
          <w:szCs w:val="26"/>
        </w:rPr>
        <w:t xml:space="preserve">м от крайней водозаборной скважины </w:t>
      </w:r>
      <w:r w:rsidRPr="00AB4C4D">
        <w:rPr>
          <w:rStyle w:val="1pt"/>
          <w:sz w:val="26"/>
          <w:szCs w:val="26"/>
        </w:rPr>
        <w:t>№9.</w:t>
      </w:r>
      <w:r w:rsidRPr="00AB4C4D">
        <w:t xml:space="preserve"> </w:t>
      </w:r>
    </w:p>
    <w:p w:rsidR="00735BCC" w:rsidRPr="004F659B" w:rsidRDefault="00735BCC" w:rsidP="00735BCC">
      <w:pPr>
        <w:pStyle w:val="1a"/>
        <w:shd w:val="clear" w:color="auto" w:fill="auto"/>
        <w:spacing w:line="220" w:lineRule="exact"/>
        <w:jc w:val="center"/>
      </w:pPr>
    </w:p>
    <w:p w:rsidR="00735BCC" w:rsidRPr="004F659B" w:rsidRDefault="00735BCC" w:rsidP="00735BCC">
      <w:pPr>
        <w:pStyle w:val="1a"/>
        <w:shd w:val="clear" w:color="auto" w:fill="auto"/>
        <w:spacing w:line="220" w:lineRule="exact"/>
        <w:jc w:val="center"/>
        <w:rPr>
          <w:sz w:val="26"/>
          <w:szCs w:val="26"/>
        </w:rPr>
      </w:pPr>
      <w:r w:rsidRPr="004F659B">
        <w:rPr>
          <w:sz w:val="26"/>
          <w:szCs w:val="26"/>
        </w:rPr>
        <w:t xml:space="preserve">Таблица № </w:t>
      </w:r>
      <w:r>
        <w:rPr>
          <w:sz w:val="26"/>
          <w:szCs w:val="26"/>
        </w:rPr>
        <w:t xml:space="preserve">63 </w:t>
      </w:r>
      <w:r w:rsidRPr="004F659B">
        <w:rPr>
          <w:sz w:val="26"/>
          <w:szCs w:val="26"/>
        </w:rPr>
        <w:t xml:space="preserve"> Показатели качества воды на </w:t>
      </w:r>
      <w:r>
        <w:rPr>
          <w:sz w:val="26"/>
          <w:szCs w:val="26"/>
        </w:rPr>
        <w:t xml:space="preserve">водозаборе </w:t>
      </w:r>
      <w:r w:rsidRPr="004F659B">
        <w:rPr>
          <w:sz w:val="26"/>
          <w:szCs w:val="26"/>
        </w:rPr>
        <w:t>«Хмыловск</w:t>
      </w:r>
      <w:r>
        <w:rPr>
          <w:sz w:val="26"/>
          <w:szCs w:val="26"/>
        </w:rPr>
        <w:t>ий</w:t>
      </w:r>
      <w:r w:rsidRPr="004F659B">
        <w:rPr>
          <w:sz w:val="26"/>
          <w:szCs w:val="26"/>
        </w:rPr>
        <w:t xml:space="preserve">» </w:t>
      </w:r>
    </w:p>
    <w:tbl>
      <w:tblPr>
        <w:tblW w:w="9544" w:type="dxa"/>
        <w:jc w:val="center"/>
        <w:tblLayout w:type="fixed"/>
        <w:tblCellMar>
          <w:left w:w="0" w:type="dxa"/>
          <w:right w:w="0" w:type="dxa"/>
        </w:tblCellMar>
        <w:tblLook w:val="0000"/>
      </w:tblPr>
      <w:tblGrid>
        <w:gridCol w:w="630"/>
        <w:gridCol w:w="4334"/>
        <w:gridCol w:w="2318"/>
        <w:gridCol w:w="2262"/>
      </w:tblGrid>
      <w:tr w:rsidR="00735BCC" w:rsidRPr="002D57FA" w:rsidTr="00FD463E">
        <w:trPr>
          <w:trHeight w:val="284"/>
          <w:jc w:val="center"/>
        </w:trPr>
        <w:tc>
          <w:tcPr>
            <w:tcW w:w="630" w:type="dxa"/>
            <w:vMerge w:val="restart"/>
            <w:tcBorders>
              <w:top w:val="single" w:sz="4" w:space="0" w:color="auto"/>
              <w:left w:val="single" w:sz="4" w:space="0" w:color="auto"/>
              <w:bottom w:val="nil"/>
              <w:right w:val="single" w:sz="4" w:space="0" w:color="auto"/>
            </w:tcBorders>
            <w:shd w:val="clear" w:color="auto" w:fill="FFFFFF"/>
          </w:tcPr>
          <w:p w:rsidR="00735BCC" w:rsidRPr="00FD463E" w:rsidRDefault="00735BCC" w:rsidP="00735BCC">
            <w:pPr>
              <w:pStyle w:val="a3"/>
              <w:spacing w:line="259" w:lineRule="exact"/>
              <w:rPr>
                <w:sz w:val="24"/>
                <w:szCs w:val="24"/>
              </w:rPr>
            </w:pPr>
            <w:r w:rsidRPr="00FD463E">
              <w:rPr>
                <w:sz w:val="24"/>
                <w:szCs w:val="24"/>
              </w:rPr>
              <w:t>№ п/п</w:t>
            </w:r>
          </w:p>
        </w:tc>
        <w:tc>
          <w:tcPr>
            <w:tcW w:w="4334" w:type="dxa"/>
            <w:tcBorders>
              <w:top w:val="single" w:sz="4" w:space="0" w:color="auto"/>
              <w:left w:val="single" w:sz="4" w:space="0" w:color="auto"/>
              <w:bottom w:val="nil"/>
              <w:right w:val="single" w:sz="4" w:space="0" w:color="auto"/>
            </w:tcBorders>
            <w:shd w:val="clear" w:color="auto" w:fill="FFFFFF"/>
          </w:tcPr>
          <w:p w:rsidR="00735BCC" w:rsidRPr="00FD463E" w:rsidRDefault="00735BCC" w:rsidP="00735BCC">
            <w:pPr>
              <w:rPr>
                <w:sz w:val="24"/>
                <w:szCs w:val="24"/>
              </w:rPr>
            </w:pPr>
          </w:p>
        </w:tc>
        <w:tc>
          <w:tcPr>
            <w:tcW w:w="2318" w:type="dxa"/>
            <w:tcBorders>
              <w:top w:val="single" w:sz="4" w:space="0" w:color="auto"/>
              <w:left w:val="single" w:sz="4" w:space="0" w:color="auto"/>
              <w:bottom w:val="single" w:sz="4" w:space="0" w:color="auto"/>
              <w:right w:val="nil"/>
            </w:tcBorders>
            <w:shd w:val="clear" w:color="auto" w:fill="FFFFFF"/>
          </w:tcPr>
          <w:p w:rsidR="00735BCC" w:rsidRPr="00FD463E" w:rsidRDefault="00735BCC" w:rsidP="00735BCC">
            <w:pPr>
              <w:pStyle w:val="a3"/>
              <w:rPr>
                <w:sz w:val="24"/>
                <w:szCs w:val="24"/>
              </w:rPr>
            </w:pPr>
            <w:r w:rsidRPr="00FD463E">
              <w:rPr>
                <w:sz w:val="24"/>
                <w:szCs w:val="24"/>
              </w:rPr>
              <w:t>Место</w:t>
            </w:r>
          </w:p>
        </w:tc>
        <w:tc>
          <w:tcPr>
            <w:tcW w:w="2262" w:type="dxa"/>
            <w:tcBorders>
              <w:top w:val="single" w:sz="4" w:space="0" w:color="auto"/>
              <w:left w:val="nil"/>
              <w:bottom w:val="single" w:sz="4" w:space="0" w:color="auto"/>
              <w:right w:val="single" w:sz="4" w:space="0" w:color="auto"/>
            </w:tcBorders>
            <w:shd w:val="clear" w:color="auto" w:fill="FFFFFF"/>
          </w:tcPr>
          <w:p w:rsidR="00735BCC" w:rsidRPr="00FD463E" w:rsidRDefault="00735BCC" w:rsidP="00735BCC">
            <w:pPr>
              <w:pStyle w:val="a3"/>
              <w:rPr>
                <w:sz w:val="24"/>
                <w:szCs w:val="24"/>
              </w:rPr>
            </w:pPr>
            <w:r w:rsidRPr="00FD463E">
              <w:rPr>
                <w:sz w:val="24"/>
                <w:szCs w:val="24"/>
              </w:rPr>
              <w:t>отбора</w:t>
            </w:r>
          </w:p>
        </w:tc>
      </w:tr>
      <w:tr w:rsidR="00735BCC" w:rsidRPr="002D57FA" w:rsidTr="00FD463E">
        <w:trPr>
          <w:trHeight w:val="274"/>
          <w:jc w:val="center"/>
        </w:trPr>
        <w:tc>
          <w:tcPr>
            <w:tcW w:w="630" w:type="dxa"/>
            <w:vMerge/>
            <w:tcBorders>
              <w:top w:val="nil"/>
              <w:left w:val="single" w:sz="4" w:space="0" w:color="auto"/>
              <w:bottom w:val="nil"/>
              <w:right w:val="single" w:sz="4" w:space="0" w:color="auto"/>
            </w:tcBorders>
            <w:shd w:val="clear" w:color="auto" w:fill="FFFFFF"/>
          </w:tcPr>
          <w:p w:rsidR="00735BCC" w:rsidRPr="00FD463E" w:rsidRDefault="00735BCC" w:rsidP="00735BCC">
            <w:pPr>
              <w:pStyle w:val="a3"/>
              <w:rPr>
                <w:sz w:val="24"/>
                <w:szCs w:val="24"/>
              </w:rPr>
            </w:pPr>
          </w:p>
        </w:tc>
        <w:tc>
          <w:tcPr>
            <w:tcW w:w="4334" w:type="dxa"/>
            <w:tcBorders>
              <w:top w:val="nil"/>
              <w:left w:val="single" w:sz="4" w:space="0" w:color="auto"/>
              <w:bottom w:val="nil"/>
              <w:right w:val="single" w:sz="4" w:space="0" w:color="auto"/>
            </w:tcBorders>
            <w:shd w:val="clear" w:color="auto" w:fill="FFFFFF"/>
          </w:tcPr>
          <w:p w:rsidR="00735BCC" w:rsidRPr="00FD463E" w:rsidRDefault="00735BCC" w:rsidP="00735BCC">
            <w:pPr>
              <w:pStyle w:val="a3"/>
              <w:ind w:left="1600"/>
              <w:rPr>
                <w:sz w:val="24"/>
                <w:szCs w:val="24"/>
              </w:rPr>
            </w:pPr>
            <w:r w:rsidRPr="00FD463E">
              <w:rPr>
                <w:sz w:val="24"/>
                <w:szCs w:val="24"/>
              </w:rPr>
              <w:t>Показатель</w:t>
            </w:r>
          </w:p>
        </w:tc>
        <w:tc>
          <w:tcPr>
            <w:tcW w:w="2318" w:type="dxa"/>
            <w:tcBorders>
              <w:top w:val="single" w:sz="4" w:space="0" w:color="auto"/>
              <w:left w:val="single" w:sz="4" w:space="0" w:color="auto"/>
              <w:bottom w:val="nil"/>
              <w:right w:val="single" w:sz="4" w:space="0" w:color="auto"/>
            </w:tcBorders>
            <w:shd w:val="clear" w:color="auto" w:fill="FFFFFF"/>
          </w:tcPr>
          <w:p w:rsidR="00735BCC" w:rsidRPr="00FD463E" w:rsidRDefault="00735BCC" w:rsidP="00735BCC">
            <w:pPr>
              <w:pStyle w:val="a3"/>
              <w:ind w:left="280"/>
              <w:rPr>
                <w:sz w:val="24"/>
                <w:szCs w:val="24"/>
              </w:rPr>
            </w:pPr>
            <w:r w:rsidRPr="00FD463E">
              <w:rPr>
                <w:sz w:val="24"/>
                <w:szCs w:val="24"/>
              </w:rPr>
              <w:t>Из источников до</w:t>
            </w:r>
          </w:p>
        </w:tc>
        <w:tc>
          <w:tcPr>
            <w:tcW w:w="2262" w:type="dxa"/>
            <w:tcBorders>
              <w:top w:val="single" w:sz="4" w:space="0" w:color="auto"/>
              <w:left w:val="single" w:sz="4" w:space="0" w:color="auto"/>
              <w:bottom w:val="nil"/>
              <w:right w:val="single" w:sz="4" w:space="0" w:color="auto"/>
            </w:tcBorders>
            <w:shd w:val="clear" w:color="auto" w:fill="FFFFFF"/>
          </w:tcPr>
          <w:p w:rsidR="00735BCC" w:rsidRPr="00FD463E" w:rsidRDefault="00735BCC" w:rsidP="00735BCC">
            <w:pPr>
              <w:pStyle w:val="a3"/>
              <w:ind w:left="280"/>
              <w:rPr>
                <w:sz w:val="24"/>
                <w:szCs w:val="24"/>
              </w:rPr>
            </w:pPr>
            <w:r w:rsidRPr="00FD463E">
              <w:rPr>
                <w:sz w:val="24"/>
                <w:szCs w:val="24"/>
              </w:rPr>
              <w:t>После очистки на</w:t>
            </w:r>
          </w:p>
        </w:tc>
      </w:tr>
      <w:tr w:rsidR="00735BCC" w:rsidRPr="002D57FA" w:rsidTr="00FD463E">
        <w:trPr>
          <w:trHeight w:val="274"/>
          <w:jc w:val="center"/>
        </w:trPr>
        <w:tc>
          <w:tcPr>
            <w:tcW w:w="630" w:type="dxa"/>
            <w:vMerge/>
            <w:tcBorders>
              <w:top w:val="nil"/>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280"/>
              <w:rPr>
                <w:sz w:val="24"/>
                <w:szCs w:val="24"/>
              </w:rPr>
            </w:pPr>
          </w:p>
        </w:tc>
        <w:tc>
          <w:tcPr>
            <w:tcW w:w="4334" w:type="dxa"/>
            <w:tcBorders>
              <w:top w:val="nil"/>
              <w:left w:val="single" w:sz="4" w:space="0" w:color="auto"/>
              <w:bottom w:val="single" w:sz="4" w:space="0" w:color="auto"/>
              <w:right w:val="single" w:sz="4" w:space="0" w:color="auto"/>
            </w:tcBorders>
            <w:shd w:val="clear" w:color="auto" w:fill="FFFFFF"/>
          </w:tcPr>
          <w:p w:rsidR="00735BCC" w:rsidRPr="00FD463E" w:rsidRDefault="00735BCC" w:rsidP="00735BCC">
            <w:pPr>
              <w:rPr>
                <w:sz w:val="24"/>
                <w:szCs w:val="24"/>
              </w:rPr>
            </w:pPr>
          </w:p>
        </w:tc>
        <w:tc>
          <w:tcPr>
            <w:tcW w:w="2318" w:type="dxa"/>
            <w:tcBorders>
              <w:top w:val="nil"/>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ВОС</w:t>
            </w:r>
          </w:p>
        </w:tc>
        <w:tc>
          <w:tcPr>
            <w:tcW w:w="2262" w:type="dxa"/>
            <w:tcBorders>
              <w:top w:val="nil"/>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ВОС</w:t>
            </w:r>
          </w:p>
        </w:tc>
      </w:tr>
      <w:tr w:rsidR="00735BCC" w:rsidRPr="002D57FA" w:rsidTr="00FD463E">
        <w:trPr>
          <w:trHeight w:val="26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Цветность, град.</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7,0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6,0</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2</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Мутность, мг/дм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1,5</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0,4</w:t>
            </w:r>
          </w:p>
        </w:tc>
      </w:tr>
      <w:tr w:rsidR="00735BCC" w:rsidRPr="002D57FA" w:rsidTr="00FD463E">
        <w:trPr>
          <w:trHeight w:val="270"/>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3</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Запах, 20/60 С в баллах</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140"/>
              <w:rPr>
                <w:sz w:val="24"/>
                <w:szCs w:val="24"/>
              </w:rPr>
            </w:pPr>
            <w:r w:rsidRPr="00FD463E">
              <w:rPr>
                <w:sz w:val="24"/>
                <w:szCs w:val="24"/>
              </w:rPr>
              <w:t>1</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4</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Привкус, в баллах</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140"/>
              <w:rPr>
                <w:sz w:val="24"/>
                <w:szCs w:val="24"/>
              </w:rPr>
            </w:pPr>
            <w:r w:rsidRPr="00FD463E">
              <w:rPr>
                <w:sz w:val="24"/>
                <w:szCs w:val="24"/>
              </w:rPr>
              <w:t>1</w:t>
            </w:r>
          </w:p>
        </w:tc>
      </w:tr>
      <w:tr w:rsidR="00735BCC" w:rsidRPr="002D57FA" w:rsidTr="00FD463E">
        <w:trPr>
          <w:trHeight w:val="27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5</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Водопроводный показатель, рН</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6,49</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6,52</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6</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Железо общее, мг-экв/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0,05</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0,05</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7</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Щелочность, мг-экв/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40"/>
              <w:shd w:val="clear" w:color="auto" w:fill="auto"/>
              <w:spacing w:line="240" w:lineRule="auto"/>
              <w:ind w:left="1020"/>
              <w:rPr>
                <w:sz w:val="24"/>
                <w:szCs w:val="24"/>
              </w:rPr>
            </w:pPr>
            <w:r w:rsidRPr="00FD463E">
              <w:rPr>
                <w:sz w:val="24"/>
                <w:szCs w:val="24"/>
              </w:rPr>
              <w:t>-</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60"/>
              <w:shd w:val="clear" w:color="auto" w:fill="auto"/>
              <w:spacing w:line="240" w:lineRule="auto"/>
              <w:ind w:left="1140"/>
              <w:rPr>
                <w:sz w:val="24"/>
                <w:szCs w:val="24"/>
              </w:rPr>
            </w:pPr>
            <w:r w:rsidRPr="00FD463E">
              <w:rPr>
                <w:sz w:val="24"/>
                <w:szCs w:val="24"/>
              </w:rPr>
              <w:t>-</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8</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Жёсткость, ммоль/дм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0,6</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0,6</w:t>
            </w:r>
          </w:p>
        </w:tc>
      </w:tr>
      <w:tr w:rsidR="00735BCC" w:rsidRPr="002D57FA" w:rsidTr="00FD463E">
        <w:trPr>
          <w:trHeight w:val="270"/>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9</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Окисляемость перманганатная,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0,96</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0,96</w:t>
            </w:r>
          </w:p>
        </w:tc>
      </w:tr>
      <w:tr w:rsidR="00735BCC" w:rsidRPr="002D57FA" w:rsidTr="00FD463E">
        <w:trPr>
          <w:trHeight w:val="270"/>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10</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Аммиак и ионы аммония,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0,09</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0,06</w:t>
            </w:r>
          </w:p>
        </w:tc>
      </w:tr>
      <w:tr w:rsidR="00735BCC" w:rsidRPr="002D57FA" w:rsidTr="00FD463E">
        <w:trPr>
          <w:trHeight w:val="27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11</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Нитриты, мг/дм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0,006</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&lt;0,005</w:t>
            </w:r>
          </w:p>
        </w:tc>
      </w:tr>
      <w:tr w:rsidR="00735BCC" w:rsidRPr="002D57FA" w:rsidTr="00FD463E">
        <w:trPr>
          <w:trHeight w:val="281"/>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12</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Нитраты,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0,5</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0,5</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13</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Хлориды,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6,0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5,5</w:t>
            </w:r>
          </w:p>
        </w:tc>
      </w:tr>
      <w:tr w:rsidR="00735BCC" w:rsidRPr="002D57FA" w:rsidTr="00FD463E">
        <w:trPr>
          <w:trHeight w:val="270"/>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14</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Сульфаты,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6,96</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7,2</w:t>
            </w:r>
          </w:p>
        </w:tc>
      </w:tr>
      <w:tr w:rsidR="00735BCC" w:rsidRPr="002D57FA" w:rsidTr="00FD463E">
        <w:trPr>
          <w:trHeight w:val="27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15</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Сухой остаток,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62,0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60,0</w:t>
            </w:r>
          </w:p>
        </w:tc>
      </w:tr>
      <w:tr w:rsidR="00735BCC" w:rsidRPr="002D57FA" w:rsidTr="00FD463E">
        <w:trPr>
          <w:trHeight w:val="266"/>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16</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Нефтепродукты,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880"/>
              <w:rPr>
                <w:sz w:val="24"/>
                <w:szCs w:val="24"/>
              </w:rPr>
            </w:pPr>
            <w:r w:rsidRPr="00FD463E">
              <w:rPr>
                <w:sz w:val="24"/>
                <w:szCs w:val="24"/>
              </w:rPr>
              <w:t>&lt;0,005</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Н.о.</w:t>
            </w:r>
          </w:p>
        </w:tc>
      </w:tr>
      <w:tr w:rsidR="00735BCC" w:rsidRPr="002D57FA" w:rsidTr="00FD463E">
        <w:trPr>
          <w:trHeight w:val="270"/>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17</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Фтор, мг/дм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ind w:left="1020"/>
              <w:rPr>
                <w:sz w:val="24"/>
                <w:szCs w:val="24"/>
              </w:rPr>
            </w:pPr>
            <w:r w:rsidRPr="00FD463E">
              <w:rPr>
                <w:sz w:val="24"/>
                <w:szCs w:val="24"/>
              </w:rPr>
              <w:t>-</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70"/>
              <w:shd w:val="clear" w:color="auto" w:fill="auto"/>
              <w:spacing w:line="240" w:lineRule="auto"/>
              <w:ind w:left="1140"/>
              <w:rPr>
                <w:sz w:val="24"/>
                <w:szCs w:val="24"/>
              </w:rPr>
            </w:pPr>
            <w:r w:rsidRPr="00FD463E">
              <w:rPr>
                <w:sz w:val="24"/>
                <w:szCs w:val="24"/>
              </w:rPr>
              <w:t>-</w:t>
            </w:r>
          </w:p>
        </w:tc>
      </w:tr>
      <w:tr w:rsidR="00735BCC" w:rsidRPr="002D57FA" w:rsidTr="00FD463E">
        <w:trPr>
          <w:trHeight w:val="270"/>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18</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Коли-индекс</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Н.о.</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Н.о.</w:t>
            </w:r>
          </w:p>
        </w:tc>
      </w:tr>
      <w:tr w:rsidR="00735BCC" w:rsidRPr="002D57FA" w:rsidTr="00FD463E">
        <w:trPr>
          <w:trHeight w:val="27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19</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Растворённый О2,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11,4</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10,9</w:t>
            </w:r>
          </w:p>
        </w:tc>
      </w:tr>
      <w:tr w:rsidR="00735BCC" w:rsidRPr="002D57FA" w:rsidTr="00FD463E">
        <w:trPr>
          <w:trHeight w:val="27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20</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Взвешенные вещества, мг/ 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20"/>
              <w:rPr>
                <w:sz w:val="24"/>
                <w:szCs w:val="24"/>
              </w:rPr>
            </w:pPr>
            <w:r w:rsidRPr="00FD463E">
              <w:rPr>
                <w:sz w:val="24"/>
                <w:szCs w:val="24"/>
              </w:rPr>
              <w:t>&lt;3,0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&lt;3,0</w:t>
            </w:r>
          </w:p>
        </w:tc>
      </w:tr>
      <w:tr w:rsidR="00735BCC" w:rsidRPr="002D57FA" w:rsidTr="00FD463E">
        <w:trPr>
          <w:trHeight w:val="292"/>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21</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Остаточный хлор, мг/дм</w:t>
            </w:r>
            <w:r w:rsidRPr="00FD463E">
              <w:rPr>
                <w:sz w:val="24"/>
                <w:szCs w:val="24"/>
                <w:vertAlign w:val="superscript"/>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ind w:left="1020"/>
              <w:rPr>
                <w:sz w:val="24"/>
                <w:szCs w:val="24"/>
              </w:rPr>
            </w:pPr>
            <w:r w:rsidRPr="00FD463E">
              <w:rPr>
                <w:sz w:val="24"/>
                <w:szCs w:val="24"/>
              </w:rPr>
              <w:t>-</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980"/>
              <w:rPr>
                <w:sz w:val="24"/>
                <w:szCs w:val="24"/>
              </w:rPr>
            </w:pPr>
            <w:r w:rsidRPr="00FD463E">
              <w:rPr>
                <w:sz w:val="24"/>
                <w:szCs w:val="24"/>
              </w:rPr>
              <w:t>0,53</w:t>
            </w:r>
          </w:p>
        </w:tc>
      </w:tr>
    </w:tbl>
    <w:p w:rsidR="00735BCC" w:rsidRPr="002D57FA" w:rsidRDefault="00735BCC" w:rsidP="00735BCC">
      <w:pPr>
        <w:rPr>
          <w:i/>
          <w:sz w:val="26"/>
          <w:szCs w:val="26"/>
        </w:rPr>
      </w:pPr>
    </w:p>
    <w:p w:rsidR="00735BCC" w:rsidRPr="002D57FA" w:rsidRDefault="00735BCC" w:rsidP="00FD463E">
      <w:pPr>
        <w:pStyle w:val="a3"/>
        <w:spacing w:before="182"/>
        <w:ind w:firstLine="709"/>
        <w:jc w:val="both"/>
        <w:rPr>
          <w:i/>
          <w:sz w:val="26"/>
          <w:szCs w:val="26"/>
        </w:rPr>
      </w:pPr>
      <w:r w:rsidRPr="006D304F">
        <w:rPr>
          <w:sz w:val="26"/>
          <w:szCs w:val="26"/>
        </w:rPr>
        <w:t>По качеству подаваемая вода удовлетворяет требованиям СанПиН 2.1.4.1074</w:t>
      </w:r>
      <w:r>
        <w:rPr>
          <w:sz w:val="26"/>
          <w:szCs w:val="26"/>
        </w:rPr>
        <w:t xml:space="preserve"> </w:t>
      </w:r>
      <w:r w:rsidRPr="006D304F">
        <w:rPr>
          <w:sz w:val="26"/>
          <w:szCs w:val="26"/>
        </w:rPr>
        <w:t>- 01 «Питьевая вода. Гигиенические требования к качеству воды централизованных</w:t>
      </w:r>
      <w:r w:rsidRPr="002D57FA">
        <w:rPr>
          <w:i/>
          <w:sz w:val="26"/>
          <w:szCs w:val="26"/>
        </w:rPr>
        <w:t xml:space="preserve"> </w:t>
      </w:r>
      <w:r w:rsidRPr="006D304F">
        <w:rPr>
          <w:sz w:val="26"/>
          <w:szCs w:val="26"/>
        </w:rPr>
        <w:t>систем питьевого водоснабжения. Контроль качества».</w:t>
      </w:r>
    </w:p>
    <w:p w:rsidR="00735BCC" w:rsidRPr="006D304F" w:rsidRDefault="00735BCC" w:rsidP="00FD463E">
      <w:pPr>
        <w:pStyle w:val="a3"/>
        <w:ind w:firstLine="709"/>
        <w:jc w:val="both"/>
        <w:rPr>
          <w:sz w:val="26"/>
          <w:szCs w:val="26"/>
        </w:rPr>
      </w:pPr>
      <w:r w:rsidRPr="006D304F">
        <w:rPr>
          <w:sz w:val="26"/>
          <w:szCs w:val="26"/>
        </w:rPr>
        <w:t>В селе Козьмино источником водоснабжения является скважина № ПР-564, которая расположена примерно в 60 м по направлению на юго-восток от дома по ул. Набережная 89. Водозабор находится на балансе ООО «Чистая вода плюс».</w:t>
      </w:r>
    </w:p>
    <w:p w:rsidR="00735BCC" w:rsidRPr="00425E3C" w:rsidRDefault="00735BCC" w:rsidP="00FD463E">
      <w:pPr>
        <w:pStyle w:val="a3"/>
        <w:ind w:firstLine="709"/>
        <w:jc w:val="both"/>
        <w:rPr>
          <w:sz w:val="26"/>
          <w:szCs w:val="26"/>
        </w:rPr>
      </w:pPr>
      <w:r w:rsidRPr="00425E3C">
        <w:rPr>
          <w:sz w:val="26"/>
          <w:szCs w:val="26"/>
        </w:rPr>
        <w:t xml:space="preserve">Скважина подпитывается поверхностными водами, введена в эксплуатацию в 1988 году, амортизационный износ составляет 80%. Проектная мощность </w:t>
      </w:r>
      <w:r>
        <w:rPr>
          <w:sz w:val="26"/>
          <w:szCs w:val="26"/>
        </w:rPr>
        <w:t xml:space="preserve">скважины </w:t>
      </w:r>
      <w:r w:rsidRPr="00425E3C">
        <w:rPr>
          <w:sz w:val="26"/>
          <w:szCs w:val="26"/>
        </w:rPr>
        <w:lastRenderedPageBreak/>
        <w:t>составляет 0,200 тыс. куб.м/сутки, а фактический водоотбор - 0,192 тыс. куб. м/сутки.  Далее питьевая вода после обеззараживания хлором подаётся потребителям.</w:t>
      </w:r>
    </w:p>
    <w:p w:rsidR="00735BCC" w:rsidRPr="00F44C29" w:rsidRDefault="00735BCC" w:rsidP="00FD463E">
      <w:pPr>
        <w:pStyle w:val="a3"/>
        <w:spacing w:line="256" w:lineRule="exact"/>
        <w:ind w:firstLine="709"/>
        <w:jc w:val="both"/>
        <w:rPr>
          <w:sz w:val="26"/>
          <w:szCs w:val="26"/>
        </w:rPr>
      </w:pPr>
      <w:r w:rsidRPr="00F44C29">
        <w:rPr>
          <w:sz w:val="26"/>
          <w:szCs w:val="26"/>
        </w:rPr>
        <w:t>Для скважины ЗСО I пояса устанавливается на расстоянии 30 м во все стороны.</w:t>
      </w:r>
    </w:p>
    <w:p w:rsidR="00735BCC" w:rsidRPr="00F44C29" w:rsidRDefault="00735BCC" w:rsidP="00FD463E">
      <w:pPr>
        <w:pStyle w:val="a3"/>
        <w:numPr>
          <w:ilvl w:val="1"/>
          <w:numId w:val="24"/>
        </w:numPr>
        <w:tabs>
          <w:tab w:val="left" w:pos="1047"/>
        </w:tabs>
        <w:spacing w:after="16" w:line="220" w:lineRule="exact"/>
        <w:ind w:firstLine="709"/>
        <w:jc w:val="both"/>
        <w:rPr>
          <w:sz w:val="26"/>
          <w:szCs w:val="26"/>
        </w:rPr>
      </w:pPr>
      <w:r w:rsidRPr="00F44C29">
        <w:rPr>
          <w:sz w:val="26"/>
          <w:szCs w:val="26"/>
        </w:rPr>
        <w:t>пояс (зона ограничений) - 184 м.</w:t>
      </w:r>
    </w:p>
    <w:p w:rsidR="00735BCC" w:rsidRPr="00F44C29" w:rsidRDefault="00735BCC" w:rsidP="00FD463E">
      <w:pPr>
        <w:pStyle w:val="a3"/>
        <w:numPr>
          <w:ilvl w:val="1"/>
          <w:numId w:val="24"/>
        </w:numPr>
        <w:tabs>
          <w:tab w:val="left" w:pos="1122"/>
        </w:tabs>
        <w:spacing w:after="24" w:line="220" w:lineRule="exact"/>
        <w:ind w:firstLine="709"/>
        <w:jc w:val="both"/>
        <w:rPr>
          <w:sz w:val="26"/>
          <w:szCs w:val="26"/>
        </w:rPr>
      </w:pPr>
      <w:r w:rsidRPr="00F44C29">
        <w:rPr>
          <w:sz w:val="26"/>
          <w:szCs w:val="26"/>
        </w:rPr>
        <w:t>пояс (наблюдений) -316м.</w:t>
      </w:r>
    </w:p>
    <w:p w:rsidR="00735BCC" w:rsidRPr="000C20D4" w:rsidRDefault="00735BCC" w:rsidP="00735BCC">
      <w:pPr>
        <w:pStyle w:val="1a"/>
        <w:shd w:val="clear" w:color="auto" w:fill="auto"/>
        <w:spacing w:after="69" w:line="220" w:lineRule="exact"/>
        <w:rPr>
          <w:sz w:val="26"/>
          <w:szCs w:val="26"/>
        </w:rPr>
      </w:pPr>
    </w:p>
    <w:p w:rsidR="00735BCC" w:rsidRPr="000C20D4" w:rsidRDefault="00735BCC" w:rsidP="00FD463E">
      <w:pPr>
        <w:pStyle w:val="1a"/>
        <w:shd w:val="clear" w:color="auto" w:fill="auto"/>
        <w:spacing w:after="69" w:line="220" w:lineRule="exact"/>
        <w:jc w:val="center"/>
        <w:rPr>
          <w:sz w:val="26"/>
          <w:szCs w:val="26"/>
        </w:rPr>
      </w:pPr>
      <w:r>
        <w:rPr>
          <w:sz w:val="26"/>
          <w:szCs w:val="26"/>
        </w:rPr>
        <w:t xml:space="preserve">Таблица № 64 </w:t>
      </w:r>
      <w:r w:rsidRPr="000C20D4">
        <w:rPr>
          <w:sz w:val="26"/>
          <w:szCs w:val="26"/>
        </w:rPr>
        <w:t xml:space="preserve"> Показатели качества воды скважины № ПР-564</w:t>
      </w:r>
    </w:p>
    <w:tbl>
      <w:tblPr>
        <w:tblW w:w="0" w:type="auto"/>
        <w:jc w:val="center"/>
        <w:tblInd w:w="-893" w:type="dxa"/>
        <w:tblLayout w:type="fixed"/>
        <w:tblCellMar>
          <w:left w:w="0" w:type="dxa"/>
          <w:right w:w="0" w:type="dxa"/>
        </w:tblCellMar>
        <w:tblLook w:val="0000"/>
      </w:tblPr>
      <w:tblGrid>
        <w:gridCol w:w="971"/>
        <w:gridCol w:w="5257"/>
        <w:gridCol w:w="2823"/>
      </w:tblGrid>
      <w:tr w:rsidR="00735BCC" w:rsidRPr="002D57FA" w:rsidTr="00FD463E">
        <w:trPr>
          <w:trHeight w:val="378"/>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200"/>
              <w:rPr>
                <w:sz w:val="24"/>
                <w:szCs w:val="24"/>
              </w:rPr>
            </w:pPr>
            <w:r w:rsidRPr="00FD463E">
              <w:rPr>
                <w:sz w:val="24"/>
                <w:szCs w:val="24"/>
              </w:rPr>
              <w:t>№ п/п</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620"/>
              <w:rPr>
                <w:sz w:val="24"/>
                <w:szCs w:val="24"/>
              </w:rPr>
            </w:pPr>
            <w:r w:rsidRPr="00FD463E">
              <w:rPr>
                <w:sz w:val="24"/>
                <w:szCs w:val="24"/>
              </w:rPr>
              <w:t>Показатель</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700"/>
              <w:rPr>
                <w:sz w:val="24"/>
                <w:szCs w:val="24"/>
              </w:rPr>
            </w:pPr>
            <w:r w:rsidRPr="00FD463E">
              <w:rPr>
                <w:sz w:val="24"/>
                <w:szCs w:val="24"/>
              </w:rPr>
              <w:t>Величина</w:t>
            </w:r>
          </w:p>
        </w:tc>
      </w:tr>
      <w:tr w:rsidR="00735BCC" w:rsidRPr="002D57FA" w:rsidTr="00B912DD">
        <w:trPr>
          <w:trHeight w:val="231"/>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Цветность, град.</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160"/>
              <w:rPr>
                <w:sz w:val="24"/>
                <w:szCs w:val="24"/>
              </w:rPr>
            </w:pPr>
            <w:r w:rsidRPr="00FD463E">
              <w:rPr>
                <w:sz w:val="24"/>
                <w:szCs w:val="24"/>
              </w:rPr>
              <w:t>0</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2</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Мутность, мг/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160"/>
              <w:rPr>
                <w:sz w:val="24"/>
                <w:szCs w:val="24"/>
              </w:rPr>
            </w:pPr>
            <w:r w:rsidRPr="00FD463E">
              <w:rPr>
                <w:sz w:val="24"/>
                <w:szCs w:val="24"/>
              </w:rPr>
              <w:t>0</w:t>
            </w:r>
          </w:p>
        </w:tc>
      </w:tr>
      <w:tr w:rsidR="00735BCC" w:rsidRPr="002D57FA" w:rsidTr="00FD463E">
        <w:trPr>
          <w:trHeight w:val="277"/>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3</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Запах, 20/60 С в баллах</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160"/>
              <w:rPr>
                <w:sz w:val="24"/>
                <w:szCs w:val="24"/>
              </w:rPr>
            </w:pPr>
            <w:r w:rsidRPr="00FD463E">
              <w:rPr>
                <w:sz w:val="24"/>
                <w:szCs w:val="24"/>
              </w:rPr>
              <w:t>0</w:t>
            </w:r>
          </w:p>
        </w:tc>
      </w:tr>
      <w:tr w:rsidR="00735BCC" w:rsidRPr="002D57FA" w:rsidTr="00FD463E">
        <w:trPr>
          <w:trHeight w:val="270"/>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4</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Привкус, в баллах</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160"/>
              <w:rPr>
                <w:sz w:val="24"/>
                <w:szCs w:val="24"/>
              </w:rPr>
            </w:pPr>
            <w:r w:rsidRPr="00FD463E">
              <w:rPr>
                <w:sz w:val="24"/>
                <w:szCs w:val="24"/>
              </w:rPr>
              <w:t>0</w:t>
            </w:r>
          </w:p>
        </w:tc>
      </w:tr>
      <w:tr w:rsidR="00735BCC" w:rsidRPr="002D57FA" w:rsidTr="00FD463E">
        <w:trPr>
          <w:trHeight w:val="277"/>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5</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Водопроводный показатель, рН</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jc w:val="center"/>
              <w:rPr>
                <w:sz w:val="24"/>
                <w:szCs w:val="24"/>
              </w:rPr>
            </w:pPr>
            <w:r w:rsidRPr="00FD463E">
              <w:rPr>
                <w:sz w:val="24"/>
                <w:szCs w:val="24"/>
              </w:rPr>
              <w:t>6,99</w:t>
            </w:r>
          </w:p>
        </w:tc>
      </w:tr>
      <w:tr w:rsidR="00735BCC" w:rsidRPr="002D57FA" w:rsidTr="00FD463E">
        <w:trPr>
          <w:trHeight w:val="270"/>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6</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Железо общее, мг-зкв/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0,06</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7</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Щелочность, мг-экв/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80"/>
              <w:shd w:val="clear" w:color="auto" w:fill="auto"/>
              <w:spacing w:line="240" w:lineRule="auto"/>
              <w:ind w:left="1160"/>
              <w:rPr>
                <w:sz w:val="24"/>
                <w:szCs w:val="24"/>
              </w:rPr>
            </w:pPr>
            <w:r w:rsidRPr="00FD463E">
              <w:rPr>
                <w:sz w:val="24"/>
                <w:szCs w:val="24"/>
              </w:rPr>
              <w:t>-</w:t>
            </w:r>
          </w:p>
        </w:tc>
      </w:tr>
      <w:tr w:rsidR="00735BCC" w:rsidRPr="002D57FA" w:rsidTr="00FD463E">
        <w:trPr>
          <w:trHeight w:val="277"/>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8</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Жёсткость, ммоль/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3,4</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9</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Окисляемость перманганатная, мг/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0,96</w:t>
            </w:r>
          </w:p>
        </w:tc>
      </w:tr>
      <w:tr w:rsidR="00735BCC" w:rsidRPr="002D57FA" w:rsidTr="00FD463E">
        <w:trPr>
          <w:trHeight w:val="263"/>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10</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Аммиак и ионы аммония, мг/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Н.о.</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11</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Нитриты, мг/дм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Н.о.</w:t>
            </w:r>
          </w:p>
        </w:tc>
      </w:tr>
      <w:tr w:rsidR="00735BCC" w:rsidRPr="002D57FA" w:rsidTr="00FD463E">
        <w:trPr>
          <w:trHeight w:val="277"/>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12</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Нитраты, мг/дм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3,2</w:t>
            </w:r>
          </w:p>
        </w:tc>
      </w:tr>
      <w:tr w:rsidR="00735BCC" w:rsidRPr="002D57FA" w:rsidTr="00FD463E">
        <w:trPr>
          <w:trHeight w:val="281"/>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13</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Хлориды, мг/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27,5</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14</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Сульфаты, мг/дм</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12.0</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15</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Сухой остаток, мг/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350,0</w:t>
            </w:r>
          </w:p>
        </w:tc>
      </w:tr>
      <w:tr w:rsidR="00735BCC" w:rsidRPr="002D57FA" w:rsidTr="00FD463E">
        <w:trPr>
          <w:trHeight w:val="274"/>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16</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Двуокись углерода, мг/ дм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90"/>
              <w:shd w:val="clear" w:color="auto" w:fill="auto"/>
              <w:spacing w:line="240" w:lineRule="auto"/>
              <w:ind w:left="1160"/>
              <w:rPr>
                <w:sz w:val="24"/>
                <w:szCs w:val="24"/>
              </w:rPr>
            </w:pPr>
            <w:r w:rsidRPr="00FD463E">
              <w:rPr>
                <w:sz w:val="24"/>
                <w:szCs w:val="24"/>
              </w:rPr>
              <w:t>-</w:t>
            </w:r>
          </w:p>
        </w:tc>
      </w:tr>
      <w:tr w:rsidR="00735BCC" w:rsidRPr="002D57FA" w:rsidTr="00FD463E">
        <w:trPr>
          <w:trHeight w:val="266"/>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17</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Общее микробное число, КОЕ/1 см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Н.о.</w:t>
            </w:r>
          </w:p>
        </w:tc>
      </w:tr>
      <w:tr w:rsidR="00735BCC" w:rsidRPr="002D57FA" w:rsidTr="00FD463E">
        <w:trPr>
          <w:trHeight w:val="281"/>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420"/>
              <w:rPr>
                <w:sz w:val="24"/>
                <w:szCs w:val="24"/>
              </w:rPr>
            </w:pPr>
            <w:r w:rsidRPr="00FD463E">
              <w:rPr>
                <w:sz w:val="24"/>
                <w:szCs w:val="24"/>
              </w:rPr>
              <w:t>18</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20"/>
              <w:rPr>
                <w:sz w:val="24"/>
                <w:szCs w:val="24"/>
              </w:rPr>
            </w:pPr>
            <w:r w:rsidRPr="00FD463E">
              <w:rPr>
                <w:sz w:val="24"/>
                <w:szCs w:val="24"/>
              </w:rPr>
              <w:t>Общее колиморфные, КОЕ/100 см</w:t>
            </w:r>
            <w:r w:rsidRPr="00FD463E">
              <w:rPr>
                <w:sz w:val="24"/>
                <w:szCs w:val="24"/>
                <w:vertAlign w:val="superscript"/>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735BCC" w:rsidRPr="00FD463E" w:rsidRDefault="00735BCC" w:rsidP="00735BCC">
            <w:pPr>
              <w:pStyle w:val="a3"/>
              <w:ind w:left="1040"/>
              <w:rPr>
                <w:sz w:val="24"/>
                <w:szCs w:val="24"/>
              </w:rPr>
            </w:pPr>
            <w:r w:rsidRPr="00FD463E">
              <w:rPr>
                <w:sz w:val="24"/>
                <w:szCs w:val="24"/>
              </w:rPr>
              <w:t>Н.о.</w:t>
            </w:r>
          </w:p>
        </w:tc>
      </w:tr>
    </w:tbl>
    <w:p w:rsidR="00735BCC" w:rsidRPr="00A71019" w:rsidRDefault="00735BCC" w:rsidP="00FD463E">
      <w:pPr>
        <w:pStyle w:val="a3"/>
        <w:spacing w:before="242"/>
        <w:ind w:left="20" w:right="20" w:firstLine="689"/>
        <w:jc w:val="both"/>
        <w:rPr>
          <w:sz w:val="26"/>
          <w:szCs w:val="26"/>
        </w:rPr>
      </w:pPr>
      <w:r w:rsidRPr="00A71019">
        <w:rPr>
          <w:sz w:val="26"/>
          <w:szCs w:val="26"/>
        </w:rPr>
        <w:t>По качеству подаваемая вода удовлетворяет требованиям СанПиН 2.1.4.1074</w:t>
      </w:r>
      <w:r>
        <w:rPr>
          <w:sz w:val="26"/>
          <w:szCs w:val="26"/>
        </w:rPr>
        <w:t>-</w:t>
      </w:r>
      <w:r w:rsidRPr="00A71019">
        <w:rPr>
          <w:sz w:val="26"/>
          <w:szCs w:val="26"/>
        </w:rPr>
        <w:t>01 «Питьевая вода. Гигиенические требования к качеству воды централизованных систем питьевого водоснабжения. Контроль качества».</w:t>
      </w:r>
    </w:p>
    <w:p w:rsidR="00735BCC" w:rsidRPr="00B912DD" w:rsidRDefault="00735BCC" w:rsidP="00B912DD">
      <w:pPr>
        <w:pStyle w:val="1"/>
        <w:ind w:firstLine="0"/>
        <w:jc w:val="center"/>
        <w:rPr>
          <w:rFonts w:ascii="Times New Roman" w:hAnsi="Times New Roman" w:cs="Times New Roman"/>
          <w:color w:val="4F6228" w:themeColor="accent3" w:themeShade="80"/>
          <w:sz w:val="26"/>
          <w:szCs w:val="26"/>
        </w:rPr>
      </w:pPr>
      <w:r w:rsidRPr="00B912DD">
        <w:rPr>
          <w:color w:val="auto"/>
          <w:sz w:val="26"/>
          <w:szCs w:val="26"/>
        </w:rPr>
        <w:t>Канализация</w:t>
      </w:r>
    </w:p>
    <w:p w:rsidR="00735BCC" w:rsidRPr="00B912DD" w:rsidRDefault="00735BCC" w:rsidP="00B912DD">
      <w:pPr>
        <w:pStyle w:val="1"/>
        <w:ind w:firstLine="0"/>
        <w:jc w:val="center"/>
        <w:rPr>
          <w:rFonts w:ascii="Times New Roman" w:hAnsi="Times New Roman" w:cs="Times New Roman"/>
          <w:color w:val="auto"/>
          <w:sz w:val="26"/>
          <w:szCs w:val="26"/>
        </w:rPr>
      </w:pPr>
      <w:r w:rsidRPr="00B912DD">
        <w:rPr>
          <w:rFonts w:ascii="Times New Roman" w:hAnsi="Times New Roman" w:cs="Times New Roman"/>
          <w:color w:val="auto"/>
          <w:sz w:val="26"/>
          <w:szCs w:val="26"/>
        </w:rPr>
        <w:t>Система и сооружения водоотведения в Находкинском городском округе МУП «Находка – Вдоканал»</w:t>
      </w:r>
    </w:p>
    <w:p w:rsidR="00735BCC" w:rsidRPr="007B7ED6" w:rsidRDefault="00735BCC" w:rsidP="00735BCC">
      <w:pPr>
        <w:jc w:val="center"/>
        <w:rPr>
          <w:b/>
          <w:i/>
          <w:sz w:val="26"/>
          <w:szCs w:val="26"/>
        </w:rPr>
      </w:pPr>
    </w:p>
    <w:p w:rsidR="00735BCC" w:rsidRPr="00050C5A" w:rsidRDefault="00735BCC" w:rsidP="00B912DD">
      <w:pPr>
        <w:ind w:firstLine="708"/>
        <w:jc w:val="both"/>
        <w:rPr>
          <w:sz w:val="26"/>
          <w:szCs w:val="26"/>
        </w:rPr>
      </w:pPr>
      <w:r w:rsidRPr="00050C5A">
        <w:rPr>
          <w:sz w:val="26"/>
          <w:szCs w:val="26"/>
        </w:rPr>
        <w:lastRenderedPageBreak/>
        <w:t>В Находкиснком городском округе раздельная канализационная система, принимающая хозяйственно-бытовые стоки. 86 % стоков поступает на очистные сооружения канализации, остальные стоки сбрасываются без очистки.</w:t>
      </w:r>
    </w:p>
    <w:p w:rsidR="00735BCC" w:rsidRPr="00050C5A" w:rsidRDefault="00735BCC" w:rsidP="00B912DD">
      <w:pPr>
        <w:ind w:firstLine="708"/>
        <w:jc w:val="both"/>
        <w:rPr>
          <w:sz w:val="26"/>
          <w:szCs w:val="26"/>
        </w:rPr>
      </w:pPr>
      <w:r w:rsidRPr="00050C5A">
        <w:rPr>
          <w:sz w:val="26"/>
          <w:szCs w:val="26"/>
        </w:rPr>
        <w:t>Система водоотведения города включает в себя:</w:t>
      </w:r>
    </w:p>
    <w:p w:rsidR="00735BCC" w:rsidRPr="00050C5A" w:rsidRDefault="00735BCC" w:rsidP="00B912DD">
      <w:pPr>
        <w:ind w:firstLine="708"/>
        <w:jc w:val="both"/>
        <w:rPr>
          <w:sz w:val="26"/>
          <w:szCs w:val="26"/>
        </w:rPr>
      </w:pPr>
      <w:r w:rsidRPr="00050C5A">
        <w:rPr>
          <w:sz w:val="26"/>
          <w:szCs w:val="26"/>
        </w:rPr>
        <w:t>- комплекс очистных сооружений, производительность</w:t>
      </w:r>
      <w:r>
        <w:rPr>
          <w:sz w:val="26"/>
          <w:szCs w:val="26"/>
        </w:rPr>
        <w:t>ю</w:t>
      </w:r>
      <w:r w:rsidRPr="00050C5A">
        <w:rPr>
          <w:sz w:val="26"/>
          <w:szCs w:val="26"/>
        </w:rPr>
        <w:t xml:space="preserve"> 80 тыс.куб.м</w:t>
      </w:r>
    </w:p>
    <w:p w:rsidR="00735BCC" w:rsidRPr="00050C5A" w:rsidRDefault="00735BCC" w:rsidP="00B912DD">
      <w:pPr>
        <w:ind w:firstLine="708"/>
        <w:jc w:val="both"/>
        <w:rPr>
          <w:sz w:val="26"/>
          <w:szCs w:val="26"/>
        </w:rPr>
      </w:pPr>
      <w:r w:rsidRPr="00050C5A">
        <w:rPr>
          <w:sz w:val="26"/>
          <w:szCs w:val="26"/>
        </w:rPr>
        <w:t>- 7 выпусков без очистки;</w:t>
      </w:r>
    </w:p>
    <w:p w:rsidR="00735BCC" w:rsidRPr="00050C5A" w:rsidRDefault="00735BCC" w:rsidP="00B912DD">
      <w:pPr>
        <w:ind w:firstLine="708"/>
        <w:jc w:val="both"/>
        <w:rPr>
          <w:sz w:val="26"/>
          <w:szCs w:val="26"/>
        </w:rPr>
      </w:pPr>
      <w:r w:rsidRPr="00050C5A">
        <w:rPr>
          <w:sz w:val="26"/>
          <w:szCs w:val="26"/>
        </w:rPr>
        <w:t xml:space="preserve">- </w:t>
      </w:r>
      <w:smartTag w:uri="urn:schemas-microsoft-com:office:smarttags" w:element="metricconverter">
        <w:smartTagPr>
          <w:attr w:name="ProductID" w:val="182,6 км"/>
        </w:smartTagPr>
        <w:r w:rsidRPr="00050C5A">
          <w:rPr>
            <w:sz w:val="26"/>
            <w:szCs w:val="26"/>
          </w:rPr>
          <w:t>182,6 км</w:t>
        </w:r>
      </w:smartTag>
      <w:r w:rsidRPr="00050C5A">
        <w:rPr>
          <w:sz w:val="26"/>
          <w:szCs w:val="26"/>
        </w:rPr>
        <w:t xml:space="preserve"> канализационной сети;</w:t>
      </w:r>
    </w:p>
    <w:p w:rsidR="00735BCC" w:rsidRPr="00050C5A" w:rsidRDefault="00735BCC" w:rsidP="00B912DD">
      <w:pPr>
        <w:ind w:firstLine="708"/>
        <w:jc w:val="both"/>
        <w:rPr>
          <w:sz w:val="26"/>
          <w:szCs w:val="26"/>
        </w:rPr>
      </w:pPr>
      <w:r w:rsidRPr="00050C5A">
        <w:rPr>
          <w:sz w:val="26"/>
          <w:szCs w:val="26"/>
        </w:rPr>
        <w:t>- 24 насосны</w:t>
      </w:r>
      <w:r>
        <w:rPr>
          <w:sz w:val="26"/>
          <w:szCs w:val="26"/>
        </w:rPr>
        <w:t>е</w:t>
      </w:r>
      <w:r w:rsidRPr="00050C5A">
        <w:rPr>
          <w:sz w:val="26"/>
          <w:szCs w:val="26"/>
        </w:rPr>
        <w:t xml:space="preserve"> станци</w:t>
      </w:r>
      <w:r>
        <w:rPr>
          <w:sz w:val="26"/>
          <w:szCs w:val="26"/>
        </w:rPr>
        <w:t>и</w:t>
      </w:r>
      <w:r w:rsidRPr="00050C5A">
        <w:rPr>
          <w:sz w:val="26"/>
          <w:szCs w:val="26"/>
        </w:rPr>
        <w:t xml:space="preserve"> по перекачк</w:t>
      </w:r>
      <w:r>
        <w:rPr>
          <w:sz w:val="26"/>
          <w:szCs w:val="26"/>
        </w:rPr>
        <w:t>е</w:t>
      </w:r>
      <w:r w:rsidRPr="00050C5A">
        <w:rPr>
          <w:sz w:val="26"/>
          <w:szCs w:val="26"/>
        </w:rPr>
        <w:t xml:space="preserve"> стоков.</w:t>
      </w:r>
    </w:p>
    <w:p w:rsidR="00735BCC" w:rsidRPr="008A42B1" w:rsidRDefault="00735BCC" w:rsidP="00B912DD">
      <w:pPr>
        <w:pStyle w:val="1"/>
        <w:ind w:firstLine="0"/>
        <w:jc w:val="center"/>
        <w:rPr>
          <w:rFonts w:ascii="Times New Roman" w:hAnsi="Times New Roman" w:cs="Times New Roman"/>
          <w:color w:val="auto"/>
          <w:sz w:val="26"/>
          <w:szCs w:val="26"/>
        </w:rPr>
      </w:pPr>
      <w:r w:rsidRPr="008A42B1">
        <w:rPr>
          <w:rFonts w:ascii="Times New Roman" w:hAnsi="Times New Roman" w:cs="Times New Roman"/>
          <w:color w:val="auto"/>
          <w:sz w:val="26"/>
          <w:szCs w:val="26"/>
        </w:rPr>
        <w:t>Баланс системы водоотведения</w:t>
      </w:r>
    </w:p>
    <w:p w:rsidR="00735BCC" w:rsidRPr="00861315" w:rsidRDefault="00735BCC" w:rsidP="00735BCC">
      <w:pPr>
        <w:pStyle w:val="21"/>
        <w:tabs>
          <w:tab w:val="left" w:pos="1080"/>
        </w:tabs>
        <w:ind w:firstLine="709"/>
        <w:rPr>
          <w:rFonts w:ascii="Times New Roman" w:hAnsi="Times New Roman" w:cs="Times New Roman"/>
          <w:b w:val="0"/>
          <w:bCs w:val="0"/>
          <w:i/>
          <w:sz w:val="26"/>
          <w:szCs w:val="26"/>
        </w:rPr>
      </w:pPr>
    </w:p>
    <w:p w:rsidR="00735BCC" w:rsidRPr="00D24477" w:rsidRDefault="00735BCC" w:rsidP="00B912DD">
      <w:pPr>
        <w:pStyle w:val="21"/>
        <w:ind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В настоящее время на очистные сооружения канализации Находкин</w:t>
      </w:r>
      <w:r>
        <w:rPr>
          <w:rFonts w:ascii="Times New Roman" w:hAnsi="Times New Roman" w:cs="Times New Roman"/>
          <w:b w:val="0"/>
          <w:bCs w:val="0"/>
          <w:sz w:val="26"/>
          <w:szCs w:val="26"/>
        </w:rPr>
        <w:t>с</w:t>
      </w:r>
      <w:r w:rsidRPr="00D24477">
        <w:rPr>
          <w:rFonts w:ascii="Times New Roman" w:hAnsi="Times New Roman" w:cs="Times New Roman"/>
          <w:b w:val="0"/>
          <w:bCs w:val="0"/>
          <w:sz w:val="26"/>
          <w:szCs w:val="26"/>
        </w:rPr>
        <w:t>кого городского округа поступает в среднем 8514,9 тыс.куб. м</w:t>
      </w:r>
      <w:r>
        <w:rPr>
          <w:rFonts w:ascii="Times New Roman" w:hAnsi="Times New Roman" w:cs="Times New Roman"/>
          <w:b w:val="0"/>
          <w:bCs w:val="0"/>
          <w:sz w:val="26"/>
          <w:szCs w:val="26"/>
        </w:rPr>
        <w:t xml:space="preserve"> стоков в </w:t>
      </w:r>
      <w:r w:rsidRPr="00D24477">
        <w:rPr>
          <w:rFonts w:ascii="Times New Roman" w:hAnsi="Times New Roman" w:cs="Times New Roman"/>
          <w:b w:val="0"/>
          <w:bCs w:val="0"/>
          <w:sz w:val="26"/>
          <w:szCs w:val="26"/>
        </w:rPr>
        <w:t xml:space="preserve">год. </w:t>
      </w:r>
      <w:r>
        <w:rPr>
          <w:rFonts w:ascii="Times New Roman" w:hAnsi="Times New Roman" w:cs="Times New Roman"/>
          <w:b w:val="0"/>
          <w:bCs w:val="0"/>
          <w:sz w:val="26"/>
          <w:szCs w:val="26"/>
        </w:rPr>
        <w:t>Р</w:t>
      </w:r>
      <w:r w:rsidRPr="00D24477">
        <w:rPr>
          <w:rFonts w:ascii="Times New Roman" w:hAnsi="Times New Roman" w:cs="Times New Roman"/>
          <w:b w:val="0"/>
          <w:bCs w:val="0"/>
          <w:sz w:val="26"/>
          <w:szCs w:val="26"/>
        </w:rPr>
        <w:t xml:space="preserve">аспределение сточных </w:t>
      </w:r>
      <w:r>
        <w:rPr>
          <w:rFonts w:ascii="Times New Roman" w:hAnsi="Times New Roman" w:cs="Times New Roman"/>
          <w:b w:val="0"/>
          <w:bCs w:val="0"/>
          <w:sz w:val="26"/>
          <w:szCs w:val="26"/>
        </w:rPr>
        <w:t xml:space="preserve">вод по группам потребителей </w:t>
      </w:r>
      <w:r w:rsidRPr="00D24477">
        <w:rPr>
          <w:rFonts w:ascii="Times New Roman" w:hAnsi="Times New Roman" w:cs="Times New Roman"/>
          <w:b w:val="0"/>
          <w:bCs w:val="0"/>
          <w:sz w:val="26"/>
          <w:szCs w:val="26"/>
        </w:rPr>
        <w:t>вод</w:t>
      </w:r>
      <w:r>
        <w:rPr>
          <w:rFonts w:ascii="Times New Roman" w:hAnsi="Times New Roman" w:cs="Times New Roman"/>
          <w:b w:val="0"/>
          <w:bCs w:val="0"/>
          <w:sz w:val="26"/>
          <w:szCs w:val="26"/>
        </w:rPr>
        <w:t xml:space="preserve">оснабжения </w:t>
      </w:r>
      <w:r w:rsidRPr="00D24477">
        <w:rPr>
          <w:rFonts w:ascii="Times New Roman" w:hAnsi="Times New Roman" w:cs="Times New Roman"/>
          <w:b w:val="0"/>
          <w:bCs w:val="0"/>
          <w:sz w:val="26"/>
          <w:szCs w:val="26"/>
        </w:rPr>
        <w:t xml:space="preserve"> выглядит следующим образом:</w:t>
      </w:r>
    </w:p>
    <w:p w:rsidR="00735BCC" w:rsidRPr="00D24477" w:rsidRDefault="00735BCC" w:rsidP="00B912DD">
      <w:pPr>
        <w:pStyle w:val="21"/>
        <w:ind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а) население – 4948,2 тыс.куб.м</w:t>
      </w:r>
    </w:p>
    <w:p w:rsidR="00735BCC" w:rsidRPr="00D24477" w:rsidRDefault="00735BCC" w:rsidP="00B912DD">
      <w:pPr>
        <w:pStyle w:val="21"/>
        <w:ind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б) предприятия, организации 757,2 тыс.куб.м</w:t>
      </w:r>
    </w:p>
    <w:p w:rsidR="00735BCC" w:rsidRPr="00D24477" w:rsidRDefault="00735BCC" w:rsidP="00B912DD">
      <w:pPr>
        <w:pStyle w:val="21"/>
        <w:ind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в) бюджетные организации  – 422,2 тыс.куб.м</w:t>
      </w:r>
    </w:p>
    <w:p w:rsidR="00735BCC" w:rsidRPr="00D24477" w:rsidRDefault="00735BCC" w:rsidP="00B912DD">
      <w:pPr>
        <w:pStyle w:val="21"/>
        <w:ind w:firstLine="709"/>
        <w:rPr>
          <w:rFonts w:ascii="Times New Roman" w:hAnsi="Times New Roman" w:cs="Times New Roman"/>
          <w:b w:val="0"/>
          <w:bCs w:val="0"/>
          <w:sz w:val="26"/>
          <w:szCs w:val="26"/>
        </w:rPr>
      </w:pPr>
      <w:r w:rsidRPr="00D24477">
        <w:rPr>
          <w:rFonts w:ascii="Times New Roman" w:hAnsi="Times New Roman" w:cs="Times New Roman"/>
          <w:b w:val="0"/>
          <w:bCs w:val="0"/>
          <w:sz w:val="26"/>
          <w:szCs w:val="26"/>
        </w:rPr>
        <w:t>г) собственные нужды  - 1369 тыс.куб.м</w:t>
      </w:r>
    </w:p>
    <w:p w:rsidR="00735BCC" w:rsidRPr="00861315" w:rsidRDefault="00735BCC" w:rsidP="00B912DD">
      <w:pPr>
        <w:pStyle w:val="21"/>
        <w:ind w:firstLine="709"/>
        <w:rPr>
          <w:rFonts w:ascii="Times New Roman" w:hAnsi="Times New Roman" w:cs="Times New Roman"/>
          <w:b w:val="0"/>
          <w:bCs w:val="0"/>
          <w:i/>
          <w:sz w:val="26"/>
          <w:szCs w:val="26"/>
        </w:rPr>
      </w:pPr>
      <w:r w:rsidRPr="00D24477">
        <w:rPr>
          <w:rFonts w:ascii="Times New Roman" w:hAnsi="Times New Roman" w:cs="Times New Roman"/>
          <w:b w:val="0"/>
          <w:bCs w:val="0"/>
          <w:sz w:val="26"/>
          <w:szCs w:val="26"/>
        </w:rPr>
        <w:t>д) нереализованная вода, ливневая канализация и др. – 1018,3 тыс.куб.м</w:t>
      </w:r>
    </w:p>
    <w:p w:rsidR="00735BCC" w:rsidRPr="008A42B1" w:rsidRDefault="00735BCC" w:rsidP="00B912DD">
      <w:pPr>
        <w:pStyle w:val="1"/>
        <w:ind w:firstLine="0"/>
        <w:jc w:val="center"/>
        <w:rPr>
          <w:rFonts w:ascii="Times New Roman" w:hAnsi="Times New Roman" w:cs="Times New Roman"/>
          <w:color w:val="auto"/>
          <w:sz w:val="26"/>
          <w:szCs w:val="26"/>
        </w:rPr>
      </w:pPr>
      <w:r w:rsidRPr="008A42B1">
        <w:rPr>
          <w:rFonts w:ascii="Times New Roman" w:hAnsi="Times New Roman" w:cs="Times New Roman"/>
          <w:color w:val="auto"/>
          <w:sz w:val="26"/>
          <w:szCs w:val="26"/>
        </w:rPr>
        <w:t>Очистные сооружения канализации</w:t>
      </w:r>
    </w:p>
    <w:p w:rsidR="00735BCC" w:rsidRPr="0041009A" w:rsidRDefault="00735BCC" w:rsidP="00735BCC"/>
    <w:p w:rsidR="00735BCC" w:rsidRPr="00894459" w:rsidRDefault="00735BCC" w:rsidP="00B912DD">
      <w:pPr>
        <w:widowControl w:val="0"/>
        <w:autoSpaceDE w:val="0"/>
        <w:autoSpaceDN w:val="0"/>
        <w:adjustRightInd w:val="0"/>
        <w:jc w:val="center"/>
        <w:outlineLvl w:val="4"/>
        <w:rPr>
          <w:i/>
          <w:color w:val="FF0000"/>
          <w:sz w:val="26"/>
          <w:szCs w:val="26"/>
        </w:rPr>
      </w:pPr>
      <w:r>
        <w:rPr>
          <w:sz w:val="26"/>
          <w:szCs w:val="26"/>
        </w:rPr>
        <w:t>Таблица № 65</w:t>
      </w:r>
      <w:r w:rsidRPr="00BE5889">
        <w:rPr>
          <w:sz w:val="26"/>
          <w:szCs w:val="26"/>
        </w:rPr>
        <w:t xml:space="preserve"> Наличие канализационных сооружений МУП «Находка -  Водоканал»</w:t>
      </w:r>
    </w:p>
    <w:tbl>
      <w:tblPr>
        <w:tblW w:w="9462" w:type="dxa"/>
        <w:tblInd w:w="108" w:type="dxa"/>
        <w:tblLook w:val="04A0"/>
      </w:tblPr>
      <w:tblGrid>
        <w:gridCol w:w="5948"/>
        <w:gridCol w:w="1381"/>
        <w:gridCol w:w="2133"/>
      </w:tblGrid>
      <w:tr w:rsidR="00735BCC" w:rsidRPr="00894459" w:rsidTr="00735BCC">
        <w:trPr>
          <w:trHeight w:val="624"/>
        </w:trPr>
        <w:tc>
          <w:tcPr>
            <w:tcW w:w="5948"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B912DD" w:rsidRDefault="00735BCC" w:rsidP="00B912DD">
            <w:pPr>
              <w:ind w:left="34" w:firstLineChars="600" w:firstLine="1440"/>
              <w:jc w:val="center"/>
              <w:rPr>
                <w:sz w:val="24"/>
                <w:szCs w:val="24"/>
              </w:rPr>
            </w:pPr>
            <w:r w:rsidRPr="00B912DD">
              <w:rPr>
                <w:sz w:val="24"/>
                <w:szCs w:val="24"/>
              </w:rPr>
              <w:t>Показатели</w:t>
            </w:r>
          </w:p>
        </w:tc>
        <w:tc>
          <w:tcPr>
            <w:tcW w:w="1381" w:type="dxa"/>
            <w:tcBorders>
              <w:top w:val="single" w:sz="4" w:space="0" w:color="auto"/>
              <w:left w:val="nil"/>
              <w:bottom w:val="single" w:sz="4" w:space="0" w:color="auto"/>
              <w:right w:val="single" w:sz="4" w:space="0" w:color="auto"/>
            </w:tcBorders>
            <w:shd w:val="clear" w:color="auto" w:fill="auto"/>
            <w:hideMark/>
          </w:tcPr>
          <w:p w:rsidR="00735BCC" w:rsidRPr="00B912DD" w:rsidRDefault="00735BCC" w:rsidP="00735BCC">
            <w:pPr>
              <w:jc w:val="center"/>
              <w:rPr>
                <w:sz w:val="24"/>
                <w:szCs w:val="24"/>
              </w:rPr>
            </w:pPr>
            <w:r w:rsidRPr="00B912DD">
              <w:rPr>
                <w:sz w:val="24"/>
                <w:szCs w:val="24"/>
              </w:rPr>
              <w:t>Единица измерения</w:t>
            </w:r>
          </w:p>
        </w:tc>
        <w:tc>
          <w:tcPr>
            <w:tcW w:w="2133" w:type="dxa"/>
            <w:tcBorders>
              <w:top w:val="single" w:sz="4" w:space="0" w:color="auto"/>
              <w:left w:val="nil"/>
              <w:bottom w:val="single" w:sz="4" w:space="0" w:color="auto"/>
              <w:right w:val="single" w:sz="4" w:space="0" w:color="auto"/>
            </w:tcBorders>
            <w:shd w:val="clear" w:color="auto" w:fill="auto"/>
            <w:hideMark/>
          </w:tcPr>
          <w:p w:rsidR="00735BCC" w:rsidRPr="00B912DD" w:rsidRDefault="00735BCC" w:rsidP="00735BCC">
            <w:pPr>
              <w:jc w:val="center"/>
              <w:rPr>
                <w:sz w:val="24"/>
                <w:szCs w:val="24"/>
              </w:rPr>
            </w:pPr>
            <w:r w:rsidRPr="00B912DD">
              <w:rPr>
                <w:sz w:val="24"/>
                <w:szCs w:val="24"/>
              </w:rPr>
              <w:t>Фактически на конец года</w:t>
            </w:r>
          </w:p>
        </w:tc>
      </w:tr>
      <w:tr w:rsidR="00735BCC" w:rsidRPr="00894459" w:rsidTr="00735BCC">
        <w:trPr>
          <w:trHeight w:val="312"/>
        </w:trPr>
        <w:tc>
          <w:tcPr>
            <w:tcW w:w="5948" w:type="dxa"/>
            <w:tcBorders>
              <w:top w:val="nil"/>
              <w:left w:val="single" w:sz="4" w:space="0" w:color="auto"/>
              <w:bottom w:val="single" w:sz="4" w:space="0" w:color="auto"/>
              <w:right w:val="single" w:sz="4" w:space="0" w:color="auto"/>
            </w:tcBorders>
            <w:shd w:val="clear" w:color="auto" w:fill="auto"/>
            <w:noWrap/>
            <w:hideMark/>
          </w:tcPr>
          <w:p w:rsidR="00735BCC" w:rsidRPr="00B912DD" w:rsidRDefault="00735BCC" w:rsidP="00735BCC">
            <w:pPr>
              <w:rPr>
                <w:sz w:val="24"/>
                <w:szCs w:val="24"/>
              </w:rPr>
            </w:pPr>
            <w:r w:rsidRPr="00B912DD">
              <w:rPr>
                <w:sz w:val="24"/>
                <w:szCs w:val="24"/>
              </w:rPr>
              <w:t>Число канализационных насосных станций</w:t>
            </w:r>
          </w:p>
        </w:tc>
        <w:tc>
          <w:tcPr>
            <w:tcW w:w="1381" w:type="dxa"/>
            <w:tcBorders>
              <w:top w:val="nil"/>
              <w:left w:val="nil"/>
              <w:bottom w:val="single" w:sz="4" w:space="0" w:color="auto"/>
              <w:right w:val="single" w:sz="4" w:space="0" w:color="auto"/>
            </w:tcBorders>
            <w:shd w:val="clear" w:color="auto" w:fill="auto"/>
            <w:noWrap/>
            <w:hideMark/>
          </w:tcPr>
          <w:p w:rsidR="00735BCC" w:rsidRPr="00B912DD" w:rsidRDefault="00735BCC" w:rsidP="00735BCC">
            <w:pPr>
              <w:jc w:val="center"/>
              <w:rPr>
                <w:sz w:val="24"/>
                <w:szCs w:val="24"/>
              </w:rPr>
            </w:pPr>
            <w:r w:rsidRPr="00B912DD">
              <w:rPr>
                <w:sz w:val="24"/>
                <w:szCs w:val="24"/>
              </w:rPr>
              <w:t>шт  </w:t>
            </w:r>
          </w:p>
        </w:tc>
        <w:tc>
          <w:tcPr>
            <w:tcW w:w="2133" w:type="dxa"/>
            <w:tcBorders>
              <w:top w:val="nil"/>
              <w:left w:val="nil"/>
              <w:bottom w:val="single" w:sz="4" w:space="0" w:color="auto"/>
              <w:right w:val="single" w:sz="4" w:space="0" w:color="auto"/>
            </w:tcBorders>
            <w:shd w:val="clear" w:color="auto" w:fill="auto"/>
            <w:noWrap/>
            <w:hideMark/>
          </w:tcPr>
          <w:p w:rsidR="00735BCC" w:rsidRPr="00B912DD" w:rsidRDefault="00735BCC" w:rsidP="00735BCC">
            <w:pPr>
              <w:jc w:val="center"/>
              <w:rPr>
                <w:sz w:val="24"/>
                <w:szCs w:val="24"/>
              </w:rPr>
            </w:pPr>
            <w:r w:rsidRPr="00B912DD">
              <w:rPr>
                <w:sz w:val="24"/>
                <w:szCs w:val="24"/>
              </w:rPr>
              <w:t>24</w:t>
            </w:r>
          </w:p>
        </w:tc>
      </w:tr>
      <w:tr w:rsidR="00735BCC" w:rsidRPr="00894459" w:rsidTr="0058538E">
        <w:trPr>
          <w:trHeight w:val="449"/>
        </w:trPr>
        <w:tc>
          <w:tcPr>
            <w:tcW w:w="5948" w:type="dxa"/>
            <w:tcBorders>
              <w:top w:val="nil"/>
              <w:left w:val="single" w:sz="4" w:space="0" w:color="auto"/>
              <w:bottom w:val="single" w:sz="4" w:space="0" w:color="auto"/>
              <w:right w:val="single" w:sz="4" w:space="0" w:color="auto"/>
            </w:tcBorders>
            <w:shd w:val="clear" w:color="auto" w:fill="auto"/>
            <w:hideMark/>
          </w:tcPr>
          <w:p w:rsidR="00735BCC" w:rsidRPr="00B912DD" w:rsidRDefault="00735BCC" w:rsidP="00735BCC">
            <w:pPr>
              <w:rPr>
                <w:sz w:val="24"/>
                <w:szCs w:val="24"/>
              </w:rPr>
            </w:pPr>
            <w:r w:rsidRPr="00B912DD">
              <w:rPr>
                <w:sz w:val="24"/>
                <w:szCs w:val="24"/>
              </w:rPr>
              <w:t>Установленная мощность канализационных насосных станций</w:t>
            </w:r>
          </w:p>
        </w:tc>
        <w:tc>
          <w:tcPr>
            <w:tcW w:w="1381" w:type="dxa"/>
            <w:tcBorders>
              <w:top w:val="nil"/>
              <w:left w:val="nil"/>
              <w:bottom w:val="single" w:sz="4" w:space="0" w:color="auto"/>
              <w:right w:val="single" w:sz="4" w:space="0" w:color="auto"/>
            </w:tcBorders>
            <w:shd w:val="clear" w:color="auto" w:fill="auto"/>
            <w:hideMark/>
          </w:tcPr>
          <w:p w:rsidR="00735BCC" w:rsidRPr="00B912DD" w:rsidRDefault="00735BCC" w:rsidP="00735BCC">
            <w:pPr>
              <w:jc w:val="center"/>
              <w:rPr>
                <w:sz w:val="24"/>
                <w:szCs w:val="24"/>
              </w:rPr>
            </w:pPr>
            <w:r w:rsidRPr="00B912DD">
              <w:rPr>
                <w:sz w:val="24"/>
                <w:szCs w:val="24"/>
              </w:rPr>
              <w:t>тыс. куб. м/сут.</w:t>
            </w:r>
          </w:p>
        </w:tc>
        <w:tc>
          <w:tcPr>
            <w:tcW w:w="2133" w:type="dxa"/>
            <w:tcBorders>
              <w:top w:val="nil"/>
              <w:left w:val="nil"/>
              <w:bottom w:val="single" w:sz="4" w:space="0" w:color="auto"/>
              <w:right w:val="single" w:sz="4" w:space="0" w:color="auto"/>
            </w:tcBorders>
            <w:shd w:val="clear" w:color="auto" w:fill="auto"/>
            <w:noWrap/>
            <w:hideMark/>
          </w:tcPr>
          <w:p w:rsidR="00735BCC" w:rsidRPr="00B912DD" w:rsidRDefault="00735BCC" w:rsidP="00735BCC">
            <w:pPr>
              <w:jc w:val="center"/>
              <w:rPr>
                <w:sz w:val="24"/>
                <w:szCs w:val="24"/>
              </w:rPr>
            </w:pPr>
            <w:r w:rsidRPr="00B912DD">
              <w:rPr>
                <w:sz w:val="24"/>
                <w:szCs w:val="24"/>
              </w:rPr>
              <w:t>125,5</w:t>
            </w:r>
          </w:p>
        </w:tc>
      </w:tr>
      <w:tr w:rsidR="00735BCC" w:rsidRPr="00894459" w:rsidTr="00735BCC">
        <w:trPr>
          <w:trHeight w:val="624"/>
        </w:trPr>
        <w:tc>
          <w:tcPr>
            <w:tcW w:w="5948" w:type="dxa"/>
            <w:tcBorders>
              <w:top w:val="nil"/>
              <w:left w:val="single" w:sz="4" w:space="0" w:color="auto"/>
              <w:bottom w:val="single" w:sz="4" w:space="0" w:color="auto"/>
              <w:right w:val="single" w:sz="4" w:space="0" w:color="auto"/>
            </w:tcBorders>
            <w:shd w:val="clear" w:color="auto" w:fill="auto"/>
            <w:hideMark/>
          </w:tcPr>
          <w:p w:rsidR="00735BCC" w:rsidRPr="00B912DD" w:rsidRDefault="00735BCC" w:rsidP="00735BCC">
            <w:pPr>
              <w:rPr>
                <w:sz w:val="24"/>
                <w:szCs w:val="24"/>
              </w:rPr>
            </w:pPr>
            <w:r w:rsidRPr="00B912DD">
              <w:rPr>
                <w:sz w:val="24"/>
                <w:szCs w:val="24"/>
              </w:rPr>
              <w:t>Установленная пропускная способность очистных сооружений</w:t>
            </w:r>
          </w:p>
        </w:tc>
        <w:tc>
          <w:tcPr>
            <w:tcW w:w="1381" w:type="dxa"/>
            <w:tcBorders>
              <w:top w:val="nil"/>
              <w:left w:val="nil"/>
              <w:bottom w:val="single" w:sz="4" w:space="0" w:color="auto"/>
              <w:right w:val="single" w:sz="4" w:space="0" w:color="auto"/>
            </w:tcBorders>
            <w:shd w:val="clear" w:color="auto" w:fill="auto"/>
            <w:hideMark/>
          </w:tcPr>
          <w:p w:rsidR="00735BCC" w:rsidRPr="00B912DD" w:rsidRDefault="00735BCC" w:rsidP="00735BCC">
            <w:pPr>
              <w:jc w:val="center"/>
              <w:rPr>
                <w:sz w:val="24"/>
                <w:szCs w:val="24"/>
              </w:rPr>
            </w:pPr>
            <w:r w:rsidRPr="00B912DD">
              <w:rPr>
                <w:sz w:val="24"/>
                <w:szCs w:val="24"/>
              </w:rPr>
              <w:t>тыс. куб. м/сут.</w:t>
            </w:r>
          </w:p>
        </w:tc>
        <w:tc>
          <w:tcPr>
            <w:tcW w:w="2133" w:type="dxa"/>
            <w:tcBorders>
              <w:top w:val="nil"/>
              <w:left w:val="nil"/>
              <w:bottom w:val="single" w:sz="4" w:space="0" w:color="auto"/>
              <w:right w:val="single" w:sz="4" w:space="0" w:color="auto"/>
            </w:tcBorders>
            <w:shd w:val="clear" w:color="auto" w:fill="auto"/>
            <w:noWrap/>
            <w:hideMark/>
          </w:tcPr>
          <w:p w:rsidR="00735BCC" w:rsidRPr="00B912DD" w:rsidRDefault="00735BCC" w:rsidP="00735BCC">
            <w:pPr>
              <w:jc w:val="center"/>
              <w:rPr>
                <w:sz w:val="24"/>
                <w:szCs w:val="24"/>
              </w:rPr>
            </w:pPr>
            <w:r w:rsidRPr="00B912DD">
              <w:rPr>
                <w:sz w:val="24"/>
                <w:szCs w:val="24"/>
              </w:rPr>
              <w:t>80</w:t>
            </w:r>
          </w:p>
        </w:tc>
      </w:tr>
      <w:tr w:rsidR="00735BCC" w:rsidRPr="00894459" w:rsidTr="0058538E">
        <w:trPr>
          <w:trHeight w:val="382"/>
        </w:trPr>
        <w:tc>
          <w:tcPr>
            <w:tcW w:w="5948" w:type="dxa"/>
            <w:tcBorders>
              <w:top w:val="nil"/>
              <w:left w:val="single" w:sz="4" w:space="0" w:color="auto"/>
              <w:bottom w:val="single" w:sz="4" w:space="0" w:color="auto"/>
              <w:right w:val="single" w:sz="4" w:space="0" w:color="auto"/>
            </w:tcBorders>
            <w:shd w:val="clear" w:color="auto" w:fill="auto"/>
            <w:noWrap/>
            <w:hideMark/>
          </w:tcPr>
          <w:p w:rsidR="00735BCC" w:rsidRPr="00B912DD" w:rsidRDefault="00735BCC" w:rsidP="00735BCC">
            <w:pPr>
              <w:rPr>
                <w:sz w:val="24"/>
                <w:szCs w:val="24"/>
              </w:rPr>
            </w:pPr>
            <w:r w:rsidRPr="00B912DD">
              <w:rPr>
                <w:sz w:val="24"/>
                <w:szCs w:val="24"/>
              </w:rPr>
              <w:t>в том числе: сооружений механической очистки</w:t>
            </w:r>
          </w:p>
        </w:tc>
        <w:tc>
          <w:tcPr>
            <w:tcW w:w="1381" w:type="dxa"/>
            <w:tcBorders>
              <w:top w:val="nil"/>
              <w:left w:val="nil"/>
              <w:bottom w:val="single" w:sz="4" w:space="0" w:color="auto"/>
              <w:right w:val="single" w:sz="4" w:space="0" w:color="auto"/>
            </w:tcBorders>
            <w:shd w:val="clear" w:color="auto" w:fill="auto"/>
            <w:hideMark/>
          </w:tcPr>
          <w:p w:rsidR="00735BCC" w:rsidRPr="00B912DD" w:rsidRDefault="00735BCC" w:rsidP="00735BCC">
            <w:pPr>
              <w:jc w:val="center"/>
              <w:rPr>
                <w:sz w:val="24"/>
                <w:szCs w:val="24"/>
              </w:rPr>
            </w:pPr>
            <w:r w:rsidRPr="00B912DD">
              <w:rPr>
                <w:sz w:val="24"/>
                <w:szCs w:val="24"/>
              </w:rPr>
              <w:t>тыс. куб. м/сут.</w:t>
            </w:r>
          </w:p>
        </w:tc>
        <w:tc>
          <w:tcPr>
            <w:tcW w:w="2133" w:type="dxa"/>
            <w:tcBorders>
              <w:top w:val="nil"/>
              <w:left w:val="nil"/>
              <w:bottom w:val="single" w:sz="4" w:space="0" w:color="auto"/>
              <w:right w:val="single" w:sz="4" w:space="0" w:color="auto"/>
            </w:tcBorders>
            <w:shd w:val="clear" w:color="auto" w:fill="auto"/>
            <w:noWrap/>
            <w:hideMark/>
          </w:tcPr>
          <w:p w:rsidR="00735BCC" w:rsidRPr="00B912DD" w:rsidRDefault="00735BCC" w:rsidP="00735BCC">
            <w:pPr>
              <w:jc w:val="center"/>
              <w:rPr>
                <w:sz w:val="24"/>
                <w:szCs w:val="24"/>
              </w:rPr>
            </w:pPr>
            <w:r w:rsidRPr="00B912DD">
              <w:rPr>
                <w:sz w:val="24"/>
                <w:szCs w:val="24"/>
              </w:rPr>
              <w:t>80</w:t>
            </w:r>
          </w:p>
        </w:tc>
      </w:tr>
      <w:tr w:rsidR="00735BCC" w:rsidRPr="00894459" w:rsidTr="00735BCC">
        <w:trPr>
          <w:trHeight w:val="624"/>
        </w:trPr>
        <w:tc>
          <w:tcPr>
            <w:tcW w:w="5948" w:type="dxa"/>
            <w:tcBorders>
              <w:top w:val="nil"/>
              <w:left w:val="single" w:sz="4" w:space="0" w:color="auto"/>
              <w:bottom w:val="single" w:sz="4" w:space="0" w:color="auto"/>
              <w:right w:val="single" w:sz="4" w:space="0" w:color="auto"/>
            </w:tcBorders>
            <w:shd w:val="clear" w:color="auto" w:fill="auto"/>
            <w:noWrap/>
            <w:hideMark/>
          </w:tcPr>
          <w:p w:rsidR="00735BCC" w:rsidRPr="00B912DD" w:rsidRDefault="00735BCC" w:rsidP="00735BCC">
            <w:pPr>
              <w:rPr>
                <w:sz w:val="24"/>
                <w:szCs w:val="24"/>
              </w:rPr>
            </w:pPr>
            <w:r w:rsidRPr="00B912DD">
              <w:rPr>
                <w:sz w:val="24"/>
                <w:szCs w:val="24"/>
              </w:rPr>
              <w:t>сооружений биологической очистки</w:t>
            </w:r>
          </w:p>
        </w:tc>
        <w:tc>
          <w:tcPr>
            <w:tcW w:w="1381" w:type="dxa"/>
            <w:tcBorders>
              <w:top w:val="nil"/>
              <w:left w:val="nil"/>
              <w:bottom w:val="single" w:sz="4" w:space="0" w:color="auto"/>
              <w:right w:val="single" w:sz="4" w:space="0" w:color="auto"/>
            </w:tcBorders>
            <w:shd w:val="clear" w:color="auto" w:fill="auto"/>
            <w:hideMark/>
          </w:tcPr>
          <w:p w:rsidR="00735BCC" w:rsidRPr="00B912DD" w:rsidRDefault="00735BCC" w:rsidP="00735BCC">
            <w:pPr>
              <w:jc w:val="center"/>
              <w:rPr>
                <w:sz w:val="24"/>
                <w:szCs w:val="24"/>
              </w:rPr>
            </w:pPr>
            <w:r w:rsidRPr="00B912DD">
              <w:rPr>
                <w:sz w:val="24"/>
                <w:szCs w:val="24"/>
              </w:rPr>
              <w:t>тыс. куб. м/сут.</w:t>
            </w:r>
          </w:p>
        </w:tc>
        <w:tc>
          <w:tcPr>
            <w:tcW w:w="2133" w:type="dxa"/>
            <w:tcBorders>
              <w:top w:val="nil"/>
              <w:left w:val="nil"/>
              <w:bottom w:val="single" w:sz="4" w:space="0" w:color="auto"/>
              <w:right w:val="single" w:sz="4" w:space="0" w:color="auto"/>
            </w:tcBorders>
            <w:shd w:val="clear" w:color="auto" w:fill="auto"/>
            <w:noWrap/>
            <w:hideMark/>
          </w:tcPr>
          <w:p w:rsidR="00735BCC" w:rsidRPr="00B912DD" w:rsidRDefault="00735BCC" w:rsidP="00735BCC">
            <w:pPr>
              <w:jc w:val="center"/>
              <w:rPr>
                <w:sz w:val="24"/>
                <w:szCs w:val="24"/>
              </w:rPr>
            </w:pPr>
            <w:r w:rsidRPr="00B912DD">
              <w:rPr>
                <w:sz w:val="24"/>
                <w:szCs w:val="24"/>
              </w:rPr>
              <w:t>80</w:t>
            </w:r>
          </w:p>
        </w:tc>
      </w:tr>
    </w:tbl>
    <w:p w:rsidR="00735BCC" w:rsidRPr="00894459" w:rsidRDefault="00735BCC" w:rsidP="00735BCC">
      <w:pPr>
        <w:widowControl w:val="0"/>
        <w:autoSpaceDE w:val="0"/>
        <w:autoSpaceDN w:val="0"/>
        <w:adjustRightInd w:val="0"/>
        <w:ind w:firstLine="540"/>
        <w:outlineLvl w:val="4"/>
        <w:rPr>
          <w:rFonts w:ascii="Calibri" w:hAnsi="Calibri" w:cs="Calibri"/>
          <w:i/>
          <w:color w:val="FF0000"/>
          <w:sz w:val="26"/>
          <w:szCs w:val="26"/>
        </w:rPr>
      </w:pPr>
    </w:p>
    <w:p w:rsidR="00735BCC" w:rsidRPr="007C062A" w:rsidRDefault="00735BCC" w:rsidP="0058538E">
      <w:pPr>
        <w:widowControl w:val="0"/>
        <w:autoSpaceDE w:val="0"/>
        <w:autoSpaceDN w:val="0"/>
        <w:adjustRightInd w:val="0"/>
        <w:ind w:firstLine="709"/>
        <w:jc w:val="both"/>
        <w:rPr>
          <w:sz w:val="26"/>
          <w:szCs w:val="26"/>
        </w:rPr>
      </w:pPr>
      <w:r w:rsidRPr="007C062A">
        <w:rPr>
          <w:sz w:val="26"/>
          <w:szCs w:val="26"/>
        </w:rPr>
        <w:t>Протяженность городской системы канализации на 01.01.2012 года составила 182,6 км, из которых требует замены 93,6 км, или 51,3% существующих сетей.</w:t>
      </w:r>
    </w:p>
    <w:p w:rsidR="00735BCC" w:rsidRPr="007C062A" w:rsidRDefault="00735BCC" w:rsidP="0058538E">
      <w:pPr>
        <w:widowControl w:val="0"/>
        <w:autoSpaceDE w:val="0"/>
        <w:autoSpaceDN w:val="0"/>
        <w:adjustRightInd w:val="0"/>
        <w:ind w:firstLine="709"/>
        <w:jc w:val="both"/>
        <w:rPr>
          <w:sz w:val="26"/>
          <w:szCs w:val="26"/>
        </w:rPr>
      </w:pPr>
      <w:r w:rsidRPr="007C062A">
        <w:rPr>
          <w:sz w:val="26"/>
          <w:szCs w:val="26"/>
        </w:rPr>
        <w:t xml:space="preserve">Замена </w:t>
      </w:r>
      <w:r>
        <w:rPr>
          <w:sz w:val="26"/>
          <w:szCs w:val="26"/>
        </w:rPr>
        <w:t xml:space="preserve">ветхих </w:t>
      </w:r>
      <w:r w:rsidRPr="007C062A">
        <w:rPr>
          <w:sz w:val="26"/>
          <w:szCs w:val="26"/>
        </w:rPr>
        <w:t xml:space="preserve">канализационных сетей осуществляется низкими темпами. </w:t>
      </w:r>
      <w:r>
        <w:rPr>
          <w:sz w:val="26"/>
          <w:szCs w:val="26"/>
        </w:rPr>
        <w:t xml:space="preserve">Всего в </w:t>
      </w:r>
      <w:r w:rsidRPr="007C062A">
        <w:rPr>
          <w:sz w:val="26"/>
          <w:szCs w:val="26"/>
        </w:rPr>
        <w:t xml:space="preserve">период 2008 - 2011 гг. заменено 5 км канализационных сетей из 93,6 км, </w:t>
      </w:r>
      <w:r>
        <w:rPr>
          <w:sz w:val="26"/>
          <w:szCs w:val="26"/>
        </w:rPr>
        <w:t>требующих замены</w:t>
      </w:r>
      <w:r w:rsidRPr="007C062A">
        <w:rPr>
          <w:sz w:val="26"/>
          <w:szCs w:val="26"/>
        </w:rPr>
        <w:t>.</w:t>
      </w:r>
    </w:p>
    <w:p w:rsidR="00735BCC" w:rsidRDefault="00735BCC" w:rsidP="00735BCC">
      <w:pPr>
        <w:widowControl w:val="0"/>
        <w:autoSpaceDE w:val="0"/>
        <w:autoSpaceDN w:val="0"/>
        <w:adjustRightInd w:val="0"/>
        <w:ind w:firstLine="540"/>
        <w:outlineLvl w:val="4"/>
        <w:rPr>
          <w:i/>
          <w:color w:val="FF0000"/>
          <w:sz w:val="26"/>
          <w:szCs w:val="26"/>
        </w:rPr>
      </w:pPr>
    </w:p>
    <w:p w:rsidR="0058538E" w:rsidRDefault="0058538E" w:rsidP="00735BCC">
      <w:pPr>
        <w:widowControl w:val="0"/>
        <w:autoSpaceDE w:val="0"/>
        <w:autoSpaceDN w:val="0"/>
        <w:adjustRightInd w:val="0"/>
        <w:ind w:firstLine="540"/>
        <w:outlineLvl w:val="4"/>
        <w:rPr>
          <w:i/>
          <w:color w:val="FF0000"/>
          <w:sz w:val="26"/>
          <w:szCs w:val="26"/>
        </w:rPr>
      </w:pPr>
    </w:p>
    <w:p w:rsidR="0058538E" w:rsidRDefault="0058538E" w:rsidP="00735BCC">
      <w:pPr>
        <w:widowControl w:val="0"/>
        <w:autoSpaceDE w:val="0"/>
        <w:autoSpaceDN w:val="0"/>
        <w:adjustRightInd w:val="0"/>
        <w:ind w:firstLine="540"/>
        <w:outlineLvl w:val="4"/>
        <w:rPr>
          <w:i/>
          <w:color w:val="FF0000"/>
          <w:sz w:val="26"/>
          <w:szCs w:val="26"/>
        </w:rPr>
      </w:pPr>
    </w:p>
    <w:p w:rsidR="0058538E" w:rsidRDefault="0058538E" w:rsidP="00735BCC">
      <w:pPr>
        <w:widowControl w:val="0"/>
        <w:autoSpaceDE w:val="0"/>
        <w:autoSpaceDN w:val="0"/>
        <w:adjustRightInd w:val="0"/>
        <w:ind w:firstLine="540"/>
        <w:outlineLvl w:val="4"/>
        <w:rPr>
          <w:i/>
          <w:color w:val="FF0000"/>
          <w:sz w:val="26"/>
          <w:szCs w:val="26"/>
        </w:rPr>
      </w:pPr>
    </w:p>
    <w:p w:rsidR="0058538E" w:rsidRDefault="0058538E" w:rsidP="00735BCC">
      <w:pPr>
        <w:widowControl w:val="0"/>
        <w:autoSpaceDE w:val="0"/>
        <w:autoSpaceDN w:val="0"/>
        <w:adjustRightInd w:val="0"/>
        <w:ind w:firstLine="540"/>
        <w:outlineLvl w:val="4"/>
        <w:rPr>
          <w:i/>
          <w:color w:val="FF0000"/>
          <w:sz w:val="26"/>
          <w:szCs w:val="26"/>
        </w:rPr>
      </w:pPr>
    </w:p>
    <w:p w:rsidR="0058538E" w:rsidRPr="00894459" w:rsidRDefault="0058538E" w:rsidP="00735BCC">
      <w:pPr>
        <w:widowControl w:val="0"/>
        <w:autoSpaceDE w:val="0"/>
        <w:autoSpaceDN w:val="0"/>
        <w:adjustRightInd w:val="0"/>
        <w:ind w:firstLine="540"/>
        <w:outlineLvl w:val="4"/>
        <w:rPr>
          <w:i/>
          <w:color w:val="FF0000"/>
          <w:sz w:val="26"/>
          <w:szCs w:val="26"/>
        </w:rPr>
      </w:pPr>
    </w:p>
    <w:p w:rsidR="00735BCC" w:rsidRPr="00894459" w:rsidRDefault="00735BCC" w:rsidP="0058538E">
      <w:pPr>
        <w:widowControl w:val="0"/>
        <w:autoSpaceDE w:val="0"/>
        <w:autoSpaceDN w:val="0"/>
        <w:adjustRightInd w:val="0"/>
        <w:jc w:val="center"/>
        <w:outlineLvl w:val="4"/>
        <w:rPr>
          <w:i/>
          <w:color w:val="FF0000"/>
          <w:sz w:val="26"/>
          <w:szCs w:val="26"/>
        </w:rPr>
      </w:pPr>
      <w:r w:rsidRPr="007C062A">
        <w:rPr>
          <w:sz w:val="26"/>
          <w:szCs w:val="26"/>
        </w:rPr>
        <w:lastRenderedPageBreak/>
        <w:t xml:space="preserve">Таблица </w:t>
      </w:r>
      <w:r>
        <w:rPr>
          <w:sz w:val="26"/>
          <w:szCs w:val="26"/>
        </w:rPr>
        <w:t xml:space="preserve">№ 66 </w:t>
      </w:r>
      <w:r w:rsidRPr="007C062A">
        <w:rPr>
          <w:sz w:val="26"/>
          <w:szCs w:val="26"/>
        </w:rPr>
        <w:t xml:space="preserve"> Протяженность канализационных сетей МУП «Находка -  Водоканал», км</w:t>
      </w:r>
    </w:p>
    <w:tbl>
      <w:tblPr>
        <w:tblW w:w="9600" w:type="dxa"/>
        <w:tblInd w:w="108" w:type="dxa"/>
        <w:tblLook w:val="04A0"/>
      </w:tblPr>
      <w:tblGrid>
        <w:gridCol w:w="5812"/>
        <w:gridCol w:w="992"/>
        <w:gridCol w:w="993"/>
        <w:gridCol w:w="850"/>
        <w:gridCol w:w="953"/>
      </w:tblGrid>
      <w:tr w:rsidR="00735BCC" w:rsidRPr="00894459" w:rsidTr="00735BCC">
        <w:trPr>
          <w:trHeight w:val="312"/>
        </w:trPr>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58538E" w:rsidRDefault="00735BCC" w:rsidP="0058538E">
            <w:pPr>
              <w:ind w:firstLineChars="500" w:firstLine="1200"/>
              <w:rPr>
                <w:sz w:val="24"/>
                <w:szCs w:val="24"/>
              </w:rPr>
            </w:pPr>
            <w:r w:rsidRPr="0058538E">
              <w:rPr>
                <w:sz w:val="24"/>
                <w:szCs w:val="24"/>
              </w:rPr>
              <w:t>Показатели</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2008 г</w:t>
            </w:r>
          </w:p>
        </w:tc>
        <w:tc>
          <w:tcPr>
            <w:tcW w:w="993" w:type="dxa"/>
            <w:tcBorders>
              <w:top w:val="single" w:sz="4" w:space="0" w:color="auto"/>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2009 г</w:t>
            </w:r>
          </w:p>
        </w:tc>
        <w:tc>
          <w:tcPr>
            <w:tcW w:w="850" w:type="dxa"/>
            <w:tcBorders>
              <w:top w:val="single" w:sz="4" w:space="0" w:color="auto"/>
              <w:left w:val="nil"/>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2010г</w:t>
            </w:r>
          </w:p>
        </w:tc>
        <w:tc>
          <w:tcPr>
            <w:tcW w:w="953" w:type="dxa"/>
            <w:tcBorders>
              <w:top w:val="single" w:sz="4" w:space="0" w:color="auto"/>
              <w:left w:val="nil"/>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 xml:space="preserve">2011г </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Всего одиночное протяжение канализационных сетей</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182,6</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182,6</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182,6</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182,6</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Одиночное протяжение главных коллекторов</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14,9</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14,9</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14,9</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14,9</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В том числе нуждающихся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4,8</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5,2</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5,6</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6,0</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Заменено главных коллекторов</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0,0</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0,0</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0,0</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0,0</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Одиночное протяжение уличной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74,1</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74,1</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74,1</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74,1</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В том числе нуждающейся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40,9</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41,2</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42,0</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42,8</w:t>
            </w:r>
          </w:p>
        </w:tc>
      </w:tr>
      <w:tr w:rsidR="00735BCC" w:rsidRPr="00894459" w:rsidTr="00735BCC">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Удельный вес уличной канализационной сети, нуждающейся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55,20</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55,60</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56,68</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57,76</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Заменено уличной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1,8</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1,0</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0,5</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0,0</w:t>
            </w:r>
          </w:p>
        </w:tc>
      </w:tr>
      <w:tr w:rsidR="00735BCC" w:rsidRPr="00894459" w:rsidTr="0058538E">
        <w:trPr>
          <w:trHeight w:val="430"/>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Удельный вес замененной уличной канализационной сети в общем протяжении, %</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3,26</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1,80</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0,88</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0,00</w:t>
            </w:r>
          </w:p>
        </w:tc>
      </w:tr>
      <w:tr w:rsidR="00735BCC" w:rsidRPr="00894459" w:rsidTr="00735BCC">
        <w:trPr>
          <w:trHeight w:val="624"/>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Одиночное протяжение внутриквартальной и внутридворовой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93,6</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93,6</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93,6</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93,6</w:t>
            </w:r>
          </w:p>
        </w:tc>
      </w:tr>
      <w:tr w:rsidR="00735BCC" w:rsidRPr="00894459" w:rsidTr="00735BCC">
        <w:trPr>
          <w:trHeight w:val="312"/>
        </w:trPr>
        <w:tc>
          <w:tcPr>
            <w:tcW w:w="5812" w:type="dxa"/>
            <w:tcBorders>
              <w:top w:val="nil"/>
              <w:left w:val="single" w:sz="4" w:space="0" w:color="auto"/>
              <w:bottom w:val="single" w:sz="4" w:space="0" w:color="auto"/>
              <w:right w:val="single" w:sz="4" w:space="0" w:color="auto"/>
            </w:tcBorders>
            <w:shd w:val="clear" w:color="auto" w:fill="auto"/>
            <w:noWrap/>
            <w:hideMark/>
          </w:tcPr>
          <w:p w:rsidR="00735BCC" w:rsidRPr="0058538E" w:rsidRDefault="00735BCC" w:rsidP="00735BCC">
            <w:pPr>
              <w:rPr>
                <w:sz w:val="24"/>
                <w:szCs w:val="24"/>
              </w:rPr>
            </w:pPr>
            <w:r w:rsidRPr="0058538E">
              <w:rPr>
                <w:sz w:val="24"/>
                <w:szCs w:val="24"/>
              </w:rPr>
              <w:t>В том числе нуждающейся в замене</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54,1</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42,1</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43,7</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44,8</w:t>
            </w:r>
          </w:p>
        </w:tc>
      </w:tr>
      <w:tr w:rsidR="00735BCC" w:rsidRPr="00894459" w:rsidTr="0058538E">
        <w:trPr>
          <w:trHeight w:val="479"/>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Удельный вес внутриквартальной и внутридворовой  канализационной сети, нуждающейся в замене, %</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57,80</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44,98</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46,69</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47,86</w:t>
            </w:r>
          </w:p>
        </w:tc>
      </w:tr>
      <w:tr w:rsidR="00735BCC" w:rsidRPr="00894459" w:rsidTr="0058538E">
        <w:trPr>
          <w:trHeight w:val="473"/>
        </w:trPr>
        <w:tc>
          <w:tcPr>
            <w:tcW w:w="5812" w:type="dxa"/>
            <w:tcBorders>
              <w:top w:val="nil"/>
              <w:left w:val="single" w:sz="4" w:space="0" w:color="auto"/>
              <w:bottom w:val="single" w:sz="4" w:space="0" w:color="auto"/>
              <w:right w:val="single" w:sz="4" w:space="0" w:color="auto"/>
            </w:tcBorders>
            <w:shd w:val="clear" w:color="auto" w:fill="auto"/>
            <w:hideMark/>
          </w:tcPr>
          <w:p w:rsidR="00735BCC" w:rsidRPr="0058538E" w:rsidRDefault="00735BCC" w:rsidP="00735BCC">
            <w:pPr>
              <w:rPr>
                <w:sz w:val="24"/>
                <w:szCs w:val="24"/>
              </w:rPr>
            </w:pPr>
            <w:r w:rsidRPr="0058538E">
              <w:rPr>
                <w:sz w:val="24"/>
                <w:szCs w:val="24"/>
              </w:rPr>
              <w:t>Заменено внутриквартальной и внутридворовой канализационной сети</w:t>
            </w:r>
          </w:p>
        </w:tc>
        <w:tc>
          <w:tcPr>
            <w:tcW w:w="992"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0,2</w:t>
            </w:r>
          </w:p>
        </w:tc>
        <w:tc>
          <w:tcPr>
            <w:tcW w:w="850"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0,5</w:t>
            </w:r>
          </w:p>
        </w:tc>
        <w:tc>
          <w:tcPr>
            <w:tcW w:w="953" w:type="dxa"/>
            <w:tcBorders>
              <w:top w:val="nil"/>
              <w:left w:val="nil"/>
              <w:bottom w:val="single" w:sz="4" w:space="0" w:color="auto"/>
              <w:right w:val="single" w:sz="4" w:space="0" w:color="auto"/>
            </w:tcBorders>
            <w:shd w:val="clear" w:color="auto" w:fill="auto"/>
            <w:noWrap/>
            <w:hideMark/>
          </w:tcPr>
          <w:p w:rsidR="00735BCC" w:rsidRPr="0058538E" w:rsidRDefault="00735BCC" w:rsidP="00735BCC">
            <w:pPr>
              <w:jc w:val="center"/>
              <w:rPr>
                <w:sz w:val="24"/>
                <w:szCs w:val="24"/>
              </w:rPr>
            </w:pPr>
            <w:r w:rsidRPr="0058538E">
              <w:rPr>
                <w:sz w:val="24"/>
                <w:szCs w:val="24"/>
              </w:rPr>
              <w:t>0,9</w:t>
            </w:r>
          </w:p>
        </w:tc>
      </w:tr>
    </w:tbl>
    <w:p w:rsidR="00735BCC" w:rsidRPr="00894459" w:rsidRDefault="00735BCC" w:rsidP="00735BCC">
      <w:pPr>
        <w:widowControl w:val="0"/>
        <w:autoSpaceDE w:val="0"/>
        <w:autoSpaceDN w:val="0"/>
        <w:adjustRightInd w:val="0"/>
        <w:ind w:firstLine="540"/>
        <w:outlineLvl w:val="4"/>
        <w:rPr>
          <w:rFonts w:ascii="Calibri" w:hAnsi="Calibri" w:cs="Calibri"/>
          <w:color w:val="FF0000"/>
        </w:rPr>
      </w:pPr>
    </w:p>
    <w:p w:rsidR="00735BCC" w:rsidRDefault="00735BCC" w:rsidP="0058538E">
      <w:pPr>
        <w:widowControl w:val="0"/>
        <w:autoSpaceDE w:val="0"/>
        <w:autoSpaceDN w:val="0"/>
        <w:adjustRightInd w:val="0"/>
        <w:ind w:firstLine="709"/>
        <w:jc w:val="both"/>
        <w:rPr>
          <w:sz w:val="26"/>
          <w:szCs w:val="26"/>
        </w:rPr>
      </w:pPr>
      <w:r>
        <w:rPr>
          <w:sz w:val="26"/>
          <w:szCs w:val="26"/>
        </w:rPr>
        <w:t>Эксплуатируемое</w:t>
      </w:r>
      <w:r w:rsidRPr="00E1402A">
        <w:rPr>
          <w:sz w:val="26"/>
          <w:szCs w:val="26"/>
        </w:rPr>
        <w:t xml:space="preserve"> оборудование</w:t>
      </w:r>
      <w:r>
        <w:rPr>
          <w:sz w:val="26"/>
          <w:szCs w:val="26"/>
        </w:rPr>
        <w:t xml:space="preserve"> </w:t>
      </w:r>
      <w:r w:rsidRPr="00E1402A">
        <w:rPr>
          <w:sz w:val="26"/>
          <w:szCs w:val="26"/>
        </w:rPr>
        <w:t>по водоотведению и канализации не обеспечивает надежности работы инфраструктуры. Износ систем составляет – 84,25%, в том числе по оборудованию для транспортировки стоков – на 92,5%, по оборудованию  системы очистки стоков – на 76%.</w:t>
      </w:r>
    </w:p>
    <w:p w:rsidR="00735BCC" w:rsidRDefault="00735BCC" w:rsidP="00735BCC">
      <w:pPr>
        <w:widowControl w:val="0"/>
        <w:autoSpaceDE w:val="0"/>
        <w:autoSpaceDN w:val="0"/>
        <w:adjustRightInd w:val="0"/>
        <w:ind w:firstLine="540"/>
        <w:jc w:val="center"/>
        <w:rPr>
          <w:sz w:val="26"/>
          <w:szCs w:val="26"/>
        </w:rPr>
      </w:pPr>
    </w:p>
    <w:p w:rsidR="00735BCC" w:rsidRPr="00894459" w:rsidRDefault="00735BCC" w:rsidP="00970BAA">
      <w:pPr>
        <w:widowControl w:val="0"/>
        <w:tabs>
          <w:tab w:val="left" w:pos="9498"/>
        </w:tabs>
        <w:autoSpaceDE w:val="0"/>
        <w:autoSpaceDN w:val="0"/>
        <w:adjustRightInd w:val="0"/>
        <w:jc w:val="center"/>
        <w:rPr>
          <w:i/>
          <w:color w:val="FF0000"/>
          <w:sz w:val="26"/>
          <w:szCs w:val="26"/>
        </w:rPr>
      </w:pPr>
      <w:r w:rsidRPr="00D56FBD">
        <w:rPr>
          <w:sz w:val="26"/>
          <w:szCs w:val="26"/>
        </w:rPr>
        <w:t xml:space="preserve">Таблица № </w:t>
      </w:r>
      <w:r>
        <w:rPr>
          <w:sz w:val="26"/>
          <w:szCs w:val="26"/>
        </w:rPr>
        <w:t>67</w:t>
      </w:r>
      <w:r w:rsidRPr="00D56FBD">
        <w:rPr>
          <w:sz w:val="26"/>
          <w:szCs w:val="26"/>
        </w:rPr>
        <w:t xml:space="preserve"> Износ системы канализации</w:t>
      </w:r>
    </w:p>
    <w:tbl>
      <w:tblPr>
        <w:tblW w:w="9498" w:type="dxa"/>
        <w:tblInd w:w="108" w:type="dxa"/>
        <w:tblLook w:val="04A0"/>
      </w:tblPr>
      <w:tblGrid>
        <w:gridCol w:w="7797"/>
        <w:gridCol w:w="1701"/>
      </w:tblGrid>
      <w:tr w:rsidR="00735BCC" w:rsidRPr="00894459" w:rsidTr="00970BAA">
        <w:trPr>
          <w:trHeight w:val="312"/>
        </w:trPr>
        <w:tc>
          <w:tcPr>
            <w:tcW w:w="7797"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970BAA" w:rsidRDefault="00735BCC" w:rsidP="00970BAA">
            <w:pPr>
              <w:ind w:firstLineChars="400" w:firstLine="960"/>
              <w:rPr>
                <w:sz w:val="24"/>
                <w:szCs w:val="24"/>
              </w:rPr>
            </w:pPr>
            <w:r w:rsidRPr="00970BAA">
              <w:rPr>
                <w:sz w:val="24"/>
                <w:szCs w:val="24"/>
              </w:rPr>
              <w:t>Наименование показателей</w:t>
            </w:r>
          </w:p>
        </w:tc>
        <w:tc>
          <w:tcPr>
            <w:tcW w:w="1701" w:type="dxa"/>
            <w:tcBorders>
              <w:top w:val="single" w:sz="4" w:space="0" w:color="auto"/>
              <w:left w:val="nil"/>
              <w:bottom w:val="nil"/>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w:t>
            </w:r>
          </w:p>
        </w:tc>
      </w:tr>
      <w:tr w:rsidR="00735BCC" w:rsidRPr="00894459" w:rsidTr="00970BAA">
        <w:trPr>
          <w:trHeight w:val="312"/>
        </w:trPr>
        <w:tc>
          <w:tcPr>
            <w:tcW w:w="7797" w:type="dxa"/>
            <w:tcBorders>
              <w:top w:val="nil"/>
              <w:left w:val="single" w:sz="4" w:space="0" w:color="auto"/>
              <w:bottom w:val="single" w:sz="4" w:space="0" w:color="auto"/>
              <w:right w:val="nil"/>
            </w:tcBorders>
            <w:shd w:val="clear" w:color="auto" w:fill="auto"/>
            <w:noWrap/>
            <w:hideMark/>
          </w:tcPr>
          <w:p w:rsidR="00735BCC" w:rsidRPr="00970BAA" w:rsidRDefault="00735BCC" w:rsidP="00735BCC">
            <w:pPr>
              <w:rPr>
                <w:sz w:val="24"/>
                <w:szCs w:val="24"/>
              </w:rPr>
            </w:pPr>
            <w:r w:rsidRPr="00970BAA">
              <w:rPr>
                <w:sz w:val="24"/>
                <w:szCs w:val="24"/>
              </w:rPr>
              <w:t>Износ систем коммунальной инфраструктуры,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84,25</w:t>
            </w:r>
          </w:p>
        </w:tc>
      </w:tr>
      <w:tr w:rsidR="00735BCC" w:rsidRPr="00894459" w:rsidTr="00970BAA">
        <w:trPr>
          <w:trHeight w:val="312"/>
        </w:trPr>
        <w:tc>
          <w:tcPr>
            <w:tcW w:w="7797"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Оборудование транспортировки стоков</w:t>
            </w:r>
          </w:p>
        </w:tc>
        <w:tc>
          <w:tcPr>
            <w:tcW w:w="170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92,5</w:t>
            </w:r>
          </w:p>
        </w:tc>
      </w:tr>
      <w:tr w:rsidR="00735BCC" w:rsidRPr="00894459" w:rsidTr="00970BAA">
        <w:trPr>
          <w:trHeight w:val="312"/>
        </w:trPr>
        <w:tc>
          <w:tcPr>
            <w:tcW w:w="7797"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Оборудование системы очистки стоков</w:t>
            </w:r>
          </w:p>
        </w:tc>
        <w:tc>
          <w:tcPr>
            <w:tcW w:w="170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76,0</w:t>
            </w:r>
          </w:p>
        </w:tc>
      </w:tr>
    </w:tbl>
    <w:p w:rsidR="00735BCC" w:rsidRPr="00894459" w:rsidRDefault="00735BCC" w:rsidP="00735BCC">
      <w:pPr>
        <w:widowControl w:val="0"/>
        <w:autoSpaceDE w:val="0"/>
        <w:autoSpaceDN w:val="0"/>
        <w:adjustRightInd w:val="0"/>
        <w:ind w:firstLine="540"/>
        <w:outlineLvl w:val="3"/>
        <w:rPr>
          <w:b/>
          <w:color w:val="FF0000"/>
          <w:sz w:val="26"/>
          <w:szCs w:val="26"/>
        </w:rPr>
      </w:pPr>
    </w:p>
    <w:p w:rsidR="00735BCC" w:rsidRPr="00894459" w:rsidRDefault="00735BCC" w:rsidP="00970BAA">
      <w:pPr>
        <w:widowControl w:val="0"/>
        <w:autoSpaceDE w:val="0"/>
        <w:autoSpaceDN w:val="0"/>
        <w:adjustRightInd w:val="0"/>
        <w:jc w:val="center"/>
        <w:outlineLvl w:val="4"/>
        <w:rPr>
          <w:i/>
          <w:color w:val="FF0000"/>
          <w:sz w:val="26"/>
          <w:szCs w:val="26"/>
        </w:rPr>
      </w:pPr>
      <w:r w:rsidRPr="00D56FBD">
        <w:rPr>
          <w:sz w:val="26"/>
          <w:szCs w:val="26"/>
        </w:rPr>
        <w:t xml:space="preserve">Таблица № </w:t>
      </w:r>
      <w:r>
        <w:rPr>
          <w:sz w:val="26"/>
          <w:szCs w:val="26"/>
        </w:rPr>
        <w:t>68</w:t>
      </w:r>
      <w:r w:rsidR="00970BAA">
        <w:rPr>
          <w:sz w:val="26"/>
          <w:szCs w:val="26"/>
        </w:rPr>
        <w:t xml:space="preserve"> </w:t>
      </w:r>
      <w:r w:rsidRPr="00995A1D">
        <w:rPr>
          <w:sz w:val="26"/>
          <w:szCs w:val="26"/>
        </w:rPr>
        <w:t>Срок службы оборудования</w:t>
      </w:r>
    </w:p>
    <w:tbl>
      <w:tblPr>
        <w:tblW w:w="9525" w:type="dxa"/>
        <w:tblInd w:w="108" w:type="dxa"/>
        <w:tblLook w:val="04A0"/>
      </w:tblPr>
      <w:tblGrid>
        <w:gridCol w:w="4386"/>
        <w:gridCol w:w="1851"/>
        <w:gridCol w:w="1841"/>
        <w:gridCol w:w="1447"/>
      </w:tblGrid>
      <w:tr w:rsidR="00735BCC" w:rsidRPr="00995A1D" w:rsidTr="00970BAA">
        <w:trPr>
          <w:trHeight w:val="312"/>
        </w:trPr>
        <w:tc>
          <w:tcPr>
            <w:tcW w:w="43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CC" w:rsidRPr="00970BAA" w:rsidRDefault="00735BCC" w:rsidP="00970BAA">
            <w:pPr>
              <w:ind w:firstLineChars="500" w:firstLine="1200"/>
              <w:rPr>
                <w:sz w:val="24"/>
                <w:szCs w:val="24"/>
              </w:rPr>
            </w:pPr>
            <w:r w:rsidRPr="00970BAA">
              <w:rPr>
                <w:sz w:val="24"/>
                <w:szCs w:val="24"/>
              </w:rPr>
              <w:t>Показатели</w:t>
            </w:r>
          </w:p>
        </w:tc>
        <w:tc>
          <w:tcPr>
            <w:tcW w:w="5139" w:type="dxa"/>
            <w:gridSpan w:val="3"/>
            <w:tcBorders>
              <w:top w:val="single" w:sz="4" w:space="0" w:color="auto"/>
              <w:left w:val="nil"/>
              <w:bottom w:val="single" w:sz="4" w:space="0" w:color="auto"/>
              <w:right w:val="single" w:sz="4" w:space="0" w:color="000000"/>
            </w:tcBorders>
            <w:shd w:val="clear" w:color="auto" w:fill="auto"/>
            <w:noWrap/>
            <w:hideMark/>
          </w:tcPr>
          <w:p w:rsidR="00735BCC" w:rsidRPr="00970BAA" w:rsidRDefault="00735BCC" w:rsidP="00735BCC">
            <w:pPr>
              <w:jc w:val="center"/>
              <w:rPr>
                <w:sz w:val="24"/>
                <w:szCs w:val="24"/>
              </w:rPr>
            </w:pPr>
            <w:r w:rsidRPr="00970BAA">
              <w:rPr>
                <w:sz w:val="24"/>
                <w:szCs w:val="24"/>
              </w:rPr>
              <w:t>Срок службы оборудования (лет)</w:t>
            </w:r>
          </w:p>
        </w:tc>
      </w:tr>
      <w:tr w:rsidR="00735BCC" w:rsidRPr="00995A1D" w:rsidTr="00970BAA">
        <w:trPr>
          <w:trHeight w:val="1248"/>
        </w:trPr>
        <w:tc>
          <w:tcPr>
            <w:tcW w:w="4386" w:type="dxa"/>
            <w:vMerge/>
            <w:tcBorders>
              <w:top w:val="single" w:sz="4" w:space="0" w:color="auto"/>
              <w:left w:val="single" w:sz="4" w:space="0" w:color="auto"/>
              <w:bottom w:val="single" w:sz="4" w:space="0" w:color="000000"/>
              <w:right w:val="single" w:sz="4" w:space="0" w:color="auto"/>
            </w:tcBorders>
            <w:vAlign w:val="center"/>
            <w:hideMark/>
          </w:tcPr>
          <w:p w:rsidR="00735BCC" w:rsidRPr="00970BAA" w:rsidRDefault="00735BCC" w:rsidP="00735BCC">
            <w:pPr>
              <w:rPr>
                <w:sz w:val="24"/>
                <w:szCs w:val="24"/>
              </w:rPr>
            </w:pPr>
          </w:p>
        </w:tc>
        <w:tc>
          <w:tcPr>
            <w:tcW w:w="185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Фактический</w:t>
            </w:r>
          </w:p>
        </w:tc>
        <w:tc>
          <w:tcPr>
            <w:tcW w:w="184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Нормативный</w:t>
            </w:r>
          </w:p>
        </w:tc>
        <w:tc>
          <w:tcPr>
            <w:tcW w:w="1447" w:type="dxa"/>
            <w:tcBorders>
              <w:top w:val="nil"/>
              <w:left w:val="nil"/>
              <w:bottom w:val="single" w:sz="4" w:space="0" w:color="auto"/>
              <w:right w:val="single" w:sz="4" w:space="0" w:color="auto"/>
            </w:tcBorders>
            <w:shd w:val="clear" w:color="auto" w:fill="auto"/>
            <w:hideMark/>
          </w:tcPr>
          <w:p w:rsidR="00735BCC" w:rsidRPr="00970BAA" w:rsidRDefault="00735BCC" w:rsidP="00735BCC">
            <w:pPr>
              <w:jc w:val="center"/>
              <w:rPr>
                <w:sz w:val="24"/>
                <w:szCs w:val="24"/>
              </w:rPr>
            </w:pPr>
            <w:r w:rsidRPr="00970BAA">
              <w:rPr>
                <w:sz w:val="24"/>
                <w:szCs w:val="24"/>
              </w:rPr>
              <w:t>Возможный остаточный</w:t>
            </w:r>
          </w:p>
        </w:tc>
      </w:tr>
      <w:tr w:rsidR="00735BCC" w:rsidRPr="00995A1D" w:rsidTr="00970BAA">
        <w:trPr>
          <w:trHeight w:val="312"/>
        </w:trPr>
        <w:tc>
          <w:tcPr>
            <w:tcW w:w="4386"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Оборудование транспортировки стоков</w:t>
            </w:r>
          </w:p>
        </w:tc>
        <w:tc>
          <w:tcPr>
            <w:tcW w:w="185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37</w:t>
            </w:r>
          </w:p>
        </w:tc>
        <w:tc>
          <w:tcPr>
            <w:tcW w:w="184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37</w:t>
            </w:r>
          </w:p>
        </w:tc>
        <w:tc>
          <w:tcPr>
            <w:tcW w:w="144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3</w:t>
            </w:r>
          </w:p>
        </w:tc>
      </w:tr>
      <w:tr w:rsidR="00735BCC" w:rsidRPr="00995A1D" w:rsidTr="00970BAA">
        <w:trPr>
          <w:trHeight w:val="312"/>
        </w:trPr>
        <w:tc>
          <w:tcPr>
            <w:tcW w:w="4386"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Оборудование системы очистки стоков</w:t>
            </w:r>
          </w:p>
        </w:tc>
        <w:tc>
          <w:tcPr>
            <w:tcW w:w="185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19</w:t>
            </w:r>
          </w:p>
        </w:tc>
        <w:tc>
          <w:tcPr>
            <w:tcW w:w="1841"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25</w:t>
            </w:r>
          </w:p>
        </w:tc>
        <w:tc>
          <w:tcPr>
            <w:tcW w:w="144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w:t>
            </w:r>
          </w:p>
        </w:tc>
      </w:tr>
    </w:tbl>
    <w:p w:rsidR="00735BCC" w:rsidRPr="00F37833" w:rsidRDefault="00735BCC" w:rsidP="00735BCC">
      <w:pPr>
        <w:widowControl w:val="0"/>
        <w:autoSpaceDE w:val="0"/>
        <w:autoSpaceDN w:val="0"/>
        <w:adjustRightInd w:val="0"/>
        <w:outlineLvl w:val="3"/>
        <w:rPr>
          <w:b/>
          <w:sz w:val="26"/>
          <w:szCs w:val="26"/>
        </w:rPr>
      </w:pPr>
    </w:p>
    <w:p w:rsidR="00735BCC" w:rsidRPr="00F37833" w:rsidRDefault="00735BCC" w:rsidP="00970BAA">
      <w:pPr>
        <w:widowControl w:val="0"/>
        <w:autoSpaceDE w:val="0"/>
        <w:autoSpaceDN w:val="0"/>
        <w:adjustRightInd w:val="0"/>
        <w:ind w:firstLine="709"/>
        <w:jc w:val="both"/>
        <w:rPr>
          <w:sz w:val="26"/>
          <w:szCs w:val="26"/>
        </w:rPr>
      </w:pPr>
      <w:r w:rsidRPr="00F37833">
        <w:rPr>
          <w:sz w:val="26"/>
          <w:szCs w:val="26"/>
        </w:rPr>
        <w:t>За анализируемый период объем</w:t>
      </w:r>
      <w:r>
        <w:rPr>
          <w:sz w:val="26"/>
          <w:szCs w:val="26"/>
        </w:rPr>
        <w:t>ы</w:t>
      </w:r>
      <w:r w:rsidRPr="00F37833">
        <w:rPr>
          <w:sz w:val="26"/>
          <w:szCs w:val="26"/>
        </w:rPr>
        <w:t xml:space="preserve"> сточных вод ежегодно снижа</w:t>
      </w:r>
      <w:r>
        <w:rPr>
          <w:sz w:val="26"/>
          <w:szCs w:val="26"/>
        </w:rPr>
        <w:t>ю</w:t>
      </w:r>
      <w:r w:rsidRPr="00F37833">
        <w:rPr>
          <w:sz w:val="26"/>
          <w:szCs w:val="26"/>
        </w:rPr>
        <w:t xml:space="preserve">тся, что </w:t>
      </w:r>
      <w:r>
        <w:rPr>
          <w:sz w:val="26"/>
          <w:szCs w:val="26"/>
        </w:rPr>
        <w:t xml:space="preserve">является следствием </w:t>
      </w:r>
      <w:r w:rsidRPr="00F37833">
        <w:rPr>
          <w:sz w:val="26"/>
          <w:szCs w:val="26"/>
        </w:rPr>
        <w:t>сокращени</w:t>
      </w:r>
      <w:r>
        <w:rPr>
          <w:sz w:val="26"/>
          <w:szCs w:val="26"/>
        </w:rPr>
        <w:t>я</w:t>
      </w:r>
      <w:r w:rsidRPr="00F37833">
        <w:rPr>
          <w:sz w:val="26"/>
          <w:szCs w:val="26"/>
        </w:rPr>
        <w:t xml:space="preserve"> </w:t>
      </w:r>
      <w:r>
        <w:rPr>
          <w:sz w:val="26"/>
          <w:szCs w:val="26"/>
        </w:rPr>
        <w:t>водо</w:t>
      </w:r>
      <w:r w:rsidRPr="00F37833">
        <w:rPr>
          <w:sz w:val="26"/>
          <w:szCs w:val="26"/>
        </w:rPr>
        <w:t>потреб</w:t>
      </w:r>
      <w:r>
        <w:rPr>
          <w:sz w:val="26"/>
          <w:szCs w:val="26"/>
        </w:rPr>
        <w:t>ления</w:t>
      </w:r>
      <w:r w:rsidRPr="00F37833">
        <w:rPr>
          <w:sz w:val="26"/>
          <w:szCs w:val="26"/>
        </w:rPr>
        <w:t>.</w:t>
      </w:r>
    </w:p>
    <w:p w:rsidR="00735BCC" w:rsidRDefault="00735BCC" w:rsidP="00735BCC">
      <w:pPr>
        <w:widowControl w:val="0"/>
        <w:autoSpaceDE w:val="0"/>
        <w:autoSpaceDN w:val="0"/>
        <w:adjustRightInd w:val="0"/>
        <w:ind w:firstLine="540"/>
        <w:outlineLvl w:val="4"/>
        <w:rPr>
          <w:i/>
          <w:color w:val="FF0000"/>
          <w:sz w:val="26"/>
          <w:szCs w:val="26"/>
        </w:rPr>
      </w:pPr>
    </w:p>
    <w:p w:rsidR="00970BAA" w:rsidRPr="00894459" w:rsidRDefault="00970BAA" w:rsidP="00735BCC">
      <w:pPr>
        <w:widowControl w:val="0"/>
        <w:autoSpaceDE w:val="0"/>
        <w:autoSpaceDN w:val="0"/>
        <w:adjustRightInd w:val="0"/>
        <w:ind w:firstLine="540"/>
        <w:outlineLvl w:val="4"/>
        <w:rPr>
          <w:i/>
          <w:color w:val="FF0000"/>
          <w:sz w:val="26"/>
          <w:szCs w:val="26"/>
        </w:rPr>
      </w:pPr>
    </w:p>
    <w:p w:rsidR="00735BCC" w:rsidRPr="00894459" w:rsidRDefault="00735BCC" w:rsidP="00970BAA">
      <w:pPr>
        <w:widowControl w:val="0"/>
        <w:autoSpaceDE w:val="0"/>
        <w:autoSpaceDN w:val="0"/>
        <w:adjustRightInd w:val="0"/>
        <w:jc w:val="center"/>
        <w:outlineLvl w:val="4"/>
        <w:rPr>
          <w:i/>
          <w:color w:val="FF0000"/>
          <w:sz w:val="26"/>
          <w:szCs w:val="26"/>
        </w:rPr>
      </w:pPr>
      <w:r w:rsidRPr="00D56FBD">
        <w:rPr>
          <w:sz w:val="26"/>
          <w:szCs w:val="26"/>
        </w:rPr>
        <w:lastRenderedPageBreak/>
        <w:t xml:space="preserve">Таблица № </w:t>
      </w:r>
      <w:r>
        <w:rPr>
          <w:sz w:val="26"/>
          <w:szCs w:val="26"/>
        </w:rPr>
        <w:t xml:space="preserve">69  </w:t>
      </w:r>
      <w:r w:rsidRPr="00F37833">
        <w:rPr>
          <w:sz w:val="26"/>
          <w:szCs w:val="26"/>
        </w:rPr>
        <w:t>Динамика объемов пропуска сточных вод</w:t>
      </w:r>
      <w:r>
        <w:rPr>
          <w:sz w:val="26"/>
          <w:szCs w:val="26"/>
        </w:rPr>
        <w:t xml:space="preserve"> </w:t>
      </w:r>
      <w:r w:rsidRPr="00F37833">
        <w:rPr>
          <w:sz w:val="26"/>
          <w:szCs w:val="26"/>
        </w:rPr>
        <w:t>(тыс. куб. м)</w:t>
      </w:r>
    </w:p>
    <w:tbl>
      <w:tblPr>
        <w:tblW w:w="9508" w:type="dxa"/>
        <w:tblInd w:w="98" w:type="dxa"/>
        <w:tblLook w:val="04A0"/>
      </w:tblPr>
      <w:tblGrid>
        <w:gridCol w:w="5113"/>
        <w:gridCol w:w="1134"/>
        <w:gridCol w:w="992"/>
        <w:gridCol w:w="992"/>
        <w:gridCol w:w="1277"/>
      </w:tblGrid>
      <w:tr w:rsidR="00735BCC" w:rsidRPr="00894459" w:rsidTr="00067939">
        <w:trPr>
          <w:trHeight w:val="312"/>
        </w:trPr>
        <w:tc>
          <w:tcPr>
            <w:tcW w:w="5113"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Показатель</w:t>
            </w:r>
          </w:p>
        </w:tc>
        <w:tc>
          <w:tcPr>
            <w:tcW w:w="1134" w:type="dxa"/>
            <w:tcBorders>
              <w:top w:val="single" w:sz="4" w:space="0" w:color="auto"/>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2008 г</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2009 г</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2010 г</w:t>
            </w:r>
          </w:p>
        </w:tc>
        <w:tc>
          <w:tcPr>
            <w:tcW w:w="1277" w:type="dxa"/>
            <w:tcBorders>
              <w:top w:val="single" w:sz="4" w:space="0" w:color="auto"/>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2011 г</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Пропущено сточных вод, всего</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6 697,6</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left="-108"/>
              <w:jc w:val="center"/>
              <w:rPr>
                <w:sz w:val="24"/>
                <w:szCs w:val="24"/>
              </w:rPr>
            </w:pPr>
            <w:r w:rsidRPr="00970BAA">
              <w:rPr>
                <w:sz w:val="24"/>
                <w:szCs w:val="24"/>
              </w:rPr>
              <w:t>6 632,9</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right="-108"/>
              <w:jc w:val="center"/>
              <w:rPr>
                <w:sz w:val="24"/>
                <w:szCs w:val="24"/>
              </w:rPr>
            </w:pPr>
            <w:r w:rsidRPr="00970BAA">
              <w:rPr>
                <w:sz w:val="24"/>
                <w:szCs w:val="24"/>
              </w:rPr>
              <w:t>6 424,2</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6 127,6</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В том числе: от населения</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5 266,0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left="-108"/>
              <w:jc w:val="center"/>
              <w:rPr>
                <w:sz w:val="24"/>
                <w:szCs w:val="24"/>
              </w:rPr>
            </w:pPr>
            <w:r w:rsidRPr="00970BAA">
              <w:rPr>
                <w:sz w:val="24"/>
                <w:szCs w:val="24"/>
              </w:rPr>
              <w:t>5 277,9</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right="-108"/>
              <w:jc w:val="center"/>
              <w:rPr>
                <w:sz w:val="24"/>
                <w:szCs w:val="24"/>
              </w:rPr>
            </w:pPr>
            <w:r w:rsidRPr="00970BAA">
              <w:rPr>
                <w:sz w:val="24"/>
                <w:szCs w:val="24"/>
              </w:rPr>
              <w:t>5 224,1</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4 948,2</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Бюджетофинансируемых организаций</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574,8</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522,2</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470,3</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422,2</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От промышленных предприятий</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От прочих организаций</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856,8</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832,8</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729,8</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757,2</w:t>
            </w:r>
          </w:p>
        </w:tc>
      </w:tr>
      <w:tr w:rsidR="00735BCC" w:rsidRPr="006E707D" w:rsidTr="00067939">
        <w:trPr>
          <w:trHeight w:val="404"/>
        </w:trPr>
        <w:tc>
          <w:tcPr>
            <w:tcW w:w="5113" w:type="dxa"/>
            <w:tcBorders>
              <w:top w:val="nil"/>
              <w:left w:val="single" w:sz="4" w:space="0" w:color="auto"/>
              <w:bottom w:val="single" w:sz="4" w:space="0" w:color="auto"/>
              <w:right w:val="single" w:sz="4" w:space="0" w:color="auto"/>
            </w:tcBorders>
            <w:shd w:val="clear" w:color="auto" w:fill="auto"/>
            <w:hideMark/>
          </w:tcPr>
          <w:p w:rsidR="00735BCC" w:rsidRPr="00970BAA" w:rsidRDefault="00735BCC" w:rsidP="00735BCC">
            <w:pPr>
              <w:rPr>
                <w:sz w:val="24"/>
                <w:szCs w:val="24"/>
              </w:rPr>
            </w:pPr>
            <w:r w:rsidRPr="00970BAA">
              <w:rPr>
                <w:sz w:val="24"/>
                <w:szCs w:val="24"/>
              </w:rPr>
              <w:t>От других канализаций или отдельных канализационных сетей</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r>
      <w:tr w:rsidR="00735BCC" w:rsidRPr="006E707D" w:rsidTr="00067939">
        <w:trPr>
          <w:trHeight w:val="495"/>
        </w:trPr>
        <w:tc>
          <w:tcPr>
            <w:tcW w:w="5113" w:type="dxa"/>
            <w:tcBorders>
              <w:top w:val="nil"/>
              <w:left w:val="single" w:sz="4" w:space="0" w:color="auto"/>
              <w:bottom w:val="single" w:sz="4" w:space="0" w:color="auto"/>
              <w:right w:val="single" w:sz="4" w:space="0" w:color="auto"/>
            </w:tcBorders>
            <w:shd w:val="clear" w:color="auto" w:fill="auto"/>
            <w:hideMark/>
          </w:tcPr>
          <w:p w:rsidR="00735BCC" w:rsidRPr="00970BAA" w:rsidRDefault="00735BCC" w:rsidP="00735BCC">
            <w:pPr>
              <w:rPr>
                <w:sz w:val="24"/>
                <w:szCs w:val="24"/>
              </w:rPr>
            </w:pPr>
            <w:r w:rsidRPr="00970BAA">
              <w:rPr>
                <w:sz w:val="24"/>
                <w:szCs w:val="24"/>
              </w:rPr>
              <w:t>Пропущено сточных вод через очистные сооружения всего</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8 708,0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left="-108"/>
              <w:jc w:val="center"/>
              <w:rPr>
                <w:sz w:val="24"/>
                <w:szCs w:val="24"/>
              </w:rPr>
            </w:pPr>
            <w:r w:rsidRPr="00970BAA">
              <w:rPr>
                <w:sz w:val="24"/>
                <w:szCs w:val="24"/>
              </w:rPr>
              <w:t>8 635,0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right="-108"/>
              <w:jc w:val="center"/>
              <w:rPr>
                <w:sz w:val="24"/>
                <w:szCs w:val="24"/>
              </w:rPr>
            </w:pPr>
            <w:r w:rsidRPr="00970BAA">
              <w:rPr>
                <w:sz w:val="24"/>
                <w:szCs w:val="24"/>
              </w:rPr>
              <w:t>8 568,1</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8 514,9</w:t>
            </w:r>
          </w:p>
        </w:tc>
      </w:tr>
      <w:tr w:rsidR="00735BCC" w:rsidRPr="006E707D" w:rsidTr="00067939">
        <w:trPr>
          <w:trHeight w:val="419"/>
        </w:trPr>
        <w:tc>
          <w:tcPr>
            <w:tcW w:w="5113" w:type="dxa"/>
            <w:tcBorders>
              <w:top w:val="nil"/>
              <w:left w:val="single" w:sz="4" w:space="0" w:color="auto"/>
              <w:bottom w:val="single" w:sz="4" w:space="0" w:color="auto"/>
              <w:right w:val="single" w:sz="4" w:space="0" w:color="auto"/>
            </w:tcBorders>
            <w:shd w:val="clear" w:color="auto" w:fill="auto"/>
            <w:hideMark/>
          </w:tcPr>
          <w:p w:rsidR="00735BCC" w:rsidRPr="00970BAA" w:rsidRDefault="00735BCC" w:rsidP="00735BCC">
            <w:pPr>
              <w:rPr>
                <w:sz w:val="24"/>
                <w:szCs w:val="24"/>
              </w:rPr>
            </w:pPr>
            <w:r w:rsidRPr="00970BAA">
              <w:rPr>
                <w:sz w:val="24"/>
                <w:szCs w:val="24"/>
              </w:rPr>
              <w:t>в том числе на полную биологическую очистку (физико-химическую)</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8 708,0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left="-108"/>
              <w:jc w:val="center"/>
              <w:rPr>
                <w:sz w:val="24"/>
                <w:szCs w:val="24"/>
              </w:rPr>
            </w:pPr>
            <w:r w:rsidRPr="00970BAA">
              <w:rPr>
                <w:sz w:val="24"/>
                <w:szCs w:val="24"/>
              </w:rPr>
              <w:t>8 635,0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right="-108"/>
              <w:jc w:val="center"/>
              <w:rPr>
                <w:sz w:val="24"/>
                <w:szCs w:val="24"/>
              </w:rPr>
            </w:pPr>
            <w:r w:rsidRPr="00970BAA">
              <w:rPr>
                <w:sz w:val="24"/>
                <w:szCs w:val="24"/>
              </w:rPr>
              <w:t>8 568,1</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8 514,9</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из нее нормативно очищенной</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8 708,0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left="-108"/>
              <w:jc w:val="center"/>
              <w:rPr>
                <w:sz w:val="24"/>
                <w:szCs w:val="24"/>
              </w:rPr>
            </w:pPr>
            <w:r w:rsidRPr="00970BAA">
              <w:rPr>
                <w:sz w:val="24"/>
                <w:szCs w:val="24"/>
              </w:rPr>
              <w:t>8 635,0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ind w:right="-108"/>
              <w:jc w:val="center"/>
              <w:rPr>
                <w:sz w:val="24"/>
                <w:szCs w:val="24"/>
              </w:rPr>
            </w:pPr>
            <w:r w:rsidRPr="00970BAA">
              <w:rPr>
                <w:sz w:val="24"/>
                <w:szCs w:val="24"/>
              </w:rPr>
              <w:t>8 568,1</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8 514,9</w:t>
            </w:r>
          </w:p>
        </w:tc>
      </w:tr>
      <w:tr w:rsidR="00735BCC" w:rsidRPr="006E707D" w:rsidTr="00067939">
        <w:trPr>
          <w:trHeight w:val="312"/>
        </w:trPr>
        <w:tc>
          <w:tcPr>
            <w:tcW w:w="5113" w:type="dxa"/>
            <w:tcBorders>
              <w:top w:val="nil"/>
              <w:left w:val="single" w:sz="4" w:space="0" w:color="auto"/>
              <w:bottom w:val="single" w:sz="4" w:space="0" w:color="auto"/>
              <w:right w:val="single" w:sz="4" w:space="0" w:color="auto"/>
            </w:tcBorders>
            <w:shd w:val="clear" w:color="auto" w:fill="auto"/>
            <w:noWrap/>
            <w:hideMark/>
          </w:tcPr>
          <w:p w:rsidR="00735BCC" w:rsidRPr="00970BAA" w:rsidRDefault="00735BCC" w:rsidP="00735BCC">
            <w:pPr>
              <w:rPr>
                <w:sz w:val="24"/>
                <w:szCs w:val="24"/>
              </w:rPr>
            </w:pPr>
            <w:r w:rsidRPr="00970BAA">
              <w:rPr>
                <w:sz w:val="24"/>
                <w:szCs w:val="24"/>
              </w:rPr>
              <w:t>недостаточно очищенной</w:t>
            </w:r>
          </w:p>
        </w:tc>
        <w:tc>
          <w:tcPr>
            <w:tcW w:w="1134"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c>
          <w:tcPr>
            <w:tcW w:w="1277" w:type="dxa"/>
            <w:tcBorders>
              <w:top w:val="nil"/>
              <w:left w:val="nil"/>
              <w:bottom w:val="single" w:sz="4" w:space="0" w:color="auto"/>
              <w:right w:val="single" w:sz="4" w:space="0" w:color="auto"/>
            </w:tcBorders>
            <w:shd w:val="clear" w:color="auto" w:fill="auto"/>
            <w:noWrap/>
            <w:hideMark/>
          </w:tcPr>
          <w:p w:rsidR="00735BCC" w:rsidRPr="00970BAA" w:rsidRDefault="00735BCC" w:rsidP="00735BCC">
            <w:pPr>
              <w:jc w:val="center"/>
              <w:rPr>
                <w:sz w:val="24"/>
                <w:szCs w:val="24"/>
              </w:rPr>
            </w:pPr>
            <w:r w:rsidRPr="00970BAA">
              <w:rPr>
                <w:sz w:val="24"/>
                <w:szCs w:val="24"/>
              </w:rPr>
              <w:t>0,0</w:t>
            </w:r>
          </w:p>
        </w:tc>
      </w:tr>
    </w:tbl>
    <w:p w:rsidR="00067939" w:rsidRDefault="00067939" w:rsidP="00735BCC">
      <w:pPr>
        <w:widowControl w:val="0"/>
        <w:autoSpaceDE w:val="0"/>
        <w:autoSpaceDN w:val="0"/>
        <w:adjustRightInd w:val="0"/>
        <w:ind w:firstLine="540"/>
        <w:rPr>
          <w:sz w:val="26"/>
          <w:szCs w:val="26"/>
        </w:rPr>
      </w:pPr>
    </w:p>
    <w:p w:rsidR="00735BCC" w:rsidRPr="00622100" w:rsidRDefault="00735BCC" w:rsidP="00067939">
      <w:pPr>
        <w:widowControl w:val="0"/>
        <w:autoSpaceDE w:val="0"/>
        <w:autoSpaceDN w:val="0"/>
        <w:adjustRightInd w:val="0"/>
        <w:ind w:firstLine="709"/>
        <w:jc w:val="both"/>
        <w:rPr>
          <w:sz w:val="26"/>
          <w:szCs w:val="26"/>
        </w:rPr>
      </w:pPr>
      <w:r w:rsidRPr="00622100">
        <w:rPr>
          <w:sz w:val="26"/>
          <w:szCs w:val="26"/>
        </w:rPr>
        <w:t>Высокий уровень износа канализационных сетей и оборудования является причиной роста аварийности канализации.</w:t>
      </w:r>
    </w:p>
    <w:p w:rsidR="00735BCC" w:rsidRDefault="00735BCC" w:rsidP="00735BCC">
      <w:pPr>
        <w:widowControl w:val="0"/>
        <w:autoSpaceDE w:val="0"/>
        <w:autoSpaceDN w:val="0"/>
        <w:adjustRightInd w:val="0"/>
        <w:ind w:firstLine="540"/>
        <w:outlineLvl w:val="4"/>
        <w:rPr>
          <w:sz w:val="26"/>
          <w:szCs w:val="26"/>
        </w:rPr>
      </w:pPr>
    </w:p>
    <w:p w:rsidR="00735BCC" w:rsidRPr="00894459" w:rsidRDefault="00735BCC" w:rsidP="00067939">
      <w:pPr>
        <w:widowControl w:val="0"/>
        <w:autoSpaceDE w:val="0"/>
        <w:autoSpaceDN w:val="0"/>
        <w:adjustRightInd w:val="0"/>
        <w:jc w:val="center"/>
        <w:outlineLvl w:val="4"/>
        <w:rPr>
          <w:color w:val="FF0000"/>
        </w:rPr>
      </w:pPr>
      <w:r w:rsidRPr="00D56FBD">
        <w:rPr>
          <w:sz w:val="26"/>
          <w:szCs w:val="26"/>
        </w:rPr>
        <w:t xml:space="preserve">Таблица № </w:t>
      </w:r>
      <w:r>
        <w:rPr>
          <w:sz w:val="26"/>
          <w:szCs w:val="26"/>
        </w:rPr>
        <w:t>70</w:t>
      </w:r>
      <w:r w:rsidR="00067939">
        <w:rPr>
          <w:sz w:val="26"/>
          <w:szCs w:val="26"/>
        </w:rPr>
        <w:t xml:space="preserve"> </w:t>
      </w:r>
      <w:r w:rsidRPr="00622100">
        <w:rPr>
          <w:sz w:val="26"/>
          <w:szCs w:val="26"/>
        </w:rPr>
        <w:t>Аварийность канализации</w:t>
      </w:r>
    </w:p>
    <w:tbl>
      <w:tblPr>
        <w:tblW w:w="9508" w:type="dxa"/>
        <w:tblInd w:w="98" w:type="dxa"/>
        <w:tblLook w:val="04A0"/>
      </w:tblPr>
      <w:tblGrid>
        <w:gridCol w:w="5255"/>
        <w:gridCol w:w="993"/>
        <w:gridCol w:w="992"/>
        <w:gridCol w:w="850"/>
        <w:gridCol w:w="1418"/>
      </w:tblGrid>
      <w:tr w:rsidR="00735BCC" w:rsidRPr="00894459" w:rsidTr="00067939">
        <w:trPr>
          <w:trHeight w:val="312"/>
        </w:trPr>
        <w:tc>
          <w:tcPr>
            <w:tcW w:w="5255" w:type="dxa"/>
            <w:tcBorders>
              <w:top w:val="single" w:sz="4" w:space="0" w:color="auto"/>
              <w:left w:val="single" w:sz="4" w:space="0" w:color="auto"/>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Наименование показателей</w:t>
            </w:r>
          </w:p>
        </w:tc>
        <w:tc>
          <w:tcPr>
            <w:tcW w:w="993" w:type="dxa"/>
            <w:tcBorders>
              <w:top w:val="single" w:sz="4" w:space="0" w:color="auto"/>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2008 г.</w:t>
            </w:r>
          </w:p>
        </w:tc>
        <w:tc>
          <w:tcPr>
            <w:tcW w:w="992" w:type="dxa"/>
            <w:tcBorders>
              <w:top w:val="single" w:sz="4" w:space="0" w:color="auto"/>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2009 г.</w:t>
            </w:r>
          </w:p>
        </w:tc>
        <w:tc>
          <w:tcPr>
            <w:tcW w:w="850" w:type="dxa"/>
            <w:tcBorders>
              <w:top w:val="single" w:sz="4" w:space="0" w:color="auto"/>
              <w:left w:val="nil"/>
              <w:bottom w:val="single" w:sz="4" w:space="0" w:color="auto"/>
              <w:right w:val="single" w:sz="4" w:space="0" w:color="auto"/>
            </w:tcBorders>
            <w:shd w:val="clear" w:color="auto" w:fill="auto"/>
            <w:noWrap/>
            <w:hideMark/>
          </w:tcPr>
          <w:p w:rsidR="00735BCC" w:rsidRPr="00067939" w:rsidRDefault="00735BCC" w:rsidP="00735BCC">
            <w:pPr>
              <w:ind w:right="-108"/>
              <w:rPr>
                <w:sz w:val="24"/>
                <w:szCs w:val="24"/>
              </w:rPr>
            </w:pPr>
            <w:r w:rsidRPr="00067939">
              <w:rPr>
                <w:sz w:val="24"/>
                <w:szCs w:val="24"/>
              </w:rPr>
              <w:t>2010 г</w:t>
            </w:r>
          </w:p>
        </w:tc>
        <w:tc>
          <w:tcPr>
            <w:tcW w:w="1418" w:type="dxa"/>
            <w:tcBorders>
              <w:top w:val="single" w:sz="4" w:space="0" w:color="auto"/>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2011г.</w:t>
            </w:r>
          </w:p>
        </w:tc>
      </w:tr>
      <w:tr w:rsidR="00735BCC" w:rsidRPr="00894459" w:rsidTr="00067939">
        <w:trPr>
          <w:trHeight w:val="624"/>
        </w:trPr>
        <w:tc>
          <w:tcPr>
            <w:tcW w:w="5255" w:type="dxa"/>
            <w:tcBorders>
              <w:top w:val="nil"/>
              <w:left w:val="single" w:sz="4" w:space="0" w:color="auto"/>
              <w:bottom w:val="single" w:sz="4" w:space="0" w:color="auto"/>
              <w:right w:val="single" w:sz="4" w:space="0" w:color="auto"/>
            </w:tcBorders>
            <w:shd w:val="clear" w:color="auto" w:fill="auto"/>
            <w:hideMark/>
          </w:tcPr>
          <w:p w:rsidR="00735BCC" w:rsidRPr="00067939" w:rsidRDefault="00735BCC" w:rsidP="00735BCC">
            <w:pPr>
              <w:rPr>
                <w:sz w:val="24"/>
                <w:szCs w:val="24"/>
              </w:rPr>
            </w:pPr>
            <w:r w:rsidRPr="00067939">
              <w:rPr>
                <w:sz w:val="24"/>
                <w:szCs w:val="24"/>
              </w:rPr>
              <w:t>Количество      устраненных      аварий (засоров),  единиц</w:t>
            </w:r>
          </w:p>
        </w:tc>
        <w:tc>
          <w:tcPr>
            <w:tcW w:w="993"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2033</w:t>
            </w:r>
          </w:p>
        </w:tc>
        <w:tc>
          <w:tcPr>
            <w:tcW w:w="992"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1857</w:t>
            </w:r>
          </w:p>
        </w:tc>
        <w:tc>
          <w:tcPr>
            <w:tcW w:w="850"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1865</w:t>
            </w:r>
          </w:p>
        </w:tc>
        <w:tc>
          <w:tcPr>
            <w:tcW w:w="1418"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2152</w:t>
            </w:r>
          </w:p>
        </w:tc>
      </w:tr>
      <w:tr w:rsidR="00735BCC" w:rsidRPr="00894459" w:rsidTr="00067939">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735BCC" w:rsidRPr="00067939" w:rsidRDefault="00735BCC" w:rsidP="00735BCC">
            <w:pPr>
              <w:rPr>
                <w:sz w:val="24"/>
                <w:szCs w:val="24"/>
              </w:rPr>
            </w:pPr>
            <w:r w:rsidRPr="00067939">
              <w:rPr>
                <w:sz w:val="24"/>
                <w:szCs w:val="24"/>
              </w:rPr>
              <w:t>Отклонение   к   предыдущему   году, единиц</w:t>
            </w:r>
          </w:p>
        </w:tc>
        <w:tc>
          <w:tcPr>
            <w:tcW w:w="993"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-176</w:t>
            </w:r>
          </w:p>
        </w:tc>
        <w:tc>
          <w:tcPr>
            <w:tcW w:w="850"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8</w:t>
            </w:r>
          </w:p>
        </w:tc>
        <w:tc>
          <w:tcPr>
            <w:tcW w:w="1418"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287</w:t>
            </w:r>
          </w:p>
        </w:tc>
      </w:tr>
      <w:tr w:rsidR="00735BCC" w:rsidRPr="00894459" w:rsidTr="00067939">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735BCC" w:rsidRPr="00067939" w:rsidRDefault="00735BCC" w:rsidP="00735BCC">
            <w:pPr>
              <w:rPr>
                <w:sz w:val="24"/>
                <w:szCs w:val="24"/>
              </w:rPr>
            </w:pPr>
            <w:r w:rsidRPr="00067939">
              <w:rPr>
                <w:sz w:val="24"/>
                <w:szCs w:val="24"/>
              </w:rPr>
              <w:t>Количество повреждений,   засоров на 1 км, единиц</w:t>
            </w:r>
          </w:p>
        </w:tc>
        <w:tc>
          <w:tcPr>
            <w:tcW w:w="993"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11,1</w:t>
            </w:r>
          </w:p>
        </w:tc>
        <w:tc>
          <w:tcPr>
            <w:tcW w:w="992"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10,2</w:t>
            </w:r>
          </w:p>
        </w:tc>
        <w:tc>
          <w:tcPr>
            <w:tcW w:w="850"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10,2</w:t>
            </w:r>
          </w:p>
        </w:tc>
        <w:tc>
          <w:tcPr>
            <w:tcW w:w="1418"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11,8</w:t>
            </w:r>
          </w:p>
        </w:tc>
      </w:tr>
      <w:tr w:rsidR="00735BCC" w:rsidRPr="00894459" w:rsidTr="00067939">
        <w:trPr>
          <w:trHeight w:val="312"/>
        </w:trPr>
        <w:tc>
          <w:tcPr>
            <w:tcW w:w="5255" w:type="dxa"/>
            <w:tcBorders>
              <w:top w:val="nil"/>
              <w:left w:val="single" w:sz="4" w:space="0" w:color="auto"/>
              <w:bottom w:val="single" w:sz="4" w:space="0" w:color="auto"/>
              <w:right w:val="single" w:sz="4" w:space="0" w:color="auto"/>
            </w:tcBorders>
            <w:shd w:val="clear" w:color="auto" w:fill="auto"/>
            <w:hideMark/>
          </w:tcPr>
          <w:p w:rsidR="00735BCC" w:rsidRPr="00067939" w:rsidRDefault="00735BCC" w:rsidP="00735BCC">
            <w:pPr>
              <w:rPr>
                <w:sz w:val="24"/>
                <w:szCs w:val="24"/>
              </w:rPr>
            </w:pPr>
            <w:r w:rsidRPr="00067939">
              <w:rPr>
                <w:sz w:val="24"/>
                <w:szCs w:val="24"/>
              </w:rPr>
              <w:t>Отклонение    к    предыдущему   году, единиц</w:t>
            </w:r>
          </w:p>
        </w:tc>
        <w:tc>
          <w:tcPr>
            <w:tcW w:w="993"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-1,0</w:t>
            </w:r>
          </w:p>
        </w:tc>
        <w:tc>
          <w:tcPr>
            <w:tcW w:w="850"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1,6</w:t>
            </w:r>
          </w:p>
        </w:tc>
      </w:tr>
      <w:tr w:rsidR="00735BCC" w:rsidRPr="00894459" w:rsidTr="00067939">
        <w:trPr>
          <w:trHeight w:val="312"/>
        </w:trPr>
        <w:tc>
          <w:tcPr>
            <w:tcW w:w="5255" w:type="dxa"/>
            <w:tcBorders>
              <w:top w:val="nil"/>
              <w:left w:val="single" w:sz="4" w:space="0" w:color="auto"/>
              <w:bottom w:val="single" w:sz="4" w:space="0" w:color="auto"/>
              <w:right w:val="single" w:sz="4" w:space="0" w:color="auto"/>
            </w:tcBorders>
            <w:shd w:val="clear" w:color="auto" w:fill="auto"/>
            <w:noWrap/>
            <w:hideMark/>
          </w:tcPr>
          <w:p w:rsidR="00735BCC" w:rsidRPr="00067939" w:rsidRDefault="00735BCC" w:rsidP="00735BCC">
            <w:pPr>
              <w:rPr>
                <w:sz w:val="24"/>
                <w:szCs w:val="24"/>
              </w:rPr>
            </w:pPr>
            <w:r w:rsidRPr="00067939">
              <w:rPr>
                <w:sz w:val="24"/>
                <w:szCs w:val="24"/>
              </w:rPr>
              <w:t>Протяженность сетей, км</w:t>
            </w:r>
          </w:p>
        </w:tc>
        <w:tc>
          <w:tcPr>
            <w:tcW w:w="993"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182,6</w:t>
            </w:r>
          </w:p>
        </w:tc>
        <w:tc>
          <w:tcPr>
            <w:tcW w:w="992"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182,6</w:t>
            </w:r>
          </w:p>
        </w:tc>
        <w:tc>
          <w:tcPr>
            <w:tcW w:w="850"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182,6</w:t>
            </w:r>
          </w:p>
        </w:tc>
        <w:tc>
          <w:tcPr>
            <w:tcW w:w="1418" w:type="dxa"/>
            <w:tcBorders>
              <w:top w:val="nil"/>
              <w:left w:val="nil"/>
              <w:bottom w:val="single" w:sz="4" w:space="0" w:color="auto"/>
              <w:right w:val="single" w:sz="4" w:space="0" w:color="auto"/>
            </w:tcBorders>
            <w:shd w:val="clear" w:color="auto" w:fill="auto"/>
            <w:noWrap/>
            <w:hideMark/>
          </w:tcPr>
          <w:p w:rsidR="00735BCC" w:rsidRPr="00067939" w:rsidRDefault="00735BCC" w:rsidP="00735BCC">
            <w:pPr>
              <w:jc w:val="center"/>
              <w:rPr>
                <w:sz w:val="24"/>
                <w:szCs w:val="24"/>
              </w:rPr>
            </w:pPr>
            <w:r w:rsidRPr="00067939">
              <w:rPr>
                <w:sz w:val="24"/>
                <w:szCs w:val="24"/>
              </w:rPr>
              <w:t>182,6</w:t>
            </w:r>
          </w:p>
        </w:tc>
      </w:tr>
    </w:tbl>
    <w:p w:rsidR="00735BCC" w:rsidRDefault="00735BCC" w:rsidP="00067939">
      <w:pPr>
        <w:shd w:val="clear" w:color="auto" w:fill="FFFFFF"/>
        <w:spacing w:before="324"/>
        <w:ind w:firstLine="708"/>
        <w:jc w:val="both"/>
        <w:rPr>
          <w:color w:val="000000" w:themeColor="text1"/>
          <w:sz w:val="26"/>
          <w:szCs w:val="26"/>
        </w:rPr>
      </w:pPr>
      <w:r w:rsidRPr="0060186F">
        <w:rPr>
          <w:bCs/>
          <w:color w:val="000000" w:themeColor="text1"/>
          <w:sz w:val="26"/>
          <w:szCs w:val="26"/>
        </w:rPr>
        <w:t xml:space="preserve">На очистных сооружениях канализации предусмотрена полная (механическая и биологическая) очистка сточных вод. </w:t>
      </w:r>
      <w:r w:rsidRPr="0060186F">
        <w:rPr>
          <w:color w:val="000000" w:themeColor="text1"/>
          <w:sz w:val="26"/>
          <w:szCs w:val="26"/>
        </w:rPr>
        <w:t>Оборудование очистных сооружений канализации включает в себя:</w:t>
      </w:r>
    </w:p>
    <w:p w:rsidR="00735BCC" w:rsidRPr="00337B2E" w:rsidRDefault="00735BCC" w:rsidP="00067939">
      <w:pPr>
        <w:ind w:firstLine="708"/>
        <w:jc w:val="both"/>
        <w:rPr>
          <w:i/>
          <w:color w:val="000000" w:themeColor="text1"/>
          <w:sz w:val="24"/>
          <w:szCs w:val="24"/>
        </w:rPr>
      </w:pPr>
      <w:r w:rsidRPr="0060186F">
        <w:rPr>
          <w:color w:val="000000" w:themeColor="text1"/>
          <w:sz w:val="26"/>
          <w:szCs w:val="26"/>
        </w:rPr>
        <w:t>- железобетонная приемная камера прямоугольной формы 2,7</w:t>
      </w:r>
      <w:r>
        <w:rPr>
          <w:color w:val="000000" w:themeColor="text1"/>
          <w:sz w:val="26"/>
          <w:szCs w:val="26"/>
        </w:rPr>
        <w:t xml:space="preserve"> </w:t>
      </w:r>
      <w:r w:rsidRPr="0060186F">
        <w:rPr>
          <w:color w:val="000000" w:themeColor="text1"/>
          <w:sz w:val="26"/>
          <w:szCs w:val="26"/>
        </w:rPr>
        <w:t>м х 2,4</w:t>
      </w:r>
      <w:r>
        <w:rPr>
          <w:color w:val="000000" w:themeColor="text1"/>
          <w:sz w:val="26"/>
          <w:szCs w:val="26"/>
        </w:rPr>
        <w:t xml:space="preserve"> </w:t>
      </w:r>
      <w:r w:rsidRPr="0060186F">
        <w:rPr>
          <w:color w:val="000000" w:themeColor="text1"/>
          <w:sz w:val="26"/>
          <w:szCs w:val="26"/>
        </w:rPr>
        <w:t>м х 2,0</w:t>
      </w:r>
      <w:r>
        <w:rPr>
          <w:color w:val="000000" w:themeColor="text1"/>
          <w:sz w:val="26"/>
          <w:szCs w:val="26"/>
        </w:rPr>
        <w:t xml:space="preserve"> </w:t>
      </w:r>
      <w:r w:rsidRPr="0060186F">
        <w:rPr>
          <w:color w:val="000000" w:themeColor="text1"/>
          <w:sz w:val="26"/>
          <w:szCs w:val="26"/>
        </w:rPr>
        <w:t xml:space="preserve">м, объемом 13 куб.м, оборудованная на входе ультразвуковым счетчиком жидкости </w:t>
      </w:r>
      <w:r w:rsidRPr="0060186F">
        <w:rPr>
          <w:color w:val="000000" w:themeColor="text1"/>
          <w:sz w:val="26"/>
          <w:szCs w:val="26"/>
          <w:lang w:val="en-US"/>
        </w:rPr>
        <w:t>US</w:t>
      </w:r>
      <w:r w:rsidRPr="0060186F">
        <w:rPr>
          <w:color w:val="000000" w:themeColor="text1"/>
          <w:sz w:val="26"/>
          <w:szCs w:val="26"/>
        </w:rPr>
        <w:t xml:space="preserve"> 800, в которую через канализационный коллектор диаметром </w:t>
      </w:r>
      <w:smartTag w:uri="urn:schemas-microsoft-com:office:smarttags" w:element="metricconverter">
        <w:smartTagPr>
          <w:attr w:name="ProductID" w:val="800 мм"/>
        </w:smartTagPr>
        <w:r w:rsidRPr="0060186F">
          <w:rPr>
            <w:color w:val="000000" w:themeColor="text1"/>
            <w:sz w:val="26"/>
            <w:szCs w:val="26"/>
          </w:rPr>
          <w:t>800 мм</w:t>
        </w:r>
      </w:smartTag>
      <w:r w:rsidRPr="0060186F">
        <w:rPr>
          <w:color w:val="000000" w:themeColor="text1"/>
          <w:sz w:val="26"/>
          <w:szCs w:val="26"/>
        </w:rPr>
        <w:t xml:space="preserve"> поступают сточные воды;</w:t>
      </w:r>
    </w:p>
    <w:p w:rsidR="00735BCC" w:rsidRPr="0060186F" w:rsidRDefault="00735BCC" w:rsidP="00067939">
      <w:pPr>
        <w:ind w:firstLine="708"/>
        <w:jc w:val="both"/>
        <w:rPr>
          <w:color w:val="000000" w:themeColor="text1"/>
          <w:sz w:val="26"/>
          <w:szCs w:val="26"/>
        </w:rPr>
      </w:pPr>
      <w:r w:rsidRPr="00337B2E">
        <w:rPr>
          <w:i/>
          <w:color w:val="000000" w:themeColor="text1"/>
          <w:sz w:val="24"/>
          <w:szCs w:val="24"/>
        </w:rPr>
        <w:t xml:space="preserve">- </w:t>
      </w:r>
      <w:r w:rsidRPr="0060186F">
        <w:rPr>
          <w:color w:val="000000" w:themeColor="text1"/>
          <w:sz w:val="26"/>
          <w:szCs w:val="26"/>
        </w:rPr>
        <w:t xml:space="preserve">пять решеток, в т.ч. одна решетка механическая, </w:t>
      </w:r>
      <w:r>
        <w:rPr>
          <w:color w:val="000000" w:themeColor="text1"/>
          <w:sz w:val="26"/>
          <w:szCs w:val="26"/>
        </w:rPr>
        <w:t xml:space="preserve">которые </w:t>
      </w:r>
      <w:r w:rsidRPr="0060186F">
        <w:rPr>
          <w:color w:val="000000" w:themeColor="text1"/>
          <w:sz w:val="26"/>
          <w:szCs w:val="26"/>
        </w:rPr>
        <w:t>предназначены для   задержания крупных от</w:t>
      </w:r>
      <w:r>
        <w:rPr>
          <w:color w:val="000000" w:themeColor="text1"/>
          <w:sz w:val="26"/>
          <w:szCs w:val="26"/>
        </w:rPr>
        <w:t>ходов, удаляемых</w:t>
      </w:r>
      <w:r w:rsidRPr="0060186F">
        <w:rPr>
          <w:color w:val="000000" w:themeColor="text1"/>
          <w:sz w:val="26"/>
          <w:szCs w:val="26"/>
        </w:rPr>
        <w:t xml:space="preserve"> с решеток вручную, </w:t>
      </w:r>
      <w:r>
        <w:rPr>
          <w:color w:val="000000" w:themeColor="text1"/>
          <w:sz w:val="26"/>
          <w:szCs w:val="26"/>
        </w:rPr>
        <w:t xml:space="preserve">далее </w:t>
      </w:r>
      <w:r w:rsidRPr="0060186F">
        <w:rPr>
          <w:color w:val="000000" w:themeColor="text1"/>
          <w:sz w:val="26"/>
          <w:szCs w:val="26"/>
        </w:rPr>
        <w:t>обеззараживаются гипохлоритом натрия, складываются в мешки и вывозятся на полигон твердых бытовых отходов;</w:t>
      </w:r>
    </w:p>
    <w:p w:rsidR="00735BCC" w:rsidRPr="00337B2E" w:rsidRDefault="00735BCC" w:rsidP="00067939">
      <w:pPr>
        <w:ind w:firstLine="708"/>
        <w:jc w:val="both"/>
        <w:rPr>
          <w:i/>
          <w:color w:val="000000" w:themeColor="text1"/>
          <w:sz w:val="24"/>
          <w:szCs w:val="24"/>
        </w:rPr>
      </w:pPr>
      <w:r w:rsidRPr="0060186F">
        <w:rPr>
          <w:color w:val="000000" w:themeColor="text1"/>
          <w:sz w:val="26"/>
          <w:szCs w:val="26"/>
        </w:rPr>
        <w:t>- две горизонтальные песколовки с круговым движением сточных вод, производительность</w:t>
      </w:r>
      <w:r>
        <w:rPr>
          <w:color w:val="000000" w:themeColor="text1"/>
          <w:sz w:val="26"/>
          <w:szCs w:val="26"/>
        </w:rPr>
        <w:t>ю</w:t>
      </w:r>
      <w:r w:rsidRPr="0060186F">
        <w:rPr>
          <w:color w:val="000000" w:themeColor="text1"/>
          <w:sz w:val="26"/>
          <w:szCs w:val="26"/>
        </w:rPr>
        <w:t xml:space="preserve"> 40,0 тыс.куб.м</w:t>
      </w:r>
      <w:r>
        <w:rPr>
          <w:color w:val="000000" w:themeColor="text1"/>
          <w:sz w:val="26"/>
          <w:szCs w:val="26"/>
        </w:rPr>
        <w:t>/</w:t>
      </w:r>
      <w:r w:rsidRPr="0060186F">
        <w:rPr>
          <w:color w:val="000000" w:themeColor="text1"/>
          <w:sz w:val="26"/>
          <w:szCs w:val="26"/>
        </w:rPr>
        <w:t>сут</w:t>
      </w:r>
      <w:r>
        <w:rPr>
          <w:color w:val="000000" w:themeColor="text1"/>
          <w:sz w:val="26"/>
          <w:szCs w:val="26"/>
        </w:rPr>
        <w:t>ки</w:t>
      </w:r>
      <w:r w:rsidRPr="0060186F">
        <w:rPr>
          <w:color w:val="000000" w:themeColor="text1"/>
          <w:sz w:val="26"/>
          <w:szCs w:val="26"/>
        </w:rPr>
        <w:t xml:space="preserve"> каждая,  с гидроэлеваторами  (система трубопроводов для удаления шлака и песка из сточных вод на песковые площадки);</w:t>
      </w:r>
    </w:p>
    <w:p w:rsidR="00735BCC" w:rsidRPr="00337B2E" w:rsidRDefault="00735BCC" w:rsidP="00067939">
      <w:pPr>
        <w:ind w:firstLine="708"/>
        <w:jc w:val="both"/>
        <w:rPr>
          <w:i/>
          <w:color w:val="000000" w:themeColor="text1"/>
          <w:sz w:val="24"/>
          <w:szCs w:val="24"/>
        </w:rPr>
      </w:pPr>
      <w:r w:rsidRPr="0060186F">
        <w:rPr>
          <w:color w:val="000000" w:themeColor="text1"/>
          <w:sz w:val="26"/>
          <w:szCs w:val="26"/>
        </w:rPr>
        <w:t>- две песковые площадки, площадью 400 кв.м. каждая для обезвоживания, просушки и дальнейшего удаления песка;</w:t>
      </w:r>
    </w:p>
    <w:p w:rsidR="00735BCC" w:rsidRPr="0060186F" w:rsidRDefault="00735BCC" w:rsidP="00067939">
      <w:pPr>
        <w:ind w:firstLine="708"/>
        <w:jc w:val="both"/>
        <w:rPr>
          <w:color w:val="000000" w:themeColor="text1"/>
          <w:sz w:val="26"/>
          <w:szCs w:val="26"/>
        </w:rPr>
      </w:pPr>
      <w:r w:rsidRPr="0060186F">
        <w:rPr>
          <w:color w:val="000000" w:themeColor="text1"/>
          <w:sz w:val="26"/>
          <w:szCs w:val="26"/>
        </w:rPr>
        <w:t>- два первичных отстойника круглой формы</w:t>
      </w:r>
      <w:r>
        <w:rPr>
          <w:color w:val="000000" w:themeColor="text1"/>
          <w:sz w:val="26"/>
          <w:szCs w:val="26"/>
        </w:rPr>
        <w:t>,</w:t>
      </w:r>
      <w:r w:rsidRPr="0060186F">
        <w:rPr>
          <w:color w:val="000000" w:themeColor="text1"/>
          <w:sz w:val="26"/>
          <w:szCs w:val="26"/>
        </w:rPr>
        <w:t xml:space="preserve"> вместимостью 4 585 куб.м</w:t>
      </w:r>
      <w:r>
        <w:rPr>
          <w:color w:val="000000" w:themeColor="text1"/>
          <w:sz w:val="26"/>
          <w:szCs w:val="26"/>
        </w:rPr>
        <w:t>,</w:t>
      </w:r>
      <w:r w:rsidRPr="0060186F">
        <w:rPr>
          <w:color w:val="000000" w:themeColor="text1"/>
          <w:sz w:val="26"/>
          <w:szCs w:val="26"/>
        </w:rPr>
        <w:t xml:space="preserve"> диаметром </w:t>
      </w:r>
      <w:smartTag w:uri="urn:schemas-microsoft-com:office:smarttags" w:element="metricconverter">
        <w:smartTagPr>
          <w:attr w:name="ProductID" w:val="40 м"/>
        </w:smartTagPr>
        <w:r w:rsidRPr="0060186F">
          <w:rPr>
            <w:color w:val="000000" w:themeColor="text1"/>
            <w:sz w:val="26"/>
            <w:szCs w:val="26"/>
          </w:rPr>
          <w:t>40 м</w:t>
        </w:r>
      </w:smartTag>
      <w:r w:rsidRPr="0060186F">
        <w:rPr>
          <w:color w:val="000000" w:themeColor="text1"/>
          <w:sz w:val="26"/>
          <w:szCs w:val="26"/>
        </w:rPr>
        <w:t xml:space="preserve">, рабочей глубиной </w:t>
      </w:r>
      <w:smartTag w:uri="urn:schemas-microsoft-com:office:smarttags" w:element="metricconverter">
        <w:smartTagPr>
          <w:attr w:name="ProductID" w:val="4,5 м"/>
        </w:smartTagPr>
        <w:r w:rsidRPr="0060186F">
          <w:rPr>
            <w:color w:val="000000" w:themeColor="text1"/>
            <w:sz w:val="26"/>
            <w:szCs w:val="26"/>
          </w:rPr>
          <w:t>4,5 м</w:t>
        </w:r>
      </w:smartTag>
      <w:r w:rsidRPr="0060186F">
        <w:rPr>
          <w:color w:val="000000" w:themeColor="text1"/>
          <w:sz w:val="26"/>
          <w:szCs w:val="26"/>
        </w:rPr>
        <w:t xml:space="preserve">. Осадок из сточных вод, оседающий на дно </w:t>
      </w:r>
      <w:r w:rsidRPr="0060186F">
        <w:rPr>
          <w:color w:val="000000" w:themeColor="text1"/>
          <w:sz w:val="26"/>
          <w:szCs w:val="26"/>
        </w:rPr>
        <w:lastRenderedPageBreak/>
        <w:t xml:space="preserve">отстойника, собирается в центральном приямке и удаляется вращающимися илоскребами (типа ИПР-40). Осадок с содержанием около 93% </w:t>
      </w:r>
      <w:r>
        <w:rPr>
          <w:color w:val="000000" w:themeColor="text1"/>
          <w:sz w:val="26"/>
          <w:szCs w:val="26"/>
        </w:rPr>
        <w:t xml:space="preserve"> </w:t>
      </w:r>
      <w:r w:rsidRPr="0060186F">
        <w:rPr>
          <w:color w:val="000000" w:themeColor="text1"/>
          <w:sz w:val="26"/>
          <w:szCs w:val="26"/>
        </w:rPr>
        <w:t xml:space="preserve">взвешенных частиц откачивается из отстойников один раз в день на иловые сушильные площадки. Всплывающие примеси собираются поплавковым механизмом илоскреба в колодец диаметром </w:t>
      </w:r>
      <w:smartTag w:uri="urn:schemas-microsoft-com:office:smarttags" w:element="metricconverter">
        <w:smartTagPr>
          <w:attr w:name="ProductID" w:val="2,5 м"/>
        </w:smartTagPr>
        <w:r w:rsidRPr="0060186F">
          <w:rPr>
            <w:color w:val="000000" w:themeColor="text1"/>
            <w:sz w:val="26"/>
            <w:szCs w:val="26"/>
          </w:rPr>
          <w:t>2,5 м</w:t>
        </w:r>
      </w:smartTag>
      <w:r w:rsidRPr="0060186F">
        <w:rPr>
          <w:color w:val="000000" w:themeColor="text1"/>
          <w:sz w:val="26"/>
          <w:szCs w:val="26"/>
        </w:rPr>
        <w:t>, глубиной 4</w:t>
      </w:r>
      <w:r>
        <w:rPr>
          <w:color w:val="000000" w:themeColor="text1"/>
          <w:sz w:val="26"/>
          <w:szCs w:val="26"/>
        </w:rPr>
        <w:t xml:space="preserve"> </w:t>
      </w:r>
      <w:r w:rsidRPr="0060186F">
        <w:rPr>
          <w:color w:val="000000" w:themeColor="text1"/>
          <w:sz w:val="26"/>
          <w:szCs w:val="26"/>
        </w:rPr>
        <w:t xml:space="preserve">м и по мере заполнения  удаляется на иловые площадки; </w:t>
      </w:r>
    </w:p>
    <w:p w:rsidR="00735BCC" w:rsidRPr="0060186F" w:rsidRDefault="00735BCC" w:rsidP="00067939">
      <w:pPr>
        <w:ind w:firstLine="708"/>
        <w:jc w:val="both"/>
        <w:rPr>
          <w:color w:val="000000" w:themeColor="text1"/>
          <w:sz w:val="26"/>
          <w:szCs w:val="26"/>
        </w:rPr>
      </w:pPr>
      <w:r w:rsidRPr="0060186F">
        <w:rPr>
          <w:color w:val="000000" w:themeColor="text1"/>
          <w:sz w:val="26"/>
          <w:szCs w:val="26"/>
        </w:rPr>
        <w:t>- два метантенка для сбраживания ила, в настоящее время ни один из них не используется;</w:t>
      </w:r>
    </w:p>
    <w:p w:rsidR="00735BCC" w:rsidRPr="0060186F" w:rsidRDefault="00735BCC" w:rsidP="00067939">
      <w:pPr>
        <w:ind w:firstLine="708"/>
        <w:jc w:val="both"/>
        <w:rPr>
          <w:color w:val="000000" w:themeColor="text1"/>
          <w:sz w:val="26"/>
          <w:szCs w:val="26"/>
        </w:rPr>
      </w:pPr>
      <w:r w:rsidRPr="0060186F">
        <w:rPr>
          <w:color w:val="000000" w:themeColor="text1"/>
          <w:sz w:val="26"/>
          <w:szCs w:val="26"/>
        </w:rPr>
        <w:t>- пятнадцать иловых площадок общей площадью 2000 кв.м, имеющие основание с асфальтовым покрытием, с 2-мя дренажными линиями для отвода осветленной сточной воды, находящиеся за территорией очистных сооружений;</w:t>
      </w:r>
    </w:p>
    <w:p w:rsidR="00735BCC" w:rsidRPr="00337B2E" w:rsidRDefault="00735BCC" w:rsidP="00067939">
      <w:pPr>
        <w:ind w:firstLine="708"/>
        <w:jc w:val="both"/>
        <w:rPr>
          <w:i/>
          <w:color w:val="000000" w:themeColor="text1"/>
          <w:sz w:val="24"/>
          <w:szCs w:val="24"/>
        </w:rPr>
      </w:pPr>
      <w:r w:rsidRPr="0060186F">
        <w:rPr>
          <w:color w:val="000000" w:themeColor="text1"/>
          <w:sz w:val="26"/>
          <w:szCs w:val="26"/>
        </w:rPr>
        <w:t xml:space="preserve">- аэротенки - два трехкоридорных резервуара </w:t>
      </w:r>
      <w:r>
        <w:rPr>
          <w:color w:val="000000" w:themeColor="text1"/>
          <w:sz w:val="26"/>
          <w:szCs w:val="26"/>
        </w:rPr>
        <w:t xml:space="preserve">размерами </w:t>
      </w:r>
      <w:r w:rsidRPr="0060186F">
        <w:rPr>
          <w:color w:val="000000" w:themeColor="text1"/>
          <w:sz w:val="26"/>
          <w:szCs w:val="26"/>
        </w:rPr>
        <w:t>каждого 9</w:t>
      </w:r>
      <w:r>
        <w:rPr>
          <w:color w:val="000000" w:themeColor="text1"/>
          <w:sz w:val="26"/>
          <w:szCs w:val="26"/>
        </w:rPr>
        <w:t xml:space="preserve"> </w:t>
      </w:r>
      <w:r w:rsidRPr="0060186F">
        <w:rPr>
          <w:color w:val="000000" w:themeColor="text1"/>
          <w:sz w:val="26"/>
          <w:szCs w:val="26"/>
        </w:rPr>
        <w:t>м</w:t>
      </w:r>
      <w:r>
        <w:rPr>
          <w:color w:val="000000" w:themeColor="text1"/>
          <w:sz w:val="26"/>
          <w:szCs w:val="26"/>
        </w:rPr>
        <w:t xml:space="preserve"> </w:t>
      </w:r>
      <w:r w:rsidRPr="0060186F">
        <w:rPr>
          <w:color w:val="000000" w:themeColor="text1"/>
          <w:sz w:val="26"/>
          <w:szCs w:val="26"/>
        </w:rPr>
        <w:t>х</w:t>
      </w:r>
      <w:r>
        <w:rPr>
          <w:color w:val="000000" w:themeColor="text1"/>
          <w:sz w:val="26"/>
          <w:szCs w:val="26"/>
        </w:rPr>
        <w:t xml:space="preserve"> </w:t>
      </w:r>
      <w:r w:rsidRPr="0060186F">
        <w:rPr>
          <w:color w:val="000000" w:themeColor="text1"/>
          <w:sz w:val="26"/>
          <w:szCs w:val="26"/>
        </w:rPr>
        <w:t>78</w:t>
      </w:r>
      <w:r>
        <w:rPr>
          <w:color w:val="000000" w:themeColor="text1"/>
          <w:sz w:val="26"/>
          <w:szCs w:val="26"/>
        </w:rPr>
        <w:t xml:space="preserve"> </w:t>
      </w:r>
      <w:r w:rsidRPr="0060186F">
        <w:rPr>
          <w:color w:val="000000" w:themeColor="text1"/>
          <w:sz w:val="26"/>
          <w:szCs w:val="26"/>
        </w:rPr>
        <w:t>м</w:t>
      </w:r>
      <w:r>
        <w:rPr>
          <w:color w:val="000000" w:themeColor="text1"/>
          <w:sz w:val="26"/>
          <w:szCs w:val="26"/>
        </w:rPr>
        <w:t xml:space="preserve"> </w:t>
      </w:r>
      <w:r w:rsidRPr="0060186F">
        <w:rPr>
          <w:color w:val="000000" w:themeColor="text1"/>
          <w:sz w:val="26"/>
          <w:szCs w:val="26"/>
        </w:rPr>
        <w:t>х</w:t>
      </w:r>
      <w:r>
        <w:rPr>
          <w:color w:val="000000" w:themeColor="text1"/>
          <w:sz w:val="26"/>
          <w:szCs w:val="26"/>
        </w:rPr>
        <w:t xml:space="preserve"> </w:t>
      </w:r>
      <w:r w:rsidRPr="0060186F">
        <w:rPr>
          <w:color w:val="000000" w:themeColor="text1"/>
          <w:sz w:val="26"/>
          <w:szCs w:val="26"/>
        </w:rPr>
        <w:t>4,5</w:t>
      </w:r>
      <w:r>
        <w:rPr>
          <w:color w:val="000000" w:themeColor="text1"/>
          <w:sz w:val="26"/>
          <w:szCs w:val="26"/>
        </w:rPr>
        <w:t xml:space="preserve"> </w:t>
      </w:r>
      <w:r w:rsidRPr="0060186F">
        <w:rPr>
          <w:color w:val="000000" w:themeColor="text1"/>
          <w:sz w:val="26"/>
          <w:szCs w:val="26"/>
        </w:rPr>
        <w:t>м, емкостью 17500 куб.м. Предназначены для очищения осветленной сточной воды</w:t>
      </w:r>
      <w:r w:rsidRPr="00337B2E">
        <w:rPr>
          <w:i/>
          <w:color w:val="000000" w:themeColor="text1"/>
          <w:sz w:val="24"/>
          <w:szCs w:val="24"/>
        </w:rPr>
        <w:t xml:space="preserve"> </w:t>
      </w:r>
      <w:r w:rsidRPr="0060186F">
        <w:rPr>
          <w:color w:val="000000" w:themeColor="text1"/>
          <w:sz w:val="26"/>
          <w:szCs w:val="26"/>
        </w:rPr>
        <w:t>микроорганизмами (активный ил), для которых оставшиеся после механической очистки органические вещества являются питательной средой;</w:t>
      </w:r>
    </w:p>
    <w:p w:rsidR="00735BCC" w:rsidRPr="00562010" w:rsidRDefault="00735BCC" w:rsidP="00067939">
      <w:pPr>
        <w:ind w:firstLine="708"/>
        <w:jc w:val="both"/>
        <w:rPr>
          <w:color w:val="000000" w:themeColor="text1"/>
          <w:sz w:val="26"/>
          <w:szCs w:val="26"/>
        </w:rPr>
      </w:pPr>
      <w:r w:rsidRPr="00337B2E">
        <w:rPr>
          <w:i/>
          <w:color w:val="000000" w:themeColor="text1"/>
          <w:sz w:val="24"/>
          <w:szCs w:val="24"/>
        </w:rPr>
        <w:t xml:space="preserve"> </w:t>
      </w:r>
      <w:r w:rsidRPr="00562010">
        <w:rPr>
          <w:color w:val="000000" w:themeColor="text1"/>
          <w:sz w:val="26"/>
          <w:szCs w:val="26"/>
        </w:rPr>
        <w:t>- пять турбовоздушных компрессор</w:t>
      </w:r>
      <w:r>
        <w:rPr>
          <w:color w:val="000000" w:themeColor="text1"/>
          <w:sz w:val="26"/>
          <w:szCs w:val="26"/>
        </w:rPr>
        <w:t>ов</w:t>
      </w:r>
      <w:r w:rsidRPr="00562010">
        <w:rPr>
          <w:color w:val="000000" w:themeColor="text1"/>
          <w:sz w:val="26"/>
          <w:szCs w:val="26"/>
        </w:rPr>
        <w:t xml:space="preserve"> </w:t>
      </w:r>
      <w:r>
        <w:rPr>
          <w:color w:val="000000" w:themeColor="text1"/>
          <w:sz w:val="26"/>
          <w:szCs w:val="26"/>
        </w:rPr>
        <w:t>(</w:t>
      </w:r>
      <w:r w:rsidRPr="00562010">
        <w:rPr>
          <w:color w:val="000000" w:themeColor="text1"/>
          <w:sz w:val="26"/>
          <w:szCs w:val="26"/>
        </w:rPr>
        <w:t>ТВ-80-1,6 – 2 шт, ТВ-175-1,6 – 3 шт</w:t>
      </w:r>
      <w:r>
        <w:rPr>
          <w:color w:val="000000" w:themeColor="text1"/>
          <w:sz w:val="26"/>
          <w:szCs w:val="26"/>
        </w:rPr>
        <w:t>)</w:t>
      </w:r>
      <w:r w:rsidRPr="00562010">
        <w:rPr>
          <w:color w:val="000000" w:themeColor="text1"/>
          <w:sz w:val="26"/>
          <w:szCs w:val="26"/>
        </w:rPr>
        <w:t>, для подачи воздуха в аэротенки;</w:t>
      </w:r>
    </w:p>
    <w:p w:rsidR="00735BCC" w:rsidRPr="00562010" w:rsidRDefault="00735BCC" w:rsidP="00067939">
      <w:pPr>
        <w:ind w:firstLine="708"/>
        <w:jc w:val="both"/>
        <w:rPr>
          <w:color w:val="000000" w:themeColor="text1"/>
          <w:sz w:val="26"/>
          <w:szCs w:val="26"/>
        </w:rPr>
      </w:pPr>
      <w:r w:rsidRPr="00562010">
        <w:rPr>
          <w:color w:val="000000" w:themeColor="text1"/>
          <w:sz w:val="26"/>
          <w:szCs w:val="26"/>
        </w:rPr>
        <w:t xml:space="preserve">- два вторичных отстойника, каждый диаметром </w:t>
      </w:r>
      <w:smartTag w:uri="urn:schemas-microsoft-com:office:smarttags" w:element="metricconverter">
        <w:smartTagPr>
          <w:attr w:name="ProductID" w:val="40 м"/>
        </w:smartTagPr>
        <w:r w:rsidRPr="00562010">
          <w:rPr>
            <w:color w:val="000000" w:themeColor="text1"/>
            <w:sz w:val="26"/>
            <w:szCs w:val="26"/>
          </w:rPr>
          <w:t>40 м</w:t>
        </w:r>
      </w:smartTag>
      <w:r w:rsidRPr="00562010">
        <w:rPr>
          <w:color w:val="000000" w:themeColor="text1"/>
          <w:sz w:val="26"/>
          <w:szCs w:val="26"/>
        </w:rPr>
        <w:t>,  объемом 4 580 куб.м, с расчетной пропускной способностью 3053 куб.м/ час при продолжительности отстаивания 2,5 часа,  служат для отстаивания активного ила. Осевший ил собирается илососом в специальный резервуар, откуда циркуляционный ил возвращается в аэротенки, а избыточный ил, через илоуплотнитель, удаляется  на иловые площадки;</w:t>
      </w:r>
    </w:p>
    <w:p w:rsidR="00735BCC" w:rsidRPr="00562010" w:rsidRDefault="00735BCC" w:rsidP="00067939">
      <w:pPr>
        <w:ind w:firstLine="708"/>
        <w:jc w:val="both"/>
        <w:rPr>
          <w:color w:val="000000" w:themeColor="text1"/>
          <w:sz w:val="26"/>
          <w:szCs w:val="26"/>
        </w:rPr>
      </w:pPr>
      <w:r w:rsidRPr="00562010">
        <w:rPr>
          <w:color w:val="000000" w:themeColor="text1"/>
          <w:sz w:val="26"/>
          <w:szCs w:val="26"/>
        </w:rPr>
        <w:t>- илоуплотнитель</w:t>
      </w:r>
      <w:r>
        <w:rPr>
          <w:color w:val="000000" w:themeColor="text1"/>
          <w:sz w:val="26"/>
          <w:szCs w:val="26"/>
        </w:rPr>
        <w:t xml:space="preserve"> </w:t>
      </w:r>
      <w:r w:rsidRPr="00562010">
        <w:rPr>
          <w:color w:val="000000" w:themeColor="text1"/>
          <w:sz w:val="26"/>
          <w:szCs w:val="26"/>
        </w:rPr>
        <w:t xml:space="preserve">- железобетонный резервуар, диметром </w:t>
      </w:r>
      <w:smartTag w:uri="urn:schemas-microsoft-com:office:smarttags" w:element="metricconverter">
        <w:smartTagPr>
          <w:attr w:name="ProductID" w:val="24 м"/>
        </w:smartTagPr>
        <w:r w:rsidRPr="00562010">
          <w:rPr>
            <w:color w:val="000000" w:themeColor="text1"/>
            <w:sz w:val="26"/>
            <w:szCs w:val="26"/>
          </w:rPr>
          <w:t>24 м</w:t>
        </w:r>
      </w:smartTag>
      <w:r>
        <w:rPr>
          <w:color w:val="000000" w:themeColor="text1"/>
          <w:sz w:val="26"/>
          <w:szCs w:val="26"/>
        </w:rPr>
        <w:t>, глуби</w:t>
      </w:r>
      <w:r w:rsidRPr="00562010">
        <w:rPr>
          <w:color w:val="000000" w:themeColor="text1"/>
          <w:sz w:val="26"/>
          <w:szCs w:val="26"/>
        </w:rPr>
        <w:t xml:space="preserve">ной </w:t>
      </w:r>
      <w:smartTag w:uri="urn:schemas-microsoft-com:office:smarttags" w:element="metricconverter">
        <w:smartTagPr>
          <w:attr w:name="ProductID" w:val="5 м"/>
        </w:smartTagPr>
        <w:r w:rsidRPr="00562010">
          <w:rPr>
            <w:color w:val="000000" w:themeColor="text1"/>
            <w:sz w:val="26"/>
            <w:szCs w:val="26"/>
          </w:rPr>
          <w:t>5 м</w:t>
        </w:r>
      </w:smartTag>
      <w:r w:rsidRPr="00562010">
        <w:rPr>
          <w:color w:val="000000" w:themeColor="text1"/>
          <w:sz w:val="26"/>
          <w:szCs w:val="26"/>
        </w:rPr>
        <w:t xml:space="preserve"> предназначен для отстаивания избыточного ила от очищенной сточной воды;</w:t>
      </w:r>
    </w:p>
    <w:p w:rsidR="00735BCC" w:rsidRPr="00562010" w:rsidRDefault="00735BCC" w:rsidP="00067939">
      <w:pPr>
        <w:ind w:firstLine="708"/>
        <w:jc w:val="both"/>
        <w:rPr>
          <w:color w:val="000000" w:themeColor="text1"/>
          <w:sz w:val="26"/>
          <w:szCs w:val="26"/>
        </w:rPr>
      </w:pPr>
      <w:r w:rsidRPr="00562010">
        <w:rPr>
          <w:color w:val="000000" w:themeColor="text1"/>
          <w:sz w:val="26"/>
          <w:szCs w:val="26"/>
        </w:rPr>
        <w:t xml:space="preserve">- 2 хлоратора ЛОНИИ 100, производительностью </w:t>
      </w:r>
      <w:smartTag w:uri="urn:schemas-microsoft-com:office:smarttags" w:element="metricconverter">
        <w:smartTagPr>
          <w:attr w:name="ProductID" w:val="7 кг"/>
        </w:smartTagPr>
        <w:r w:rsidRPr="00562010">
          <w:rPr>
            <w:color w:val="000000" w:themeColor="text1"/>
            <w:sz w:val="26"/>
            <w:szCs w:val="26"/>
          </w:rPr>
          <w:t>7 кг</w:t>
        </w:r>
      </w:smartTag>
      <w:r w:rsidRPr="00562010">
        <w:rPr>
          <w:color w:val="000000" w:themeColor="text1"/>
          <w:sz w:val="26"/>
          <w:szCs w:val="26"/>
        </w:rPr>
        <w:t xml:space="preserve"> в час для дозирования газообразного хлора и подачи хлорной воды в контактный резервуар;</w:t>
      </w:r>
    </w:p>
    <w:p w:rsidR="00735BCC" w:rsidRPr="00562010" w:rsidRDefault="00735BCC" w:rsidP="00067939">
      <w:pPr>
        <w:ind w:firstLine="708"/>
        <w:jc w:val="both"/>
        <w:rPr>
          <w:color w:val="000000" w:themeColor="text1"/>
          <w:sz w:val="26"/>
          <w:szCs w:val="26"/>
        </w:rPr>
      </w:pPr>
      <w:r w:rsidRPr="00562010">
        <w:rPr>
          <w:color w:val="000000" w:themeColor="text1"/>
          <w:sz w:val="26"/>
          <w:szCs w:val="26"/>
        </w:rPr>
        <w:t>- железобетонный контактный резервуар, размером  24</w:t>
      </w:r>
      <w:r>
        <w:rPr>
          <w:color w:val="000000" w:themeColor="text1"/>
          <w:sz w:val="26"/>
          <w:szCs w:val="26"/>
        </w:rPr>
        <w:t xml:space="preserve"> </w:t>
      </w:r>
      <w:r w:rsidRPr="00562010">
        <w:rPr>
          <w:color w:val="000000" w:themeColor="text1"/>
          <w:sz w:val="26"/>
          <w:szCs w:val="26"/>
        </w:rPr>
        <w:t>м</w:t>
      </w:r>
      <w:r>
        <w:rPr>
          <w:color w:val="000000" w:themeColor="text1"/>
          <w:sz w:val="26"/>
          <w:szCs w:val="26"/>
        </w:rPr>
        <w:t xml:space="preserve"> </w:t>
      </w:r>
      <w:r w:rsidRPr="00562010">
        <w:rPr>
          <w:color w:val="000000" w:themeColor="text1"/>
          <w:sz w:val="26"/>
          <w:szCs w:val="26"/>
        </w:rPr>
        <w:t>х</w:t>
      </w:r>
      <w:r>
        <w:rPr>
          <w:color w:val="000000" w:themeColor="text1"/>
          <w:sz w:val="26"/>
          <w:szCs w:val="26"/>
        </w:rPr>
        <w:t xml:space="preserve"> </w:t>
      </w:r>
      <w:r w:rsidRPr="00562010">
        <w:rPr>
          <w:color w:val="000000" w:themeColor="text1"/>
          <w:sz w:val="26"/>
          <w:szCs w:val="26"/>
        </w:rPr>
        <w:t>12</w:t>
      </w:r>
      <w:r>
        <w:rPr>
          <w:color w:val="000000" w:themeColor="text1"/>
          <w:sz w:val="26"/>
          <w:szCs w:val="26"/>
        </w:rPr>
        <w:t xml:space="preserve"> </w:t>
      </w:r>
      <w:r w:rsidRPr="00562010">
        <w:rPr>
          <w:color w:val="000000" w:themeColor="text1"/>
          <w:sz w:val="26"/>
          <w:szCs w:val="26"/>
        </w:rPr>
        <w:t>м</w:t>
      </w:r>
      <w:r>
        <w:rPr>
          <w:color w:val="000000" w:themeColor="text1"/>
          <w:sz w:val="26"/>
          <w:szCs w:val="26"/>
        </w:rPr>
        <w:t xml:space="preserve"> </w:t>
      </w:r>
      <w:r w:rsidRPr="00562010">
        <w:rPr>
          <w:color w:val="000000" w:themeColor="text1"/>
          <w:sz w:val="26"/>
          <w:szCs w:val="26"/>
        </w:rPr>
        <w:t>х 4,8</w:t>
      </w:r>
      <w:r>
        <w:rPr>
          <w:color w:val="000000" w:themeColor="text1"/>
          <w:sz w:val="26"/>
          <w:szCs w:val="26"/>
        </w:rPr>
        <w:t xml:space="preserve"> </w:t>
      </w:r>
      <w:r w:rsidRPr="00562010">
        <w:rPr>
          <w:color w:val="000000" w:themeColor="text1"/>
          <w:sz w:val="26"/>
          <w:szCs w:val="26"/>
        </w:rPr>
        <w:t>м,  для обеззараживания очищенной сточной воды;</w:t>
      </w:r>
    </w:p>
    <w:p w:rsidR="00735BCC" w:rsidRPr="00562010" w:rsidRDefault="00735BCC" w:rsidP="00067939">
      <w:pPr>
        <w:ind w:firstLine="708"/>
        <w:jc w:val="both"/>
        <w:rPr>
          <w:color w:val="000000" w:themeColor="text1"/>
          <w:sz w:val="26"/>
          <w:szCs w:val="26"/>
        </w:rPr>
      </w:pPr>
      <w:r w:rsidRPr="00562010">
        <w:rPr>
          <w:color w:val="000000" w:themeColor="text1"/>
          <w:sz w:val="26"/>
          <w:szCs w:val="26"/>
        </w:rPr>
        <w:t xml:space="preserve">- глубоководный рассеянный выпуск, представляющий собой трубу диаметром </w:t>
      </w:r>
      <w:smartTag w:uri="urn:schemas-microsoft-com:office:smarttags" w:element="metricconverter">
        <w:smartTagPr>
          <w:attr w:name="ProductID" w:val="1 200 мм"/>
        </w:smartTagPr>
        <w:r w:rsidRPr="00562010">
          <w:rPr>
            <w:color w:val="000000" w:themeColor="text1"/>
            <w:sz w:val="26"/>
            <w:szCs w:val="26"/>
          </w:rPr>
          <w:t>1 200 мм</w:t>
        </w:r>
      </w:smartTag>
      <w:r w:rsidRPr="00562010">
        <w:rPr>
          <w:color w:val="000000" w:themeColor="text1"/>
          <w:sz w:val="26"/>
          <w:szCs w:val="26"/>
        </w:rPr>
        <w:t xml:space="preserve"> и длиной </w:t>
      </w:r>
      <w:smartTag w:uri="urn:schemas-microsoft-com:office:smarttags" w:element="metricconverter">
        <w:smartTagPr>
          <w:attr w:name="ProductID" w:val="641 м"/>
        </w:smartTagPr>
        <w:r w:rsidRPr="00562010">
          <w:rPr>
            <w:color w:val="000000" w:themeColor="text1"/>
            <w:sz w:val="26"/>
            <w:szCs w:val="26"/>
          </w:rPr>
          <w:t>641 м</w:t>
        </w:r>
      </w:smartTag>
      <w:r w:rsidRPr="00562010">
        <w:rPr>
          <w:color w:val="000000" w:themeColor="text1"/>
          <w:sz w:val="26"/>
          <w:szCs w:val="26"/>
        </w:rPr>
        <w:t>, проложенн</w:t>
      </w:r>
      <w:r>
        <w:rPr>
          <w:color w:val="000000" w:themeColor="text1"/>
          <w:sz w:val="26"/>
          <w:szCs w:val="26"/>
        </w:rPr>
        <w:t>ую</w:t>
      </w:r>
      <w:r w:rsidRPr="00562010">
        <w:rPr>
          <w:color w:val="000000" w:themeColor="text1"/>
          <w:sz w:val="26"/>
          <w:szCs w:val="26"/>
        </w:rPr>
        <w:t xml:space="preserve"> на глубине </w:t>
      </w:r>
      <w:smartTag w:uri="urn:schemas-microsoft-com:office:smarttags" w:element="metricconverter">
        <w:smartTagPr>
          <w:attr w:name="ProductID" w:val="10 м"/>
        </w:smartTagPr>
        <w:r w:rsidRPr="00562010">
          <w:rPr>
            <w:color w:val="000000" w:themeColor="text1"/>
            <w:sz w:val="26"/>
            <w:szCs w:val="26"/>
          </w:rPr>
          <w:t>10 м</w:t>
        </w:r>
      </w:smartTag>
      <w:r w:rsidRPr="00562010">
        <w:rPr>
          <w:color w:val="000000" w:themeColor="text1"/>
          <w:sz w:val="26"/>
          <w:szCs w:val="26"/>
        </w:rPr>
        <w:t>, для сбрасывания очищенных сточных вод в б</w:t>
      </w:r>
      <w:r>
        <w:rPr>
          <w:color w:val="000000" w:themeColor="text1"/>
          <w:sz w:val="26"/>
          <w:szCs w:val="26"/>
        </w:rPr>
        <w:t xml:space="preserve">ухту </w:t>
      </w:r>
      <w:r w:rsidRPr="00562010">
        <w:rPr>
          <w:color w:val="000000" w:themeColor="text1"/>
          <w:sz w:val="26"/>
          <w:szCs w:val="26"/>
        </w:rPr>
        <w:t>Тунгус.</w:t>
      </w:r>
    </w:p>
    <w:p w:rsidR="00735BCC" w:rsidRPr="00AF3FE0" w:rsidRDefault="00735BCC" w:rsidP="00067939">
      <w:pPr>
        <w:pStyle w:val="1"/>
        <w:ind w:firstLine="0"/>
        <w:jc w:val="center"/>
        <w:rPr>
          <w:rFonts w:ascii="Times New Roman" w:hAnsi="Times New Roman" w:cs="Times New Roman"/>
          <w:color w:val="auto"/>
          <w:sz w:val="26"/>
          <w:szCs w:val="26"/>
        </w:rPr>
      </w:pPr>
      <w:r w:rsidRPr="00AF3FE0">
        <w:rPr>
          <w:rFonts w:ascii="Times New Roman" w:hAnsi="Times New Roman" w:cs="Times New Roman"/>
          <w:color w:val="auto"/>
          <w:sz w:val="26"/>
          <w:szCs w:val="26"/>
        </w:rPr>
        <w:t>Система очистки сточных вод</w:t>
      </w:r>
    </w:p>
    <w:p w:rsidR="00735BCC" w:rsidRPr="00337B2E" w:rsidRDefault="00735BCC" w:rsidP="00735BCC">
      <w:pPr>
        <w:rPr>
          <w:b/>
          <w:bCs/>
          <w:i/>
          <w:color w:val="000000" w:themeColor="text1"/>
          <w:sz w:val="24"/>
          <w:szCs w:val="24"/>
        </w:rPr>
      </w:pPr>
    </w:p>
    <w:p w:rsidR="00735BCC" w:rsidRPr="00872BD0" w:rsidRDefault="00735BCC" w:rsidP="00067939">
      <w:pPr>
        <w:ind w:firstLine="708"/>
        <w:jc w:val="both"/>
        <w:rPr>
          <w:color w:val="000000" w:themeColor="text1"/>
          <w:sz w:val="26"/>
          <w:szCs w:val="26"/>
        </w:rPr>
      </w:pPr>
      <w:r w:rsidRPr="00872BD0">
        <w:rPr>
          <w:color w:val="000000" w:themeColor="text1"/>
          <w:sz w:val="26"/>
          <w:szCs w:val="26"/>
        </w:rPr>
        <w:t>Механическая очистка</w:t>
      </w:r>
    </w:p>
    <w:p w:rsidR="00735BCC" w:rsidRPr="00872BD0" w:rsidRDefault="00735BCC" w:rsidP="00067939">
      <w:pPr>
        <w:ind w:firstLine="708"/>
        <w:jc w:val="both"/>
        <w:rPr>
          <w:color w:val="000000" w:themeColor="text1"/>
          <w:sz w:val="26"/>
          <w:szCs w:val="26"/>
        </w:rPr>
      </w:pPr>
      <w:r w:rsidRPr="00872BD0">
        <w:rPr>
          <w:color w:val="000000" w:themeColor="text1"/>
          <w:sz w:val="26"/>
          <w:szCs w:val="26"/>
        </w:rPr>
        <w:t xml:space="preserve">Сточные воды, достигая очистных сооружений канализации, сначала поступают в приемную камеру через самотечный канализационный коллектор диаметром </w:t>
      </w:r>
      <w:smartTag w:uri="urn:schemas-microsoft-com:office:smarttags" w:element="metricconverter">
        <w:smartTagPr>
          <w:attr w:name="ProductID" w:val="800 мм"/>
        </w:smartTagPr>
        <w:r w:rsidRPr="00872BD0">
          <w:rPr>
            <w:color w:val="000000" w:themeColor="text1"/>
            <w:sz w:val="26"/>
            <w:szCs w:val="26"/>
          </w:rPr>
          <w:t>800 мм</w:t>
        </w:r>
      </w:smartTag>
      <w:r w:rsidRPr="00872BD0">
        <w:rPr>
          <w:color w:val="000000" w:themeColor="text1"/>
          <w:sz w:val="26"/>
          <w:szCs w:val="26"/>
        </w:rPr>
        <w:t xml:space="preserve">, где </w:t>
      </w:r>
      <w:r>
        <w:rPr>
          <w:color w:val="000000" w:themeColor="text1"/>
          <w:sz w:val="26"/>
          <w:szCs w:val="26"/>
        </w:rPr>
        <w:t xml:space="preserve">фиксируются </w:t>
      </w:r>
      <w:r w:rsidRPr="00872BD0">
        <w:rPr>
          <w:color w:val="000000" w:themeColor="text1"/>
          <w:sz w:val="26"/>
          <w:szCs w:val="26"/>
        </w:rPr>
        <w:t xml:space="preserve"> прибором учета.  Плавающие крупные от</w:t>
      </w:r>
      <w:r>
        <w:rPr>
          <w:color w:val="000000" w:themeColor="text1"/>
          <w:sz w:val="26"/>
          <w:szCs w:val="26"/>
        </w:rPr>
        <w:t>ходы</w:t>
      </w:r>
      <w:r w:rsidRPr="00872BD0">
        <w:rPr>
          <w:color w:val="000000" w:themeColor="text1"/>
          <w:sz w:val="26"/>
          <w:szCs w:val="26"/>
        </w:rPr>
        <w:t xml:space="preserve"> </w:t>
      </w:r>
      <w:r>
        <w:rPr>
          <w:color w:val="000000" w:themeColor="text1"/>
          <w:sz w:val="26"/>
          <w:szCs w:val="26"/>
        </w:rPr>
        <w:t xml:space="preserve">в стоках </w:t>
      </w:r>
      <w:r w:rsidRPr="00872BD0">
        <w:rPr>
          <w:color w:val="000000" w:themeColor="text1"/>
          <w:sz w:val="26"/>
          <w:szCs w:val="26"/>
        </w:rPr>
        <w:t>задерживаются на  решетках, с которых удаляются вручную, подвергаются обеззараживанию гипохлоритом натрия и вывозятся на полигон твердых бытовых отходов. Для удаления из состава сточных вод минеральной части взвесей предусмотрены песколовки. Находящиеся в составе сточных вод минеральные частицы</w:t>
      </w:r>
      <w:r>
        <w:rPr>
          <w:color w:val="000000" w:themeColor="text1"/>
          <w:sz w:val="26"/>
          <w:szCs w:val="26"/>
        </w:rPr>
        <w:t>,</w:t>
      </w:r>
      <w:r w:rsidRPr="00872BD0">
        <w:rPr>
          <w:color w:val="000000" w:themeColor="text1"/>
          <w:sz w:val="26"/>
          <w:szCs w:val="26"/>
        </w:rPr>
        <w:t xml:space="preserve"> за время прохождения через песколовку</w:t>
      </w:r>
      <w:r>
        <w:rPr>
          <w:color w:val="000000" w:themeColor="text1"/>
          <w:sz w:val="26"/>
          <w:szCs w:val="26"/>
        </w:rPr>
        <w:t>,</w:t>
      </w:r>
      <w:r w:rsidRPr="00872BD0">
        <w:rPr>
          <w:color w:val="000000" w:themeColor="text1"/>
          <w:sz w:val="26"/>
          <w:szCs w:val="26"/>
        </w:rPr>
        <w:t xml:space="preserve"> выпадают в осадок, а затем удаляются из песколовки гидроэлеваторами на песковые площадки. После прохождения через песколовку сточная вода поступает в первичный отстойник, где находится около двух или более часов в зависимости от объема поступающих стоков.</w:t>
      </w:r>
      <w:r w:rsidRPr="00872BD0">
        <w:rPr>
          <w:b/>
          <w:bCs/>
          <w:color w:val="000000" w:themeColor="text1"/>
          <w:sz w:val="26"/>
          <w:szCs w:val="26"/>
        </w:rPr>
        <w:t xml:space="preserve"> </w:t>
      </w:r>
      <w:r w:rsidRPr="00872BD0">
        <w:rPr>
          <w:color w:val="000000" w:themeColor="text1"/>
          <w:sz w:val="26"/>
          <w:szCs w:val="26"/>
        </w:rPr>
        <w:t xml:space="preserve">Первичные отстойники, удаляют из сточных вод приблизительно 60% </w:t>
      </w:r>
      <w:r w:rsidRPr="00872BD0">
        <w:rPr>
          <w:color w:val="000000" w:themeColor="text1"/>
          <w:sz w:val="26"/>
          <w:szCs w:val="26"/>
        </w:rPr>
        <w:lastRenderedPageBreak/>
        <w:t xml:space="preserve">взвешенных веществ. Извлекаемый из отстойников сырой осадок, с содержанием твердых частиц около 93%,  должен направляться в метантенки, но </w:t>
      </w:r>
      <w:r>
        <w:rPr>
          <w:color w:val="000000" w:themeColor="text1"/>
          <w:sz w:val="26"/>
          <w:szCs w:val="26"/>
        </w:rPr>
        <w:t>в настоящее время</w:t>
      </w:r>
      <w:r w:rsidRPr="00872BD0">
        <w:rPr>
          <w:color w:val="000000" w:themeColor="text1"/>
          <w:sz w:val="26"/>
          <w:szCs w:val="26"/>
        </w:rPr>
        <w:t xml:space="preserve"> он, минуя их, выгружается непосредственно на открытые иловые площадки, так как метантенки не были введены в эксплуатацию из-за конструктивных неполадок и до сих пор не используются.</w:t>
      </w:r>
    </w:p>
    <w:p w:rsidR="00735BCC" w:rsidRPr="00872BD0" w:rsidRDefault="00735BCC" w:rsidP="00067939">
      <w:pPr>
        <w:ind w:firstLine="708"/>
        <w:jc w:val="both"/>
        <w:rPr>
          <w:color w:val="000000" w:themeColor="text1"/>
          <w:sz w:val="26"/>
          <w:szCs w:val="26"/>
        </w:rPr>
      </w:pPr>
      <w:r w:rsidRPr="00872BD0">
        <w:rPr>
          <w:color w:val="000000" w:themeColor="text1"/>
          <w:sz w:val="26"/>
          <w:szCs w:val="26"/>
        </w:rPr>
        <w:t>На сооружениях механической очистки из сточных вод удаляется около 50% взвешенных веществ и около 20 % загрязнений, характеризуемых БПК</w:t>
      </w:r>
      <w:r w:rsidRPr="00872BD0">
        <w:rPr>
          <w:color w:val="000000" w:themeColor="text1"/>
          <w:sz w:val="26"/>
          <w:szCs w:val="26"/>
          <w:vertAlign w:val="subscript"/>
        </w:rPr>
        <w:t>5</w:t>
      </w:r>
      <w:r w:rsidRPr="00872BD0">
        <w:rPr>
          <w:color w:val="000000" w:themeColor="text1"/>
          <w:sz w:val="26"/>
          <w:szCs w:val="26"/>
        </w:rPr>
        <w:t>. Остальная часть загрязнений очищается методом биохимической (биологической) очистки.</w:t>
      </w:r>
    </w:p>
    <w:p w:rsidR="00735BCC" w:rsidRPr="0025683D" w:rsidRDefault="00735BCC" w:rsidP="00067939">
      <w:pPr>
        <w:shd w:val="clear" w:color="auto" w:fill="FFFFFF"/>
        <w:spacing w:before="324"/>
        <w:ind w:firstLine="708"/>
        <w:jc w:val="both"/>
        <w:rPr>
          <w:color w:val="000000" w:themeColor="text1"/>
          <w:sz w:val="26"/>
          <w:szCs w:val="26"/>
        </w:rPr>
      </w:pPr>
      <w:r w:rsidRPr="0025683D">
        <w:rPr>
          <w:color w:val="000000" w:themeColor="text1"/>
          <w:sz w:val="26"/>
          <w:szCs w:val="26"/>
        </w:rPr>
        <w:t>Биологическая очистка</w:t>
      </w:r>
    </w:p>
    <w:p w:rsidR="00735BCC" w:rsidRPr="0025683D" w:rsidRDefault="00735BCC" w:rsidP="00067939">
      <w:pPr>
        <w:ind w:firstLine="708"/>
        <w:jc w:val="both"/>
        <w:rPr>
          <w:color w:val="000000" w:themeColor="text1"/>
          <w:sz w:val="26"/>
          <w:szCs w:val="26"/>
        </w:rPr>
      </w:pPr>
      <w:r w:rsidRPr="0025683D">
        <w:rPr>
          <w:color w:val="000000" w:themeColor="text1"/>
          <w:sz w:val="26"/>
          <w:szCs w:val="26"/>
        </w:rPr>
        <w:t xml:space="preserve">Осветленная сточная вода из первичных отстойников поступает в аэротенки, где она смешивается с активным илом и аэрируется более 6 часов. Активный ил </w:t>
      </w:r>
      <w:r>
        <w:rPr>
          <w:color w:val="000000" w:themeColor="text1"/>
          <w:sz w:val="26"/>
          <w:szCs w:val="26"/>
        </w:rPr>
        <w:t>–</w:t>
      </w:r>
      <w:r w:rsidRPr="0025683D">
        <w:rPr>
          <w:color w:val="000000" w:themeColor="text1"/>
          <w:sz w:val="26"/>
          <w:szCs w:val="26"/>
        </w:rPr>
        <w:t xml:space="preserve"> </w:t>
      </w:r>
      <w:r>
        <w:rPr>
          <w:color w:val="000000" w:themeColor="text1"/>
          <w:sz w:val="26"/>
          <w:szCs w:val="26"/>
        </w:rPr>
        <w:t xml:space="preserve">это </w:t>
      </w:r>
      <w:r w:rsidRPr="0025683D">
        <w:rPr>
          <w:color w:val="000000" w:themeColor="text1"/>
          <w:sz w:val="26"/>
          <w:szCs w:val="26"/>
        </w:rPr>
        <w:t>смесь микроорганизмов, которые под действием кислорода, подающегося воздуходувками,</w:t>
      </w:r>
      <w:r w:rsidRPr="00337B2E">
        <w:rPr>
          <w:i/>
          <w:color w:val="000000" w:themeColor="text1"/>
          <w:sz w:val="24"/>
          <w:szCs w:val="24"/>
        </w:rPr>
        <w:t xml:space="preserve"> </w:t>
      </w:r>
      <w:r w:rsidRPr="0025683D">
        <w:rPr>
          <w:color w:val="000000" w:themeColor="text1"/>
          <w:sz w:val="26"/>
          <w:szCs w:val="26"/>
        </w:rPr>
        <w:t>окисляют загрязнения. Очищенная сточная вода после аэротенков вместе с активным илом поступает на вторичные отстойники, в которых происходит отстаивание ила в течение 2,5 часов. Осевший ил собирается илососом в специальный резервуар. 40-60 % активного ила (циркуляционного) возвращается обратно в аэротенки, оставшаяся часть активного ила (избыточного) удаляется из системы в илоуплотнитель, откуда ежедневно откачивается насосным агрегатом по трубопроводам на иловые площадки.</w:t>
      </w:r>
    </w:p>
    <w:p w:rsidR="00735BCC" w:rsidRPr="0025683D" w:rsidRDefault="00735BCC" w:rsidP="00067939">
      <w:pPr>
        <w:ind w:firstLine="708"/>
        <w:jc w:val="both"/>
        <w:rPr>
          <w:color w:val="000000" w:themeColor="text1"/>
          <w:sz w:val="26"/>
          <w:szCs w:val="26"/>
        </w:rPr>
      </w:pPr>
      <w:r w:rsidRPr="0025683D">
        <w:rPr>
          <w:color w:val="000000" w:themeColor="text1"/>
          <w:sz w:val="26"/>
          <w:szCs w:val="26"/>
        </w:rPr>
        <w:t xml:space="preserve">Последняя стадия очистки производится в контактных резервуарах хлорирования, где сточные воды смешиваются с жидким хлором для уничтожения патогенных  бактерий. </w:t>
      </w:r>
    </w:p>
    <w:p w:rsidR="00735BCC" w:rsidRPr="0025683D" w:rsidRDefault="00735BCC" w:rsidP="00067939">
      <w:pPr>
        <w:ind w:firstLine="708"/>
        <w:jc w:val="both"/>
        <w:rPr>
          <w:color w:val="000000" w:themeColor="text1"/>
          <w:sz w:val="26"/>
          <w:szCs w:val="26"/>
        </w:rPr>
      </w:pPr>
      <w:r w:rsidRPr="0025683D">
        <w:rPr>
          <w:color w:val="000000" w:themeColor="text1"/>
          <w:sz w:val="26"/>
          <w:szCs w:val="26"/>
        </w:rPr>
        <w:t>Очищенные сточные воды стекают вниз по самотечной трубе и  сбрасываются  в бухту Тунгус.</w:t>
      </w:r>
    </w:p>
    <w:p w:rsidR="00735BCC" w:rsidRDefault="00735BCC" w:rsidP="00067939">
      <w:pPr>
        <w:pStyle w:val="1"/>
        <w:ind w:firstLine="0"/>
        <w:jc w:val="center"/>
        <w:rPr>
          <w:rFonts w:ascii="Times New Roman" w:hAnsi="Times New Roman" w:cs="Times New Roman"/>
          <w:color w:val="auto"/>
          <w:sz w:val="26"/>
          <w:szCs w:val="26"/>
        </w:rPr>
      </w:pPr>
      <w:r w:rsidRPr="00305C73">
        <w:rPr>
          <w:rFonts w:ascii="Times New Roman" w:hAnsi="Times New Roman" w:cs="Times New Roman"/>
          <w:color w:val="auto"/>
          <w:sz w:val="26"/>
          <w:szCs w:val="26"/>
        </w:rPr>
        <w:t>Количество и состав сточных вод поступающих на очистку</w:t>
      </w:r>
    </w:p>
    <w:p w:rsidR="00067939" w:rsidRPr="00067939" w:rsidRDefault="00067939" w:rsidP="00067939">
      <w:pPr>
        <w:rPr>
          <w:lang w:eastAsia="en-US"/>
        </w:rPr>
      </w:pPr>
    </w:p>
    <w:p w:rsidR="00735BCC" w:rsidRPr="00052F7C" w:rsidRDefault="00735BCC" w:rsidP="00067939">
      <w:pPr>
        <w:ind w:firstLine="708"/>
        <w:jc w:val="both"/>
        <w:rPr>
          <w:color w:val="000000" w:themeColor="text1"/>
          <w:sz w:val="26"/>
          <w:szCs w:val="26"/>
        </w:rPr>
      </w:pPr>
      <w:r w:rsidRPr="00052F7C">
        <w:rPr>
          <w:color w:val="000000" w:themeColor="text1"/>
          <w:sz w:val="26"/>
          <w:szCs w:val="26"/>
        </w:rPr>
        <w:t>Объем сточных вод,  поступающих на очистные сооружения, на сегодняшний день  в среднем составляет 21-24 тыс.куб.м/сутки, проектная проп</w:t>
      </w:r>
      <w:r>
        <w:rPr>
          <w:color w:val="000000" w:themeColor="text1"/>
          <w:sz w:val="26"/>
          <w:szCs w:val="26"/>
        </w:rPr>
        <w:t>ускная способность 80 тыс.куб.м/</w:t>
      </w:r>
      <w:r w:rsidRPr="00052F7C">
        <w:rPr>
          <w:color w:val="000000" w:themeColor="text1"/>
          <w:sz w:val="26"/>
          <w:szCs w:val="26"/>
        </w:rPr>
        <w:t>сут</w:t>
      </w:r>
      <w:r>
        <w:rPr>
          <w:color w:val="000000" w:themeColor="text1"/>
          <w:sz w:val="26"/>
          <w:szCs w:val="26"/>
        </w:rPr>
        <w:t>ки</w:t>
      </w:r>
      <w:r w:rsidRPr="00052F7C">
        <w:rPr>
          <w:color w:val="000000" w:themeColor="text1"/>
          <w:sz w:val="26"/>
          <w:szCs w:val="26"/>
        </w:rPr>
        <w:t xml:space="preserve">. Уровень загрузки очистных сооружений составляет не более 30 % от проектной мощности. </w:t>
      </w:r>
    </w:p>
    <w:p w:rsidR="00735BCC" w:rsidRPr="00337B2E" w:rsidRDefault="00735BCC" w:rsidP="00735BCC">
      <w:pPr>
        <w:ind w:firstLine="708"/>
        <w:rPr>
          <w:i/>
          <w:color w:val="000000" w:themeColor="text1"/>
          <w:sz w:val="24"/>
          <w:szCs w:val="24"/>
        </w:rPr>
      </w:pPr>
    </w:p>
    <w:p w:rsidR="00735BCC" w:rsidRPr="00052F7C" w:rsidRDefault="00735BCC" w:rsidP="00067939">
      <w:pPr>
        <w:jc w:val="center"/>
        <w:rPr>
          <w:color w:val="000000" w:themeColor="text1"/>
          <w:sz w:val="26"/>
          <w:szCs w:val="26"/>
        </w:rPr>
      </w:pPr>
      <w:r w:rsidRPr="00052F7C">
        <w:rPr>
          <w:color w:val="000000" w:themeColor="text1"/>
          <w:sz w:val="26"/>
          <w:szCs w:val="26"/>
        </w:rPr>
        <w:t xml:space="preserve">Таблица № </w:t>
      </w:r>
      <w:r>
        <w:rPr>
          <w:color w:val="000000" w:themeColor="text1"/>
          <w:sz w:val="26"/>
          <w:szCs w:val="26"/>
        </w:rPr>
        <w:t>71</w:t>
      </w:r>
      <w:r w:rsidR="00067939">
        <w:rPr>
          <w:color w:val="000000" w:themeColor="text1"/>
          <w:sz w:val="26"/>
          <w:szCs w:val="26"/>
        </w:rPr>
        <w:t xml:space="preserve"> </w:t>
      </w:r>
      <w:r w:rsidRPr="00052F7C">
        <w:rPr>
          <w:color w:val="000000" w:themeColor="text1"/>
          <w:sz w:val="26"/>
          <w:szCs w:val="26"/>
        </w:rPr>
        <w:t>Объем сточных вод, поступающих на очистные сооружения</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5"/>
        <w:gridCol w:w="967"/>
        <w:gridCol w:w="876"/>
        <w:gridCol w:w="966"/>
        <w:gridCol w:w="876"/>
        <w:gridCol w:w="993"/>
      </w:tblGrid>
      <w:tr w:rsidR="00735BCC" w:rsidRPr="00052F7C" w:rsidTr="00845A9B">
        <w:trPr>
          <w:trHeight w:val="255"/>
        </w:trPr>
        <w:tc>
          <w:tcPr>
            <w:tcW w:w="4835"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 xml:space="preserve">Показатель </w:t>
            </w:r>
          </w:p>
        </w:tc>
        <w:tc>
          <w:tcPr>
            <w:tcW w:w="967" w:type="dxa"/>
            <w:shd w:val="clear" w:color="auto" w:fill="auto"/>
            <w:vAlign w:val="bottom"/>
          </w:tcPr>
          <w:p w:rsidR="00735BCC" w:rsidRPr="00845A9B" w:rsidRDefault="00735BCC" w:rsidP="00735BCC">
            <w:pPr>
              <w:jc w:val="center"/>
              <w:rPr>
                <w:color w:val="000000" w:themeColor="text1"/>
                <w:sz w:val="24"/>
                <w:szCs w:val="24"/>
              </w:rPr>
            </w:pPr>
            <w:smartTag w:uri="urn:schemas-microsoft-com:office:smarttags" w:element="metricconverter">
              <w:smartTagPr>
                <w:attr w:name="ProductID" w:val="2007 г"/>
              </w:smartTagPr>
              <w:r w:rsidRPr="00845A9B">
                <w:rPr>
                  <w:color w:val="000000" w:themeColor="text1"/>
                  <w:sz w:val="24"/>
                  <w:szCs w:val="24"/>
                </w:rPr>
                <w:t>2007 г</w:t>
              </w:r>
            </w:smartTag>
            <w:r w:rsidRPr="00845A9B">
              <w:rPr>
                <w:color w:val="000000" w:themeColor="text1"/>
                <w:sz w:val="24"/>
                <w:szCs w:val="24"/>
              </w:rPr>
              <w:t>.</w:t>
            </w:r>
          </w:p>
        </w:tc>
        <w:tc>
          <w:tcPr>
            <w:tcW w:w="876"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2008 г</w:t>
            </w:r>
          </w:p>
        </w:tc>
        <w:tc>
          <w:tcPr>
            <w:tcW w:w="966"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2009 г</w:t>
            </w:r>
          </w:p>
        </w:tc>
        <w:tc>
          <w:tcPr>
            <w:tcW w:w="876"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2010г</w:t>
            </w:r>
          </w:p>
        </w:tc>
        <w:tc>
          <w:tcPr>
            <w:tcW w:w="993"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 xml:space="preserve">2011г </w:t>
            </w:r>
          </w:p>
        </w:tc>
      </w:tr>
      <w:tr w:rsidR="00735BCC" w:rsidRPr="00052F7C" w:rsidTr="00845A9B">
        <w:trPr>
          <w:trHeight w:val="437"/>
        </w:trPr>
        <w:tc>
          <w:tcPr>
            <w:tcW w:w="4835"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Пропущено сточных вод через очистные сооружения канализации в год, тыс.куб.м</w:t>
            </w:r>
          </w:p>
        </w:tc>
        <w:tc>
          <w:tcPr>
            <w:tcW w:w="967"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9 542,0</w:t>
            </w:r>
          </w:p>
        </w:tc>
        <w:tc>
          <w:tcPr>
            <w:tcW w:w="876"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8708,0</w:t>
            </w:r>
          </w:p>
        </w:tc>
        <w:tc>
          <w:tcPr>
            <w:tcW w:w="966"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8635,0</w:t>
            </w:r>
          </w:p>
        </w:tc>
        <w:tc>
          <w:tcPr>
            <w:tcW w:w="876"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8568,2</w:t>
            </w:r>
          </w:p>
        </w:tc>
        <w:tc>
          <w:tcPr>
            <w:tcW w:w="99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8514,9</w:t>
            </w:r>
          </w:p>
        </w:tc>
      </w:tr>
      <w:tr w:rsidR="00735BCC" w:rsidRPr="00052F7C" w:rsidTr="00845A9B">
        <w:trPr>
          <w:trHeight w:val="510"/>
        </w:trPr>
        <w:tc>
          <w:tcPr>
            <w:tcW w:w="4835" w:type="dxa"/>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Пропущено сточных вод в сутки (среднегодовое значение), тыс.куб.м</w:t>
            </w:r>
          </w:p>
        </w:tc>
        <w:tc>
          <w:tcPr>
            <w:tcW w:w="967"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26,14</w:t>
            </w:r>
          </w:p>
        </w:tc>
        <w:tc>
          <w:tcPr>
            <w:tcW w:w="876"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23,86</w:t>
            </w:r>
          </w:p>
        </w:tc>
        <w:tc>
          <w:tcPr>
            <w:tcW w:w="966"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23,66</w:t>
            </w:r>
          </w:p>
        </w:tc>
        <w:tc>
          <w:tcPr>
            <w:tcW w:w="876"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23,47</w:t>
            </w:r>
          </w:p>
        </w:tc>
        <w:tc>
          <w:tcPr>
            <w:tcW w:w="993"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23,33</w:t>
            </w:r>
          </w:p>
        </w:tc>
      </w:tr>
    </w:tbl>
    <w:p w:rsidR="00735BCC" w:rsidRPr="00052F7C" w:rsidRDefault="00735BCC" w:rsidP="00735BCC">
      <w:pPr>
        <w:rPr>
          <w:color w:val="000000" w:themeColor="text1"/>
          <w:sz w:val="26"/>
          <w:szCs w:val="26"/>
        </w:rPr>
      </w:pPr>
    </w:p>
    <w:p w:rsidR="00735BCC" w:rsidRPr="00D31AC4" w:rsidRDefault="00735BCC" w:rsidP="00845A9B">
      <w:pPr>
        <w:ind w:firstLine="708"/>
        <w:jc w:val="both"/>
        <w:rPr>
          <w:color w:val="000000" w:themeColor="text1"/>
          <w:sz w:val="26"/>
          <w:szCs w:val="26"/>
        </w:rPr>
      </w:pPr>
      <w:r w:rsidRPr="00D31AC4">
        <w:rPr>
          <w:color w:val="000000" w:themeColor="text1"/>
          <w:sz w:val="26"/>
          <w:szCs w:val="26"/>
        </w:rPr>
        <w:t>Контроль качеств</w:t>
      </w:r>
      <w:r>
        <w:rPr>
          <w:color w:val="000000" w:themeColor="text1"/>
          <w:sz w:val="26"/>
          <w:szCs w:val="26"/>
        </w:rPr>
        <w:t>а</w:t>
      </w:r>
      <w:r w:rsidRPr="00D31AC4">
        <w:rPr>
          <w:color w:val="000000" w:themeColor="text1"/>
          <w:sz w:val="26"/>
          <w:szCs w:val="26"/>
        </w:rPr>
        <w:t xml:space="preserve"> сточных вод возложен на лабораторию водоканала. Лаборатория определяет все требуемые параметры, необходимые для анализа </w:t>
      </w:r>
      <w:r>
        <w:rPr>
          <w:color w:val="000000" w:themeColor="text1"/>
          <w:sz w:val="26"/>
          <w:szCs w:val="26"/>
        </w:rPr>
        <w:t xml:space="preserve">состава </w:t>
      </w:r>
      <w:r w:rsidRPr="00D31AC4">
        <w:rPr>
          <w:color w:val="000000" w:themeColor="text1"/>
          <w:sz w:val="26"/>
          <w:szCs w:val="26"/>
        </w:rPr>
        <w:t xml:space="preserve">сточных вод, включая органические вещества, тяжелые металлы и токсические вещества.  Взятие проб и анализ сточных вод проводится согласно Графику производственного экоаналитического контроля за негативным воздействием источников  загрязнения очистных сооружения канализации и выпусков, согласованный Департаментом Росприроднадзора, </w:t>
      </w:r>
      <w:r w:rsidRPr="00D31AC4">
        <w:rPr>
          <w:bCs/>
          <w:color w:val="000000" w:themeColor="text1"/>
          <w:sz w:val="26"/>
          <w:szCs w:val="26"/>
        </w:rPr>
        <w:t>Центром</w:t>
      </w:r>
      <w:r w:rsidRPr="00D31AC4">
        <w:rPr>
          <w:color w:val="000000" w:themeColor="text1"/>
          <w:sz w:val="26"/>
          <w:szCs w:val="26"/>
        </w:rPr>
        <w:t xml:space="preserve"> </w:t>
      </w:r>
      <w:r w:rsidRPr="00D31AC4">
        <w:rPr>
          <w:bCs/>
          <w:color w:val="000000" w:themeColor="text1"/>
          <w:sz w:val="26"/>
          <w:szCs w:val="26"/>
        </w:rPr>
        <w:t>лабораторного</w:t>
      </w:r>
      <w:r w:rsidRPr="00D31AC4">
        <w:rPr>
          <w:color w:val="000000" w:themeColor="text1"/>
          <w:sz w:val="26"/>
          <w:szCs w:val="26"/>
        </w:rPr>
        <w:t xml:space="preserve"> </w:t>
      </w:r>
      <w:r w:rsidRPr="00D31AC4">
        <w:rPr>
          <w:bCs/>
          <w:color w:val="000000" w:themeColor="text1"/>
          <w:sz w:val="26"/>
          <w:szCs w:val="26"/>
        </w:rPr>
        <w:t>анализа</w:t>
      </w:r>
      <w:r w:rsidRPr="00D31AC4">
        <w:rPr>
          <w:color w:val="000000" w:themeColor="text1"/>
          <w:sz w:val="26"/>
          <w:szCs w:val="26"/>
        </w:rPr>
        <w:t xml:space="preserve"> </w:t>
      </w:r>
      <w:r w:rsidRPr="00D31AC4">
        <w:rPr>
          <w:bCs/>
          <w:color w:val="000000" w:themeColor="text1"/>
          <w:sz w:val="26"/>
          <w:szCs w:val="26"/>
        </w:rPr>
        <w:t>и</w:t>
      </w:r>
      <w:r w:rsidRPr="00D31AC4">
        <w:rPr>
          <w:color w:val="000000" w:themeColor="text1"/>
          <w:sz w:val="26"/>
          <w:szCs w:val="26"/>
        </w:rPr>
        <w:t xml:space="preserve"> </w:t>
      </w:r>
      <w:r w:rsidRPr="00D31AC4">
        <w:rPr>
          <w:bCs/>
          <w:color w:val="000000" w:themeColor="text1"/>
          <w:sz w:val="26"/>
          <w:szCs w:val="26"/>
        </w:rPr>
        <w:t>технических</w:t>
      </w:r>
      <w:r w:rsidRPr="00D31AC4">
        <w:rPr>
          <w:color w:val="000000" w:themeColor="text1"/>
          <w:sz w:val="26"/>
          <w:szCs w:val="26"/>
        </w:rPr>
        <w:t xml:space="preserve"> </w:t>
      </w:r>
      <w:r w:rsidRPr="00D31AC4">
        <w:rPr>
          <w:bCs/>
          <w:color w:val="000000" w:themeColor="text1"/>
          <w:sz w:val="26"/>
          <w:szCs w:val="26"/>
        </w:rPr>
        <w:t>измерений</w:t>
      </w:r>
      <w:r w:rsidRPr="00D31AC4">
        <w:rPr>
          <w:color w:val="000000" w:themeColor="text1"/>
          <w:sz w:val="26"/>
          <w:szCs w:val="26"/>
        </w:rPr>
        <w:t xml:space="preserve"> </w:t>
      </w:r>
      <w:r w:rsidRPr="00D31AC4">
        <w:rPr>
          <w:bCs/>
          <w:color w:val="000000" w:themeColor="text1"/>
          <w:sz w:val="26"/>
          <w:szCs w:val="26"/>
        </w:rPr>
        <w:t xml:space="preserve">по Приморскому краю. Для оценки </w:t>
      </w:r>
      <w:r w:rsidRPr="00D31AC4">
        <w:rPr>
          <w:bCs/>
          <w:color w:val="000000" w:themeColor="text1"/>
          <w:sz w:val="26"/>
          <w:szCs w:val="26"/>
        </w:rPr>
        <w:lastRenderedPageBreak/>
        <w:t>эффективности очистных сооружения применяются максимально допустимые величины сброса загрязняющих веществ, приняты</w:t>
      </w:r>
      <w:r>
        <w:rPr>
          <w:bCs/>
          <w:color w:val="000000" w:themeColor="text1"/>
          <w:sz w:val="26"/>
          <w:szCs w:val="26"/>
        </w:rPr>
        <w:t>е</w:t>
      </w:r>
      <w:r w:rsidRPr="00D31AC4">
        <w:rPr>
          <w:bCs/>
          <w:color w:val="000000" w:themeColor="text1"/>
          <w:sz w:val="26"/>
          <w:szCs w:val="26"/>
        </w:rPr>
        <w:t xml:space="preserve"> в соответствии со стандартами сброса очищенных сточных вод в водоемы. </w:t>
      </w:r>
    </w:p>
    <w:p w:rsidR="00735BCC" w:rsidRPr="00337B2E" w:rsidRDefault="00735BCC" w:rsidP="00735BCC">
      <w:pPr>
        <w:rPr>
          <w:i/>
          <w:color w:val="000000" w:themeColor="text1"/>
          <w:sz w:val="24"/>
          <w:szCs w:val="24"/>
        </w:rPr>
      </w:pPr>
    </w:p>
    <w:p w:rsidR="00735BCC" w:rsidRPr="00337B2E" w:rsidRDefault="00735BCC" w:rsidP="00845A9B">
      <w:pPr>
        <w:jc w:val="center"/>
        <w:rPr>
          <w:i/>
          <w:color w:val="000000" w:themeColor="text1"/>
          <w:sz w:val="24"/>
          <w:szCs w:val="24"/>
        </w:rPr>
      </w:pPr>
      <w:r w:rsidRPr="00943FF4">
        <w:rPr>
          <w:color w:val="000000" w:themeColor="text1"/>
          <w:sz w:val="26"/>
          <w:szCs w:val="26"/>
        </w:rPr>
        <w:t xml:space="preserve">Таблица № </w:t>
      </w:r>
      <w:r>
        <w:rPr>
          <w:color w:val="000000" w:themeColor="text1"/>
          <w:sz w:val="26"/>
          <w:szCs w:val="26"/>
        </w:rPr>
        <w:t>72</w:t>
      </w:r>
      <w:r w:rsidR="00845A9B">
        <w:rPr>
          <w:color w:val="000000" w:themeColor="text1"/>
          <w:sz w:val="26"/>
          <w:szCs w:val="26"/>
        </w:rPr>
        <w:t xml:space="preserve"> </w:t>
      </w:r>
      <w:r w:rsidRPr="00943FF4">
        <w:rPr>
          <w:color w:val="000000" w:themeColor="text1"/>
          <w:sz w:val="26"/>
          <w:szCs w:val="26"/>
        </w:rPr>
        <w:t>Качество сточных вод, поступающих на очистку</w:t>
      </w:r>
    </w:p>
    <w:tbl>
      <w:tblPr>
        <w:tblW w:w="9513" w:type="dxa"/>
        <w:tblInd w:w="93" w:type="dxa"/>
        <w:tblLook w:val="0000"/>
      </w:tblPr>
      <w:tblGrid>
        <w:gridCol w:w="3843"/>
        <w:gridCol w:w="2268"/>
        <w:gridCol w:w="1984"/>
        <w:gridCol w:w="1418"/>
      </w:tblGrid>
      <w:tr w:rsidR="00735BCC" w:rsidRPr="00337B2E" w:rsidTr="00845A9B">
        <w:trPr>
          <w:trHeight w:val="600"/>
        </w:trPr>
        <w:tc>
          <w:tcPr>
            <w:tcW w:w="3843" w:type="dxa"/>
            <w:tcBorders>
              <w:top w:val="single" w:sz="4" w:space="0" w:color="auto"/>
              <w:left w:val="single" w:sz="4" w:space="0" w:color="auto"/>
              <w:bottom w:val="single" w:sz="4" w:space="0" w:color="auto"/>
              <w:right w:val="nil"/>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Показатель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Нормат. ПДС</w:t>
            </w:r>
          </w:p>
        </w:tc>
        <w:tc>
          <w:tcPr>
            <w:tcW w:w="1984" w:type="dxa"/>
            <w:tcBorders>
              <w:top w:val="single" w:sz="4" w:space="0" w:color="auto"/>
              <w:left w:val="nil"/>
              <w:bottom w:val="single" w:sz="4" w:space="0" w:color="auto"/>
              <w:right w:val="single" w:sz="4" w:space="0" w:color="auto"/>
            </w:tcBorders>
            <w:shd w:val="clear" w:color="auto" w:fill="auto"/>
          </w:tcPr>
          <w:p w:rsidR="00735BCC" w:rsidRPr="00845A9B" w:rsidRDefault="00735BCC" w:rsidP="00735BCC">
            <w:pPr>
              <w:jc w:val="center"/>
              <w:rPr>
                <w:color w:val="000000" w:themeColor="text1"/>
                <w:sz w:val="24"/>
                <w:szCs w:val="24"/>
              </w:rPr>
            </w:pPr>
            <w:r w:rsidRPr="00845A9B">
              <w:rPr>
                <w:color w:val="000000" w:themeColor="text1"/>
                <w:sz w:val="24"/>
                <w:szCs w:val="24"/>
              </w:rPr>
              <w:t>среднее значение</w:t>
            </w:r>
          </w:p>
        </w:tc>
        <w:tc>
          <w:tcPr>
            <w:tcW w:w="1418" w:type="dxa"/>
            <w:tcBorders>
              <w:top w:val="single" w:sz="4" w:space="0" w:color="auto"/>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РН</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6,5-8,5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7,46</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Соли аммония</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9,35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52,97</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41,31</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Нитриты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2,49</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0,08</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Нитраты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0,81</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Фосфаты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7,27/2,4</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14,69</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4,85</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Взвешенные</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11,9</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150,22</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ВПК 5</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124,33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ВПК полн.</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14,81</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165,56</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Хлориды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11900</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60,13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Нефтепродукты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0,525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1,57</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ПАВ-анион.</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2,42</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Фенолы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0,0050</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0,0231</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Железо общ.валовое</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0,3</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3,29</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Железо общ. раст.</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0,14</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1,69</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Хром 6+</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0,02</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0,00</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Медь</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0,01</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0,06</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300"/>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Цинк</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0,05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0,13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bl>
    <w:p w:rsidR="00845A9B" w:rsidRDefault="00845A9B" w:rsidP="00735BCC">
      <w:pPr>
        <w:spacing w:line="360" w:lineRule="auto"/>
        <w:rPr>
          <w:color w:val="000000" w:themeColor="text1"/>
          <w:sz w:val="26"/>
          <w:szCs w:val="26"/>
        </w:rPr>
      </w:pPr>
    </w:p>
    <w:p w:rsidR="00735BCC" w:rsidRPr="00337B2E" w:rsidRDefault="00735BCC" w:rsidP="00845A9B">
      <w:pPr>
        <w:spacing w:line="360" w:lineRule="auto"/>
        <w:jc w:val="center"/>
        <w:rPr>
          <w:i/>
          <w:color w:val="000000" w:themeColor="text1"/>
          <w:sz w:val="24"/>
          <w:szCs w:val="24"/>
        </w:rPr>
      </w:pPr>
      <w:r w:rsidRPr="00943FF4">
        <w:rPr>
          <w:color w:val="000000" w:themeColor="text1"/>
          <w:sz w:val="26"/>
          <w:szCs w:val="26"/>
        </w:rPr>
        <w:t xml:space="preserve">Таблица № </w:t>
      </w:r>
      <w:r>
        <w:rPr>
          <w:color w:val="000000" w:themeColor="text1"/>
          <w:sz w:val="26"/>
          <w:szCs w:val="26"/>
        </w:rPr>
        <w:t>73</w:t>
      </w:r>
      <w:r w:rsidR="00845A9B">
        <w:rPr>
          <w:color w:val="000000" w:themeColor="text1"/>
          <w:sz w:val="26"/>
          <w:szCs w:val="26"/>
        </w:rPr>
        <w:t xml:space="preserve"> </w:t>
      </w:r>
      <w:r w:rsidRPr="00C76178">
        <w:rPr>
          <w:color w:val="000000" w:themeColor="text1"/>
          <w:sz w:val="26"/>
          <w:szCs w:val="26"/>
        </w:rPr>
        <w:t>Качество сточных вод после очистки</w:t>
      </w:r>
    </w:p>
    <w:tbl>
      <w:tblPr>
        <w:tblW w:w="9513" w:type="dxa"/>
        <w:tblInd w:w="93" w:type="dxa"/>
        <w:tblLook w:val="0000"/>
      </w:tblPr>
      <w:tblGrid>
        <w:gridCol w:w="3843"/>
        <w:gridCol w:w="2268"/>
        <w:gridCol w:w="1984"/>
        <w:gridCol w:w="1418"/>
      </w:tblGrid>
      <w:tr w:rsidR="00735BCC" w:rsidRPr="00337B2E" w:rsidTr="00845A9B">
        <w:trPr>
          <w:trHeight w:val="570"/>
        </w:trPr>
        <w:tc>
          <w:tcPr>
            <w:tcW w:w="3843" w:type="dxa"/>
            <w:tcBorders>
              <w:top w:val="single" w:sz="4" w:space="0" w:color="auto"/>
              <w:left w:val="single" w:sz="4" w:space="0" w:color="auto"/>
              <w:bottom w:val="single" w:sz="4" w:space="0" w:color="auto"/>
              <w:right w:val="nil"/>
            </w:tcBorders>
            <w:shd w:val="clear" w:color="auto" w:fill="auto"/>
            <w:noWrap/>
          </w:tcPr>
          <w:p w:rsidR="00735BCC" w:rsidRPr="00845A9B" w:rsidRDefault="00735BCC" w:rsidP="00735BCC">
            <w:pPr>
              <w:jc w:val="center"/>
              <w:rPr>
                <w:i/>
                <w:color w:val="000000" w:themeColor="text1"/>
                <w:sz w:val="24"/>
                <w:szCs w:val="24"/>
              </w:rPr>
            </w:pPr>
            <w:r w:rsidRPr="00845A9B">
              <w:rPr>
                <w:color w:val="000000" w:themeColor="text1"/>
                <w:sz w:val="24"/>
                <w:szCs w:val="24"/>
              </w:rPr>
              <w:t>Показатель</w:t>
            </w:r>
            <w:r w:rsidRPr="00845A9B">
              <w:rPr>
                <w:i/>
                <w:color w:val="000000" w:themeColor="text1"/>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Норматив  ПДС</w:t>
            </w:r>
          </w:p>
        </w:tc>
        <w:tc>
          <w:tcPr>
            <w:tcW w:w="1984" w:type="dxa"/>
            <w:tcBorders>
              <w:top w:val="single" w:sz="4" w:space="0" w:color="auto"/>
              <w:left w:val="nil"/>
              <w:bottom w:val="single" w:sz="4" w:space="0" w:color="auto"/>
              <w:right w:val="single" w:sz="4" w:space="0" w:color="auto"/>
            </w:tcBorders>
            <w:shd w:val="clear" w:color="auto" w:fill="auto"/>
          </w:tcPr>
          <w:p w:rsidR="00735BCC" w:rsidRPr="00845A9B" w:rsidRDefault="00735BCC" w:rsidP="00735BCC">
            <w:pPr>
              <w:rPr>
                <w:color w:val="000000" w:themeColor="text1"/>
                <w:sz w:val="24"/>
                <w:szCs w:val="24"/>
              </w:rPr>
            </w:pPr>
            <w:r w:rsidRPr="00845A9B">
              <w:rPr>
                <w:color w:val="000000" w:themeColor="text1"/>
                <w:sz w:val="24"/>
                <w:szCs w:val="24"/>
              </w:rPr>
              <w:t>Среднее</w:t>
            </w:r>
          </w:p>
          <w:p w:rsidR="00735BCC" w:rsidRPr="00845A9B" w:rsidRDefault="00735BCC" w:rsidP="00735BCC">
            <w:pPr>
              <w:rPr>
                <w:color w:val="000000" w:themeColor="text1"/>
                <w:sz w:val="24"/>
                <w:szCs w:val="24"/>
              </w:rPr>
            </w:pPr>
            <w:r w:rsidRPr="00845A9B">
              <w:rPr>
                <w:color w:val="000000" w:themeColor="text1"/>
                <w:sz w:val="24"/>
                <w:szCs w:val="24"/>
              </w:rPr>
              <w:t>значение</w:t>
            </w:r>
          </w:p>
        </w:tc>
        <w:tc>
          <w:tcPr>
            <w:tcW w:w="1418" w:type="dxa"/>
            <w:tcBorders>
              <w:top w:val="single" w:sz="4" w:space="0" w:color="auto"/>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РН</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6,5-8,5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7,23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Соли аммония</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9,35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9,23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7,20</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Нитриты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2,49</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2,29</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Нитраты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40</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38,01</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Фосфаты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7,27/2,4</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7,20</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2,38</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Взвешенные</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11,9</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11,12</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ВПК 5</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 </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10,59</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ВПК полн.</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14,81</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14,00</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Хлориды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11900</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58,08</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Нефтепродукты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0,525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0,43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ПАВ-анион.</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0,46</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Фенолы</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0,0050</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0,0031</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Железо общ.валовое</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0,3</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0,30</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Железо общ. раст.</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0,14</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0,13</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Хром 6+</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0,02</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0,00</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Медь</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0,01</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0,01</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r w:rsidR="00735BCC" w:rsidRPr="00337B2E" w:rsidTr="00845A9B">
        <w:trPr>
          <w:trHeight w:val="285"/>
        </w:trPr>
        <w:tc>
          <w:tcPr>
            <w:tcW w:w="3843" w:type="dxa"/>
            <w:tcBorders>
              <w:top w:val="nil"/>
              <w:left w:val="single" w:sz="4" w:space="0" w:color="auto"/>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Цинк</w:t>
            </w:r>
          </w:p>
        </w:tc>
        <w:tc>
          <w:tcPr>
            <w:tcW w:w="2268"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0,05</w:t>
            </w:r>
          </w:p>
        </w:tc>
        <w:tc>
          <w:tcPr>
            <w:tcW w:w="1984" w:type="dxa"/>
            <w:tcBorders>
              <w:top w:val="nil"/>
              <w:left w:val="nil"/>
              <w:bottom w:val="single" w:sz="4" w:space="0" w:color="auto"/>
              <w:right w:val="single" w:sz="4" w:space="0" w:color="auto"/>
            </w:tcBorders>
            <w:shd w:val="clear" w:color="auto" w:fill="auto"/>
            <w:noWrap/>
          </w:tcPr>
          <w:p w:rsidR="00735BCC" w:rsidRPr="00845A9B" w:rsidRDefault="00735BCC" w:rsidP="00735BCC">
            <w:pPr>
              <w:rPr>
                <w:color w:val="000000" w:themeColor="text1"/>
                <w:sz w:val="24"/>
                <w:szCs w:val="24"/>
              </w:rPr>
            </w:pPr>
            <w:r w:rsidRPr="00845A9B">
              <w:rPr>
                <w:color w:val="000000" w:themeColor="text1"/>
                <w:sz w:val="24"/>
                <w:szCs w:val="24"/>
              </w:rPr>
              <w:t>0,00</w:t>
            </w:r>
          </w:p>
        </w:tc>
        <w:tc>
          <w:tcPr>
            <w:tcW w:w="1418"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i/>
                <w:color w:val="000000" w:themeColor="text1"/>
                <w:sz w:val="24"/>
                <w:szCs w:val="24"/>
              </w:rPr>
            </w:pPr>
            <w:r w:rsidRPr="00845A9B">
              <w:rPr>
                <w:i/>
                <w:color w:val="000000" w:themeColor="text1"/>
                <w:sz w:val="24"/>
                <w:szCs w:val="24"/>
              </w:rPr>
              <w:t> </w:t>
            </w:r>
          </w:p>
        </w:tc>
      </w:tr>
    </w:tbl>
    <w:p w:rsidR="00735BCC" w:rsidRPr="00664D8D" w:rsidRDefault="00735BCC" w:rsidP="00845A9B">
      <w:pPr>
        <w:pStyle w:val="1"/>
        <w:ind w:firstLine="0"/>
        <w:jc w:val="center"/>
        <w:rPr>
          <w:rFonts w:ascii="Times New Roman" w:hAnsi="Times New Roman" w:cs="Times New Roman"/>
          <w:color w:val="auto"/>
          <w:sz w:val="26"/>
          <w:szCs w:val="26"/>
        </w:rPr>
      </w:pPr>
      <w:r w:rsidRPr="00664D8D">
        <w:rPr>
          <w:rFonts w:ascii="Times New Roman" w:hAnsi="Times New Roman" w:cs="Times New Roman"/>
          <w:color w:val="auto"/>
          <w:sz w:val="26"/>
          <w:szCs w:val="26"/>
        </w:rPr>
        <w:lastRenderedPageBreak/>
        <w:t>Канализационные сети</w:t>
      </w:r>
    </w:p>
    <w:p w:rsidR="00735BCC" w:rsidRPr="00C87FE0" w:rsidRDefault="00735BCC" w:rsidP="00845A9B">
      <w:pPr>
        <w:shd w:val="clear" w:color="auto" w:fill="FFFFFF"/>
        <w:spacing w:before="252" w:line="259" w:lineRule="exact"/>
        <w:ind w:right="29" w:firstLine="708"/>
        <w:jc w:val="both"/>
        <w:rPr>
          <w:color w:val="000000" w:themeColor="text1"/>
          <w:sz w:val="26"/>
          <w:szCs w:val="26"/>
        </w:rPr>
      </w:pPr>
      <w:r w:rsidRPr="00E436CA">
        <w:rPr>
          <w:color w:val="000000" w:themeColor="text1"/>
          <w:sz w:val="26"/>
          <w:szCs w:val="26"/>
        </w:rPr>
        <w:t>Канализационные сети собирают в среднем 20</w:t>
      </w:r>
      <w:r>
        <w:rPr>
          <w:color w:val="000000" w:themeColor="text1"/>
          <w:sz w:val="26"/>
          <w:szCs w:val="26"/>
        </w:rPr>
        <w:t xml:space="preserve"> </w:t>
      </w:r>
      <w:r w:rsidRPr="00E436CA">
        <w:rPr>
          <w:color w:val="000000" w:themeColor="text1"/>
          <w:sz w:val="26"/>
          <w:szCs w:val="26"/>
        </w:rPr>
        <w:t>-</w:t>
      </w:r>
      <w:r>
        <w:rPr>
          <w:color w:val="000000" w:themeColor="text1"/>
          <w:sz w:val="26"/>
          <w:szCs w:val="26"/>
        </w:rPr>
        <w:t xml:space="preserve"> </w:t>
      </w:r>
      <w:r w:rsidRPr="00E436CA">
        <w:rPr>
          <w:color w:val="000000" w:themeColor="text1"/>
          <w:sz w:val="26"/>
          <w:szCs w:val="26"/>
        </w:rPr>
        <w:t xml:space="preserve">23 тыс.куб.м/сутки  сточных вод. Общая протяженность канализационных сетей </w:t>
      </w:r>
      <w:smartTag w:uri="urn:schemas-microsoft-com:office:smarttags" w:element="metricconverter">
        <w:smartTagPr>
          <w:attr w:name="ProductID" w:val="182,6 км"/>
        </w:smartTagPr>
        <w:r w:rsidRPr="00E436CA">
          <w:rPr>
            <w:color w:val="000000" w:themeColor="text1"/>
            <w:sz w:val="26"/>
            <w:szCs w:val="26"/>
          </w:rPr>
          <w:t>182,6 км</w:t>
        </w:r>
        <w:r>
          <w:rPr>
            <w:color w:val="000000" w:themeColor="text1"/>
            <w:sz w:val="26"/>
            <w:szCs w:val="26"/>
          </w:rPr>
          <w:t xml:space="preserve">, </w:t>
        </w:r>
      </w:smartTag>
      <w:r w:rsidRPr="00E436CA">
        <w:rPr>
          <w:color w:val="000000" w:themeColor="text1"/>
          <w:sz w:val="26"/>
          <w:szCs w:val="26"/>
        </w:rPr>
        <w:t xml:space="preserve"> в т.ч. напорных – </w:t>
      </w:r>
      <w:smartTag w:uri="urn:schemas-microsoft-com:office:smarttags" w:element="metricconverter">
        <w:smartTagPr>
          <w:attr w:name="ProductID" w:val="41,9 км"/>
        </w:smartTagPr>
        <w:r w:rsidRPr="00E436CA">
          <w:rPr>
            <w:color w:val="000000" w:themeColor="text1"/>
            <w:sz w:val="26"/>
            <w:szCs w:val="26"/>
          </w:rPr>
          <w:t>41,9 км</w:t>
        </w:r>
      </w:smartTag>
      <w:r w:rsidRPr="00E436CA">
        <w:rPr>
          <w:color w:val="000000" w:themeColor="text1"/>
          <w:sz w:val="26"/>
          <w:szCs w:val="26"/>
        </w:rPr>
        <w:t xml:space="preserve">, безнапорных – </w:t>
      </w:r>
      <w:smartTag w:uri="urn:schemas-microsoft-com:office:smarttags" w:element="metricconverter">
        <w:smartTagPr>
          <w:attr w:name="ProductID" w:val="140,7 км"/>
        </w:smartTagPr>
        <w:r w:rsidRPr="00E436CA">
          <w:rPr>
            <w:color w:val="000000" w:themeColor="text1"/>
            <w:sz w:val="26"/>
            <w:szCs w:val="26"/>
          </w:rPr>
          <w:t>140,7 км</w:t>
        </w:r>
      </w:smartTag>
      <w:r w:rsidRPr="00E436CA">
        <w:rPr>
          <w:color w:val="000000" w:themeColor="text1"/>
          <w:sz w:val="26"/>
          <w:szCs w:val="26"/>
        </w:rPr>
        <w:t xml:space="preserve">. Одиночное протяжение коллекторов </w:t>
      </w:r>
      <w:r>
        <w:rPr>
          <w:color w:val="000000" w:themeColor="text1"/>
          <w:sz w:val="26"/>
          <w:szCs w:val="26"/>
        </w:rPr>
        <w:t xml:space="preserve">- </w:t>
      </w:r>
      <w:smartTag w:uri="urn:schemas-microsoft-com:office:smarttags" w:element="metricconverter">
        <w:smartTagPr>
          <w:attr w:name="ProductID" w:val="14,9 км"/>
        </w:smartTagPr>
        <w:r w:rsidRPr="00E436CA">
          <w:rPr>
            <w:color w:val="000000" w:themeColor="text1"/>
            <w:sz w:val="26"/>
            <w:szCs w:val="26"/>
          </w:rPr>
          <w:t>14,9 км</w:t>
        </w:r>
      </w:smartTag>
      <w:r w:rsidRPr="00E436CA">
        <w:rPr>
          <w:color w:val="000000" w:themeColor="text1"/>
          <w:sz w:val="26"/>
          <w:szCs w:val="26"/>
        </w:rPr>
        <w:t xml:space="preserve">, уличной канализационной сети </w:t>
      </w:r>
      <w:r>
        <w:rPr>
          <w:color w:val="000000" w:themeColor="text1"/>
          <w:sz w:val="26"/>
          <w:szCs w:val="26"/>
        </w:rPr>
        <w:t xml:space="preserve"> - </w:t>
      </w:r>
      <w:smartTag w:uri="urn:schemas-microsoft-com:office:smarttags" w:element="metricconverter">
        <w:smartTagPr>
          <w:attr w:name="ProductID" w:val="74,1 км"/>
        </w:smartTagPr>
        <w:r w:rsidRPr="00E436CA">
          <w:rPr>
            <w:color w:val="000000" w:themeColor="text1"/>
            <w:sz w:val="26"/>
            <w:szCs w:val="26"/>
          </w:rPr>
          <w:t>74,1 км</w:t>
        </w:r>
      </w:smartTag>
      <w:r w:rsidRPr="00E436CA">
        <w:rPr>
          <w:color w:val="000000" w:themeColor="text1"/>
          <w:sz w:val="26"/>
          <w:szCs w:val="26"/>
        </w:rPr>
        <w:t xml:space="preserve">, внутриквартальной и внутридворовой сети </w:t>
      </w:r>
      <w:smartTag w:uri="urn:schemas-microsoft-com:office:smarttags" w:element="metricconverter">
        <w:smartTagPr>
          <w:attr w:name="ProductID" w:val="93,6 км"/>
        </w:smartTagPr>
        <w:r w:rsidRPr="00E436CA">
          <w:rPr>
            <w:color w:val="000000" w:themeColor="text1"/>
            <w:sz w:val="26"/>
            <w:szCs w:val="26"/>
          </w:rPr>
          <w:t>93,6 км</w:t>
        </w:r>
      </w:smartTag>
      <w:r w:rsidRPr="00E436CA">
        <w:rPr>
          <w:color w:val="000000" w:themeColor="text1"/>
          <w:sz w:val="26"/>
          <w:szCs w:val="26"/>
        </w:rPr>
        <w:t>. Диаметр канализационных</w:t>
      </w:r>
      <w:r w:rsidRPr="00337B2E">
        <w:rPr>
          <w:i/>
          <w:color w:val="000000" w:themeColor="text1"/>
          <w:sz w:val="26"/>
          <w:szCs w:val="26"/>
        </w:rPr>
        <w:t xml:space="preserve"> </w:t>
      </w:r>
      <w:r w:rsidRPr="00C87FE0">
        <w:rPr>
          <w:color w:val="000000" w:themeColor="text1"/>
          <w:sz w:val="26"/>
          <w:szCs w:val="26"/>
        </w:rPr>
        <w:t xml:space="preserve">труб </w:t>
      </w:r>
      <w:r>
        <w:rPr>
          <w:color w:val="000000" w:themeColor="text1"/>
          <w:sz w:val="26"/>
          <w:szCs w:val="26"/>
        </w:rPr>
        <w:t xml:space="preserve">в пределах </w:t>
      </w:r>
      <w:r w:rsidRPr="00C87FE0">
        <w:rPr>
          <w:color w:val="000000" w:themeColor="text1"/>
          <w:sz w:val="26"/>
          <w:szCs w:val="26"/>
        </w:rPr>
        <w:t xml:space="preserve">от </w:t>
      </w:r>
      <w:smartTag w:uri="urn:schemas-microsoft-com:office:smarttags" w:element="metricconverter">
        <w:smartTagPr>
          <w:attr w:name="ProductID" w:val="100 мм"/>
        </w:smartTagPr>
        <w:r w:rsidRPr="00C87FE0">
          <w:rPr>
            <w:color w:val="000000" w:themeColor="text1"/>
            <w:sz w:val="26"/>
            <w:szCs w:val="26"/>
          </w:rPr>
          <w:t>100 мм</w:t>
        </w:r>
      </w:smartTag>
      <w:r w:rsidRPr="00C87FE0">
        <w:rPr>
          <w:color w:val="000000" w:themeColor="text1"/>
          <w:sz w:val="26"/>
          <w:szCs w:val="26"/>
        </w:rPr>
        <w:t xml:space="preserve"> до </w:t>
      </w:r>
      <w:smartTag w:uri="urn:schemas-microsoft-com:office:smarttags" w:element="metricconverter">
        <w:smartTagPr>
          <w:attr w:name="ProductID" w:val="1200 мм"/>
        </w:smartTagPr>
        <w:r w:rsidRPr="00C87FE0">
          <w:rPr>
            <w:color w:val="000000" w:themeColor="text1"/>
            <w:sz w:val="26"/>
            <w:szCs w:val="26"/>
          </w:rPr>
          <w:t>1200 мм</w:t>
        </w:r>
      </w:smartTag>
      <w:r w:rsidRPr="00C87FE0">
        <w:rPr>
          <w:color w:val="000000" w:themeColor="text1"/>
          <w:sz w:val="26"/>
          <w:szCs w:val="26"/>
        </w:rPr>
        <w:t xml:space="preserve">, 87,5 % труб имеют диаметр меньше </w:t>
      </w:r>
      <w:smartTag w:uri="urn:schemas-microsoft-com:office:smarttags" w:element="metricconverter">
        <w:smartTagPr>
          <w:attr w:name="ProductID" w:val="500 мм"/>
        </w:smartTagPr>
        <w:r w:rsidRPr="00C87FE0">
          <w:rPr>
            <w:color w:val="000000" w:themeColor="text1"/>
            <w:sz w:val="26"/>
            <w:szCs w:val="26"/>
          </w:rPr>
          <w:t>500 мм</w:t>
        </w:r>
      </w:smartTag>
      <w:r w:rsidRPr="00C87FE0">
        <w:rPr>
          <w:color w:val="000000" w:themeColor="text1"/>
          <w:sz w:val="26"/>
          <w:szCs w:val="26"/>
        </w:rPr>
        <w:t>. Материал</w:t>
      </w:r>
      <w:r>
        <w:rPr>
          <w:color w:val="000000" w:themeColor="text1"/>
          <w:sz w:val="26"/>
          <w:szCs w:val="26"/>
        </w:rPr>
        <w:t>ы</w:t>
      </w:r>
      <w:r w:rsidRPr="00C87FE0">
        <w:rPr>
          <w:color w:val="000000" w:themeColor="text1"/>
          <w:sz w:val="26"/>
          <w:szCs w:val="26"/>
        </w:rPr>
        <w:t xml:space="preserve"> труб: железобетон, сталь, чугун,  керамика, п/этилен. </w:t>
      </w:r>
      <w:smartTag w:uri="urn:schemas-microsoft-com:office:smarttags" w:element="metricconverter">
        <w:smartTagPr>
          <w:attr w:name="ProductID" w:val="93,6 км"/>
        </w:smartTagPr>
        <w:r w:rsidRPr="00C87FE0">
          <w:rPr>
            <w:color w:val="000000" w:themeColor="text1"/>
            <w:sz w:val="26"/>
            <w:szCs w:val="26"/>
          </w:rPr>
          <w:t>93,6 км</w:t>
        </w:r>
      </w:smartTag>
      <w:r w:rsidRPr="00C87FE0">
        <w:rPr>
          <w:color w:val="000000" w:themeColor="text1"/>
          <w:sz w:val="26"/>
          <w:szCs w:val="26"/>
        </w:rPr>
        <w:t xml:space="preserve"> или 51,3% сетей имеют износ 100 %.  </w:t>
      </w:r>
    </w:p>
    <w:p w:rsidR="00735BCC" w:rsidRPr="00662FF7" w:rsidRDefault="00735BCC" w:rsidP="00845A9B">
      <w:pPr>
        <w:shd w:val="clear" w:color="auto" w:fill="FFFFFF"/>
        <w:spacing w:before="238" w:line="266" w:lineRule="exact"/>
        <w:ind w:left="14" w:right="36"/>
        <w:jc w:val="center"/>
        <w:rPr>
          <w:color w:val="000000" w:themeColor="text1"/>
          <w:sz w:val="26"/>
          <w:szCs w:val="26"/>
        </w:rPr>
      </w:pPr>
      <w:r>
        <w:rPr>
          <w:color w:val="000000" w:themeColor="text1"/>
          <w:sz w:val="26"/>
          <w:szCs w:val="26"/>
        </w:rPr>
        <w:t>Таблица № 74</w:t>
      </w:r>
      <w:r w:rsidR="00845A9B">
        <w:rPr>
          <w:color w:val="000000" w:themeColor="text1"/>
          <w:sz w:val="26"/>
          <w:szCs w:val="26"/>
        </w:rPr>
        <w:t xml:space="preserve"> </w:t>
      </w:r>
      <w:r w:rsidRPr="00662FF7">
        <w:rPr>
          <w:color w:val="000000" w:themeColor="text1"/>
          <w:sz w:val="26"/>
          <w:szCs w:val="26"/>
        </w:rPr>
        <w:t>Протяженность канализационных сетей по диаметрам и материалам труб</w:t>
      </w:r>
    </w:p>
    <w:tbl>
      <w:tblPr>
        <w:tblW w:w="9371" w:type="dxa"/>
        <w:tblInd w:w="93" w:type="dxa"/>
        <w:tblLook w:val="0000"/>
      </w:tblPr>
      <w:tblGrid>
        <w:gridCol w:w="2260"/>
        <w:gridCol w:w="1640"/>
        <w:gridCol w:w="2415"/>
        <w:gridCol w:w="1360"/>
        <w:gridCol w:w="1696"/>
      </w:tblGrid>
      <w:tr w:rsidR="00735BCC" w:rsidRPr="00662FF7" w:rsidTr="00845A9B">
        <w:trPr>
          <w:trHeight w:val="25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Материал</w:t>
            </w:r>
          </w:p>
        </w:tc>
        <w:tc>
          <w:tcPr>
            <w:tcW w:w="7111" w:type="dxa"/>
            <w:gridSpan w:val="4"/>
            <w:tcBorders>
              <w:top w:val="single" w:sz="4" w:space="0" w:color="auto"/>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Длина, км</w:t>
            </w:r>
          </w:p>
        </w:tc>
      </w:tr>
      <w:tr w:rsidR="00735BCC" w:rsidRPr="00662FF7" w:rsidTr="00845A9B">
        <w:trPr>
          <w:trHeight w:val="510"/>
        </w:trPr>
        <w:tc>
          <w:tcPr>
            <w:tcW w:w="2260" w:type="dxa"/>
            <w:vMerge/>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rPr>
                <w:color w:val="000000" w:themeColor="text1"/>
                <w:sz w:val="24"/>
                <w:szCs w:val="24"/>
              </w:rPr>
            </w:pPr>
          </w:p>
        </w:tc>
        <w:tc>
          <w:tcPr>
            <w:tcW w:w="164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до 500мм</w:t>
            </w:r>
          </w:p>
        </w:tc>
        <w:tc>
          <w:tcPr>
            <w:tcW w:w="2415"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от 500мм до 1000мм</w:t>
            </w:r>
          </w:p>
        </w:tc>
        <w:tc>
          <w:tcPr>
            <w:tcW w:w="136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от 1000мм</w:t>
            </w:r>
          </w:p>
        </w:tc>
        <w:tc>
          <w:tcPr>
            <w:tcW w:w="1696"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всего</w:t>
            </w:r>
          </w:p>
        </w:tc>
      </w:tr>
      <w:tr w:rsidR="00735BCC" w:rsidRPr="00662FF7" w:rsidTr="00845A9B">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Железобетон</w:t>
            </w:r>
          </w:p>
        </w:tc>
        <w:tc>
          <w:tcPr>
            <w:tcW w:w="164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6,9</w:t>
            </w:r>
          </w:p>
        </w:tc>
        <w:tc>
          <w:tcPr>
            <w:tcW w:w="2415"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 </w:t>
            </w:r>
          </w:p>
        </w:tc>
        <w:tc>
          <w:tcPr>
            <w:tcW w:w="136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 </w:t>
            </w:r>
          </w:p>
        </w:tc>
        <w:tc>
          <w:tcPr>
            <w:tcW w:w="1696"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ind w:firstLine="57"/>
              <w:jc w:val="center"/>
              <w:rPr>
                <w:color w:val="000000" w:themeColor="text1"/>
                <w:sz w:val="24"/>
                <w:szCs w:val="24"/>
              </w:rPr>
            </w:pPr>
            <w:r w:rsidRPr="00845A9B">
              <w:rPr>
                <w:color w:val="000000" w:themeColor="text1"/>
                <w:sz w:val="24"/>
                <w:szCs w:val="24"/>
              </w:rPr>
              <w:t>6,9</w:t>
            </w:r>
          </w:p>
        </w:tc>
      </w:tr>
      <w:tr w:rsidR="00735BCC" w:rsidRPr="00662FF7" w:rsidTr="00845A9B">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Керамика</w:t>
            </w:r>
          </w:p>
        </w:tc>
        <w:tc>
          <w:tcPr>
            <w:tcW w:w="164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54,5</w:t>
            </w:r>
          </w:p>
        </w:tc>
        <w:tc>
          <w:tcPr>
            <w:tcW w:w="2415"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36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696"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54,5</w:t>
            </w:r>
          </w:p>
        </w:tc>
      </w:tr>
      <w:tr w:rsidR="00735BCC" w:rsidRPr="00662FF7" w:rsidTr="00845A9B">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П/этилен</w:t>
            </w:r>
          </w:p>
        </w:tc>
        <w:tc>
          <w:tcPr>
            <w:tcW w:w="164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6,4</w:t>
            </w:r>
          </w:p>
        </w:tc>
        <w:tc>
          <w:tcPr>
            <w:tcW w:w="2415"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36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696"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6,4</w:t>
            </w:r>
          </w:p>
        </w:tc>
      </w:tr>
      <w:tr w:rsidR="00735BCC" w:rsidRPr="00662FF7" w:rsidTr="00845A9B">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Сталь</w:t>
            </w:r>
          </w:p>
        </w:tc>
        <w:tc>
          <w:tcPr>
            <w:tcW w:w="164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47,3</w:t>
            </w:r>
          </w:p>
        </w:tc>
        <w:tc>
          <w:tcPr>
            <w:tcW w:w="2415"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10,1</w:t>
            </w:r>
          </w:p>
        </w:tc>
        <w:tc>
          <w:tcPr>
            <w:tcW w:w="136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11,9</w:t>
            </w:r>
          </w:p>
        </w:tc>
        <w:tc>
          <w:tcPr>
            <w:tcW w:w="1696"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69,3</w:t>
            </w:r>
          </w:p>
        </w:tc>
      </w:tr>
      <w:tr w:rsidR="00735BCC" w:rsidRPr="00662FF7" w:rsidTr="00845A9B">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Чугун</w:t>
            </w:r>
          </w:p>
        </w:tc>
        <w:tc>
          <w:tcPr>
            <w:tcW w:w="164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44,6</w:t>
            </w:r>
          </w:p>
        </w:tc>
        <w:tc>
          <w:tcPr>
            <w:tcW w:w="2415"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0,9</w:t>
            </w:r>
          </w:p>
        </w:tc>
        <w:tc>
          <w:tcPr>
            <w:tcW w:w="136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696"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45,5</w:t>
            </w:r>
          </w:p>
        </w:tc>
      </w:tr>
      <w:tr w:rsidR="00735BCC" w:rsidRPr="00662FF7" w:rsidTr="00845A9B">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Всего:</w:t>
            </w:r>
          </w:p>
        </w:tc>
        <w:tc>
          <w:tcPr>
            <w:tcW w:w="164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159,7</w:t>
            </w:r>
          </w:p>
        </w:tc>
        <w:tc>
          <w:tcPr>
            <w:tcW w:w="2415"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c>
          <w:tcPr>
            <w:tcW w:w="13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11,9</w:t>
            </w:r>
          </w:p>
        </w:tc>
        <w:tc>
          <w:tcPr>
            <w:tcW w:w="1696"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182,6</w:t>
            </w:r>
          </w:p>
        </w:tc>
      </w:tr>
    </w:tbl>
    <w:p w:rsidR="00735BCC" w:rsidRPr="00662FF7" w:rsidRDefault="00735BCC" w:rsidP="00735BCC">
      <w:pPr>
        <w:shd w:val="clear" w:color="auto" w:fill="FFFFFF"/>
        <w:spacing w:before="238" w:line="266" w:lineRule="exact"/>
        <w:ind w:right="36"/>
        <w:jc w:val="center"/>
        <w:rPr>
          <w:color w:val="000000" w:themeColor="text1"/>
          <w:sz w:val="26"/>
          <w:szCs w:val="26"/>
        </w:rPr>
      </w:pPr>
      <w:r w:rsidRPr="00662FF7">
        <w:rPr>
          <w:color w:val="000000" w:themeColor="text1"/>
          <w:sz w:val="26"/>
          <w:szCs w:val="26"/>
        </w:rPr>
        <w:t xml:space="preserve">Таблица № </w:t>
      </w:r>
      <w:r>
        <w:rPr>
          <w:color w:val="000000" w:themeColor="text1"/>
          <w:sz w:val="26"/>
          <w:szCs w:val="26"/>
        </w:rPr>
        <w:t>75</w:t>
      </w:r>
      <w:r w:rsidR="00845A9B">
        <w:rPr>
          <w:color w:val="000000" w:themeColor="text1"/>
          <w:sz w:val="26"/>
          <w:szCs w:val="26"/>
        </w:rPr>
        <w:t xml:space="preserve"> </w:t>
      </w:r>
      <w:r w:rsidRPr="00662FF7">
        <w:rPr>
          <w:color w:val="000000" w:themeColor="text1"/>
          <w:sz w:val="26"/>
          <w:szCs w:val="26"/>
        </w:rPr>
        <w:t>Износ канализационных сетей (по состоянию на 01.01.2012 г.)</w:t>
      </w:r>
    </w:p>
    <w:tbl>
      <w:tblPr>
        <w:tblW w:w="9375" w:type="dxa"/>
        <w:tblInd w:w="93" w:type="dxa"/>
        <w:tblLook w:val="0000"/>
      </w:tblPr>
      <w:tblGrid>
        <w:gridCol w:w="3795"/>
        <w:gridCol w:w="1815"/>
        <w:gridCol w:w="2698"/>
        <w:gridCol w:w="1067"/>
      </w:tblGrid>
      <w:tr w:rsidR="00735BCC" w:rsidRPr="00337B2E" w:rsidTr="00735BCC">
        <w:trPr>
          <w:trHeight w:val="101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Показатель</w:t>
            </w:r>
          </w:p>
        </w:tc>
        <w:tc>
          <w:tcPr>
            <w:tcW w:w="1770" w:type="dxa"/>
            <w:tcBorders>
              <w:top w:val="single" w:sz="4" w:space="0" w:color="auto"/>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Протяженность всего, км</w:t>
            </w:r>
          </w:p>
        </w:tc>
        <w:tc>
          <w:tcPr>
            <w:tcW w:w="2730" w:type="dxa"/>
            <w:tcBorders>
              <w:top w:val="single" w:sz="4" w:space="0" w:color="auto"/>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В том числе нуждающихся в замене (износ 100%) км</w:t>
            </w:r>
          </w:p>
        </w:tc>
        <w:tc>
          <w:tcPr>
            <w:tcW w:w="1080" w:type="dxa"/>
            <w:tcBorders>
              <w:top w:val="single" w:sz="4" w:space="0" w:color="auto"/>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В %</w:t>
            </w:r>
          </w:p>
        </w:tc>
      </w:tr>
      <w:tr w:rsidR="00735BCC" w:rsidRPr="00337B2E" w:rsidTr="00735BCC">
        <w:trPr>
          <w:trHeight w:val="525"/>
        </w:trPr>
        <w:tc>
          <w:tcPr>
            <w:tcW w:w="379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ind w:firstLine="49"/>
              <w:rPr>
                <w:color w:val="000000" w:themeColor="text1"/>
                <w:sz w:val="24"/>
                <w:szCs w:val="24"/>
              </w:rPr>
            </w:pPr>
            <w:r w:rsidRPr="00845A9B">
              <w:rPr>
                <w:color w:val="000000" w:themeColor="text1"/>
                <w:sz w:val="24"/>
                <w:szCs w:val="24"/>
              </w:rPr>
              <w:t>Одиночное протяжение главных коллекторов</w:t>
            </w:r>
          </w:p>
        </w:tc>
        <w:tc>
          <w:tcPr>
            <w:tcW w:w="177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14,9</w:t>
            </w:r>
          </w:p>
        </w:tc>
        <w:tc>
          <w:tcPr>
            <w:tcW w:w="273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6,0</w:t>
            </w:r>
          </w:p>
        </w:tc>
        <w:tc>
          <w:tcPr>
            <w:tcW w:w="10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40,3</w:t>
            </w:r>
          </w:p>
        </w:tc>
      </w:tr>
      <w:tr w:rsidR="00735BCC" w:rsidRPr="00337B2E" w:rsidTr="00845A9B">
        <w:trPr>
          <w:trHeight w:val="127"/>
        </w:trPr>
        <w:tc>
          <w:tcPr>
            <w:tcW w:w="379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ind w:firstLine="49"/>
              <w:rPr>
                <w:color w:val="000000" w:themeColor="text1"/>
                <w:sz w:val="24"/>
                <w:szCs w:val="24"/>
              </w:rPr>
            </w:pPr>
            <w:r w:rsidRPr="00845A9B">
              <w:rPr>
                <w:color w:val="000000" w:themeColor="text1"/>
                <w:sz w:val="24"/>
                <w:szCs w:val="24"/>
              </w:rPr>
              <w:t>Уличной канализационной сети</w:t>
            </w:r>
          </w:p>
        </w:tc>
        <w:tc>
          <w:tcPr>
            <w:tcW w:w="177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74,1</w:t>
            </w:r>
          </w:p>
        </w:tc>
        <w:tc>
          <w:tcPr>
            <w:tcW w:w="273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42,8</w:t>
            </w:r>
          </w:p>
        </w:tc>
        <w:tc>
          <w:tcPr>
            <w:tcW w:w="10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57,8</w:t>
            </w:r>
          </w:p>
        </w:tc>
      </w:tr>
      <w:tr w:rsidR="00735BCC" w:rsidRPr="00337B2E" w:rsidTr="00735BCC">
        <w:trPr>
          <w:trHeight w:val="510"/>
        </w:trPr>
        <w:tc>
          <w:tcPr>
            <w:tcW w:w="379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ind w:firstLine="49"/>
              <w:rPr>
                <w:color w:val="000000" w:themeColor="text1"/>
                <w:sz w:val="24"/>
                <w:szCs w:val="24"/>
              </w:rPr>
            </w:pPr>
            <w:r w:rsidRPr="00845A9B">
              <w:rPr>
                <w:color w:val="000000" w:themeColor="text1"/>
                <w:sz w:val="24"/>
                <w:szCs w:val="24"/>
              </w:rPr>
              <w:t>Внутриквартальной и внутридворовой сети</w:t>
            </w:r>
          </w:p>
        </w:tc>
        <w:tc>
          <w:tcPr>
            <w:tcW w:w="177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93,6</w:t>
            </w:r>
          </w:p>
        </w:tc>
        <w:tc>
          <w:tcPr>
            <w:tcW w:w="273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44,8</w:t>
            </w:r>
          </w:p>
        </w:tc>
        <w:tc>
          <w:tcPr>
            <w:tcW w:w="10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47,9</w:t>
            </w:r>
          </w:p>
        </w:tc>
      </w:tr>
      <w:tr w:rsidR="00735BCC" w:rsidRPr="00337B2E" w:rsidTr="00735BCC">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ind w:firstLine="49"/>
              <w:rPr>
                <w:color w:val="000000" w:themeColor="text1"/>
                <w:sz w:val="24"/>
                <w:szCs w:val="24"/>
              </w:rPr>
            </w:pPr>
            <w:r w:rsidRPr="00845A9B">
              <w:rPr>
                <w:color w:val="000000" w:themeColor="text1"/>
                <w:sz w:val="24"/>
                <w:szCs w:val="24"/>
              </w:rPr>
              <w:t>ВСЕГО:</w:t>
            </w:r>
          </w:p>
        </w:tc>
        <w:tc>
          <w:tcPr>
            <w:tcW w:w="177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182,6</w:t>
            </w:r>
          </w:p>
        </w:tc>
        <w:tc>
          <w:tcPr>
            <w:tcW w:w="273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93,6</w:t>
            </w:r>
          </w:p>
        </w:tc>
        <w:tc>
          <w:tcPr>
            <w:tcW w:w="10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51,3</w:t>
            </w:r>
          </w:p>
        </w:tc>
      </w:tr>
    </w:tbl>
    <w:p w:rsidR="00735BCC" w:rsidRPr="00337B2E" w:rsidRDefault="00735BCC" w:rsidP="00845A9B">
      <w:pPr>
        <w:shd w:val="clear" w:color="auto" w:fill="FFFFFF"/>
        <w:spacing w:before="238" w:line="266" w:lineRule="exact"/>
        <w:ind w:right="36"/>
        <w:jc w:val="center"/>
        <w:rPr>
          <w:i/>
          <w:color w:val="000000" w:themeColor="text1"/>
          <w:sz w:val="26"/>
          <w:szCs w:val="26"/>
        </w:rPr>
      </w:pPr>
      <w:r w:rsidRPr="00B865F1">
        <w:rPr>
          <w:color w:val="000000" w:themeColor="text1"/>
          <w:sz w:val="26"/>
          <w:szCs w:val="26"/>
        </w:rPr>
        <w:t xml:space="preserve">Таблица № </w:t>
      </w:r>
      <w:r>
        <w:rPr>
          <w:color w:val="000000" w:themeColor="text1"/>
          <w:sz w:val="26"/>
          <w:szCs w:val="26"/>
        </w:rPr>
        <w:t>76</w:t>
      </w:r>
      <w:r w:rsidR="00845A9B">
        <w:rPr>
          <w:color w:val="000000" w:themeColor="text1"/>
          <w:sz w:val="26"/>
          <w:szCs w:val="26"/>
        </w:rPr>
        <w:t xml:space="preserve"> </w:t>
      </w:r>
      <w:r w:rsidRPr="00B865F1">
        <w:rPr>
          <w:color w:val="000000" w:themeColor="text1"/>
          <w:sz w:val="26"/>
          <w:szCs w:val="26"/>
        </w:rPr>
        <w:t>Аварийность систем водоотведения</w:t>
      </w:r>
    </w:p>
    <w:tbl>
      <w:tblPr>
        <w:tblW w:w="9384" w:type="dxa"/>
        <w:tblInd w:w="93" w:type="dxa"/>
        <w:tblLayout w:type="fixed"/>
        <w:tblLook w:val="0000"/>
      </w:tblPr>
      <w:tblGrid>
        <w:gridCol w:w="2895"/>
        <w:gridCol w:w="1800"/>
        <w:gridCol w:w="1563"/>
        <w:gridCol w:w="1563"/>
        <w:gridCol w:w="1563"/>
      </w:tblGrid>
      <w:tr w:rsidR="00735BCC" w:rsidRPr="00337B2E" w:rsidTr="00735BCC">
        <w:trPr>
          <w:trHeight w:val="435"/>
        </w:trPr>
        <w:tc>
          <w:tcPr>
            <w:tcW w:w="2895" w:type="dxa"/>
            <w:tcBorders>
              <w:top w:val="single" w:sz="4" w:space="0" w:color="auto"/>
              <w:left w:val="single" w:sz="4" w:space="0" w:color="auto"/>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Наименование показателя</w:t>
            </w:r>
          </w:p>
        </w:tc>
        <w:tc>
          <w:tcPr>
            <w:tcW w:w="1800" w:type="dxa"/>
            <w:tcBorders>
              <w:top w:val="single" w:sz="4" w:space="0" w:color="auto"/>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smartTag w:uri="urn:schemas-microsoft-com:office:smarttags" w:element="metricconverter">
              <w:smartTagPr>
                <w:attr w:name="ProductID" w:val="2008 г"/>
              </w:smartTagPr>
              <w:r w:rsidRPr="00845A9B">
                <w:rPr>
                  <w:color w:val="000000" w:themeColor="text1"/>
                  <w:sz w:val="24"/>
                  <w:szCs w:val="24"/>
                </w:rPr>
                <w:t>2008 г</w:t>
              </w:r>
            </w:smartTag>
            <w:r w:rsidRPr="00845A9B">
              <w:rPr>
                <w:color w:val="000000" w:themeColor="text1"/>
                <w:sz w:val="24"/>
                <w:szCs w:val="24"/>
              </w:rPr>
              <w:t>.</w:t>
            </w:r>
          </w:p>
        </w:tc>
        <w:tc>
          <w:tcPr>
            <w:tcW w:w="1563" w:type="dxa"/>
            <w:tcBorders>
              <w:top w:val="single" w:sz="4" w:space="0" w:color="auto"/>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smartTag w:uri="urn:schemas-microsoft-com:office:smarttags" w:element="metricconverter">
              <w:smartTagPr>
                <w:attr w:name="ProductID" w:val="2009 г"/>
              </w:smartTagPr>
              <w:r w:rsidRPr="00845A9B">
                <w:rPr>
                  <w:color w:val="000000" w:themeColor="text1"/>
                  <w:sz w:val="24"/>
                  <w:szCs w:val="24"/>
                </w:rPr>
                <w:t>2009 г</w:t>
              </w:r>
            </w:smartTag>
            <w:r w:rsidRPr="00845A9B">
              <w:rPr>
                <w:color w:val="000000" w:themeColor="text1"/>
                <w:sz w:val="24"/>
                <w:szCs w:val="24"/>
              </w:rPr>
              <w:t>.</w:t>
            </w:r>
          </w:p>
        </w:tc>
        <w:tc>
          <w:tcPr>
            <w:tcW w:w="1563" w:type="dxa"/>
            <w:tcBorders>
              <w:top w:val="single" w:sz="4" w:space="0" w:color="auto"/>
              <w:left w:val="nil"/>
              <w:bottom w:val="single" w:sz="4" w:space="0" w:color="auto"/>
              <w:right w:val="single" w:sz="4" w:space="0" w:color="auto"/>
            </w:tcBorders>
            <w:shd w:val="clear" w:color="auto" w:fill="auto"/>
            <w:noWrap/>
          </w:tcPr>
          <w:p w:rsidR="00735BCC" w:rsidRPr="00845A9B" w:rsidRDefault="00735BCC" w:rsidP="00735BCC">
            <w:pPr>
              <w:ind w:firstLine="28"/>
              <w:jc w:val="center"/>
              <w:rPr>
                <w:color w:val="000000" w:themeColor="text1"/>
                <w:sz w:val="24"/>
                <w:szCs w:val="24"/>
              </w:rPr>
            </w:pPr>
            <w:smartTag w:uri="urn:schemas-microsoft-com:office:smarttags" w:element="metricconverter">
              <w:smartTagPr>
                <w:attr w:name="ProductID" w:val="2010 г"/>
              </w:smartTagPr>
              <w:r w:rsidRPr="00845A9B">
                <w:rPr>
                  <w:color w:val="000000" w:themeColor="text1"/>
                  <w:sz w:val="24"/>
                  <w:szCs w:val="24"/>
                </w:rPr>
                <w:t>2010 г</w:t>
              </w:r>
            </w:smartTag>
            <w:r w:rsidRPr="00845A9B">
              <w:rPr>
                <w:color w:val="000000" w:themeColor="text1"/>
                <w:sz w:val="24"/>
                <w:szCs w:val="24"/>
              </w:rPr>
              <w:t>.</w:t>
            </w:r>
          </w:p>
        </w:tc>
        <w:tc>
          <w:tcPr>
            <w:tcW w:w="1563" w:type="dxa"/>
            <w:tcBorders>
              <w:top w:val="single" w:sz="4" w:space="0" w:color="auto"/>
              <w:left w:val="nil"/>
              <w:bottom w:val="single" w:sz="4" w:space="0" w:color="auto"/>
              <w:right w:val="single" w:sz="4" w:space="0" w:color="auto"/>
            </w:tcBorders>
            <w:shd w:val="clear" w:color="auto" w:fill="auto"/>
            <w:noWrap/>
          </w:tcPr>
          <w:p w:rsidR="00735BCC" w:rsidRPr="00845A9B" w:rsidRDefault="00735BCC" w:rsidP="00735BCC">
            <w:pPr>
              <w:ind w:firstLine="24"/>
              <w:jc w:val="center"/>
              <w:rPr>
                <w:color w:val="000000" w:themeColor="text1"/>
                <w:sz w:val="24"/>
                <w:szCs w:val="24"/>
              </w:rPr>
            </w:pPr>
            <w:r w:rsidRPr="00845A9B">
              <w:rPr>
                <w:color w:val="000000" w:themeColor="text1"/>
                <w:sz w:val="24"/>
                <w:szCs w:val="24"/>
              </w:rPr>
              <w:t>2011г.</w:t>
            </w:r>
          </w:p>
        </w:tc>
      </w:tr>
      <w:tr w:rsidR="00735BCC" w:rsidRPr="00337B2E" w:rsidTr="00735BCC">
        <w:trPr>
          <w:trHeight w:val="501"/>
        </w:trPr>
        <w:tc>
          <w:tcPr>
            <w:tcW w:w="2895" w:type="dxa"/>
            <w:tcBorders>
              <w:top w:val="nil"/>
              <w:left w:val="single" w:sz="4" w:space="0" w:color="auto"/>
              <w:bottom w:val="single" w:sz="4" w:space="0" w:color="auto"/>
              <w:right w:val="single" w:sz="4" w:space="0" w:color="auto"/>
            </w:tcBorders>
            <w:shd w:val="clear" w:color="auto" w:fill="auto"/>
          </w:tcPr>
          <w:p w:rsidR="00735BCC" w:rsidRPr="00845A9B" w:rsidRDefault="00735BCC" w:rsidP="00735BCC">
            <w:pPr>
              <w:rPr>
                <w:color w:val="000000" w:themeColor="text1"/>
                <w:sz w:val="24"/>
                <w:szCs w:val="24"/>
              </w:rPr>
            </w:pPr>
            <w:r w:rsidRPr="00845A9B">
              <w:rPr>
                <w:color w:val="000000" w:themeColor="text1"/>
                <w:sz w:val="24"/>
                <w:szCs w:val="24"/>
              </w:rPr>
              <w:t>Количество аварий (засоров),  ед.</w:t>
            </w:r>
          </w:p>
        </w:tc>
        <w:tc>
          <w:tcPr>
            <w:tcW w:w="1800"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2033</w:t>
            </w:r>
          </w:p>
        </w:tc>
        <w:tc>
          <w:tcPr>
            <w:tcW w:w="1563" w:type="dxa"/>
            <w:tcBorders>
              <w:top w:val="nil"/>
              <w:left w:val="nil"/>
              <w:bottom w:val="single" w:sz="4" w:space="0" w:color="auto"/>
              <w:right w:val="single" w:sz="4" w:space="0" w:color="auto"/>
            </w:tcBorders>
            <w:shd w:val="clear" w:color="auto" w:fill="auto"/>
            <w:noWrap/>
          </w:tcPr>
          <w:p w:rsidR="00735BCC" w:rsidRPr="00845A9B" w:rsidRDefault="00735BCC" w:rsidP="00735BCC">
            <w:pPr>
              <w:jc w:val="center"/>
              <w:rPr>
                <w:color w:val="000000" w:themeColor="text1"/>
                <w:sz w:val="24"/>
                <w:szCs w:val="24"/>
              </w:rPr>
            </w:pPr>
            <w:r w:rsidRPr="00845A9B">
              <w:rPr>
                <w:color w:val="000000" w:themeColor="text1"/>
                <w:sz w:val="24"/>
                <w:szCs w:val="24"/>
              </w:rPr>
              <w:t>1857</w:t>
            </w:r>
          </w:p>
        </w:tc>
        <w:tc>
          <w:tcPr>
            <w:tcW w:w="1563" w:type="dxa"/>
            <w:tcBorders>
              <w:top w:val="nil"/>
              <w:left w:val="nil"/>
              <w:bottom w:val="single" w:sz="4" w:space="0" w:color="auto"/>
              <w:right w:val="single" w:sz="4" w:space="0" w:color="auto"/>
            </w:tcBorders>
            <w:shd w:val="clear" w:color="auto" w:fill="auto"/>
            <w:noWrap/>
          </w:tcPr>
          <w:p w:rsidR="00735BCC" w:rsidRPr="00845A9B" w:rsidRDefault="00735BCC" w:rsidP="00735BCC">
            <w:pPr>
              <w:ind w:firstLine="28"/>
              <w:jc w:val="center"/>
              <w:rPr>
                <w:color w:val="000000" w:themeColor="text1"/>
                <w:sz w:val="24"/>
                <w:szCs w:val="24"/>
              </w:rPr>
            </w:pPr>
            <w:r w:rsidRPr="00845A9B">
              <w:rPr>
                <w:color w:val="000000" w:themeColor="text1"/>
                <w:sz w:val="24"/>
                <w:szCs w:val="24"/>
              </w:rPr>
              <w:t>1865</w:t>
            </w:r>
          </w:p>
        </w:tc>
        <w:tc>
          <w:tcPr>
            <w:tcW w:w="1563" w:type="dxa"/>
            <w:tcBorders>
              <w:top w:val="nil"/>
              <w:left w:val="nil"/>
              <w:bottom w:val="single" w:sz="4" w:space="0" w:color="auto"/>
              <w:right w:val="single" w:sz="4" w:space="0" w:color="auto"/>
            </w:tcBorders>
            <w:shd w:val="clear" w:color="auto" w:fill="auto"/>
            <w:noWrap/>
          </w:tcPr>
          <w:p w:rsidR="00735BCC" w:rsidRPr="00845A9B" w:rsidRDefault="00735BCC" w:rsidP="00735BCC">
            <w:pPr>
              <w:ind w:firstLine="24"/>
              <w:jc w:val="center"/>
              <w:rPr>
                <w:color w:val="000000" w:themeColor="text1"/>
                <w:sz w:val="24"/>
                <w:szCs w:val="24"/>
              </w:rPr>
            </w:pPr>
            <w:r w:rsidRPr="00845A9B">
              <w:rPr>
                <w:color w:val="000000" w:themeColor="text1"/>
                <w:sz w:val="24"/>
                <w:szCs w:val="24"/>
              </w:rPr>
              <w:t>2152</w:t>
            </w:r>
          </w:p>
        </w:tc>
      </w:tr>
      <w:tr w:rsidR="00735BCC" w:rsidRPr="00337B2E" w:rsidTr="00845A9B">
        <w:trPr>
          <w:trHeight w:val="293"/>
        </w:trPr>
        <w:tc>
          <w:tcPr>
            <w:tcW w:w="289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Протяженность сети, км</w:t>
            </w:r>
          </w:p>
        </w:tc>
        <w:tc>
          <w:tcPr>
            <w:tcW w:w="180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182,6</w:t>
            </w:r>
          </w:p>
        </w:tc>
        <w:tc>
          <w:tcPr>
            <w:tcW w:w="1563"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182,6</w:t>
            </w:r>
          </w:p>
        </w:tc>
        <w:tc>
          <w:tcPr>
            <w:tcW w:w="1563"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ind w:firstLine="28"/>
              <w:jc w:val="center"/>
              <w:rPr>
                <w:color w:val="000000" w:themeColor="text1"/>
                <w:sz w:val="24"/>
                <w:szCs w:val="24"/>
              </w:rPr>
            </w:pPr>
            <w:r w:rsidRPr="00845A9B">
              <w:rPr>
                <w:color w:val="000000" w:themeColor="text1"/>
                <w:sz w:val="24"/>
                <w:szCs w:val="24"/>
              </w:rPr>
              <w:t>182,6</w:t>
            </w:r>
          </w:p>
        </w:tc>
        <w:tc>
          <w:tcPr>
            <w:tcW w:w="1563"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ind w:firstLine="24"/>
              <w:jc w:val="center"/>
              <w:rPr>
                <w:color w:val="000000" w:themeColor="text1"/>
                <w:sz w:val="24"/>
                <w:szCs w:val="24"/>
              </w:rPr>
            </w:pPr>
            <w:r w:rsidRPr="00845A9B">
              <w:rPr>
                <w:color w:val="000000" w:themeColor="text1"/>
                <w:sz w:val="24"/>
                <w:szCs w:val="24"/>
              </w:rPr>
              <w:t>182,6</w:t>
            </w:r>
          </w:p>
        </w:tc>
      </w:tr>
      <w:tr w:rsidR="00735BCC" w:rsidRPr="00337B2E" w:rsidTr="00735BCC">
        <w:trPr>
          <w:trHeight w:val="600"/>
        </w:trPr>
        <w:tc>
          <w:tcPr>
            <w:tcW w:w="289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Аварийность системы, ед/км</w:t>
            </w:r>
          </w:p>
        </w:tc>
        <w:tc>
          <w:tcPr>
            <w:tcW w:w="180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11,134</w:t>
            </w:r>
          </w:p>
        </w:tc>
        <w:tc>
          <w:tcPr>
            <w:tcW w:w="1563"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10,170</w:t>
            </w:r>
          </w:p>
        </w:tc>
        <w:tc>
          <w:tcPr>
            <w:tcW w:w="1563"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ind w:firstLine="28"/>
              <w:jc w:val="center"/>
              <w:rPr>
                <w:color w:val="000000" w:themeColor="text1"/>
                <w:sz w:val="24"/>
                <w:szCs w:val="24"/>
              </w:rPr>
            </w:pPr>
            <w:r w:rsidRPr="00845A9B">
              <w:rPr>
                <w:color w:val="000000" w:themeColor="text1"/>
                <w:sz w:val="24"/>
                <w:szCs w:val="24"/>
              </w:rPr>
              <w:t>10,214</w:t>
            </w:r>
          </w:p>
        </w:tc>
        <w:tc>
          <w:tcPr>
            <w:tcW w:w="1563"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ind w:firstLine="24"/>
              <w:jc w:val="center"/>
              <w:rPr>
                <w:color w:val="000000" w:themeColor="text1"/>
                <w:sz w:val="24"/>
                <w:szCs w:val="24"/>
              </w:rPr>
            </w:pPr>
            <w:r w:rsidRPr="00845A9B">
              <w:rPr>
                <w:color w:val="000000" w:themeColor="text1"/>
                <w:sz w:val="24"/>
                <w:szCs w:val="24"/>
              </w:rPr>
              <w:t>11,785</w:t>
            </w:r>
          </w:p>
        </w:tc>
      </w:tr>
    </w:tbl>
    <w:p w:rsidR="00735BCC" w:rsidRPr="00664D8D" w:rsidRDefault="00735BCC" w:rsidP="00845A9B">
      <w:pPr>
        <w:pStyle w:val="1"/>
        <w:ind w:firstLine="0"/>
        <w:jc w:val="center"/>
        <w:rPr>
          <w:rFonts w:ascii="Times New Roman" w:hAnsi="Times New Roman" w:cs="Times New Roman"/>
          <w:color w:val="auto"/>
          <w:sz w:val="26"/>
          <w:szCs w:val="26"/>
        </w:rPr>
      </w:pPr>
      <w:r w:rsidRPr="00664D8D">
        <w:rPr>
          <w:rFonts w:ascii="Times New Roman" w:hAnsi="Times New Roman" w:cs="Times New Roman"/>
          <w:color w:val="auto"/>
          <w:sz w:val="26"/>
          <w:szCs w:val="26"/>
        </w:rPr>
        <w:t>Канализационные насосные станции</w:t>
      </w:r>
    </w:p>
    <w:p w:rsidR="00735BCC" w:rsidRDefault="00735BCC" w:rsidP="00845A9B">
      <w:pPr>
        <w:shd w:val="clear" w:color="auto" w:fill="FFFFFF"/>
        <w:spacing w:before="238" w:line="266" w:lineRule="exact"/>
        <w:ind w:right="36" w:firstLine="709"/>
        <w:jc w:val="both"/>
        <w:rPr>
          <w:color w:val="000000" w:themeColor="text1"/>
          <w:sz w:val="26"/>
          <w:szCs w:val="26"/>
        </w:rPr>
      </w:pPr>
      <w:r w:rsidRPr="00F11A01">
        <w:rPr>
          <w:color w:val="000000" w:themeColor="text1"/>
          <w:sz w:val="26"/>
          <w:szCs w:val="26"/>
        </w:rPr>
        <w:t xml:space="preserve">Холмистый рельеф местности на территории Находкинского городского округа  создает трудности для самотечной канализационной системы, поэтому построено 24 насосные станции для поднятия стоков на необходимый уровень. </w:t>
      </w:r>
    </w:p>
    <w:p w:rsidR="00845A9B" w:rsidRDefault="00845A9B" w:rsidP="00735BCC">
      <w:pPr>
        <w:shd w:val="clear" w:color="auto" w:fill="FFFFFF"/>
        <w:spacing w:before="238" w:line="266" w:lineRule="exact"/>
        <w:ind w:right="36"/>
        <w:rPr>
          <w:color w:val="000000" w:themeColor="text1"/>
          <w:sz w:val="26"/>
          <w:szCs w:val="26"/>
        </w:rPr>
      </w:pPr>
    </w:p>
    <w:p w:rsidR="00845A9B" w:rsidRDefault="00845A9B" w:rsidP="00735BCC">
      <w:pPr>
        <w:shd w:val="clear" w:color="auto" w:fill="FFFFFF"/>
        <w:spacing w:before="238" w:line="266" w:lineRule="exact"/>
        <w:ind w:right="36"/>
        <w:rPr>
          <w:color w:val="000000" w:themeColor="text1"/>
          <w:sz w:val="26"/>
          <w:szCs w:val="26"/>
        </w:rPr>
      </w:pPr>
    </w:p>
    <w:p w:rsidR="00735BCC" w:rsidRPr="00337B2E" w:rsidRDefault="00735BCC" w:rsidP="00845A9B">
      <w:pPr>
        <w:shd w:val="clear" w:color="auto" w:fill="FFFFFF"/>
        <w:spacing w:before="238" w:line="266" w:lineRule="exact"/>
        <w:ind w:right="36"/>
        <w:jc w:val="center"/>
        <w:rPr>
          <w:i/>
          <w:color w:val="000000" w:themeColor="text1"/>
          <w:sz w:val="26"/>
          <w:szCs w:val="26"/>
        </w:rPr>
      </w:pPr>
      <w:r w:rsidRPr="00F11A01">
        <w:rPr>
          <w:color w:val="000000" w:themeColor="text1"/>
          <w:sz w:val="26"/>
          <w:szCs w:val="26"/>
        </w:rPr>
        <w:lastRenderedPageBreak/>
        <w:t xml:space="preserve">Таблица № </w:t>
      </w:r>
      <w:r>
        <w:rPr>
          <w:color w:val="000000" w:themeColor="text1"/>
          <w:sz w:val="26"/>
          <w:szCs w:val="26"/>
        </w:rPr>
        <w:t>77</w:t>
      </w:r>
      <w:r w:rsidRPr="00F11A01">
        <w:rPr>
          <w:color w:val="000000" w:themeColor="text1"/>
          <w:sz w:val="26"/>
          <w:szCs w:val="26"/>
        </w:rPr>
        <w:t xml:space="preserve">  Характеристика канализационных насосных станций</w:t>
      </w:r>
    </w:p>
    <w:tbl>
      <w:tblPr>
        <w:tblW w:w="95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2268"/>
        <w:gridCol w:w="1688"/>
        <w:gridCol w:w="1200"/>
        <w:gridCol w:w="1012"/>
        <w:gridCol w:w="921"/>
        <w:gridCol w:w="1213"/>
      </w:tblGrid>
      <w:tr w:rsidR="00735BCC" w:rsidRPr="00337B2E" w:rsidTr="00735BCC">
        <w:trPr>
          <w:trHeight w:val="600"/>
        </w:trPr>
        <w:tc>
          <w:tcPr>
            <w:tcW w:w="1291"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Насосная станция</w:t>
            </w:r>
          </w:p>
        </w:tc>
        <w:tc>
          <w:tcPr>
            <w:tcW w:w="2268" w:type="dxa"/>
            <w:shd w:val="clear" w:color="auto" w:fill="auto"/>
            <w:vAlign w:val="bottom"/>
          </w:tcPr>
          <w:p w:rsidR="00735BCC" w:rsidRPr="00845A9B" w:rsidRDefault="00735BCC" w:rsidP="00735BCC">
            <w:pPr>
              <w:ind w:firstLine="12"/>
              <w:jc w:val="center"/>
              <w:rPr>
                <w:color w:val="000000" w:themeColor="text1"/>
                <w:sz w:val="24"/>
                <w:szCs w:val="24"/>
              </w:rPr>
            </w:pPr>
            <w:r w:rsidRPr="00845A9B">
              <w:rPr>
                <w:color w:val="000000" w:themeColor="text1"/>
                <w:sz w:val="24"/>
                <w:szCs w:val="24"/>
              </w:rPr>
              <w:t>Адрес</w:t>
            </w:r>
          </w:p>
        </w:tc>
        <w:tc>
          <w:tcPr>
            <w:tcW w:w="1688" w:type="dxa"/>
            <w:shd w:val="clear" w:color="auto" w:fill="auto"/>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Марка насосного агрегата</w:t>
            </w:r>
          </w:p>
        </w:tc>
        <w:tc>
          <w:tcPr>
            <w:tcW w:w="1200"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Год постройки</w:t>
            </w:r>
          </w:p>
        </w:tc>
        <w:tc>
          <w:tcPr>
            <w:tcW w:w="1012"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Подача Q, м3/ч</w:t>
            </w:r>
          </w:p>
        </w:tc>
        <w:tc>
          <w:tcPr>
            <w:tcW w:w="921" w:type="dxa"/>
            <w:shd w:val="clear" w:color="auto" w:fill="auto"/>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Напор Н,м</w:t>
            </w:r>
          </w:p>
        </w:tc>
        <w:tc>
          <w:tcPr>
            <w:tcW w:w="1213" w:type="dxa"/>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Мощность N, кВт</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КНС-2</w:t>
            </w:r>
          </w:p>
        </w:tc>
        <w:tc>
          <w:tcPr>
            <w:tcW w:w="2268" w:type="dxa"/>
            <w:vMerge w:val="restart"/>
            <w:shd w:val="clear" w:color="auto" w:fill="auto"/>
            <w:vAlign w:val="bottom"/>
          </w:tcPr>
          <w:p w:rsidR="00735BCC" w:rsidRPr="00845A9B" w:rsidRDefault="00735BCC" w:rsidP="00735BCC">
            <w:pPr>
              <w:ind w:firstLine="12"/>
              <w:jc w:val="center"/>
              <w:rPr>
                <w:color w:val="000000" w:themeColor="text1"/>
                <w:sz w:val="24"/>
                <w:szCs w:val="24"/>
              </w:rPr>
            </w:pPr>
            <w:r w:rsidRPr="00845A9B">
              <w:rPr>
                <w:color w:val="000000" w:themeColor="text1"/>
                <w:sz w:val="24"/>
                <w:szCs w:val="24"/>
              </w:rPr>
              <w:t>ул.Промышленная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- 216/24</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1976</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40</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ПФ 250/200 185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КНС-4</w:t>
            </w:r>
          </w:p>
        </w:tc>
        <w:tc>
          <w:tcPr>
            <w:tcW w:w="2268" w:type="dxa"/>
            <w:vMerge w:val="restart"/>
            <w:shd w:val="clear" w:color="auto" w:fill="auto"/>
            <w:vAlign w:val="bottom"/>
          </w:tcPr>
          <w:p w:rsidR="00735BCC" w:rsidRPr="00845A9B" w:rsidRDefault="00735BCC" w:rsidP="00735BCC">
            <w:pPr>
              <w:ind w:firstLine="12"/>
              <w:jc w:val="center"/>
              <w:rPr>
                <w:color w:val="000000" w:themeColor="text1"/>
                <w:sz w:val="24"/>
                <w:szCs w:val="24"/>
              </w:rPr>
            </w:pPr>
            <w:r w:rsidRPr="00845A9B">
              <w:rPr>
                <w:color w:val="000000" w:themeColor="text1"/>
                <w:sz w:val="24"/>
                <w:szCs w:val="24"/>
              </w:rPr>
              <w:t>ул.Шоссейная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- 216/24</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1976</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24</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- 216/24</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24</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СМ 150-125х315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200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КНС-6</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ул.Михайловская, 63</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216/24</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1976</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КНС-7</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Находкинский проспект, 1</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450/22,5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1976</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450/22,5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216/24</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24</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КНС "Приозерная"</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Озерный бульвар, 10</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1973</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КНС "Вертолетная"</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Озерный бульвар, 5</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450/22,5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1975</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16</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Иртыш 50/125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8</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КНС- 3 А</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ул.Постышева, 45</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144/46</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1985</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129,5</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38</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46</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46</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КНС "МЖК"</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проспект Мира, оз.Соленое</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216/24</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1990</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24</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СМ 150-125-315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200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24</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216/24</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24</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ЦНС-4</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проспект Мира, 1</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450/95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1988</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450/95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450/95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450/95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КНС-13</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ул.Советская, 3</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450/95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1995</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450/96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ГНС</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ул.Пирогова</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ГРТ-800/74</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1984</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400</w:t>
            </w:r>
          </w:p>
        </w:tc>
      </w:tr>
      <w:tr w:rsidR="00735BCC" w:rsidRPr="00337B2E" w:rsidTr="00735BCC">
        <w:trPr>
          <w:trHeight w:val="319"/>
        </w:trPr>
        <w:tc>
          <w:tcPr>
            <w:tcW w:w="1291" w:type="dxa"/>
            <w:vMerge/>
            <w:vAlign w:val="center"/>
          </w:tcPr>
          <w:p w:rsidR="00735BCC" w:rsidRPr="00845A9B" w:rsidRDefault="00735BCC" w:rsidP="00735BCC">
            <w:pPr>
              <w:rPr>
                <w:i/>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 1250/74</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350</w:t>
            </w:r>
          </w:p>
        </w:tc>
      </w:tr>
      <w:tr w:rsidR="00735BCC" w:rsidRPr="00337B2E" w:rsidTr="00735BCC">
        <w:trPr>
          <w:trHeight w:val="319"/>
        </w:trPr>
        <w:tc>
          <w:tcPr>
            <w:tcW w:w="1291" w:type="dxa"/>
            <w:vMerge/>
            <w:vAlign w:val="center"/>
          </w:tcPr>
          <w:p w:rsidR="00735BCC" w:rsidRPr="00845A9B" w:rsidRDefault="00735BCC" w:rsidP="00735BCC">
            <w:pPr>
              <w:rPr>
                <w:i/>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 1250/75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315</w:t>
            </w:r>
          </w:p>
        </w:tc>
      </w:tr>
      <w:tr w:rsidR="00735BCC" w:rsidRPr="00337B2E" w:rsidTr="00735BCC">
        <w:trPr>
          <w:trHeight w:val="319"/>
        </w:trPr>
        <w:tc>
          <w:tcPr>
            <w:tcW w:w="1291" w:type="dxa"/>
            <w:vMerge/>
            <w:vAlign w:val="center"/>
          </w:tcPr>
          <w:p w:rsidR="00735BCC" w:rsidRPr="00845A9B" w:rsidRDefault="00735BCC" w:rsidP="00735BCC">
            <w:pPr>
              <w:rPr>
                <w:i/>
                <w:color w:val="000000" w:themeColor="text1"/>
                <w:sz w:val="24"/>
                <w:szCs w:val="24"/>
              </w:rPr>
            </w:pPr>
          </w:p>
        </w:tc>
        <w:tc>
          <w:tcPr>
            <w:tcW w:w="2268" w:type="dxa"/>
            <w:vMerge/>
            <w:vAlign w:val="center"/>
          </w:tcPr>
          <w:p w:rsidR="00735BCC" w:rsidRPr="00845A9B" w:rsidRDefault="00735BCC" w:rsidP="00735BCC">
            <w:pPr>
              <w:ind w:firstLine="12"/>
              <w:rPr>
                <w:i/>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5 300 Д 70</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КНС-14</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ул.Пирогова, 64</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 160/71</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1984</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 160/71</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 160/71</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ГРТ 160/71</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71</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75</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КНС-28</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кл.Астафьева, 5</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70/80</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1999</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70/80</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xml:space="preserve">КНС </w:t>
            </w:r>
            <w:r w:rsidRPr="00845A9B">
              <w:rPr>
                <w:color w:val="000000" w:themeColor="text1"/>
                <w:sz w:val="24"/>
                <w:szCs w:val="24"/>
              </w:rPr>
              <w:lastRenderedPageBreak/>
              <w:t>"ЮЗГОУ 1"</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lastRenderedPageBreak/>
              <w:t>ул.Вознесенская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1997</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46</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46</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lastRenderedPageBreak/>
              <w:t>КНС "ЮЗГОУ 2"</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ул.Вознесенская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1997</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"ЮЗГОУ 3"</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ул.Вознесенская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1997</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10,5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"НСРЗ"</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ул.Заводская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1963</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ПФС 50/125-120-1,1/2</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КНС-33</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р-н Падь Ободная</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1995</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00"/>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216</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216/24</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18,5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«Рыбныйпорт»</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Находкинский проспект</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1962</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250/22,6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250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22,5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СМ 150х125х315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200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32</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"Химчистка"</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ул.Малиновского, 1а</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144/46а</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1976</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129,5</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38</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46</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xml:space="preserve">КНС "Шоссейная" </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ул.Шоссейная, 203</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144/10,5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1992</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10,5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144/10,5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125</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9</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8,5</w:t>
            </w:r>
          </w:p>
        </w:tc>
      </w:tr>
      <w:tr w:rsidR="00735BCC" w:rsidRPr="00337B2E" w:rsidTr="00735BCC">
        <w:trPr>
          <w:trHeight w:val="319"/>
        </w:trPr>
        <w:tc>
          <w:tcPr>
            <w:tcW w:w="1291" w:type="dxa"/>
            <w:vMerge w:val="restart"/>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"Малиновского"</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 xml:space="preserve">ул.Малиновского, 8 </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ФГ144/46</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1966</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15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ФГ144/47</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15</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"БАМР-1"</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ул.Макарова</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СД-160/45</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22,5</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СД-160/45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40</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СД-160/45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160</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ind w:firstLine="12"/>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144/45</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30</w:t>
            </w:r>
          </w:p>
        </w:tc>
      </w:tr>
      <w:tr w:rsidR="00735BCC" w:rsidRPr="00337B2E" w:rsidTr="00735BCC">
        <w:trPr>
          <w:trHeight w:val="319"/>
        </w:trPr>
        <w:tc>
          <w:tcPr>
            <w:tcW w:w="1291"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КНС БАМР-3</w:t>
            </w:r>
          </w:p>
        </w:tc>
        <w:tc>
          <w:tcPr>
            <w:tcW w:w="2268" w:type="dxa"/>
            <w:vMerge w:val="restart"/>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ул.Макарова, 3а</w:t>
            </w: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80/18</w:t>
            </w:r>
          </w:p>
        </w:tc>
        <w:tc>
          <w:tcPr>
            <w:tcW w:w="1200" w:type="dxa"/>
            <w:vMerge w:val="restart"/>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w:t>
            </w: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СД 80/18</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11</w:t>
            </w:r>
          </w:p>
        </w:tc>
      </w:tr>
      <w:tr w:rsidR="00735BCC" w:rsidRPr="00337B2E" w:rsidTr="00735BCC">
        <w:trPr>
          <w:trHeight w:val="319"/>
        </w:trPr>
        <w:tc>
          <w:tcPr>
            <w:tcW w:w="1291" w:type="dxa"/>
            <w:vMerge/>
            <w:vAlign w:val="center"/>
          </w:tcPr>
          <w:p w:rsidR="00735BCC" w:rsidRPr="00845A9B" w:rsidRDefault="00735BCC" w:rsidP="00735BCC">
            <w:pPr>
              <w:rPr>
                <w:color w:val="000000" w:themeColor="text1"/>
                <w:sz w:val="24"/>
                <w:szCs w:val="24"/>
              </w:rPr>
            </w:pPr>
          </w:p>
        </w:tc>
        <w:tc>
          <w:tcPr>
            <w:tcW w:w="2268" w:type="dxa"/>
            <w:vMerge/>
            <w:vAlign w:val="center"/>
          </w:tcPr>
          <w:p w:rsidR="00735BCC" w:rsidRPr="00845A9B" w:rsidRDefault="00735BCC" w:rsidP="00735BCC">
            <w:pPr>
              <w:rPr>
                <w:color w:val="000000" w:themeColor="text1"/>
                <w:sz w:val="24"/>
                <w:szCs w:val="24"/>
              </w:rPr>
            </w:pPr>
          </w:p>
        </w:tc>
        <w:tc>
          <w:tcPr>
            <w:tcW w:w="1688" w:type="dxa"/>
            <w:shd w:val="clear" w:color="auto" w:fill="auto"/>
            <w:noWrap/>
            <w:vAlign w:val="bottom"/>
          </w:tcPr>
          <w:p w:rsidR="00735BCC" w:rsidRPr="00845A9B" w:rsidRDefault="00735BCC" w:rsidP="00735BCC">
            <w:pPr>
              <w:ind w:firstLine="16"/>
              <w:jc w:val="center"/>
              <w:rPr>
                <w:color w:val="000000" w:themeColor="text1"/>
                <w:sz w:val="24"/>
                <w:szCs w:val="24"/>
              </w:rPr>
            </w:pPr>
            <w:r w:rsidRPr="00845A9B">
              <w:rPr>
                <w:color w:val="000000" w:themeColor="text1"/>
                <w:sz w:val="24"/>
                <w:szCs w:val="24"/>
              </w:rPr>
              <w:t>ФГ 144/46</w:t>
            </w:r>
          </w:p>
        </w:tc>
        <w:tc>
          <w:tcPr>
            <w:tcW w:w="1200" w:type="dxa"/>
            <w:vMerge/>
            <w:vAlign w:val="center"/>
          </w:tcPr>
          <w:p w:rsidR="00735BCC" w:rsidRPr="00845A9B" w:rsidRDefault="00735BCC" w:rsidP="00735BCC">
            <w:pPr>
              <w:rPr>
                <w:color w:val="000000" w:themeColor="text1"/>
                <w:sz w:val="24"/>
                <w:szCs w:val="24"/>
              </w:rPr>
            </w:pPr>
          </w:p>
        </w:tc>
        <w:tc>
          <w:tcPr>
            <w:tcW w:w="1012"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144</w:t>
            </w:r>
          </w:p>
        </w:tc>
        <w:tc>
          <w:tcPr>
            <w:tcW w:w="921" w:type="dxa"/>
            <w:shd w:val="clear" w:color="auto" w:fill="auto"/>
            <w:noWrap/>
            <w:vAlign w:val="bottom"/>
          </w:tcPr>
          <w:p w:rsidR="00735BCC" w:rsidRPr="00845A9B" w:rsidRDefault="00735BCC" w:rsidP="00735BCC">
            <w:pPr>
              <w:ind w:right="-107"/>
              <w:jc w:val="center"/>
              <w:rPr>
                <w:color w:val="000000" w:themeColor="text1"/>
                <w:sz w:val="24"/>
                <w:szCs w:val="24"/>
              </w:rPr>
            </w:pPr>
            <w:r w:rsidRPr="00845A9B">
              <w:rPr>
                <w:color w:val="000000" w:themeColor="text1"/>
                <w:sz w:val="24"/>
                <w:szCs w:val="24"/>
              </w:rPr>
              <w:t> </w:t>
            </w:r>
          </w:p>
        </w:tc>
        <w:tc>
          <w:tcPr>
            <w:tcW w:w="1213" w:type="dxa"/>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37</w:t>
            </w:r>
          </w:p>
        </w:tc>
      </w:tr>
    </w:tbl>
    <w:p w:rsidR="00735BCC" w:rsidRPr="005E5E5A" w:rsidRDefault="00735BCC" w:rsidP="00845A9B">
      <w:pPr>
        <w:shd w:val="clear" w:color="auto" w:fill="FFFFFF"/>
        <w:spacing w:before="266"/>
        <w:ind w:firstLine="708"/>
        <w:jc w:val="both"/>
        <w:rPr>
          <w:color w:val="000000" w:themeColor="text1"/>
          <w:sz w:val="26"/>
          <w:szCs w:val="26"/>
        </w:rPr>
      </w:pPr>
      <w:r w:rsidRPr="005E5E5A">
        <w:rPr>
          <w:color w:val="000000" w:themeColor="text1"/>
          <w:sz w:val="26"/>
          <w:szCs w:val="26"/>
        </w:rPr>
        <w:t>Для защиты насосных агрегатов все станции оснащены  решетками для улавливания крупных от</w:t>
      </w:r>
      <w:r>
        <w:rPr>
          <w:color w:val="000000" w:themeColor="text1"/>
          <w:sz w:val="26"/>
          <w:szCs w:val="26"/>
        </w:rPr>
        <w:t>ходов</w:t>
      </w:r>
      <w:r w:rsidRPr="005E5E5A">
        <w:rPr>
          <w:color w:val="000000" w:themeColor="text1"/>
          <w:sz w:val="26"/>
          <w:szCs w:val="26"/>
        </w:rPr>
        <w:t xml:space="preserve"> и приямков для улавливания песка и других минеральных примесей.  </w:t>
      </w:r>
    </w:p>
    <w:p w:rsidR="00735BCC" w:rsidRPr="005E5E5A" w:rsidRDefault="00735BCC" w:rsidP="00845A9B">
      <w:pPr>
        <w:shd w:val="clear" w:color="auto" w:fill="FFFFFF"/>
        <w:spacing w:before="266"/>
        <w:jc w:val="center"/>
        <w:rPr>
          <w:color w:val="000000" w:themeColor="text1"/>
          <w:sz w:val="26"/>
          <w:szCs w:val="26"/>
        </w:rPr>
      </w:pPr>
      <w:r w:rsidRPr="005E5E5A">
        <w:rPr>
          <w:color w:val="000000" w:themeColor="text1"/>
          <w:sz w:val="26"/>
          <w:szCs w:val="26"/>
        </w:rPr>
        <w:t>Таблица №</w:t>
      </w:r>
      <w:r>
        <w:rPr>
          <w:color w:val="000000" w:themeColor="text1"/>
          <w:sz w:val="26"/>
          <w:szCs w:val="26"/>
        </w:rPr>
        <w:t xml:space="preserve"> 78</w:t>
      </w:r>
      <w:r w:rsidRPr="005E5E5A">
        <w:rPr>
          <w:color w:val="000000" w:themeColor="text1"/>
          <w:sz w:val="26"/>
          <w:szCs w:val="26"/>
        </w:rPr>
        <w:t xml:space="preserve">  Средний износ по канализационным насосным станциям</w:t>
      </w:r>
    </w:p>
    <w:tbl>
      <w:tblPr>
        <w:tblpPr w:leftFromText="180" w:rightFromText="180" w:vertAnchor="text" w:horzAnchor="margin" w:tblpXSpec="center" w:tblpY="28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6"/>
        <w:gridCol w:w="2029"/>
        <w:gridCol w:w="2835"/>
      </w:tblGrid>
      <w:tr w:rsidR="00735BCC" w:rsidRPr="00337B2E" w:rsidTr="00845A9B">
        <w:trPr>
          <w:cantSplit/>
          <w:trHeight w:hRule="exact" w:val="552"/>
        </w:trPr>
        <w:tc>
          <w:tcPr>
            <w:tcW w:w="4316" w:type="dxa"/>
            <w:vMerge w:val="restart"/>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uppressAutoHyphens/>
              <w:snapToGrid w:val="0"/>
              <w:jc w:val="center"/>
              <w:rPr>
                <w:color w:val="000000" w:themeColor="text1"/>
                <w:sz w:val="24"/>
                <w:szCs w:val="24"/>
                <w:lang w:eastAsia="ar-SA"/>
              </w:rPr>
            </w:pPr>
            <w:r w:rsidRPr="00845A9B">
              <w:rPr>
                <w:color w:val="000000" w:themeColor="text1"/>
                <w:sz w:val="24"/>
                <w:szCs w:val="24"/>
              </w:rPr>
              <w:t xml:space="preserve">Наименование </w:t>
            </w:r>
          </w:p>
        </w:tc>
        <w:tc>
          <w:tcPr>
            <w:tcW w:w="4864" w:type="dxa"/>
            <w:gridSpan w:val="2"/>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napToGrid w:val="0"/>
              <w:jc w:val="center"/>
              <w:rPr>
                <w:color w:val="000000" w:themeColor="text1"/>
                <w:sz w:val="24"/>
                <w:szCs w:val="24"/>
                <w:lang w:eastAsia="ar-SA"/>
              </w:rPr>
            </w:pPr>
            <w:r w:rsidRPr="00845A9B">
              <w:rPr>
                <w:color w:val="000000" w:themeColor="text1"/>
                <w:sz w:val="24"/>
                <w:szCs w:val="24"/>
              </w:rPr>
              <w:t>Износ по состоянию На 01.07.2012 г. %</w:t>
            </w:r>
          </w:p>
        </w:tc>
      </w:tr>
      <w:tr w:rsidR="00735BCC" w:rsidRPr="00337B2E" w:rsidTr="00845A9B">
        <w:trPr>
          <w:cantSplit/>
        </w:trPr>
        <w:tc>
          <w:tcPr>
            <w:tcW w:w="4316" w:type="dxa"/>
            <w:vMerge/>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rPr>
                <w:color w:val="000000" w:themeColor="text1"/>
                <w:sz w:val="24"/>
                <w:szCs w:val="24"/>
                <w:lang w:eastAsia="ar-SA"/>
              </w:rPr>
            </w:pPr>
          </w:p>
        </w:tc>
        <w:tc>
          <w:tcPr>
            <w:tcW w:w="2029" w:type="dxa"/>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uppressAutoHyphens/>
              <w:snapToGrid w:val="0"/>
              <w:ind w:hanging="205"/>
              <w:jc w:val="center"/>
              <w:rPr>
                <w:color w:val="000000" w:themeColor="text1"/>
                <w:sz w:val="24"/>
                <w:szCs w:val="24"/>
                <w:lang w:eastAsia="ar-SA"/>
              </w:rPr>
            </w:pPr>
            <w:r w:rsidRPr="00845A9B">
              <w:rPr>
                <w:color w:val="000000" w:themeColor="text1"/>
                <w:sz w:val="24"/>
                <w:szCs w:val="24"/>
              </w:rPr>
              <w:t>Сооружений</w:t>
            </w:r>
          </w:p>
        </w:tc>
        <w:tc>
          <w:tcPr>
            <w:tcW w:w="2835" w:type="dxa"/>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uppressAutoHyphens/>
              <w:snapToGrid w:val="0"/>
              <w:ind w:hanging="205"/>
              <w:jc w:val="center"/>
              <w:rPr>
                <w:color w:val="000000" w:themeColor="text1"/>
                <w:sz w:val="24"/>
                <w:szCs w:val="24"/>
                <w:lang w:eastAsia="ar-SA"/>
              </w:rPr>
            </w:pPr>
            <w:r w:rsidRPr="00845A9B">
              <w:rPr>
                <w:color w:val="000000" w:themeColor="text1"/>
                <w:sz w:val="24"/>
                <w:szCs w:val="24"/>
              </w:rPr>
              <w:t>Оборудования</w:t>
            </w:r>
          </w:p>
        </w:tc>
      </w:tr>
      <w:tr w:rsidR="00735BCC" w:rsidRPr="00337B2E" w:rsidTr="00845A9B">
        <w:trPr>
          <w:trHeight w:val="421"/>
        </w:trPr>
        <w:tc>
          <w:tcPr>
            <w:tcW w:w="4316" w:type="dxa"/>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uppressAutoHyphens/>
              <w:snapToGrid w:val="0"/>
              <w:rPr>
                <w:color w:val="000000" w:themeColor="text1"/>
                <w:sz w:val="24"/>
                <w:szCs w:val="24"/>
                <w:lang w:eastAsia="ar-SA"/>
              </w:rPr>
            </w:pPr>
            <w:r w:rsidRPr="00845A9B">
              <w:rPr>
                <w:color w:val="000000" w:themeColor="text1"/>
                <w:sz w:val="24"/>
                <w:szCs w:val="24"/>
              </w:rPr>
              <w:t xml:space="preserve">Канализационные насосные станции </w:t>
            </w:r>
          </w:p>
        </w:tc>
        <w:tc>
          <w:tcPr>
            <w:tcW w:w="2029" w:type="dxa"/>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uppressAutoHyphens/>
              <w:snapToGrid w:val="0"/>
              <w:jc w:val="center"/>
              <w:rPr>
                <w:color w:val="000000" w:themeColor="text1"/>
                <w:sz w:val="24"/>
                <w:szCs w:val="24"/>
                <w:lang w:eastAsia="ar-SA"/>
              </w:rPr>
            </w:pPr>
            <w:r w:rsidRPr="00845A9B">
              <w:rPr>
                <w:color w:val="000000" w:themeColor="text1"/>
                <w:sz w:val="24"/>
                <w:szCs w:val="24"/>
              </w:rPr>
              <w:t>85,3</w:t>
            </w:r>
          </w:p>
        </w:tc>
        <w:tc>
          <w:tcPr>
            <w:tcW w:w="2835" w:type="dxa"/>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suppressAutoHyphens/>
              <w:snapToGrid w:val="0"/>
              <w:jc w:val="center"/>
              <w:rPr>
                <w:color w:val="000000" w:themeColor="text1"/>
                <w:sz w:val="24"/>
                <w:szCs w:val="24"/>
                <w:lang w:eastAsia="ar-SA"/>
              </w:rPr>
            </w:pPr>
            <w:r w:rsidRPr="00845A9B">
              <w:rPr>
                <w:color w:val="000000" w:themeColor="text1"/>
                <w:sz w:val="24"/>
                <w:szCs w:val="24"/>
              </w:rPr>
              <w:t>92,5</w:t>
            </w:r>
          </w:p>
        </w:tc>
      </w:tr>
    </w:tbl>
    <w:p w:rsidR="00735BCC" w:rsidRPr="00B724A1" w:rsidRDefault="00735BCC" w:rsidP="00845A9B">
      <w:pPr>
        <w:pStyle w:val="1"/>
        <w:ind w:firstLine="0"/>
        <w:jc w:val="center"/>
        <w:rPr>
          <w:rFonts w:ascii="Times New Roman" w:hAnsi="Times New Roman" w:cs="Times New Roman"/>
          <w:color w:val="auto"/>
          <w:sz w:val="26"/>
          <w:szCs w:val="26"/>
        </w:rPr>
      </w:pPr>
      <w:r w:rsidRPr="00B724A1">
        <w:rPr>
          <w:rFonts w:ascii="Times New Roman" w:hAnsi="Times New Roman" w:cs="Times New Roman"/>
          <w:color w:val="auto"/>
          <w:sz w:val="26"/>
          <w:szCs w:val="26"/>
        </w:rPr>
        <w:lastRenderedPageBreak/>
        <w:t>Выпуски на рельеф и в акваторию</w:t>
      </w:r>
    </w:p>
    <w:p w:rsidR="00735BCC" w:rsidRPr="00355BFE" w:rsidRDefault="00735BCC" w:rsidP="00845A9B">
      <w:pPr>
        <w:shd w:val="clear" w:color="auto" w:fill="FFFFFF"/>
        <w:spacing w:before="238" w:line="266" w:lineRule="exact"/>
        <w:ind w:right="36" w:firstLine="709"/>
        <w:jc w:val="both"/>
        <w:rPr>
          <w:color w:val="000000" w:themeColor="text1"/>
          <w:sz w:val="26"/>
          <w:szCs w:val="26"/>
        </w:rPr>
      </w:pPr>
      <w:r>
        <w:rPr>
          <w:color w:val="000000" w:themeColor="text1"/>
          <w:sz w:val="26"/>
          <w:szCs w:val="26"/>
        </w:rPr>
        <w:t>Основной недостаток в системе канализации города – это, безусловно, наличие семи выпусков сточных вод напрямую в акваторию окружающих город бухт и реку. Выпуск представляет собой железобетонную конструкцию</w:t>
      </w:r>
      <w:r w:rsidRPr="00AB5740">
        <w:rPr>
          <w:color w:val="000000" w:themeColor="text1"/>
          <w:sz w:val="26"/>
          <w:szCs w:val="26"/>
        </w:rPr>
        <w:t xml:space="preserve"> или просто трубу, без контрольных задвижек и заслонок</w:t>
      </w:r>
      <w:r>
        <w:rPr>
          <w:color w:val="000000" w:themeColor="text1"/>
          <w:sz w:val="26"/>
          <w:szCs w:val="26"/>
        </w:rPr>
        <w:t>, ч</w:t>
      </w:r>
      <w:r w:rsidRPr="00AB5740">
        <w:rPr>
          <w:color w:val="000000" w:themeColor="text1"/>
          <w:sz w:val="26"/>
          <w:szCs w:val="26"/>
        </w:rPr>
        <w:t xml:space="preserve">ерез </w:t>
      </w:r>
      <w:r>
        <w:rPr>
          <w:color w:val="000000" w:themeColor="text1"/>
          <w:sz w:val="26"/>
          <w:szCs w:val="26"/>
        </w:rPr>
        <w:t>которую не</w:t>
      </w:r>
      <w:r w:rsidRPr="00AB5740">
        <w:rPr>
          <w:color w:val="000000" w:themeColor="text1"/>
          <w:sz w:val="26"/>
          <w:szCs w:val="26"/>
        </w:rPr>
        <w:t>очищенные сто</w:t>
      </w:r>
      <w:r>
        <w:rPr>
          <w:color w:val="000000" w:themeColor="text1"/>
          <w:sz w:val="26"/>
          <w:szCs w:val="26"/>
        </w:rPr>
        <w:t>ки</w:t>
      </w:r>
      <w:r w:rsidRPr="00AB5740">
        <w:rPr>
          <w:color w:val="000000" w:themeColor="text1"/>
          <w:sz w:val="26"/>
          <w:szCs w:val="26"/>
        </w:rPr>
        <w:t>, поступающие в основном из районов старой застройки</w:t>
      </w:r>
      <w:r>
        <w:rPr>
          <w:color w:val="000000" w:themeColor="text1"/>
          <w:sz w:val="26"/>
          <w:szCs w:val="26"/>
        </w:rPr>
        <w:t xml:space="preserve">, </w:t>
      </w:r>
      <w:r w:rsidRPr="00AB5740">
        <w:rPr>
          <w:color w:val="000000" w:themeColor="text1"/>
          <w:sz w:val="26"/>
          <w:szCs w:val="26"/>
        </w:rPr>
        <w:t>не подключенных к системе централизованного водоотведения</w:t>
      </w:r>
      <w:r>
        <w:rPr>
          <w:color w:val="000000" w:themeColor="text1"/>
          <w:sz w:val="26"/>
          <w:szCs w:val="26"/>
        </w:rPr>
        <w:t xml:space="preserve">, вместе </w:t>
      </w:r>
      <w:r w:rsidRPr="00AB5740">
        <w:rPr>
          <w:color w:val="000000" w:themeColor="text1"/>
          <w:sz w:val="26"/>
          <w:szCs w:val="26"/>
        </w:rPr>
        <w:t xml:space="preserve"> и ливневы</w:t>
      </w:r>
      <w:r>
        <w:rPr>
          <w:color w:val="000000" w:themeColor="text1"/>
          <w:sz w:val="26"/>
          <w:szCs w:val="26"/>
        </w:rPr>
        <w:t>ми</w:t>
      </w:r>
      <w:r w:rsidRPr="00AB5740">
        <w:rPr>
          <w:color w:val="000000" w:themeColor="text1"/>
          <w:sz w:val="26"/>
          <w:szCs w:val="26"/>
        </w:rPr>
        <w:t xml:space="preserve"> вод</w:t>
      </w:r>
      <w:r>
        <w:rPr>
          <w:color w:val="000000" w:themeColor="text1"/>
          <w:sz w:val="26"/>
          <w:szCs w:val="26"/>
        </w:rPr>
        <w:t>ами</w:t>
      </w:r>
      <w:r w:rsidRPr="00AB5740">
        <w:rPr>
          <w:color w:val="000000" w:themeColor="text1"/>
          <w:sz w:val="26"/>
          <w:szCs w:val="26"/>
        </w:rPr>
        <w:t xml:space="preserve">, без предварительной очистки </w:t>
      </w:r>
      <w:r>
        <w:rPr>
          <w:color w:val="000000" w:themeColor="text1"/>
          <w:sz w:val="26"/>
          <w:szCs w:val="26"/>
        </w:rPr>
        <w:t>сбрасываются</w:t>
      </w:r>
      <w:r w:rsidRPr="00AB5740">
        <w:rPr>
          <w:color w:val="000000" w:themeColor="text1"/>
          <w:sz w:val="26"/>
          <w:szCs w:val="26"/>
        </w:rPr>
        <w:t xml:space="preserve"> в естественные водоемы. Через один выпуск сточные и ливневые воды попадают в реку Каменка</w:t>
      </w:r>
      <w:r w:rsidRPr="00337B2E">
        <w:rPr>
          <w:i/>
          <w:color w:val="000000" w:themeColor="text1"/>
          <w:sz w:val="26"/>
          <w:szCs w:val="26"/>
        </w:rPr>
        <w:t xml:space="preserve">, </w:t>
      </w:r>
      <w:r w:rsidRPr="00355BFE">
        <w:rPr>
          <w:color w:val="000000" w:themeColor="text1"/>
          <w:sz w:val="26"/>
          <w:szCs w:val="26"/>
        </w:rPr>
        <w:t>остальные в бухту Находка. Весь объем сброса неочищенных сточных вод составляет 14 % от общего объема сто</w:t>
      </w:r>
      <w:r>
        <w:rPr>
          <w:color w:val="000000" w:themeColor="text1"/>
          <w:sz w:val="26"/>
          <w:szCs w:val="26"/>
        </w:rPr>
        <w:t>ков</w:t>
      </w:r>
      <w:r w:rsidRPr="00355BFE">
        <w:rPr>
          <w:color w:val="000000" w:themeColor="text1"/>
          <w:sz w:val="26"/>
          <w:szCs w:val="26"/>
        </w:rPr>
        <w:t>.</w:t>
      </w:r>
    </w:p>
    <w:p w:rsidR="00735BCC" w:rsidRPr="00DA11F9" w:rsidRDefault="00735BCC" w:rsidP="00845A9B">
      <w:pPr>
        <w:shd w:val="clear" w:color="auto" w:fill="FFFFFF"/>
        <w:spacing w:before="238" w:line="266" w:lineRule="exact"/>
        <w:ind w:right="36"/>
        <w:jc w:val="center"/>
        <w:rPr>
          <w:color w:val="000000" w:themeColor="text1"/>
          <w:sz w:val="26"/>
          <w:szCs w:val="26"/>
        </w:rPr>
      </w:pPr>
      <w:r w:rsidRPr="00DA11F9">
        <w:rPr>
          <w:color w:val="000000" w:themeColor="text1"/>
          <w:sz w:val="26"/>
          <w:szCs w:val="26"/>
        </w:rPr>
        <w:t>Таблица №</w:t>
      </w:r>
      <w:r>
        <w:rPr>
          <w:color w:val="000000" w:themeColor="text1"/>
          <w:sz w:val="26"/>
          <w:szCs w:val="26"/>
        </w:rPr>
        <w:t xml:space="preserve"> 79</w:t>
      </w:r>
      <w:r w:rsidRPr="00DA11F9">
        <w:rPr>
          <w:color w:val="000000" w:themeColor="text1"/>
          <w:sz w:val="26"/>
          <w:szCs w:val="26"/>
        </w:rPr>
        <w:t xml:space="preserve">  Объемы сброса сточных вод в водоемы (данные за </w:t>
      </w:r>
      <w:smartTag w:uri="urn:schemas-microsoft-com:office:smarttags" w:element="metricconverter">
        <w:smartTagPr>
          <w:attr w:name="ProductID" w:val="2011 г"/>
        </w:smartTagPr>
        <w:r w:rsidRPr="00DA11F9">
          <w:rPr>
            <w:color w:val="000000" w:themeColor="text1"/>
            <w:sz w:val="26"/>
            <w:szCs w:val="26"/>
          </w:rPr>
          <w:t>2011 г</w:t>
        </w:r>
      </w:smartTag>
      <w:r w:rsidRPr="00DA11F9">
        <w:rPr>
          <w:color w:val="000000" w:themeColor="text1"/>
          <w:sz w:val="26"/>
          <w:szCs w:val="26"/>
        </w:rPr>
        <w:t>.)</w:t>
      </w:r>
    </w:p>
    <w:tbl>
      <w:tblPr>
        <w:tblW w:w="9513" w:type="dxa"/>
        <w:tblInd w:w="93" w:type="dxa"/>
        <w:tblLook w:val="0000"/>
      </w:tblPr>
      <w:tblGrid>
        <w:gridCol w:w="1455"/>
        <w:gridCol w:w="3380"/>
        <w:gridCol w:w="3118"/>
        <w:gridCol w:w="1560"/>
      </w:tblGrid>
      <w:tr w:rsidR="00735BCC" w:rsidRPr="00DA11F9" w:rsidTr="00845A9B">
        <w:trPr>
          <w:trHeight w:val="299"/>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Номер выпуска</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Район</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xml:space="preserve">Объем водоотведения за год, тыс.куб.м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 xml:space="preserve">В % </w:t>
            </w:r>
          </w:p>
        </w:tc>
      </w:tr>
      <w:tr w:rsidR="00735BCC" w:rsidRPr="00DA11F9" w:rsidTr="00845A9B">
        <w:trPr>
          <w:trHeight w:val="299"/>
        </w:trPr>
        <w:tc>
          <w:tcPr>
            <w:tcW w:w="1455" w:type="dxa"/>
            <w:vMerge/>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rPr>
                <w:color w:val="000000" w:themeColor="text1"/>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rPr>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rPr>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35BCC" w:rsidRPr="00845A9B" w:rsidRDefault="00735BCC" w:rsidP="00735BCC">
            <w:pPr>
              <w:rPr>
                <w:color w:val="000000" w:themeColor="text1"/>
                <w:sz w:val="24"/>
                <w:szCs w:val="24"/>
              </w:rPr>
            </w:pPr>
          </w:p>
        </w:tc>
      </w:tr>
      <w:tr w:rsidR="00735BCC" w:rsidRPr="00DA11F9" w:rsidTr="00845A9B">
        <w:trPr>
          <w:trHeight w:val="510"/>
        </w:trPr>
        <w:tc>
          <w:tcPr>
            <w:tcW w:w="145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2</w:t>
            </w: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Центральная площадь</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63,0</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0,64</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3</w:t>
            </w: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Кинотехникум</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170,5</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1,72</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w:t>
            </w: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Ленинская</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449,0</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4,54</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w:t>
            </w: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Моручилище</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439,0</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4,43</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w:t>
            </w: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Мыс Астафьева</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64,0</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0,65</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5а</w:t>
            </w:r>
          </w:p>
        </w:tc>
        <w:tc>
          <w:tcPr>
            <w:tcW w:w="338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 xml:space="preserve">Заводская </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125,9</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1,27</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5</w:t>
            </w:r>
          </w:p>
        </w:tc>
        <w:tc>
          <w:tcPr>
            <w:tcW w:w="338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rPr>
                <w:color w:val="000000" w:themeColor="text1"/>
                <w:sz w:val="24"/>
                <w:szCs w:val="24"/>
              </w:rPr>
            </w:pPr>
            <w:r w:rsidRPr="00845A9B">
              <w:rPr>
                <w:color w:val="000000" w:themeColor="text1"/>
                <w:sz w:val="24"/>
                <w:szCs w:val="24"/>
              </w:rPr>
              <w:t>НСРЗ</w:t>
            </w:r>
          </w:p>
        </w:tc>
        <w:tc>
          <w:tcPr>
            <w:tcW w:w="3118"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72,5</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0,73</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rPr>
                <w:color w:val="000000" w:themeColor="text1"/>
                <w:sz w:val="24"/>
                <w:szCs w:val="24"/>
              </w:rPr>
            </w:pPr>
            <w:r w:rsidRPr="00845A9B">
              <w:rPr>
                <w:color w:val="000000" w:themeColor="text1"/>
                <w:sz w:val="24"/>
                <w:szCs w:val="24"/>
              </w:rPr>
              <w:t>Очистные сооружения канализации</w:t>
            </w:r>
          </w:p>
        </w:tc>
        <w:tc>
          <w:tcPr>
            <w:tcW w:w="3118"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8 514,9</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86,02</w:t>
            </w:r>
          </w:p>
        </w:tc>
      </w:tr>
      <w:tr w:rsidR="00735BCC" w:rsidRPr="00DA11F9" w:rsidTr="00845A9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p>
        </w:tc>
        <w:tc>
          <w:tcPr>
            <w:tcW w:w="3380" w:type="dxa"/>
            <w:tcBorders>
              <w:top w:val="nil"/>
              <w:left w:val="nil"/>
              <w:bottom w:val="single" w:sz="4" w:space="0" w:color="auto"/>
              <w:right w:val="single" w:sz="4" w:space="0" w:color="auto"/>
            </w:tcBorders>
            <w:shd w:val="clear" w:color="auto" w:fill="auto"/>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ВСЕГО</w:t>
            </w:r>
          </w:p>
        </w:tc>
        <w:tc>
          <w:tcPr>
            <w:tcW w:w="3118"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9 898,9</w:t>
            </w:r>
          </w:p>
        </w:tc>
        <w:tc>
          <w:tcPr>
            <w:tcW w:w="1560" w:type="dxa"/>
            <w:tcBorders>
              <w:top w:val="nil"/>
              <w:left w:val="nil"/>
              <w:bottom w:val="single" w:sz="4" w:space="0" w:color="auto"/>
              <w:right w:val="single" w:sz="4" w:space="0" w:color="auto"/>
            </w:tcBorders>
            <w:shd w:val="clear" w:color="auto" w:fill="auto"/>
            <w:noWrap/>
            <w:vAlign w:val="bottom"/>
          </w:tcPr>
          <w:p w:rsidR="00735BCC" w:rsidRPr="00845A9B" w:rsidRDefault="00735BCC" w:rsidP="00735BCC">
            <w:pPr>
              <w:jc w:val="center"/>
              <w:rPr>
                <w:color w:val="000000" w:themeColor="text1"/>
                <w:sz w:val="24"/>
                <w:szCs w:val="24"/>
              </w:rPr>
            </w:pPr>
            <w:r w:rsidRPr="00845A9B">
              <w:rPr>
                <w:color w:val="000000" w:themeColor="text1"/>
                <w:sz w:val="24"/>
                <w:szCs w:val="24"/>
              </w:rPr>
              <w:t>100,00</w:t>
            </w:r>
          </w:p>
        </w:tc>
      </w:tr>
    </w:tbl>
    <w:p w:rsidR="00735BCC" w:rsidRPr="00183706" w:rsidRDefault="00735BCC" w:rsidP="00845A9B">
      <w:pPr>
        <w:pStyle w:val="1"/>
        <w:ind w:firstLine="0"/>
        <w:jc w:val="center"/>
        <w:rPr>
          <w:rStyle w:val="108"/>
          <w:rFonts w:eastAsiaTheme="majorEastAsia"/>
          <w:i w:val="0"/>
          <w:iCs w:val="0"/>
          <w:color w:val="auto"/>
          <w:sz w:val="26"/>
          <w:szCs w:val="26"/>
          <w:lang w:val="en-US"/>
        </w:rPr>
      </w:pPr>
      <w:bookmarkStart w:id="7" w:name="_Toc239576445"/>
      <w:r w:rsidRPr="00183706">
        <w:rPr>
          <w:rFonts w:ascii="Times New Roman" w:hAnsi="Times New Roman" w:cs="Times New Roman"/>
          <w:color w:val="auto"/>
          <w:sz w:val="26"/>
          <w:szCs w:val="26"/>
        </w:rPr>
        <w:t xml:space="preserve">Водоотведение в </w:t>
      </w:r>
      <w:r w:rsidRPr="00183706">
        <w:rPr>
          <w:rStyle w:val="108"/>
          <w:rFonts w:eastAsiaTheme="majorEastAsia"/>
          <w:color w:val="auto"/>
          <w:sz w:val="26"/>
          <w:szCs w:val="26"/>
        </w:rPr>
        <w:t xml:space="preserve"> </w:t>
      </w:r>
      <w:r w:rsidRPr="00183706">
        <w:rPr>
          <w:rFonts w:ascii="Times New Roman" w:hAnsi="Times New Roman" w:cs="Times New Roman"/>
          <w:color w:val="auto"/>
          <w:sz w:val="26"/>
          <w:szCs w:val="26"/>
        </w:rPr>
        <w:t>микрорайоне Врангель</w:t>
      </w:r>
    </w:p>
    <w:p w:rsidR="00735BCC" w:rsidRPr="00B1429F" w:rsidRDefault="00735BCC" w:rsidP="00735BCC"/>
    <w:p w:rsidR="00735BCC" w:rsidRPr="00B1429F" w:rsidRDefault="00735BCC" w:rsidP="00845A9B">
      <w:pPr>
        <w:pStyle w:val="a3"/>
        <w:ind w:firstLine="709"/>
        <w:jc w:val="both"/>
        <w:rPr>
          <w:sz w:val="26"/>
          <w:szCs w:val="26"/>
        </w:rPr>
      </w:pPr>
      <w:r w:rsidRPr="00B1429F">
        <w:rPr>
          <w:sz w:val="26"/>
          <w:szCs w:val="26"/>
        </w:rPr>
        <w:t>В микрорайоне Врангель имеются очистные сооружения, которые находятся на балансе Восточного порта. Централизованная полная раздельная система водоотведения существует в районах многоэтажной застройки и на территории порта Восточный. Общее количество сточных вод, поступающих на очистные сооружения, составляет 1,242 тыс. м в сутки.</w:t>
      </w:r>
    </w:p>
    <w:p w:rsidR="00735BCC" w:rsidRPr="00B23AED" w:rsidRDefault="00735BCC" w:rsidP="00845A9B">
      <w:pPr>
        <w:pStyle w:val="a3"/>
        <w:ind w:firstLine="709"/>
        <w:jc w:val="both"/>
        <w:rPr>
          <w:sz w:val="26"/>
          <w:szCs w:val="26"/>
        </w:rPr>
      </w:pPr>
      <w:r w:rsidRPr="00B23AED">
        <w:rPr>
          <w:sz w:val="26"/>
          <w:szCs w:val="26"/>
        </w:rPr>
        <w:t>Очистные сооружения п. Береговой расположены по ул. Васяновича,18, введены в эксплуатацию в 1978</w:t>
      </w:r>
      <w:r>
        <w:rPr>
          <w:sz w:val="26"/>
          <w:szCs w:val="26"/>
        </w:rPr>
        <w:t xml:space="preserve"> </w:t>
      </w:r>
      <w:r w:rsidRPr="00B23AED">
        <w:rPr>
          <w:sz w:val="26"/>
          <w:szCs w:val="26"/>
        </w:rPr>
        <w:t>г</w:t>
      </w:r>
      <w:r>
        <w:rPr>
          <w:sz w:val="26"/>
          <w:szCs w:val="26"/>
        </w:rPr>
        <w:t>оду</w:t>
      </w:r>
      <w:r w:rsidRPr="00B23AED">
        <w:rPr>
          <w:sz w:val="26"/>
          <w:szCs w:val="26"/>
        </w:rPr>
        <w:t xml:space="preserve">. </w:t>
      </w:r>
      <w:r>
        <w:rPr>
          <w:sz w:val="26"/>
          <w:szCs w:val="26"/>
        </w:rPr>
        <w:t xml:space="preserve"> </w:t>
      </w:r>
      <w:r w:rsidRPr="00B23AED">
        <w:rPr>
          <w:sz w:val="26"/>
          <w:szCs w:val="26"/>
        </w:rPr>
        <w:t xml:space="preserve">Проектная </w:t>
      </w:r>
      <w:r>
        <w:rPr>
          <w:sz w:val="26"/>
          <w:szCs w:val="26"/>
        </w:rPr>
        <w:t>мощность</w:t>
      </w:r>
      <w:r w:rsidRPr="00B23AED">
        <w:rPr>
          <w:sz w:val="26"/>
          <w:szCs w:val="26"/>
        </w:rPr>
        <w:t xml:space="preserve"> очистных сооружений п. Береговой - 2,7</w:t>
      </w:r>
      <w:r>
        <w:rPr>
          <w:sz w:val="26"/>
          <w:szCs w:val="26"/>
        </w:rPr>
        <w:t xml:space="preserve"> </w:t>
      </w:r>
      <w:r w:rsidRPr="00B23AED">
        <w:rPr>
          <w:sz w:val="26"/>
          <w:szCs w:val="26"/>
        </w:rPr>
        <w:t>тыс.</w:t>
      </w:r>
      <w:r>
        <w:rPr>
          <w:sz w:val="26"/>
          <w:szCs w:val="26"/>
        </w:rPr>
        <w:t>куб.</w:t>
      </w:r>
      <w:r w:rsidRPr="00B23AED">
        <w:rPr>
          <w:sz w:val="26"/>
          <w:szCs w:val="26"/>
        </w:rPr>
        <w:t>м/сутки, фактическое поступление сточных вод - 0,738</w:t>
      </w:r>
      <w:r>
        <w:rPr>
          <w:sz w:val="26"/>
          <w:szCs w:val="26"/>
        </w:rPr>
        <w:t xml:space="preserve"> </w:t>
      </w:r>
      <w:r w:rsidRPr="00B23AED">
        <w:rPr>
          <w:sz w:val="26"/>
          <w:szCs w:val="26"/>
        </w:rPr>
        <w:t>тыс.</w:t>
      </w:r>
      <w:r>
        <w:rPr>
          <w:sz w:val="26"/>
          <w:szCs w:val="26"/>
        </w:rPr>
        <w:t xml:space="preserve">куб. </w:t>
      </w:r>
      <w:r w:rsidRPr="00B23AED">
        <w:rPr>
          <w:sz w:val="26"/>
          <w:szCs w:val="26"/>
        </w:rPr>
        <w:t>м</w:t>
      </w:r>
      <w:r>
        <w:rPr>
          <w:sz w:val="26"/>
          <w:szCs w:val="26"/>
        </w:rPr>
        <w:t>/</w:t>
      </w:r>
      <w:r w:rsidRPr="00B23AED">
        <w:rPr>
          <w:sz w:val="26"/>
          <w:szCs w:val="26"/>
        </w:rPr>
        <w:t xml:space="preserve">сутки. </w:t>
      </w:r>
      <w:r>
        <w:rPr>
          <w:sz w:val="26"/>
          <w:szCs w:val="26"/>
        </w:rPr>
        <w:t xml:space="preserve"> </w:t>
      </w:r>
      <w:r w:rsidRPr="00B23AED">
        <w:rPr>
          <w:sz w:val="26"/>
          <w:szCs w:val="26"/>
        </w:rPr>
        <w:t xml:space="preserve">Амортизационный износ составляет 32,8%. </w:t>
      </w:r>
      <w:r>
        <w:rPr>
          <w:sz w:val="26"/>
          <w:szCs w:val="26"/>
        </w:rPr>
        <w:t xml:space="preserve"> </w:t>
      </w:r>
      <w:r w:rsidRPr="00B23AED">
        <w:rPr>
          <w:sz w:val="26"/>
          <w:szCs w:val="26"/>
        </w:rPr>
        <w:t>На очистные сооружения п. Береговой стоки поступают с КНС посёлка и угольного комплекса. Стоки от п. Железнодорожников поступают на очистные сооружения Дальневосточной железной дороги.</w:t>
      </w:r>
    </w:p>
    <w:p w:rsidR="00735BCC" w:rsidRPr="00B23AED" w:rsidRDefault="00735BCC" w:rsidP="00845A9B">
      <w:pPr>
        <w:pStyle w:val="a3"/>
        <w:ind w:firstLine="709"/>
        <w:jc w:val="both"/>
        <w:rPr>
          <w:sz w:val="26"/>
          <w:szCs w:val="26"/>
        </w:rPr>
      </w:pPr>
      <w:r w:rsidRPr="00B23AED">
        <w:rPr>
          <w:sz w:val="26"/>
          <w:szCs w:val="26"/>
        </w:rPr>
        <w:t>Станция биологической очистки сточных вод п. Первостроителей находится на ул. Крайнева, 1. Введена в эксплуатацию в 1974</w:t>
      </w:r>
      <w:r>
        <w:rPr>
          <w:sz w:val="26"/>
          <w:szCs w:val="26"/>
        </w:rPr>
        <w:t xml:space="preserve"> </w:t>
      </w:r>
      <w:r w:rsidRPr="00B23AED">
        <w:rPr>
          <w:sz w:val="26"/>
          <w:szCs w:val="26"/>
        </w:rPr>
        <w:t>г</w:t>
      </w:r>
      <w:r>
        <w:rPr>
          <w:sz w:val="26"/>
          <w:szCs w:val="26"/>
        </w:rPr>
        <w:t>оду</w:t>
      </w:r>
      <w:r w:rsidRPr="00B23AED">
        <w:rPr>
          <w:sz w:val="26"/>
          <w:szCs w:val="26"/>
        </w:rPr>
        <w:t xml:space="preserve">, проектная производительность составляет 0,7 тыс. </w:t>
      </w:r>
      <w:r>
        <w:rPr>
          <w:sz w:val="26"/>
          <w:szCs w:val="26"/>
        </w:rPr>
        <w:t>куб.</w:t>
      </w:r>
      <w:r w:rsidRPr="00B23AED">
        <w:rPr>
          <w:sz w:val="26"/>
          <w:szCs w:val="26"/>
        </w:rPr>
        <w:t>м</w:t>
      </w:r>
      <w:r>
        <w:rPr>
          <w:sz w:val="26"/>
          <w:szCs w:val="26"/>
        </w:rPr>
        <w:t>/</w:t>
      </w:r>
      <w:r w:rsidRPr="00B23AED">
        <w:rPr>
          <w:sz w:val="26"/>
          <w:szCs w:val="26"/>
        </w:rPr>
        <w:t xml:space="preserve">сутки, фактическое поступление сточных вод - 0,504 тыс. </w:t>
      </w:r>
      <w:r>
        <w:rPr>
          <w:sz w:val="26"/>
          <w:szCs w:val="26"/>
        </w:rPr>
        <w:t>куб.</w:t>
      </w:r>
      <w:r w:rsidRPr="00B23AED">
        <w:rPr>
          <w:sz w:val="26"/>
          <w:szCs w:val="26"/>
        </w:rPr>
        <w:t>м</w:t>
      </w:r>
      <w:r>
        <w:rPr>
          <w:sz w:val="26"/>
          <w:szCs w:val="26"/>
        </w:rPr>
        <w:t>/</w:t>
      </w:r>
      <w:r w:rsidRPr="00B23AED">
        <w:rPr>
          <w:sz w:val="26"/>
          <w:szCs w:val="26"/>
        </w:rPr>
        <w:t xml:space="preserve">сутки. </w:t>
      </w:r>
      <w:r>
        <w:rPr>
          <w:sz w:val="26"/>
          <w:szCs w:val="26"/>
        </w:rPr>
        <w:t xml:space="preserve"> </w:t>
      </w:r>
      <w:r w:rsidRPr="00B23AED">
        <w:rPr>
          <w:sz w:val="26"/>
          <w:szCs w:val="26"/>
        </w:rPr>
        <w:t xml:space="preserve">Амортизационный износ - 59,1%. </w:t>
      </w:r>
      <w:r>
        <w:rPr>
          <w:sz w:val="26"/>
          <w:szCs w:val="26"/>
        </w:rPr>
        <w:t xml:space="preserve"> </w:t>
      </w:r>
      <w:r w:rsidRPr="00B23AED">
        <w:rPr>
          <w:sz w:val="26"/>
          <w:szCs w:val="26"/>
        </w:rPr>
        <w:t>В 2004 году выполнен ремонт кровли здания биофильтров и бытов</w:t>
      </w:r>
      <w:r>
        <w:rPr>
          <w:sz w:val="26"/>
          <w:szCs w:val="26"/>
        </w:rPr>
        <w:t>ых помещений</w:t>
      </w:r>
      <w:r w:rsidRPr="00B23AED">
        <w:rPr>
          <w:sz w:val="26"/>
          <w:szCs w:val="26"/>
        </w:rPr>
        <w:t xml:space="preserve">. В 2007 году </w:t>
      </w:r>
      <w:r>
        <w:rPr>
          <w:sz w:val="26"/>
          <w:szCs w:val="26"/>
        </w:rPr>
        <w:t>–</w:t>
      </w:r>
      <w:r w:rsidRPr="00B23AED">
        <w:rPr>
          <w:sz w:val="26"/>
          <w:szCs w:val="26"/>
        </w:rPr>
        <w:t xml:space="preserve"> кап</w:t>
      </w:r>
      <w:r>
        <w:rPr>
          <w:sz w:val="26"/>
          <w:szCs w:val="26"/>
        </w:rPr>
        <w:t xml:space="preserve">итальный </w:t>
      </w:r>
      <w:r w:rsidRPr="00B23AED">
        <w:rPr>
          <w:sz w:val="26"/>
          <w:szCs w:val="26"/>
        </w:rPr>
        <w:t xml:space="preserve">ремонт стен двухъярусных отстойников и заменён участок напорно-канализационного коллектора от КНС-4 до КНС-5. На станцию биоочистки стоки </w:t>
      </w:r>
      <w:r w:rsidRPr="00B23AED">
        <w:rPr>
          <w:sz w:val="26"/>
          <w:szCs w:val="26"/>
        </w:rPr>
        <w:lastRenderedPageBreak/>
        <w:t xml:space="preserve">поступают </w:t>
      </w:r>
      <w:r>
        <w:rPr>
          <w:sz w:val="26"/>
          <w:szCs w:val="26"/>
        </w:rPr>
        <w:t>от</w:t>
      </w:r>
      <w:r w:rsidRPr="00B23AED">
        <w:rPr>
          <w:sz w:val="26"/>
          <w:szCs w:val="26"/>
        </w:rPr>
        <w:t xml:space="preserve"> п. Первостроителей, с КНС-7 Т</w:t>
      </w:r>
      <w:r>
        <w:rPr>
          <w:sz w:val="26"/>
          <w:szCs w:val="26"/>
        </w:rPr>
        <w:t>орг</w:t>
      </w:r>
      <w:r w:rsidRPr="00B23AED">
        <w:rPr>
          <w:sz w:val="26"/>
          <w:szCs w:val="26"/>
        </w:rPr>
        <w:t>М</w:t>
      </w:r>
      <w:r>
        <w:rPr>
          <w:sz w:val="26"/>
          <w:szCs w:val="26"/>
        </w:rPr>
        <w:t>ор</w:t>
      </w:r>
      <w:r w:rsidRPr="00B23AED">
        <w:rPr>
          <w:sz w:val="26"/>
          <w:szCs w:val="26"/>
        </w:rPr>
        <w:t>Т</w:t>
      </w:r>
      <w:r>
        <w:rPr>
          <w:sz w:val="26"/>
          <w:szCs w:val="26"/>
        </w:rPr>
        <w:t>ранса</w:t>
      </w:r>
      <w:r w:rsidRPr="00B23AED">
        <w:rPr>
          <w:sz w:val="26"/>
          <w:szCs w:val="26"/>
        </w:rPr>
        <w:t>, с Восточного</w:t>
      </w:r>
      <w:r>
        <w:rPr>
          <w:sz w:val="26"/>
          <w:szCs w:val="26"/>
        </w:rPr>
        <w:t xml:space="preserve"> </w:t>
      </w:r>
      <w:r w:rsidRPr="00B23AED">
        <w:rPr>
          <w:sz w:val="26"/>
          <w:szCs w:val="26"/>
        </w:rPr>
        <w:t>порта, жилых построек ГПТУ.</w:t>
      </w:r>
    </w:p>
    <w:p w:rsidR="00735BCC" w:rsidRPr="00B23AED" w:rsidRDefault="00735BCC" w:rsidP="00845A9B">
      <w:pPr>
        <w:pStyle w:val="a3"/>
        <w:ind w:firstLine="709"/>
        <w:jc w:val="both"/>
        <w:rPr>
          <w:sz w:val="26"/>
          <w:szCs w:val="26"/>
        </w:rPr>
      </w:pPr>
      <w:r w:rsidRPr="00B23AED">
        <w:rPr>
          <w:sz w:val="26"/>
          <w:szCs w:val="26"/>
        </w:rPr>
        <w:t>Сточные воды после очистки сбрасываются через отводной канал в бухту Врангеля. Осадок утилизируется на иловых площадках, которые загружены на 90%.</w:t>
      </w:r>
    </w:p>
    <w:p w:rsidR="00735BCC" w:rsidRDefault="00735BCC" w:rsidP="00845A9B">
      <w:pPr>
        <w:pStyle w:val="a3"/>
        <w:spacing w:after="63"/>
        <w:ind w:firstLine="709"/>
        <w:jc w:val="both"/>
        <w:rPr>
          <w:sz w:val="26"/>
          <w:szCs w:val="26"/>
        </w:rPr>
      </w:pPr>
      <w:r w:rsidRPr="00CD60A0">
        <w:rPr>
          <w:sz w:val="26"/>
          <w:szCs w:val="26"/>
        </w:rPr>
        <w:t>Проектные производительности, процент амортизационного износа и год</w:t>
      </w:r>
      <w:r>
        <w:rPr>
          <w:sz w:val="26"/>
          <w:szCs w:val="26"/>
        </w:rPr>
        <w:t>ы</w:t>
      </w:r>
      <w:r w:rsidRPr="00CD60A0">
        <w:rPr>
          <w:sz w:val="26"/>
          <w:szCs w:val="26"/>
        </w:rPr>
        <w:t xml:space="preserve"> постройки канализационных насос</w:t>
      </w:r>
      <w:r>
        <w:rPr>
          <w:sz w:val="26"/>
          <w:szCs w:val="26"/>
        </w:rPr>
        <w:t>ных станций приведены в Таблице №</w:t>
      </w:r>
      <w:r w:rsidR="00845A9B">
        <w:rPr>
          <w:sz w:val="26"/>
          <w:szCs w:val="26"/>
        </w:rPr>
        <w:t xml:space="preserve"> </w:t>
      </w:r>
      <w:r>
        <w:rPr>
          <w:sz w:val="26"/>
          <w:szCs w:val="26"/>
        </w:rPr>
        <w:t>48</w:t>
      </w:r>
      <w:r w:rsidR="00845A9B">
        <w:rPr>
          <w:sz w:val="26"/>
          <w:szCs w:val="26"/>
        </w:rPr>
        <w:t>.</w:t>
      </w:r>
    </w:p>
    <w:p w:rsidR="00845A9B" w:rsidRPr="00CD60A0" w:rsidRDefault="00845A9B" w:rsidP="00845A9B">
      <w:pPr>
        <w:pStyle w:val="a3"/>
        <w:spacing w:after="63"/>
        <w:ind w:firstLine="709"/>
        <w:jc w:val="both"/>
        <w:rPr>
          <w:sz w:val="26"/>
          <w:szCs w:val="26"/>
        </w:rPr>
      </w:pPr>
    </w:p>
    <w:p w:rsidR="00735BCC" w:rsidRPr="00950D0B" w:rsidRDefault="00735BCC" w:rsidP="00845A9B">
      <w:pPr>
        <w:pStyle w:val="a3"/>
        <w:spacing w:after="63"/>
        <w:ind w:left="20" w:right="480" w:hanging="20"/>
        <w:jc w:val="center"/>
        <w:rPr>
          <w:sz w:val="26"/>
          <w:szCs w:val="26"/>
        </w:rPr>
      </w:pPr>
      <w:r w:rsidRPr="00950D0B">
        <w:rPr>
          <w:sz w:val="26"/>
          <w:szCs w:val="26"/>
        </w:rPr>
        <w:t xml:space="preserve">Таблица № </w:t>
      </w:r>
      <w:r>
        <w:rPr>
          <w:sz w:val="26"/>
          <w:szCs w:val="26"/>
        </w:rPr>
        <w:t>80</w:t>
      </w:r>
      <w:r w:rsidRPr="00950D0B">
        <w:rPr>
          <w:sz w:val="26"/>
          <w:szCs w:val="26"/>
        </w:rPr>
        <w:t xml:space="preserve">  Характеристика КНС в микрорайоне Врангель</w:t>
      </w:r>
    </w:p>
    <w:tbl>
      <w:tblPr>
        <w:tblW w:w="8797" w:type="dxa"/>
        <w:jc w:val="center"/>
        <w:tblInd w:w="280" w:type="dxa"/>
        <w:tblLayout w:type="fixed"/>
        <w:tblCellMar>
          <w:left w:w="0" w:type="dxa"/>
          <w:right w:w="0" w:type="dxa"/>
        </w:tblCellMar>
        <w:tblLook w:val="0000"/>
      </w:tblPr>
      <w:tblGrid>
        <w:gridCol w:w="9"/>
        <w:gridCol w:w="2968"/>
        <w:gridCol w:w="9"/>
        <w:gridCol w:w="2400"/>
        <w:gridCol w:w="9"/>
        <w:gridCol w:w="1551"/>
        <w:gridCol w:w="9"/>
        <w:gridCol w:w="1833"/>
        <w:gridCol w:w="9"/>
      </w:tblGrid>
      <w:tr w:rsidR="00735BCC" w:rsidRPr="00845A9B" w:rsidTr="00735BCC">
        <w:trPr>
          <w:gridAfter w:val="1"/>
          <w:wAfter w:w="9" w:type="dxa"/>
          <w:trHeight w:val="288"/>
          <w:jc w:val="center"/>
        </w:trPr>
        <w:tc>
          <w:tcPr>
            <w:tcW w:w="2977" w:type="dxa"/>
            <w:gridSpan w:val="2"/>
            <w:tcBorders>
              <w:top w:val="single" w:sz="4" w:space="0" w:color="auto"/>
              <w:left w:val="single" w:sz="4" w:space="0" w:color="auto"/>
              <w:bottom w:val="nil"/>
              <w:right w:val="single" w:sz="4" w:space="0" w:color="auto"/>
            </w:tcBorders>
            <w:shd w:val="clear" w:color="auto" w:fill="FFFFFF"/>
          </w:tcPr>
          <w:p w:rsidR="00735BCC" w:rsidRPr="00845A9B" w:rsidRDefault="00735BCC" w:rsidP="00735BCC">
            <w:pPr>
              <w:rPr>
                <w:sz w:val="24"/>
                <w:szCs w:val="24"/>
              </w:rPr>
            </w:pPr>
            <w:r w:rsidRPr="00845A9B">
              <w:rPr>
                <w:i/>
                <w:sz w:val="24"/>
                <w:szCs w:val="24"/>
              </w:rPr>
              <w:tab/>
            </w:r>
            <w:r w:rsidRPr="00845A9B">
              <w:rPr>
                <w:i/>
                <w:sz w:val="24"/>
                <w:szCs w:val="24"/>
              </w:rPr>
              <w:tab/>
            </w:r>
            <w:r w:rsidRPr="00845A9B">
              <w:rPr>
                <w:i/>
                <w:sz w:val="24"/>
                <w:szCs w:val="24"/>
              </w:rPr>
              <w:tab/>
            </w:r>
            <w:r w:rsidRPr="00845A9B">
              <w:rPr>
                <w:i/>
                <w:sz w:val="24"/>
                <w:szCs w:val="24"/>
              </w:rPr>
              <w:tab/>
            </w:r>
          </w:p>
        </w:tc>
        <w:tc>
          <w:tcPr>
            <w:tcW w:w="2409" w:type="dxa"/>
            <w:gridSpan w:val="2"/>
            <w:tcBorders>
              <w:top w:val="single" w:sz="4" w:space="0" w:color="auto"/>
              <w:left w:val="single" w:sz="4" w:space="0" w:color="auto"/>
              <w:bottom w:val="nil"/>
              <w:right w:val="single" w:sz="4" w:space="0" w:color="auto"/>
            </w:tcBorders>
            <w:shd w:val="clear" w:color="auto" w:fill="FFFFFF"/>
          </w:tcPr>
          <w:p w:rsidR="00735BCC" w:rsidRPr="00845A9B" w:rsidRDefault="00735BCC" w:rsidP="00735BCC">
            <w:pPr>
              <w:pStyle w:val="110"/>
              <w:shd w:val="clear" w:color="auto" w:fill="auto"/>
              <w:spacing w:line="240" w:lineRule="auto"/>
              <w:ind w:left="6"/>
              <w:rPr>
                <w:sz w:val="24"/>
                <w:szCs w:val="24"/>
              </w:rPr>
            </w:pPr>
            <w:r w:rsidRPr="00845A9B">
              <w:rPr>
                <w:sz w:val="24"/>
                <w:szCs w:val="24"/>
              </w:rPr>
              <w:t>Проектная</w:t>
            </w:r>
          </w:p>
        </w:tc>
        <w:tc>
          <w:tcPr>
            <w:tcW w:w="1560" w:type="dxa"/>
            <w:gridSpan w:val="2"/>
            <w:tcBorders>
              <w:top w:val="single" w:sz="4" w:space="0" w:color="auto"/>
              <w:left w:val="single" w:sz="4" w:space="0" w:color="auto"/>
              <w:bottom w:val="nil"/>
              <w:right w:val="single" w:sz="4" w:space="0" w:color="auto"/>
            </w:tcBorders>
            <w:shd w:val="clear" w:color="auto" w:fill="FFFFFF"/>
          </w:tcPr>
          <w:p w:rsidR="00735BCC" w:rsidRPr="00845A9B" w:rsidRDefault="00735BCC" w:rsidP="00735BCC">
            <w:pPr>
              <w:pStyle w:val="110"/>
              <w:shd w:val="clear" w:color="auto" w:fill="auto"/>
              <w:spacing w:line="240" w:lineRule="auto"/>
              <w:ind w:left="260"/>
              <w:rPr>
                <w:sz w:val="24"/>
                <w:szCs w:val="24"/>
              </w:rPr>
            </w:pPr>
            <w:r w:rsidRPr="00845A9B">
              <w:rPr>
                <w:sz w:val="24"/>
                <w:szCs w:val="24"/>
              </w:rPr>
              <w:t>Степень</w:t>
            </w:r>
          </w:p>
        </w:tc>
        <w:tc>
          <w:tcPr>
            <w:tcW w:w="1842" w:type="dxa"/>
            <w:gridSpan w:val="2"/>
            <w:tcBorders>
              <w:top w:val="single" w:sz="4" w:space="0" w:color="auto"/>
              <w:left w:val="single" w:sz="4" w:space="0" w:color="auto"/>
              <w:bottom w:val="nil"/>
              <w:right w:val="single" w:sz="4" w:space="0" w:color="auto"/>
            </w:tcBorders>
            <w:shd w:val="clear" w:color="auto" w:fill="FFFFFF"/>
            <w:vAlign w:val="center"/>
          </w:tcPr>
          <w:p w:rsidR="00735BCC" w:rsidRPr="00845A9B" w:rsidRDefault="00735BCC" w:rsidP="00735BCC">
            <w:pPr>
              <w:pStyle w:val="110"/>
              <w:shd w:val="clear" w:color="auto" w:fill="auto"/>
              <w:spacing w:line="240" w:lineRule="auto"/>
              <w:ind w:right="-145"/>
              <w:jc w:val="center"/>
              <w:rPr>
                <w:sz w:val="24"/>
                <w:szCs w:val="24"/>
              </w:rPr>
            </w:pPr>
            <w:r w:rsidRPr="00845A9B">
              <w:rPr>
                <w:sz w:val="24"/>
                <w:szCs w:val="24"/>
              </w:rPr>
              <w:t>Год</w:t>
            </w:r>
          </w:p>
        </w:tc>
      </w:tr>
      <w:tr w:rsidR="00735BCC" w:rsidRPr="00845A9B" w:rsidTr="00735BCC">
        <w:trPr>
          <w:gridAfter w:val="1"/>
          <w:wAfter w:w="9" w:type="dxa"/>
          <w:trHeight w:val="256"/>
          <w:jc w:val="center"/>
        </w:trPr>
        <w:tc>
          <w:tcPr>
            <w:tcW w:w="2977" w:type="dxa"/>
            <w:gridSpan w:val="2"/>
            <w:tcBorders>
              <w:top w:val="nil"/>
              <w:left w:val="single" w:sz="4" w:space="0" w:color="auto"/>
              <w:bottom w:val="nil"/>
              <w:right w:val="single" w:sz="4" w:space="0" w:color="auto"/>
            </w:tcBorders>
            <w:shd w:val="clear" w:color="auto" w:fill="FFFFFF"/>
          </w:tcPr>
          <w:p w:rsidR="00735BCC" w:rsidRPr="00845A9B" w:rsidRDefault="00735BCC" w:rsidP="00735BCC">
            <w:pPr>
              <w:pStyle w:val="110"/>
              <w:shd w:val="clear" w:color="auto" w:fill="auto"/>
              <w:spacing w:line="240" w:lineRule="auto"/>
              <w:ind w:left="1060"/>
              <w:rPr>
                <w:sz w:val="24"/>
                <w:szCs w:val="24"/>
              </w:rPr>
            </w:pPr>
            <w:r w:rsidRPr="00845A9B">
              <w:rPr>
                <w:sz w:val="24"/>
                <w:szCs w:val="24"/>
              </w:rPr>
              <w:t>Название КНС</w:t>
            </w:r>
          </w:p>
        </w:tc>
        <w:tc>
          <w:tcPr>
            <w:tcW w:w="2409" w:type="dxa"/>
            <w:gridSpan w:val="2"/>
            <w:tcBorders>
              <w:top w:val="nil"/>
              <w:left w:val="single" w:sz="4" w:space="0" w:color="auto"/>
              <w:bottom w:val="nil"/>
              <w:right w:val="single" w:sz="4" w:space="0" w:color="auto"/>
            </w:tcBorders>
            <w:shd w:val="clear" w:color="auto" w:fill="FFFFFF"/>
          </w:tcPr>
          <w:p w:rsidR="00735BCC" w:rsidRPr="00845A9B" w:rsidRDefault="00735BCC" w:rsidP="00735BCC">
            <w:pPr>
              <w:pStyle w:val="110"/>
              <w:shd w:val="clear" w:color="auto" w:fill="auto"/>
              <w:spacing w:line="240" w:lineRule="auto"/>
              <w:ind w:left="6"/>
              <w:rPr>
                <w:sz w:val="24"/>
                <w:szCs w:val="24"/>
              </w:rPr>
            </w:pPr>
            <w:r w:rsidRPr="00845A9B">
              <w:rPr>
                <w:sz w:val="24"/>
                <w:szCs w:val="24"/>
              </w:rPr>
              <w:t>производительность,</w:t>
            </w:r>
          </w:p>
        </w:tc>
        <w:tc>
          <w:tcPr>
            <w:tcW w:w="1560" w:type="dxa"/>
            <w:gridSpan w:val="2"/>
            <w:tcBorders>
              <w:top w:val="nil"/>
              <w:left w:val="single" w:sz="4" w:space="0" w:color="auto"/>
              <w:bottom w:val="nil"/>
              <w:right w:val="single" w:sz="4" w:space="0" w:color="auto"/>
            </w:tcBorders>
            <w:shd w:val="clear" w:color="auto" w:fill="FFFFFF"/>
          </w:tcPr>
          <w:p w:rsidR="00735BCC" w:rsidRPr="00845A9B" w:rsidRDefault="00735BCC" w:rsidP="00735BCC">
            <w:pPr>
              <w:pStyle w:val="110"/>
              <w:shd w:val="clear" w:color="auto" w:fill="auto"/>
              <w:spacing w:line="240" w:lineRule="auto"/>
              <w:ind w:left="260" w:right="-443"/>
              <w:rPr>
                <w:sz w:val="24"/>
                <w:szCs w:val="24"/>
              </w:rPr>
            </w:pPr>
            <w:r w:rsidRPr="00845A9B">
              <w:rPr>
                <w:sz w:val="24"/>
                <w:szCs w:val="24"/>
              </w:rPr>
              <w:t>износа,</w:t>
            </w:r>
          </w:p>
        </w:tc>
        <w:tc>
          <w:tcPr>
            <w:tcW w:w="1842" w:type="dxa"/>
            <w:gridSpan w:val="2"/>
            <w:tcBorders>
              <w:top w:val="nil"/>
              <w:left w:val="single" w:sz="4" w:space="0" w:color="auto"/>
              <w:bottom w:val="nil"/>
              <w:right w:val="single" w:sz="4" w:space="0" w:color="auto"/>
            </w:tcBorders>
            <w:shd w:val="clear" w:color="auto" w:fill="FFFFFF"/>
            <w:vAlign w:val="center"/>
          </w:tcPr>
          <w:p w:rsidR="00735BCC" w:rsidRPr="00845A9B" w:rsidRDefault="00735BCC" w:rsidP="00735BCC">
            <w:pPr>
              <w:pStyle w:val="110"/>
              <w:shd w:val="clear" w:color="auto" w:fill="auto"/>
              <w:spacing w:line="240" w:lineRule="auto"/>
              <w:ind w:right="-145"/>
              <w:jc w:val="center"/>
              <w:rPr>
                <w:sz w:val="24"/>
                <w:szCs w:val="24"/>
              </w:rPr>
            </w:pPr>
            <w:r w:rsidRPr="00845A9B">
              <w:rPr>
                <w:sz w:val="24"/>
                <w:szCs w:val="24"/>
              </w:rPr>
              <w:t>постройки</w:t>
            </w:r>
          </w:p>
        </w:tc>
      </w:tr>
      <w:tr w:rsidR="00735BCC" w:rsidRPr="00845A9B" w:rsidTr="00735BCC">
        <w:trPr>
          <w:gridAfter w:val="1"/>
          <w:wAfter w:w="9" w:type="dxa"/>
          <w:trHeight w:val="216"/>
          <w:jc w:val="center"/>
        </w:trPr>
        <w:tc>
          <w:tcPr>
            <w:tcW w:w="2977" w:type="dxa"/>
            <w:gridSpan w:val="2"/>
            <w:tcBorders>
              <w:top w:val="nil"/>
              <w:left w:val="single" w:sz="4" w:space="0" w:color="auto"/>
              <w:bottom w:val="single" w:sz="4" w:space="0" w:color="auto"/>
              <w:right w:val="single" w:sz="4" w:space="0" w:color="auto"/>
            </w:tcBorders>
            <w:shd w:val="clear" w:color="auto" w:fill="FFFFFF"/>
          </w:tcPr>
          <w:p w:rsidR="00735BCC" w:rsidRPr="00845A9B" w:rsidRDefault="00735BCC" w:rsidP="00735BCC">
            <w:pPr>
              <w:rPr>
                <w:sz w:val="24"/>
                <w:szCs w:val="24"/>
              </w:rPr>
            </w:pPr>
          </w:p>
        </w:tc>
        <w:tc>
          <w:tcPr>
            <w:tcW w:w="2409" w:type="dxa"/>
            <w:gridSpan w:val="2"/>
            <w:tcBorders>
              <w:top w:val="nil"/>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6"/>
              <w:rPr>
                <w:sz w:val="24"/>
                <w:szCs w:val="24"/>
              </w:rPr>
            </w:pPr>
            <w:r w:rsidRPr="00845A9B">
              <w:rPr>
                <w:sz w:val="24"/>
                <w:szCs w:val="24"/>
              </w:rPr>
              <w:t>тыс. куб. м/сут</w:t>
            </w:r>
          </w:p>
        </w:tc>
        <w:tc>
          <w:tcPr>
            <w:tcW w:w="1560" w:type="dxa"/>
            <w:gridSpan w:val="2"/>
            <w:tcBorders>
              <w:top w:val="nil"/>
              <w:left w:val="single" w:sz="4" w:space="0" w:color="auto"/>
              <w:bottom w:val="single" w:sz="4" w:space="0" w:color="auto"/>
              <w:right w:val="single" w:sz="4" w:space="0" w:color="auto"/>
            </w:tcBorders>
            <w:shd w:val="clear" w:color="auto" w:fill="FFFFFF"/>
          </w:tcPr>
          <w:p w:rsidR="00735BCC" w:rsidRPr="00845A9B" w:rsidRDefault="00735BCC" w:rsidP="00735BCC">
            <w:pPr>
              <w:pStyle w:val="32"/>
              <w:shd w:val="clear" w:color="auto" w:fill="auto"/>
              <w:spacing w:line="240" w:lineRule="auto"/>
              <w:ind w:left="500"/>
              <w:rPr>
                <w:sz w:val="24"/>
                <w:szCs w:val="24"/>
              </w:rPr>
            </w:pPr>
            <w:r w:rsidRPr="00845A9B">
              <w:rPr>
                <w:sz w:val="24"/>
                <w:szCs w:val="24"/>
              </w:rPr>
              <w:t>%</w:t>
            </w:r>
          </w:p>
        </w:tc>
        <w:tc>
          <w:tcPr>
            <w:tcW w:w="1842" w:type="dxa"/>
            <w:gridSpan w:val="2"/>
            <w:tcBorders>
              <w:top w:val="nil"/>
              <w:left w:val="single" w:sz="4" w:space="0" w:color="auto"/>
              <w:bottom w:val="single" w:sz="4" w:space="0" w:color="auto"/>
              <w:right w:val="single" w:sz="4" w:space="0" w:color="auto"/>
            </w:tcBorders>
            <w:shd w:val="clear" w:color="auto" w:fill="FFFFFF"/>
            <w:vAlign w:val="center"/>
          </w:tcPr>
          <w:p w:rsidR="00735BCC" w:rsidRPr="00845A9B" w:rsidRDefault="00735BCC" w:rsidP="00735BCC">
            <w:pPr>
              <w:jc w:val="center"/>
              <w:rPr>
                <w:sz w:val="24"/>
                <w:szCs w:val="24"/>
              </w:rPr>
            </w:pPr>
          </w:p>
        </w:tc>
      </w:tr>
      <w:tr w:rsidR="00735BCC" w:rsidRPr="00845A9B" w:rsidTr="00735BCC">
        <w:trPr>
          <w:gridAfter w:val="1"/>
          <w:wAfter w:w="9" w:type="dxa"/>
          <w:trHeight w:val="274"/>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1. КНС-1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1,296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1974</w:t>
            </w:r>
          </w:p>
        </w:tc>
      </w:tr>
      <w:tr w:rsidR="00735BCC" w:rsidRPr="00845A9B" w:rsidTr="00735BCC">
        <w:trPr>
          <w:gridAfter w:val="1"/>
          <w:wAfter w:w="9" w:type="dxa"/>
          <w:trHeight w:val="248"/>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2. КНС-2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0,72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1974</w:t>
            </w:r>
          </w:p>
        </w:tc>
      </w:tr>
      <w:tr w:rsidR="00735BCC" w:rsidRPr="00845A9B" w:rsidTr="00735BCC">
        <w:trPr>
          <w:gridAfter w:val="1"/>
          <w:wAfter w:w="9" w:type="dxa"/>
          <w:trHeight w:val="259"/>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3. КНС-3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0,72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21"/>
              <w:rPr>
                <w:sz w:val="24"/>
                <w:szCs w:val="24"/>
              </w:rPr>
            </w:pPr>
            <w:r w:rsidRPr="00845A9B">
              <w:rPr>
                <w:sz w:val="24"/>
                <w:szCs w:val="24"/>
              </w:rPr>
              <w:t>1974</w:t>
            </w:r>
          </w:p>
        </w:tc>
      </w:tr>
      <w:tr w:rsidR="00735BCC" w:rsidRPr="00845A9B" w:rsidTr="00735BCC">
        <w:trPr>
          <w:gridAfter w:val="1"/>
          <w:wAfter w:w="9" w:type="dxa"/>
          <w:trHeight w:val="284"/>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4. КНС-4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0.72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1974</w:t>
            </w:r>
          </w:p>
        </w:tc>
      </w:tr>
      <w:tr w:rsidR="00735BCC" w:rsidRPr="002D57FA" w:rsidTr="00F24D90">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5. КНС- 5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1974</w:t>
            </w:r>
          </w:p>
        </w:tc>
      </w:tr>
      <w:tr w:rsidR="00735BCC" w:rsidRPr="002D57FA" w:rsidTr="00F24D90">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6.КНС-7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ind w:left="1040"/>
              <w:rPr>
                <w:sz w:val="24"/>
                <w:szCs w:val="24"/>
              </w:rPr>
            </w:pPr>
            <w:r w:rsidRPr="00845A9B">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ind w:left="500"/>
              <w:rPr>
                <w:sz w:val="24"/>
                <w:szCs w:val="24"/>
              </w:rPr>
            </w:pPr>
            <w:r w:rsidRPr="00845A9B">
              <w:rPr>
                <w:sz w:val="24"/>
                <w:szCs w:val="24"/>
              </w:rPr>
              <w:t>-</w:t>
            </w:r>
          </w:p>
        </w:tc>
      </w:tr>
      <w:tr w:rsidR="00735BCC" w:rsidRPr="002D57FA" w:rsidTr="00F24D90">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7. КНС-РСК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3,456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1978</w:t>
            </w:r>
          </w:p>
        </w:tc>
      </w:tr>
      <w:tr w:rsidR="00735BCC" w:rsidRPr="002D57FA" w:rsidTr="00F24D90">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8. КНС «Хлебозавод»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040"/>
              <w:rPr>
                <w:sz w:val="24"/>
                <w:szCs w:val="24"/>
              </w:rPr>
            </w:pPr>
            <w:r w:rsidRPr="00845A9B">
              <w:rPr>
                <w:sz w:val="24"/>
                <w:szCs w:val="24"/>
              </w:rPr>
              <w:t>3,456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1978</w:t>
            </w:r>
          </w:p>
        </w:tc>
      </w:tr>
      <w:tr w:rsidR="00735BCC" w:rsidRPr="002D57FA" w:rsidTr="00F24D90">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9. КНС «Угольная»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ind w:left="1040"/>
              <w:rPr>
                <w:sz w:val="24"/>
                <w:szCs w:val="24"/>
              </w:rPr>
            </w:pPr>
            <w:r w:rsidRPr="00845A9B">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1978</w:t>
            </w:r>
          </w:p>
        </w:tc>
      </w:tr>
      <w:tr w:rsidR="00735BCC" w:rsidRPr="002D57FA" w:rsidTr="00F24D90">
        <w:tblPrEx>
          <w:jc w:val="left"/>
        </w:tblPrEx>
        <w:trPr>
          <w:gridBefore w:val="1"/>
          <w:wBefore w:w="9" w:type="dxa"/>
          <w:trHeight w:val="284"/>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120"/>
              <w:rPr>
                <w:sz w:val="24"/>
                <w:szCs w:val="24"/>
              </w:rPr>
            </w:pPr>
            <w:r w:rsidRPr="00845A9B">
              <w:rPr>
                <w:sz w:val="24"/>
                <w:szCs w:val="24"/>
              </w:rPr>
              <w:t>10. КНС п. Береговая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ind w:left="1040"/>
              <w:rPr>
                <w:sz w:val="24"/>
                <w:szCs w:val="24"/>
              </w:rPr>
            </w:pPr>
            <w:r w:rsidRPr="00845A9B">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30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845A9B" w:rsidRDefault="00735BCC" w:rsidP="00735BCC">
            <w:pPr>
              <w:pStyle w:val="110"/>
              <w:shd w:val="clear" w:color="auto" w:fill="auto"/>
              <w:spacing w:line="240" w:lineRule="auto"/>
              <w:ind w:left="500"/>
              <w:rPr>
                <w:sz w:val="24"/>
                <w:szCs w:val="24"/>
              </w:rPr>
            </w:pPr>
            <w:r w:rsidRPr="00845A9B">
              <w:rPr>
                <w:sz w:val="24"/>
                <w:szCs w:val="24"/>
              </w:rPr>
              <w:t>1978</w:t>
            </w:r>
          </w:p>
        </w:tc>
      </w:tr>
    </w:tbl>
    <w:bookmarkEnd w:id="7"/>
    <w:p w:rsidR="00735BCC" w:rsidRPr="00183706" w:rsidRDefault="00735BCC" w:rsidP="00F24D90">
      <w:pPr>
        <w:pStyle w:val="1"/>
        <w:ind w:firstLine="0"/>
        <w:jc w:val="center"/>
        <w:rPr>
          <w:rFonts w:ascii="Times New Roman" w:hAnsi="Times New Roman" w:cs="Times New Roman"/>
          <w:color w:val="auto"/>
          <w:sz w:val="26"/>
          <w:szCs w:val="26"/>
        </w:rPr>
      </w:pPr>
      <w:r w:rsidRPr="00183706">
        <w:rPr>
          <w:rFonts w:ascii="Times New Roman" w:hAnsi="Times New Roman" w:cs="Times New Roman"/>
          <w:color w:val="auto"/>
          <w:sz w:val="26"/>
          <w:szCs w:val="26"/>
        </w:rPr>
        <w:t xml:space="preserve">Водоотведение в микрорайонах </w:t>
      </w:r>
      <w:r w:rsidRPr="00183706">
        <w:rPr>
          <w:rFonts w:ascii="Times New Roman" w:eastAsia="Calibri" w:hAnsi="Times New Roman" w:cs="Times New Roman"/>
          <w:color w:val="auto"/>
          <w:sz w:val="26"/>
          <w:szCs w:val="26"/>
        </w:rPr>
        <w:t>Южно-Морской,  Ливадия</w:t>
      </w:r>
      <w:r w:rsidRPr="00183706">
        <w:rPr>
          <w:rFonts w:ascii="Times New Roman" w:hAnsi="Times New Roman" w:cs="Times New Roman"/>
          <w:color w:val="auto"/>
          <w:sz w:val="26"/>
          <w:szCs w:val="26"/>
        </w:rPr>
        <w:t xml:space="preserve">, </w:t>
      </w:r>
      <w:r w:rsidRPr="00183706">
        <w:rPr>
          <w:rFonts w:ascii="Times New Roman" w:eastAsia="Calibri" w:hAnsi="Times New Roman" w:cs="Times New Roman"/>
          <w:color w:val="auto"/>
          <w:sz w:val="26"/>
          <w:szCs w:val="26"/>
        </w:rPr>
        <w:t>в селе Анна</w:t>
      </w:r>
    </w:p>
    <w:p w:rsidR="00735BCC" w:rsidRPr="00183706" w:rsidRDefault="00735BCC" w:rsidP="00735BCC">
      <w:pPr>
        <w:rPr>
          <w:b/>
          <w:i/>
          <w:color w:val="000000" w:themeColor="text1"/>
          <w:sz w:val="26"/>
          <w:szCs w:val="26"/>
        </w:rPr>
      </w:pPr>
    </w:p>
    <w:p w:rsidR="00735BCC" w:rsidRPr="008D7223" w:rsidRDefault="00735BCC" w:rsidP="00F24D90">
      <w:pPr>
        <w:ind w:firstLine="708"/>
        <w:jc w:val="both"/>
        <w:rPr>
          <w:rFonts w:eastAsia="Calibri"/>
          <w:sz w:val="26"/>
          <w:szCs w:val="26"/>
        </w:rPr>
      </w:pPr>
      <w:r w:rsidRPr="008D7223">
        <w:rPr>
          <w:rFonts w:eastAsia="Calibri"/>
          <w:sz w:val="26"/>
          <w:szCs w:val="26"/>
        </w:rPr>
        <w:t xml:space="preserve">Общая протяженность систем канализации указанных населенных пунктов составляет </w:t>
      </w:r>
      <w:smartTag w:uri="urn:schemas-microsoft-com:office:smarttags" w:element="metricconverter">
        <w:smartTagPr>
          <w:attr w:name="ProductID" w:val="17,9 км"/>
        </w:smartTagPr>
        <w:r w:rsidRPr="008D7223">
          <w:rPr>
            <w:rFonts w:eastAsia="Calibri"/>
            <w:sz w:val="26"/>
            <w:szCs w:val="26"/>
          </w:rPr>
          <w:t>17,9 км</w:t>
        </w:r>
        <w:r>
          <w:rPr>
            <w:rFonts w:eastAsia="Calibri"/>
            <w:sz w:val="26"/>
            <w:szCs w:val="26"/>
          </w:rPr>
          <w:t>,</w:t>
        </w:r>
      </w:smartTag>
      <w:r w:rsidRPr="008D7223">
        <w:rPr>
          <w:rFonts w:eastAsia="Calibri"/>
          <w:sz w:val="26"/>
          <w:szCs w:val="26"/>
        </w:rPr>
        <w:t xml:space="preserve"> водоотведение от жилмассивов и объектов соцкультбыта осуществляется через шесть выпусков. Стоки через эти выпуск</w:t>
      </w:r>
      <w:r>
        <w:rPr>
          <w:rFonts w:eastAsia="Calibri"/>
          <w:sz w:val="26"/>
          <w:szCs w:val="26"/>
        </w:rPr>
        <w:t>и</w:t>
      </w:r>
      <w:r w:rsidRPr="008D7223">
        <w:rPr>
          <w:rFonts w:eastAsia="Calibri"/>
          <w:sz w:val="26"/>
          <w:szCs w:val="26"/>
        </w:rPr>
        <w:t xml:space="preserve"> проходят</w:t>
      </w:r>
      <w:r>
        <w:rPr>
          <w:rFonts w:eastAsia="Calibri"/>
          <w:sz w:val="26"/>
          <w:szCs w:val="26"/>
        </w:rPr>
        <w:t xml:space="preserve"> в море</w:t>
      </w:r>
      <w:r w:rsidRPr="008D7223">
        <w:rPr>
          <w:rFonts w:eastAsia="Calibri"/>
          <w:sz w:val="26"/>
          <w:szCs w:val="26"/>
        </w:rPr>
        <w:t xml:space="preserve"> без очистки. Три выпуска – в </w:t>
      </w:r>
      <w:r>
        <w:rPr>
          <w:rFonts w:eastAsia="Calibri"/>
          <w:sz w:val="26"/>
          <w:szCs w:val="26"/>
        </w:rPr>
        <w:t xml:space="preserve">микрорайоне </w:t>
      </w:r>
      <w:r w:rsidRPr="008D7223">
        <w:rPr>
          <w:rFonts w:eastAsia="Calibri"/>
          <w:sz w:val="26"/>
          <w:szCs w:val="26"/>
        </w:rPr>
        <w:t xml:space="preserve">Южно-Морской, два выпуска – в </w:t>
      </w:r>
      <w:r>
        <w:rPr>
          <w:rFonts w:eastAsia="Calibri"/>
          <w:sz w:val="26"/>
          <w:szCs w:val="26"/>
        </w:rPr>
        <w:t xml:space="preserve">микрорайоне </w:t>
      </w:r>
      <w:r w:rsidRPr="008D7223">
        <w:rPr>
          <w:rFonts w:eastAsia="Calibri"/>
          <w:sz w:val="26"/>
          <w:szCs w:val="26"/>
        </w:rPr>
        <w:t>Ливадия и один выпуск – в селе Анна. При формировании инвестиционной программы на 2006-2012 годы руководство ООО «Форд-Ност» предл</w:t>
      </w:r>
      <w:r>
        <w:rPr>
          <w:rFonts w:eastAsia="Calibri"/>
          <w:sz w:val="26"/>
          <w:szCs w:val="26"/>
        </w:rPr>
        <w:t>агало</w:t>
      </w:r>
      <w:r w:rsidRPr="008D7223">
        <w:rPr>
          <w:rFonts w:eastAsia="Calibri"/>
          <w:sz w:val="26"/>
          <w:szCs w:val="26"/>
        </w:rPr>
        <w:t xml:space="preserve"> произвести работы по проектированию и строительству 6 локальных очистных сооружений на каждом из выпусков на общую</w:t>
      </w:r>
      <w:r>
        <w:rPr>
          <w:rFonts w:eastAsia="Calibri"/>
          <w:sz w:val="26"/>
          <w:szCs w:val="26"/>
        </w:rPr>
        <w:t xml:space="preserve"> сумму 91 млн. руб. К сожалению, </w:t>
      </w:r>
      <w:r w:rsidRPr="008D7223">
        <w:rPr>
          <w:rFonts w:eastAsia="Calibri"/>
          <w:sz w:val="26"/>
          <w:szCs w:val="26"/>
        </w:rPr>
        <w:t>вошли в программу всего четыре выпуска (выпуски № 1 ,№ 2, № 4, № 5) на сумму 43,6 млн. руб</w:t>
      </w:r>
      <w:r>
        <w:rPr>
          <w:rFonts w:eastAsia="Calibri"/>
          <w:sz w:val="26"/>
          <w:szCs w:val="26"/>
        </w:rPr>
        <w:t>лей</w:t>
      </w:r>
      <w:r w:rsidRPr="008D7223">
        <w:rPr>
          <w:rFonts w:eastAsia="Calibri"/>
          <w:sz w:val="26"/>
          <w:szCs w:val="26"/>
        </w:rPr>
        <w:t>.</w:t>
      </w:r>
    </w:p>
    <w:p w:rsidR="00735BCC" w:rsidRDefault="00735BCC" w:rsidP="00F24D90">
      <w:pPr>
        <w:ind w:firstLine="708"/>
        <w:jc w:val="both"/>
        <w:rPr>
          <w:rFonts w:eastAsia="Calibri"/>
          <w:sz w:val="26"/>
          <w:szCs w:val="26"/>
        </w:rPr>
      </w:pPr>
      <w:r w:rsidRPr="00E80622">
        <w:rPr>
          <w:rFonts w:eastAsia="Calibri"/>
          <w:sz w:val="26"/>
          <w:szCs w:val="26"/>
        </w:rPr>
        <w:t>На сегодняшний день проектирование и строительство очистных сооружений по выпускам № 3 и № 6 включены в долгосрочную муниципальную программу «Охрана окружающей среды Находкинского городского округа на 2012-2019 года»</w:t>
      </w:r>
    </w:p>
    <w:p w:rsidR="00F24D90" w:rsidRDefault="00F24D90" w:rsidP="00735BCC">
      <w:pPr>
        <w:ind w:firstLine="720"/>
        <w:rPr>
          <w:rFonts w:eastAsia="Calibri"/>
          <w:sz w:val="26"/>
          <w:szCs w:val="26"/>
        </w:rPr>
      </w:pPr>
    </w:p>
    <w:p w:rsidR="00735BCC" w:rsidRDefault="00735BCC" w:rsidP="00F24D90">
      <w:pPr>
        <w:jc w:val="center"/>
        <w:rPr>
          <w:rFonts w:eastAsia="Calibri"/>
          <w:sz w:val="26"/>
          <w:szCs w:val="26"/>
        </w:rPr>
      </w:pPr>
      <w:r>
        <w:rPr>
          <w:rFonts w:eastAsia="Calibri"/>
          <w:sz w:val="26"/>
          <w:szCs w:val="26"/>
        </w:rPr>
        <w:t>Таблица № 81 Протяженность сетей канализации</w:t>
      </w:r>
    </w:p>
    <w:tbl>
      <w:tblPr>
        <w:tblpPr w:leftFromText="180" w:rightFromText="180" w:vertAnchor="text" w:horzAnchor="margin" w:tblpXSpec="center" w:tblpY="523"/>
        <w:tblW w:w="9932" w:type="dxa"/>
        <w:tblLayout w:type="fixed"/>
        <w:tblCellMar>
          <w:left w:w="10" w:type="dxa"/>
          <w:right w:w="10" w:type="dxa"/>
        </w:tblCellMar>
        <w:tblLook w:val="04A0"/>
      </w:tblPr>
      <w:tblGrid>
        <w:gridCol w:w="5397"/>
        <w:gridCol w:w="1134"/>
        <w:gridCol w:w="850"/>
        <w:gridCol w:w="1276"/>
        <w:gridCol w:w="1275"/>
      </w:tblGrid>
      <w:tr w:rsidR="00735BCC" w:rsidRPr="00F24D90" w:rsidTr="00735BCC">
        <w:trPr>
          <w:trHeight w:val="307"/>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20" w:firstLine="22"/>
              <w:jc w:val="center"/>
              <w:rPr>
                <w:sz w:val="24"/>
                <w:szCs w:val="24"/>
              </w:rPr>
            </w:pPr>
            <w:r w:rsidRPr="00F24D90">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2008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2009 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2010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2011 г.</w:t>
            </w:r>
          </w:p>
        </w:tc>
      </w:tr>
      <w:tr w:rsidR="00735BCC" w:rsidRPr="00F24D90" w:rsidTr="00735BCC">
        <w:trPr>
          <w:trHeight w:val="288"/>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Всего однотрубное протяжение канализационных сетей,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19,4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19,4</w:t>
            </w:r>
          </w:p>
        </w:tc>
      </w:tr>
      <w:tr w:rsidR="00735BCC" w:rsidRPr="00F24D90" w:rsidTr="00735BCC">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однотрубное  протяжение главных коллекторов,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2,91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2,91</w:t>
            </w:r>
          </w:p>
        </w:tc>
      </w:tr>
      <w:tr w:rsidR="00735BCC" w:rsidRPr="00F24D90" w:rsidTr="00735BCC">
        <w:trPr>
          <w:trHeight w:val="29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В том числе нуждающихся в замене,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1,70</w:t>
            </w:r>
          </w:p>
        </w:tc>
      </w:tr>
      <w:tr w:rsidR="00735BCC" w:rsidRPr="00F24D90" w:rsidTr="00735BCC">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Заменено главных коллекторов,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0,1</w:t>
            </w:r>
          </w:p>
        </w:tc>
      </w:tr>
      <w:tr w:rsidR="00735BCC" w:rsidRPr="00F24D90" w:rsidTr="00735BCC">
        <w:trPr>
          <w:trHeight w:val="288"/>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lastRenderedPageBreak/>
              <w:t>Удельный вес замененных главных коллекторов в общем протяжении сети,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62,0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62,0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61,0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58,0</w:t>
            </w:r>
          </w:p>
        </w:tc>
      </w:tr>
      <w:tr w:rsidR="00735BCC" w:rsidRPr="00F24D90" w:rsidTr="00735BCC">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одинотрубное  протяжение уличной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4,85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4,85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4,85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4,85</w:t>
            </w:r>
          </w:p>
        </w:tc>
      </w:tr>
      <w:tr w:rsidR="00735BCC" w:rsidRPr="00F24D90" w:rsidTr="00735BCC">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В том числе нуждающейся в замене,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3,5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3,2</w:t>
            </w:r>
          </w:p>
        </w:tc>
      </w:tr>
      <w:tr w:rsidR="00735BCC" w:rsidRPr="00F24D90" w:rsidTr="00735BCC">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Удельный вес уличной канализационной сети, нуждающихся в замене,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72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66</w:t>
            </w:r>
          </w:p>
        </w:tc>
      </w:tr>
      <w:tr w:rsidR="00735BCC" w:rsidRPr="00F24D90" w:rsidTr="00735BCC">
        <w:trPr>
          <w:trHeight w:val="283"/>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Заменено уличной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0,25</w:t>
            </w:r>
          </w:p>
        </w:tc>
      </w:tr>
      <w:tr w:rsidR="00735BCC" w:rsidRPr="00F24D90" w:rsidTr="00735BCC">
        <w:trPr>
          <w:trHeight w:val="288"/>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Удельный вес замененной уличной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5</w:t>
            </w:r>
          </w:p>
        </w:tc>
      </w:tr>
      <w:tr w:rsidR="00735BCC" w:rsidRPr="00F24D90" w:rsidTr="00735BCC">
        <w:trPr>
          <w:trHeight w:val="312"/>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rPr>
                <w:sz w:val="24"/>
                <w:szCs w:val="24"/>
              </w:rPr>
            </w:pPr>
            <w:r w:rsidRPr="00F24D90">
              <w:rPr>
                <w:sz w:val="24"/>
                <w:szCs w:val="24"/>
              </w:rPr>
              <w:t>Удельный вес замененной уличной канализационной сети в общем протяжении,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ind w:left="-10" w:firstLine="22"/>
              <w:jc w:val="center"/>
              <w:rPr>
                <w:sz w:val="24"/>
                <w:szCs w:val="24"/>
              </w:rPr>
            </w:pPr>
            <w:r w:rsidRPr="00F24D90">
              <w:rPr>
                <w:sz w:val="24"/>
                <w:szCs w:val="24"/>
              </w:rPr>
              <w:t>1</w:t>
            </w:r>
          </w:p>
        </w:tc>
      </w:tr>
    </w:tbl>
    <w:p w:rsidR="00735BCC" w:rsidRPr="00F24D90" w:rsidRDefault="00735BCC" w:rsidP="00735BCC">
      <w:pPr>
        <w:pStyle w:val="af0"/>
        <w:framePr w:wrap="notBeside" w:vAnchor="text" w:hAnchor="text" w:xAlign="center" w:y="1"/>
        <w:shd w:val="clear" w:color="auto" w:fill="auto"/>
        <w:spacing w:line="230" w:lineRule="exact"/>
        <w:jc w:val="center"/>
      </w:pPr>
    </w:p>
    <w:p w:rsidR="00735BCC" w:rsidRPr="00F24D90" w:rsidRDefault="00735BCC" w:rsidP="00735BCC">
      <w:pPr>
        <w:rPr>
          <w:sz w:val="24"/>
          <w:szCs w:val="24"/>
        </w:rPr>
      </w:pPr>
    </w:p>
    <w:tbl>
      <w:tblPr>
        <w:tblW w:w="9933" w:type="dxa"/>
        <w:jc w:val="center"/>
        <w:tblLayout w:type="fixed"/>
        <w:tblCellMar>
          <w:left w:w="10" w:type="dxa"/>
          <w:right w:w="10" w:type="dxa"/>
        </w:tblCellMar>
        <w:tblLook w:val="04A0"/>
      </w:tblPr>
      <w:tblGrid>
        <w:gridCol w:w="5397"/>
        <w:gridCol w:w="1134"/>
        <w:gridCol w:w="850"/>
        <w:gridCol w:w="1276"/>
        <w:gridCol w:w="1276"/>
      </w:tblGrid>
      <w:tr w:rsidR="00735BCC" w:rsidRPr="00F24D90" w:rsidTr="00735BCC">
        <w:trPr>
          <w:trHeight w:val="32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rPr>
                <w:sz w:val="24"/>
                <w:szCs w:val="24"/>
              </w:rPr>
            </w:pPr>
            <w:r w:rsidRPr="00F24D90">
              <w:rPr>
                <w:sz w:val="24"/>
                <w:szCs w:val="24"/>
              </w:rPr>
              <w:t>Одинотрубное протяженность внутриквартальной внутридворовой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11,64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11,64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11,64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11,64</w:t>
            </w:r>
          </w:p>
        </w:tc>
      </w:tr>
      <w:tr w:rsidR="00735BCC" w:rsidRPr="00F24D90" w:rsidTr="00735BCC">
        <w:trPr>
          <w:trHeight w:val="283"/>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rPr>
                <w:sz w:val="24"/>
                <w:szCs w:val="24"/>
              </w:rPr>
            </w:pPr>
            <w:r w:rsidRPr="00F24D90">
              <w:rPr>
                <w:sz w:val="24"/>
                <w:szCs w:val="24"/>
              </w:rPr>
              <w:t>В том числе нуждающейся в замене,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10,89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9,79</w:t>
            </w:r>
          </w:p>
        </w:tc>
      </w:tr>
      <w:tr w:rsidR="00735BCC" w:rsidRPr="00F24D90" w:rsidTr="00735BCC">
        <w:trPr>
          <w:trHeight w:val="283"/>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rPr>
                <w:sz w:val="24"/>
                <w:szCs w:val="24"/>
              </w:rPr>
            </w:pPr>
            <w:r w:rsidRPr="00F24D90">
              <w:rPr>
                <w:sz w:val="24"/>
                <w:szCs w:val="24"/>
              </w:rPr>
              <w:t>Удельный вес внутрикварт. и внутридвор. канализационной сети, нуждающейся в замене,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84</w:t>
            </w:r>
          </w:p>
        </w:tc>
      </w:tr>
      <w:tr w:rsidR="00735BCC" w:rsidRPr="00F24D90" w:rsidTr="00735BCC">
        <w:trPr>
          <w:trHeight w:val="33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rPr>
                <w:sz w:val="24"/>
                <w:szCs w:val="24"/>
              </w:rPr>
            </w:pPr>
            <w:r w:rsidRPr="00F24D90">
              <w:rPr>
                <w:sz w:val="24"/>
                <w:szCs w:val="24"/>
              </w:rPr>
              <w:t>Заменено внутриквартальной и внутридворовой канализационной сети, 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0,60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0,39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F24D90" w:rsidRDefault="00735BCC" w:rsidP="00735BCC">
            <w:pPr>
              <w:framePr w:wrap="notBeside" w:vAnchor="text" w:hAnchor="page" w:x="1441" w:y="24"/>
              <w:ind w:left="-301" w:firstLine="301"/>
              <w:jc w:val="center"/>
              <w:rPr>
                <w:sz w:val="24"/>
                <w:szCs w:val="24"/>
              </w:rPr>
            </w:pPr>
            <w:r w:rsidRPr="00F24D90">
              <w:rPr>
                <w:sz w:val="24"/>
                <w:szCs w:val="24"/>
              </w:rPr>
              <w:t>0,2</w:t>
            </w:r>
          </w:p>
        </w:tc>
      </w:tr>
    </w:tbl>
    <w:p w:rsidR="00735BCC" w:rsidRPr="008433E4" w:rsidRDefault="00735BCC" w:rsidP="00735BCC">
      <w:pPr>
        <w:rPr>
          <w:sz w:val="26"/>
          <w:szCs w:val="26"/>
        </w:rPr>
      </w:pPr>
    </w:p>
    <w:p w:rsidR="00735BCC" w:rsidRPr="002668F7" w:rsidRDefault="00735BCC" w:rsidP="00EC1762">
      <w:pPr>
        <w:pStyle w:val="af0"/>
        <w:framePr w:wrap="notBeside" w:vAnchor="text" w:hAnchor="text" w:xAlign="center" w:y="1"/>
        <w:shd w:val="clear" w:color="auto" w:fill="auto"/>
        <w:spacing w:line="230" w:lineRule="exact"/>
        <w:jc w:val="center"/>
        <w:rPr>
          <w:sz w:val="26"/>
          <w:szCs w:val="26"/>
        </w:rPr>
      </w:pPr>
      <w:r w:rsidRPr="002668F7">
        <w:rPr>
          <w:sz w:val="26"/>
          <w:szCs w:val="26"/>
        </w:rPr>
        <w:t xml:space="preserve">Таблица № </w:t>
      </w:r>
      <w:r>
        <w:rPr>
          <w:sz w:val="26"/>
          <w:szCs w:val="26"/>
        </w:rPr>
        <w:t>82</w:t>
      </w:r>
      <w:r w:rsidR="00EC1762">
        <w:rPr>
          <w:sz w:val="26"/>
          <w:szCs w:val="26"/>
        </w:rPr>
        <w:t xml:space="preserve"> </w:t>
      </w:r>
      <w:r w:rsidRPr="002668F7">
        <w:rPr>
          <w:sz w:val="26"/>
          <w:szCs w:val="26"/>
        </w:rPr>
        <w:t>Срок службы оборудования</w:t>
      </w:r>
    </w:p>
    <w:tbl>
      <w:tblPr>
        <w:tblW w:w="9649" w:type="dxa"/>
        <w:jc w:val="center"/>
        <w:tblLayout w:type="fixed"/>
        <w:tblCellMar>
          <w:left w:w="10" w:type="dxa"/>
          <w:right w:w="10" w:type="dxa"/>
        </w:tblCellMar>
        <w:tblLook w:val="04A0"/>
      </w:tblPr>
      <w:tblGrid>
        <w:gridCol w:w="4830"/>
        <w:gridCol w:w="1559"/>
        <w:gridCol w:w="1134"/>
        <w:gridCol w:w="2126"/>
      </w:tblGrid>
      <w:tr w:rsidR="00735BCC" w:rsidRPr="002668F7" w:rsidTr="00EC1762">
        <w:trPr>
          <w:trHeight w:val="326"/>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ind w:left="120" w:firstLine="22"/>
              <w:jc w:val="center"/>
              <w:rPr>
                <w:sz w:val="24"/>
                <w:szCs w:val="24"/>
              </w:rPr>
            </w:pPr>
            <w:r w:rsidRPr="00AB0EBD">
              <w:rPr>
                <w:sz w:val="24"/>
                <w:szCs w:val="24"/>
              </w:rPr>
              <w:t>Показатели</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jc w:val="center"/>
              <w:rPr>
                <w:sz w:val="24"/>
                <w:szCs w:val="24"/>
              </w:rPr>
            </w:pPr>
            <w:r w:rsidRPr="00AB0EBD">
              <w:rPr>
                <w:sz w:val="24"/>
                <w:szCs w:val="24"/>
              </w:rPr>
              <w:t>Срок службы оборудования (лет)</w:t>
            </w:r>
          </w:p>
        </w:tc>
      </w:tr>
      <w:tr w:rsidR="00735BCC" w:rsidRPr="002668F7" w:rsidTr="00EC1762">
        <w:trPr>
          <w:trHeight w:val="566"/>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ind w:firstLine="2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rPr>
                <w:sz w:val="24"/>
                <w:szCs w:val="24"/>
              </w:rPr>
            </w:pPr>
            <w:r w:rsidRPr="00AB0EBD">
              <w:rPr>
                <w:sz w:val="24"/>
                <w:szCs w:val="24"/>
              </w:rPr>
              <w:t>Фактический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ind w:left="120" w:firstLine="12"/>
              <w:jc w:val="center"/>
              <w:rPr>
                <w:sz w:val="24"/>
                <w:szCs w:val="24"/>
              </w:rPr>
            </w:pPr>
            <w:r w:rsidRPr="00AB0EBD">
              <w:rPr>
                <w:sz w:val="24"/>
                <w:szCs w:val="24"/>
              </w:rPr>
              <w:t>Нормативный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spacing w:line="278" w:lineRule="exact"/>
              <w:ind w:left="120" w:firstLine="12"/>
              <w:jc w:val="center"/>
              <w:rPr>
                <w:sz w:val="24"/>
                <w:szCs w:val="24"/>
              </w:rPr>
            </w:pPr>
            <w:r w:rsidRPr="00AB0EBD">
              <w:rPr>
                <w:sz w:val="24"/>
                <w:szCs w:val="24"/>
              </w:rPr>
              <w:t>Возможный остаточный</w:t>
            </w:r>
          </w:p>
        </w:tc>
      </w:tr>
      <w:tr w:rsidR="00735BCC" w:rsidRPr="002668F7" w:rsidTr="00EC1762">
        <w:trPr>
          <w:trHeight w:val="278"/>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ind w:left="120" w:firstLine="22"/>
              <w:jc w:val="center"/>
              <w:rPr>
                <w:sz w:val="24"/>
                <w:szCs w:val="24"/>
              </w:rPr>
            </w:pPr>
            <w:r w:rsidRPr="00AB0EBD">
              <w:rPr>
                <w:sz w:val="24"/>
                <w:szCs w:val="24"/>
              </w:rPr>
              <w:t>Оборудование транспортировки стоков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jc w:val="center"/>
              <w:rPr>
                <w:sz w:val="24"/>
                <w:szCs w:val="24"/>
              </w:rPr>
            </w:pPr>
            <w:r w:rsidRPr="00AB0EBD">
              <w:rPr>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jc w:val="center"/>
              <w:rPr>
                <w:sz w:val="24"/>
                <w:szCs w:val="24"/>
              </w:rPr>
            </w:pPr>
            <w:r w:rsidRPr="00AB0EBD">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framePr w:wrap="notBeside" w:vAnchor="text" w:hAnchor="text" w:xAlign="center" w:y="1"/>
              <w:jc w:val="center"/>
              <w:rPr>
                <w:sz w:val="24"/>
                <w:szCs w:val="24"/>
              </w:rPr>
            </w:pPr>
            <w:r w:rsidRPr="00AB0EBD">
              <w:rPr>
                <w:sz w:val="24"/>
                <w:szCs w:val="24"/>
              </w:rPr>
              <w:t>5</w:t>
            </w:r>
          </w:p>
        </w:tc>
      </w:tr>
    </w:tbl>
    <w:p w:rsidR="00735BCC" w:rsidRDefault="00735BCC" w:rsidP="00735BCC">
      <w:pPr>
        <w:rPr>
          <w:sz w:val="2"/>
          <w:szCs w:val="2"/>
        </w:rPr>
      </w:pPr>
    </w:p>
    <w:p w:rsidR="00735BCC" w:rsidRDefault="00735BCC" w:rsidP="00735BCC">
      <w:pPr>
        <w:spacing w:line="480" w:lineRule="exact"/>
      </w:pPr>
    </w:p>
    <w:p w:rsidR="00735BCC" w:rsidRPr="00F31241" w:rsidRDefault="00735BCC" w:rsidP="00AB0EBD">
      <w:pPr>
        <w:pStyle w:val="af0"/>
        <w:shd w:val="clear" w:color="auto" w:fill="auto"/>
        <w:spacing w:line="230" w:lineRule="exact"/>
        <w:jc w:val="center"/>
        <w:rPr>
          <w:sz w:val="26"/>
          <w:szCs w:val="26"/>
        </w:rPr>
      </w:pPr>
      <w:r w:rsidRPr="002668F7">
        <w:rPr>
          <w:sz w:val="26"/>
          <w:szCs w:val="26"/>
        </w:rPr>
        <w:t xml:space="preserve">Таблица № </w:t>
      </w:r>
      <w:r>
        <w:rPr>
          <w:sz w:val="26"/>
          <w:szCs w:val="26"/>
        </w:rPr>
        <w:t>83</w:t>
      </w:r>
      <w:r w:rsidR="00AB0EBD">
        <w:rPr>
          <w:sz w:val="26"/>
          <w:szCs w:val="26"/>
        </w:rPr>
        <w:t xml:space="preserve"> </w:t>
      </w:r>
      <w:r w:rsidRPr="00F31241">
        <w:rPr>
          <w:rFonts w:eastAsiaTheme="minorEastAsia"/>
          <w:sz w:val="26"/>
          <w:szCs w:val="26"/>
        </w:rPr>
        <w:t>Объем пропуска сточных вод</w:t>
      </w:r>
    </w:p>
    <w:tbl>
      <w:tblPr>
        <w:tblW w:w="10020" w:type="dxa"/>
        <w:jc w:val="center"/>
        <w:tblInd w:w="127" w:type="dxa"/>
        <w:tblLayout w:type="fixed"/>
        <w:tblCellMar>
          <w:left w:w="10" w:type="dxa"/>
          <w:right w:w="10" w:type="dxa"/>
        </w:tblCellMar>
        <w:tblLook w:val="04A0"/>
      </w:tblPr>
      <w:tblGrid>
        <w:gridCol w:w="5512"/>
        <w:gridCol w:w="1276"/>
        <w:gridCol w:w="994"/>
        <w:gridCol w:w="1134"/>
        <w:gridCol w:w="1064"/>
        <w:gridCol w:w="6"/>
        <w:gridCol w:w="34"/>
      </w:tblGrid>
      <w:tr w:rsidR="00735BCC" w:rsidRPr="00F31241" w:rsidTr="00AB0EBD">
        <w:trPr>
          <w:gridAfter w:val="1"/>
          <w:wAfter w:w="34" w:type="dxa"/>
          <w:trHeight w:val="326"/>
          <w:jc w:val="center"/>
        </w:trPr>
        <w:tc>
          <w:tcPr>
            <w:tcW w:w="5512" w:type="dxa"/>
            <w:tcBorders>
              <w:top w:val="single" w:sz="4" w:space="0" w:color="auto"/>
              <w:left w:val="single" w:sz="4" w:space="0" w:color="auto"/>
              <w:right w:val="single" w:sz="4" w:space="0" w:color="auto"/>
            </w:tcBorders>
            <w:shd w:val="clear" w:color="auto" w:fill="FFFFFF"/>
          </w:tcPr>
          <w:p w:rsidR="00735BCC" w:rsidRPr="00AB0EBD" w:rsidRDefault="00735BCC" w:rsidP="00735BCC">
            <w:pPr>
              <w:ind w:left="140" w:hanging="36"/>
              <w:jc w:val="center"/>
              <w:rPr>
                <w:sz w:val="24"/>
                <w:szCs w:val="24"/>
              </w:rPr>
            </w:pPr>
            <w:r w:rsidRPr="00AB0EBD">
              <w:rPr>
                <w:sz w:val="24"/>
                <w:szCs w:val="24"/>
              </w:rPr>
              <w:t>Пропущено сточных вод, 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86" w:firstLine="196"/>
              <w:rPr>
                <w:sz w:val="24"/>
                <w:szCs w:val="24"/>
              </w:rPr>
            </w:pPr>
            <w:r w:rsidRPr="00AB0EBD">
              <w:rPr>
                <w:sz w:val="24"/>
                <w:szCs w:val="24"/>
              </w:rPr>
              <w:t>2008 г.</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48" w:firstLine="335"/>
              <w:rPr>
                <w:sz w:val="24"/>
                <w:szCs w:val="24"/>
              </w:rPr>
            </w:pPr>
            <w:r w:rsidRPr="00AB0EBD">
              <w:rPr>
                <w:sz w:val="24"/>
                <w:szCs w:val="24"/>
              </w:rPr>
              <w:t>2009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55" w:firstLine="37"/>
              <w:rPr>
                <w:sz w:val="24"/>
                <w:szCs w:val="24"/>
              </w:rPr>
            </w:pPr>
            <w:r w:rsidRPr="00AB0EBD">
              <w:rPr>
                <w:sz w:val="24"/>
                <w:szCs w:val="24"/>
              </w:rPr>
              <w:t>2010 г.</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83" w:firstLine="259"/>
              <w:jc w:val="center"/>
              <w:rPr>
                <w:sz w:val="24"/>
                <w:szCs w:val="24"/>
              </w:rPr>
            </w:pPr>
            <w:r w:rsidRPr="00AB0EBD">
              <w:rPr>
                <w:sz w:val="24"/>
                <w:szCs w:val="24"/>
              </w:rPr>
              <w:t>2011 г.</w:t>
            </w:r>
          </w:p>
        </w:tc>
      </w:tr>
      <w:tr w:rsidR="00735BCC" w:rsidRPr="00F31241" w:rsidTr="00AB0EBD">
        <w:trPr>
          <w:gridAfter w:val="1"/>
          <w:wAfter w:w="34" w:type="dxa"/>
          <w:trHeight w:val="288"/>
          <w:jc w:val="center"/>
        </w:trPr>
        <w:tc>
          <w:tcPr>
            <w:tcW w:w="5512" w:type="dxa"/>
            <w:tcBorders>
              <w:left w:val="single" w:sz="4" w:space="0" w:color="auto"/>
              <w:bottom w:val="single" w:sz="4" w:space="0" w:color="auto"/>
              <w:right w:val="single" w:sz="4" w:space="0" w:color="auto"/>
            </w:tcBorders>
            <w:shd w:val="clear" w:color="auto" w:fill="FFFFFF"/>
          </w:tcPr>
          <w:p w:rsidR="00735BCC" w:rsidRPr="00AB0EBD" w:rsidRDefault="00735BCC" w:rsidP="00735BCC">
            <w:pPr>
              <w:ind w:hanging="36"/>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91" w:firstLine="313"/>
              <w:rPr>
                <w:sz w:val="24"/>
                <w:szCs w:val="24"/>
              </w:rPr>
            </w:pPr>
            <w:r w:rsidRPr="00AB0EBD">
              <w:rPr>
                <w:sz w:val="24"/>
                <w:szCs w:val="24"/>
              </w:rPr>
              <w:t>329705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62" w:firstLine="304"/>
              <w:rPr>
                <w:sz w:val="24"/>
                <w:szCs w:val="24"/>
              </w:rPr>
            </w:pPr>
            <w:r w:rsidRPr="00AB0EBD">
              <w:rPr>
                <w:sz w:val="24"/>
                <w:szCs w:val="24"/>
              </w:rPr>
              <w:t>355005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 w:firstLine="146"/>
              <w:rPr>
                <w:sz w:val="24"/>
                <w:szCs w:val="24"/>
              </w:rPr>
            </w:pPr>
            <w:r w:rsidRPr="00AB0EBD">
              <w:rPr>
                <w:sz w:val="24"/>
                <w:szCs w:val="24"/>
              </w:rPr>
              <w:t>331632</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jc w:val="center"/>
              <w:rPr>
                <w:sz w:val="24"/>
                <w:szCs w:val="24"/>
              </w:rPr>
            </w:pPr>
            <w:r w:rsidRPr="00AB0EBD">
              <w:rPr>
                <w:sz w:val="24"/>
                <w:szCs w:val="24"/>
              </w:rPr>
              <w:t>327200</w:t>
            </w:r>
          </w:p>
        </w:tc>
      </w:tr>
      <w:tr w:rsidR="00735BCC" w:rsidRPr="00F31241" w:rsidTr="00AB0EBD">
        <w:trPr>
          <w:trHeight w:val="288"/>
          <w:jc w:val="center"/>
        </w:trPr>
        <w:tc>
          <w:tcPr>
            <w:tcW w:w="5512"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40" w:hanging="36"/>
              <w:rPr>
                <w:sz w:val="24"/>
                <w:szCs w:val="24"/>
              </w:rPr>
            </w:pPr>
            <w:r w:rsidRPr="00AB0EBD">
              <w:rPr>
                <w:sz w:val="24"/>
                <w:szCs w:val="24"/>
              </w:rPr>
              <w:t>В том числе: от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 w:firstLine="171"/>
              <w:rPr>
                <w:sz w:val="24"/>
                <w:szCs w:val="24"/>
              </w:rPr>
            </w:pPr>
            <w:r w:rsidRPr="00AB0EBD">
              <w:rPr>
                <w:sz w:val="24"/>
                <w:szCs w:val="24"/>
              </w:rPr>
              <w:t>298717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62" w:firstLine="171"/>
              <w:rPr>
                <w:sz w:val="24"/>
                <w:szCs w:val="24"/>
              </w:rPr>
            </w:pPr>
            <w:r w:rsidRPr="00AB0EBD">
              <w:rPr>
                <w:sz w:val="24"/>
                <w:szCs w:val="24"/>
              </w:rPr>
              <w:t>326636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 w:firstLine="171"/>
              <w:rPr>
                <w:sz w:val="24"/>
                <w:szCs w:val="24"/>
              </w:rPr>
            </w:pPr>
            <w:r w:rsidRPr="00AB0EBD">
              <w:rPr>
                <w:sz w:val="24"/>
                <w:szCs w:val="24"/>
              </w:rPr>
              <w:t>306982</w:t>
            </w:r>
          </w:p>
        </w:tc>
        <w:tc>
          <w:tcPr>
            <w:tcW w:w="1064" w:type="dxa"/>
            <w:tcBorders>
              <w:top w:val="single" w:sz="4" w:space="0" w:color="auto"/>
              <w:left w:val="single" w:sz="4" w:space="0" w:color="auto"/>
              <w:bottom w:val="single" w:sz="4" w:space="0" w:color="auto"/>
            </w:tcBorders>
            <w:shd w:val="clear" w:color="auto" w:fill="FFFFFF"/>
          </w:tcPr>
          <w:p w:rsidR="00735BCC" w:rsidRPr="00AB0EBD" w:rsidRDefault="00735BCC" w:rsidP="00AB0EBD">
            <w:pPr>
              <w:ind w:hanging="160"/>
              <w:jc w:val="center"/>
              <w:rPr>
                <w:sz w:val="24"/>
                <w:szCs w:val="24"/>
              </w:rPr>
            </w:pPr>
            <w:r w:rsidRPr="00AB0EBD">
              <w:rPr>
                <w:sz w:val="24"/>
                <w:szCs w:val="24"/>
              </w:rPr>
              <w:t>302693</w:t>
            </w:r>
          </w:p>
        </w:tc>
        <w:tc>
          <w:tcPr>
            <w:tcW w:w="40" w:type="dxa"/>
            <w:gridSpan w:val="2"/>
            <w:tcBorders>
              <w:top w:val="single" w:sz="4" w:space="0" w:color="auto"/>
              <w:bottom w:val="single" w:sz="4" w:space="0" w:color="auto"/>
              <w:right w:val="single" w:sz="4" w:space="0" w:color="auto"/>
            </w:tcBorders>
            <w:shd w:val="clear" w:color="auto" w:fill="FFFFFF"/>
          </w:tcPr>
          <w:p w:rsidR="00735BCC" w:rsidRPr="00AB0EBD" w:rsidRDefault="00735BCC" w:rsidP="00735BCC">
            <w:pPr>
              <w:jc w:val="center"/>
              <w:rPr>
                <w:sz w:val="24"/>
                <w:szCs w:val="24"/>
              </w:rPr>
            </w:pPr>
          </w:p>
        </w:tc>
      </w:tr>
      <w:tr w:rsidR="00735BCC" w:rsidRPr="00F31241" w:rsidTr="00AB0EBD">
        <w:trPr>
          <w:gridAfter w:val="1"/>
          <w:wAfter w:w="34" w:type="dxa"/>
          <w:trHeight w:val="283"/>
          <w:jc w:val="center"/>
        </w:trPr>
        <w:tc>
          <w:tcPr>
            <w:tcW w:w="5512"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40" w:hanging="36"/>
              <w:rPr>
                <w:sz w:val="24"/>
                <w:szCs w:val="24"/>
              </w:rPr>
            </w:pPr>
            <w:r w:rsidRPr="00AB0EBD">
              <w:rPr>
                <w:sz w:val="24"/>
                <w:szCs w:val="24"/>
              </w:rPr>
              <w:t>Бюджетофинансируемых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1" w:firstLine="323"/>
              <w:rPr>
                <w:sz w:val="24"/>
                <w:szCs w:val="24"/>
              </w:rPr>
            </w:pPr>
            <w:r w:rsidRPr="00AB0EBD">
              <w:rPr>
                <w:sz w:val="24"/>
                <w:szCs w:val="24"/>
              </w:rPr>
              <w:t>17500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1" w:firstLine="323"/>
              <w:rPr>
                <w:sz w:val="24"/>
                <w:szCs w:val="24"/>
              </w:rPr>
            </w:pPr>
            <w:r w:rsidRPr="00AB0EBD">
              <w:rPr>
                <w:sz w:val="24"/>
                <w:szCs w:val="24"/>
              </w:rPr>
              <w:t>16900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1" w:firstLine="323"/>
              <w:rPr>
                <w:sz w:val="24"/>
                <w:szCs w:val="24"/>
              </w:rPr>
            </w:pPr>
            <w:r w:rsidRPr="00AB0EBD">
              <w:rPr>
                <w:sz w:val="24"/>
                <w:szCs w:val="24"/>
              </w:rPr>
              <w:t>13741</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201" w:firstLine="323"/>
              <w:jc w:val="center"/>
              <w:rPr>
                <w:sz w:val="24"/>
                <w:szCs w:val="24"/>
              </w:rPr>
            </w:pPr>
            <w:r w:rsidRPr="00AB0EBD">
              <w:rPr>
                <w:sz w:val="24"/>
                <w:szCs w:val="24"/>
              </w:rPr>
              <w:t>13544</w:t>
            </w:r>
          </w:p>
        </w:tc>
      </w:tr>
      <w:tr w:rsidR="00735BCC" w:rsidRPr="00F31241" w:rsidTr="00AB0EBD">
        <w:trPr>
          <w:gridAfter w:val="1"/>
          <w:wAfter w:w="34" w:type="dxa"/>
          <w:trHeight w:val="283"/>
          <w:jc w:val="center"/>
        </w:trPr>
        <w:tc>
          <w:tcPr>
            <w:tcW w:w="5512"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40" w:hanging="36"/>
              <w:rPr>
                <w:sz w:val="24"/>
                <w:szCs w:val="24"/>
              </w:rPr>
            </w:pPr>
            <w:r w:rsidRPr="00AB0EBD">
              <w:rPr>
                <w:sz w:val="24"/>
                <w:szCs w:val="24"/>
              </w:rPr>
              <w:t>От промышленных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pStyle w:val="150"/>
              <w:shd w:val="clear" w:color="auto" w:fill="auto"/>
              <w:spacing w:line="240" w:lineRule="auto"/>
              <w:ind w:left="780"/>
              <w:rPr>
                <w:sz w:val="24"/>
                <w:szCs w:val="24"/>
              </w:rPr>
            </w:pPr>
            <w:r w:rsidRPr="00AB0EBD">
              <w:rPr>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pStyle w:val="180"/>
              <w:shd w:val="clear" w:color="auto" w:fill="auto"/>
              <w:spacing w:line="240" w:lineRule="auto"/>
              <w:ind w:left="680"/>
              <w:rPr>
                <w:sz w:val="24"/>
                <w:szCs w:val="24"/>
              </w:rPr>
            </w:pPr>
            <w:r w:rsidRPr="00AB0EBD">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pStyle w:val="32"/>
              <w:shd w:val="clear" w:color="auto" w:fill="auto"/>
              <w:spacing w:line="240" w:lineRule="auto"/>
              <w:ind w:left="800"/>
              <w:rPr>
                <w:sz w:val="24"/>
                <w:szCs w:val="24"/>
              </w:rPr>
            </w:pPr>
            <w:r w:rsidRPr="00AB0EBD">
              <w:rPr>
                <w:sz w:val="24"/>
                <w:szCs w:val="24"/>
              </w:rPr>
              <w:t>_</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pStyle w:val="250"/>
              <w:shd w:val="clear" w:color="auto" w:fill="auto"/>
              <w:spacing w:line="240" w:lineRule="auto"/>
              <w:ind w:left="780"/>
              <w:jc w:val="center"/>
              <w:rPr>
                <w:sz w:val="24"/>
                <w:szCs w:val="24"/>
              </w:rPr>
            </w:pPr>
            <w:r w:rsidRPr="00AB0EBD">
              <w:rPr>
                <w:sz w:val="24"/>
                <w:szCs w:val="24"/>
              </w:rPr>
              <w:t>_</w:t>
            </w:r>
          </w:p>
        </w:tc>
      </w:tr>
      <w:tr w:rsidR="00735BCC" w:rsidRPr="00F31241" w:rsidTr="00AB0EBD">
        <w:trPr>
          <w:gridAfter w:val="1"/>
          <w:wAfter w:w="34" w:type="dxa"/>
          <w:trHeight w:val="288"/>
          <w:jc w:val="center"/>
        </w:trPr>
        <w:tc>
          <w:tcPr>
            <w:tcW w:w="5512"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40" w:hanging="36"/>
              <w:rPr>
                <w:sz w:val="24"/>
                <w:szCs w:val="24"/>
              </w:rPr>
            </w:pPr>
            <w:r w:rsidRPr="00AB0EBD">
              <w:rPr>
                <w:sz w:val="24"/>
                <w:szCs w:val="24"/>
              </w:rPr>
              <w:t>От прочих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14" w:firstLine="39"/>
              <w:rPr>
                <w:sz w:val="24"/>
                <w:szCs w:val="24"/>
              </w:rPr>
            </w:pPr>
            <w:r w:rsidRPr="00AB0EBD">
              <w:rPr>
                <w:sz w:val="24"/>
                <w:szCs w:val="24"/>
              </w:rPr>
              <w:t>13488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firstLine="39"/>
              <w:rPr>
                <w:sz w:val="24"/>
                <w:szCs w:val="24"/>
              </w:rPr>
            </w:pPr>
            <w:r w:rsidRPr="00AB0EBD">
              <w:rPr>
                <w:sz w:val="24"/>
                <w:szCs w:val="24"/>
              </w:rPr>
              <w:t>11969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left="121" w:firstLine="39"/>
              <w:rPr>
                <w:sz w:val="24"/>
                <w:szCs w:val="24"/>
              </w:rPr>
            </w:pPr>
            <w:r w:rsidRPr="00AB0EBD">
              <w:rPr>
                <w:sz w:val="24"/>
                <w:szCs w:val="24"/>
              </w:rPr>
              <w:t>10909</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735BCC" w:rsidRPr="00AB0EBD" w:rsidRDefault="00735BCC" w:rsidP="00735BCC">
            <w:pPr>
              <w:ind w:firstLine="39"/>
              <w:jc w:val="center"/>
              <w:rPr>
                <w:sz w:val="24"/>
                <w:szCs w:val="24"/>
              </w:rPr>
            </w:pPr>
            <w:r w:rsidRPr="00AB0EBD">
              <w:rPr>
                <w:sz w:val="24"/>
                <w:szCs w:val="24"/>
              </w:rPr>
              <w:t>10963</w:t>
            </w:r>
          </w:p>
        </w:tc>
      </w:tr>
    </w:tbl>
    <w:p w:rsidR="00735BCC" w:rsidRPr="00405565" w:rsidRDefault="00735BCC" w:rsidP="00735BCC">
      <w:pPr>
        <w:tabs>
          <w:tab w:val="left" w:pos="1485"/>
        </w:tabs>
        <w:rPr>
          <w:rFonts w:eastAsia="Calibri"/>
          <w:sz w:val="26"/>
          <w:szCs w:val="26"/>
        </w:rPr>
      </w:pPr>
    </w:p>
    <w:p w:rsidR="00735BCC" w:rsidRPr="00590C2A" w:rsidRDefault="00735BCC" w:rsidP="00AB0EBD">
      <w:pPr>
        <w:jc w:val="center"/>
        <w:rPr>
          <w:rFonts w:eastAsia="Calibri"/>
          <w:i/>
          <w:sz w:val="26"/>
          <w:szCs w:val="26"/>
        </w:rPr>
      </w:pPr>
      <w:r w:rsidRPr="00405565">
        <w:rPr>
          <w:rFonts w:eastAsia="Calibri"/>
          <w:sz w:val="26"/>
          <w:szCs w:val="26"/>
        </w:rPr>
        <w:t>Таблица №</w:t>
      </w:r>
      <w:r>
        <w:rPr>
          <w:rFonts w:eastAsia="Calibri"/>
          <w:sz w:val="26"/>
          <w:szCs w:val="26"/>
        </w:rPr>
        <w:t xml:space="preserve"> 84</w:t>
      </w:r>
      <w:r w:rsidR="00AB0EBD">
        <w:rPr>
          <w:rFonts w:eastAsia="Calibri"/>
          <w:sz w:val="26"/>
          <w:szCs w:val="26"/>
        </w:rPr>
        <w:t xml:space="preserve"> </w:t>
      </w:r>
      <w:r w:rsidRPr="00405565">
        <w:rPr>
          <w:rFonts w:eastAsia="Calibri"/>
          <w:sz w:val="26"/>
          <w:szCs w:val="26"/>
        </w:rPr>
        <w:t>Объем стоков по каждому из выпусков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3699"/>
      </w:tblGrid>
      <w:tr w:rsidR="00735BCC" w:rsidRPr="00590C2A" w:rsidTr="00AB0EBD">
        <w:tc>
          <w:tcPr>
            <w:tcW w:w="2808" w:type="dxa"/>
            <w:vMerge w:val="restart"/>
          </w:tcPr>
          <w:p w:rsidR="00735BCC" w:rsidRPr="00AB0EBD" w:rsidRDefault="00735BCC" w:rsidP="00735BCC">
            <w:pPr>
              <w:tabs>
                <w:tab w:val="left" w:pos="2160"/>
              </w:tabs>
              <w:rPr>
                <w:rFonts w:eastAsia="Calibri"/>
                <w:sz w:val="24"/>
                <w:szCs w:val="24"/>
              </w:rPr>
            </w:pPr>
          </w:p>
          <w:p w:rsidR="00735BCC" w:rsidRPr="00AB0EBD" w:rsidRDefault="00735BCC" w:rsidP="00735BCC">
            <w:pPr>
              <w:tabs>
                <w:tab w:val="left" w:pos="2160"/>
              </w:tabs>
              <w:rPr>
                <w:rFonts w:eastAsia="Calibri"/>
                <w:sz w:val="24"/>
                <w:szCs w:val="24"/>
              </w:rPr>
            </w:pPr>
            <w:r w:rsidRPr="00AB0EBD">
              <w:rPr>
                <w:rFonts w:eastAsia="Calibri"/>
                <w:sz w:val="24"/>
                <w:szCs w:val="24"/>
              </w:rPr>
              <w:t>Южно-Морской</w:t>
            </w:r>
          </w:p>
        </w:tc>
        <w:tc>
          <w:tcPr>
            <w:tcW w:w="3240" w:type="dxa"/>
          </w:tcPr>
          <w:p w:rsidR="00735BCC" w:rsidRPr="00AB0EBD" w:rsidRDefault="00735BCC" w:rsidP="00735BCC">
            <w:pPr>
              <w:tabs>
                <w:tab w:val="left" w:pos="2160"/>
              </w:tabs>
              <w:rPr>
                <w:rFonts w:eastAsia="Calibri"/>
                <w:sz w:val="24"/>
                <w:szCs w:val="24"/>
              </w:rPr>
            </w:pPr>
            <w:r w:rsidRPr="00AB0EBD">
              <w:rPr>
                <w:rFonts w:eastAsia="Calibri"/>
                <w:sz w:val="24"/>
                <w:szCs w:val="24"/>
              </w:rPr>
              <w:t>Выпуск  1</w:t>
            </w:r>
          </w:p>
        </w:tc>
        <w:tc>
          <w:tcPr>
            <w:tcW w:w="3699" w:type="dxa"/>
          </w:tcPr>
          <w:p w:rsidR="00735BCC" w:rsidRPr="00AB0EBD" w:rsidRDefault="00735BCC" w:rsidP="00735BCC">
            <w:pPr>
              <w:tabs>
                <w:tab w:val="left" w:pos="2160"/>
              </w:tabs>
              <w:rPr>
                <w:rFonts w:eastAsia="Calibri"/>
                <w:sz w:val="24"/>
                <w:szCs w:val="24"/>
              </w:rPr>
            </w:pPr>
            <w:smartTag w:uri="urn:schemas-microsoft-com:office:smarttags" w:element="metricconverter">
              <w:smartTagPr>
                <w:attr w:name="ProductID" w:val="735 куб. м"/>
              </w:smartTagPr>
              <w:r w:rsidRPr="00AB0EBD">
                <w:rPr>
                  <w:rFonts w:eastAsia="Calibri"/>
                  <w:sz w:val="24"/>
                  <w:szCs w:val="24"/>
                </w:rPr>
                <w:t>735 куб. м</w:t>
              </w:r>
            </w:smartTag>
            <w:r w:rsidRPr="00AB0EBD">
              <w:rPr>
                <w:rFonts w:eastAsia="Calibri"/>
                <w:sz w:val="24"/>
                <w:szCs w:val="24"/>
              </w:rPr>
              <w:t>. / сутки</w:t>
            </w:r>
          </w:p>
        </w:tc>
      </w:tr>
      <w:tr w:rsidR="00735BCC" w:rsidRPr="00590C2A" w:rsidTr="00AB0EBD">
        <w:tc>
          <w:tcPr>
            <w:tcW w:w="2808" w:type="dxa"/>
            <w:vMerge/>
          </w:tcPr>
          <w:p w:rsidR="00735BCC" w:rsidRPr="00AB0EBD" w:rsidRDefault="00735BCC" w:rsidP="00735BCC">
            <w:pPr>
              <w:tabs>
                <w:tab w:val="left" w:pos="2160"/>
              </w:tabs>
              <w:rPr>
                <w:rFonts w:eastAsia="Calibri"/>
                <w:sz w:val="24"/>
                <w:szCs w:val="24"/>
              </w:rPr>
            </w:pPr>
          </w:p>
        </w:tc>
        <w:tc>
          <w:tcPr>
            <w:tcW w:w="3240" w:type="dxa"/>
          </w:tcPr>
          <w:p w:rsidR="00735BCC" w:rsidRPr="00AB0EBD" w:rsidRDefault="00735BCC" w:rsidP="00735BCC">
            <w:pPr>
              <w:tabs>
                <w:tab w:val="left" w:pos="2160"/>
              </w:tabs>
              <w:rPr>
                <w:rFonts w:eastAsia="Calibri"/>
                <w:sz w:val="24"/>
                <w:szCs w:val="24"/>
              </w:rPr>
            </w:pPr>
            <w:r w:rsidRPr="00AB0EBD">
              <w:rPr>
                <w:rFonts w:eastAsia="Calibri"/>
                <w:sz w:val="24"/>
                <w:szCs w:val="24"/>
              </w:rPr>
              <w:t>Выпуск  4</w:t>
            </w:r>
          </w:p>
        </w:tc>
        <w:tc>
          <w:tcPr>
            <w:tcW w:w="3699" w:type="dxa"/>
          </w:tcPr>
          <w:p w:rsidR="00735BCC" w:rsidRPr="00AB0EBD" w:rsidRDefault="00735BCC" w:rsidP="00735BCC">
            <w:pPr>
              <w:tabs>
                <w:tab w:val="left" w:pos="2160"/>
              </w:tabs>
              <w:rPr>
                <w:rFonts w:eastAsia="Calibri"/>
                <w:sz w:val="24"/>
                <w:szCs w:val="24"/>
              </w:rPr>
            </w:pPr>
            <w:smartTag w:uri="urn:schemas-microsoft-com:office:smarttags" w:element="metricconverter">
              <w:smartTagPr>
                <w:attr w:name="ProductID" w:val="131 куб. м"/>
              </w:smartTagPr>
              <w:r w:rsidRPr="00AB0EBD">
                <w:rPr>
                  <w:rFonts w:eastAsia="Calibri"/>
                  <w:sz w:val="24"/>
                  <w:szCs w:val="24"/>
                </w:rPr>
                <w:t>131 куб. м</w:t>
              </w:r>
            </w:smartTag>
            <w:r w:rsidRPr="00AB0EBD">
              <w:rPr>
                <w:rFonts w:eastAsia="Calibri"/>
                <w:sz w:val="24"/>
                <w:szCs w:val="24"/>
              </w:rPr>
              <w:t>. / сутки</w:t>
            </w:r>
          </w:p>
        </w:tc>
      </w:tr>
      <w:tr w:rsidR="00735BCC" w:rsidRPr="00590C2A" w:rsidTr="00AB0EBD">
        <w:tc>
          <w:tcPr>
            <w:tcW w:w="2808" w:type="dxa"/>
            <w:vMerge/>
          </w:tcPr>
          <w:p w:rsidR="00735BCC" w:rsidRPr="00AB0EBD" w:rsidRDefault="00735BCC" w:rsidP="00735BCC">
            <w:pPr>
              <w:tabs>
                <w:tab w:val="left" w:pos="2160"/>
              </w:tabs>
              <w:rPr>
                <w:rFonts w:eastAsia="Calibri"/>
                <w:sz w:val="24"/>
                <w:szCs w:val="24"/>
              </w:rPr>
            </w:pPr>
          </w:p>
        </w:tc>
        <w:tc>
          <w:tcPr>
            <w:tcW w:w="3240" w:type="dxa"/>
          </w:tcPr>
          <w:p w:rsidR="00735BCC" w:rsidRPr="00AB0EBD" w:rsidRDefault="00735BCC" w:rsidP="00735BCC">
            <w:pPr>
              <w:tabs>
                <w:tab w:val="left" w:pos="2160"/>
              </w:tabs>
              <w:rPr>
                <w:rFonts w:eastAsia="Calibri"/>
                <w:sz w:val="24"/>
                <w:szCs w:val="24"/>
              </w:rPr>
            </w:pPr>
            <w:r w:rsidRPr="00AB0EBD">
              <w:rPr>
                <w:rFonts w:eastAsia="Calibri"/>
                <w:sz w:val="24"/>
                <w:szCs w:val="24"/>
              </w:rPr>
              <w:t>Выпуск  6</w:t>
            </w:r>
          </w:p>
        </w:tc>
        <w:tc>
          <w:tcPr>
            <w:tcW w:w="3699" w:type="dxa"/>
          </w:tcPr>
          <w:p w:rsidR="00735BCC" w:rsidRPr="00AB0EBD" w:rsidRDefault="00735BCC" w:rsidP="00735BCC">
            <w:pPr>
              <w:tabs>
                <w:tab w:val="left" w:pos="2160"/>
              </w:tabs>
              <w:rPr>
                <w:rFonts w:eastAsia="Calibri"/>
                <w:sz w:val="24"/>
                <w:szCs w:val="24"/>
              </w:rPr>
            </w:pPr>
            <w:smartTag w:uri="urn:schemas-microsoft-com:office:smarttags" w:element="metricconverter">
              <w:smartTagPr>
                <w:attr w:name="ProductID" w:val="174 куб. м"/>
              </w:smartTagPr>
              <w:r w:rsidRPr="00AB0EBD">
                <w:rPr>
                  <w:rFonts w:eastAsia="Calibri"/>
                  <w:sz w:val="24"/>
                  <w:szCs w:val="24"/>
                </w:rPr>
                <w:t>174 куб. м</w:t>
              </w:r>
            </w:smartTag>
            <w:r w:rsidRPr="00AB0EBD">
              <w:rPr>
                <w:rFonts w:eastAsia="Calibri"/>
                <w:sz w:val="24"/>
                <w:szCs w:val="24"/>
              </w:rPr>
              <w:t>. / сутки</w:t>
            </w:r>
          </w:p>
        </w:tc>
      </w:tr>
      <w:tr w:rsidR="00735BCC" w:rsidRPr="00590C2A" w:rsidTr="00AB0EBD">
        <w:tc>
          <w:tcPr>
            <w:tcW w:w="2808" w:type="dxa"/>
            <w:vMerge w:val="restart"/>
          </w:tcPr>
          <w:p w:rsidR="00735BCC" w:rsidRPr="00AB0EBD" w:rsidRDefault="00735BCC" w:rsidP="00735BCC">
            <w:pPr>
              <w:tabs>
                <w:tab w:val="left" w:pos="2160"/>
              </w:tabs>
              <w:rPr>
                <w:rFonts w:eastAsia="Calibri"/>
                <w:sz w:val="24"/>
                <w:szCs w:val="24"/>
              </w:rPr>
            </w:pPr>
            <w:r w:rsidRPr="00AB0EBD">
              <w:rPr>
                <w:rFonts w:eastAsia="Calibri"/>
                <w:sz w:val="24"/>
                <w:szCs w:val="24"/>
              </w:rPr>
              <w:t>Ливадия</w:t>
            </w:r>
          </w:p>
        </w:tc>
        <w:tc>
          <w:tcPr>
            <w:tcW w:w="3240" w:type="dxa"/>
          </w:tcPr>
          <w:p w:rsidR="00735BCC" w:rsidRPr="00AB0EBD" w:rsidRDefault="00735BCC" w:rsidP="00735BCC">
            <w:pPr>
              <w:tabs>
                <w:tab w:val="left" w:pos="2160"/>
              </w:tabs>
              <w:rPr>
                <w:rFonts w:eastAsia="Calibri"/>
                <w:sz w:val="24"/>
                <w:szCs w:val="24"/>
              </w:rPr>
            </w:pPr>
            <w:r w:rsidRPr="00AB0EBD">
              <w:rPr>
                <w:rFonts w:eastAsia="Calibri"/>
                <w:sz w:val="24"/>
                <w:szCs w:val="24"/>
              </w:rPr>
              <w:t>Выпуск  2</w:t>
            </w:r>
          </w:p>
        </w:tc>
        <w:tc>
          <w:tcPr>
            <w:tcW w:w="3699" w:type="dxa"/>
          </w:tcPr>
          <w:p w:rsidR="00735BCC" w:rsidRPr="00AB0EBD" w:rsidRDefault="00735BCC" w:rsidP="00735BCC">
            <w:pPr>
              <w:tabs>
                <w:tab w:val="left" w:pos="2160"/>
              </w:tabs>
              <w:rPr>
                <w:rFonts w:eastAsia="Calibri"/>
                <w:sz w:val="24"/>
                <w:szCs w:val="24"/>
              </w:rPr>
            </w:pPr>
            <w:smartTag w:uri="urn:schemas-microsoft-com:office:smarttags" w:element="metricconverter">
              <w:smartTagPr>
                <w:attr w:name="ProductID" w:val="690 куб. м"/>
              </w:smartTagPr>
              <w:r w:rsidRPr="00AB0EBD">
                <w:rPr>
                  <w:rFonts w:eastAsia="Calibri"/>
                  <w:sz w:val="24"/>
                  <w:szCs w:val="24"/>
                </w:rPr>
                <w:t>690 куб. м</w:t>
              </w:r>
            </w:smartTag>
            <w:r w:rsidRPr="00AB0EBD">
              <w:rPr>
                <w:rFonts w:eastAsia="Calibri"/>
                <w:sz w:val="24"/>
                <w:szCs w:val="24"/>
              </w:rPr>
              <w:t>. / сутки</w:t>
            </w:r>
          </w:p>
        </w:tc>
      </w:tr>
      <w:tr w:rsidR="00735BCC" w:rsidRPr="00590C2A" w:rsidTr="00AB0EBD">
        <w:tc>
          <w:tcPr>
            <w:tcW w:w="2808" w:type="dxa"/>
            <w:vMerge/>
          </w:tcPr>
          <w:p w:rsidR="00735BCC" w:rsidRPr="00AB0EBD" w:rsidRDefault="00735BCC" w:rsidP="00735BCC">
            <w:pPr>
              <w:tabs>
                <w:tab w:val="left" w:pos="2160"/>
              </w:tabs>
              <w:rPr>
                <w:rFonts w:eastAsia="Calibri"/>
                <w:sz w:val="24"/>
                <w:szCs w:val="24"/>
              </w:rPr>
            </w:pPr>
          </w:p>
        </w:tc>
        <w:tc>
          <w:tcPr>
            <w:tcW w:w="3240" w:type="dxa"/>
          </w:tcPr>
          <w:p w:rsidR="00735BCC" w:rsidRPr="00AB0EBD" w:rsidRDefault="00735BCC" w:rsidP="00735BCC">
            <w:pPr>
              <w:tabs>
                <w:tab w:val="left" w:pos="2160"/>
              </w:tabs>
              <w:rPr>
                <w:rFonts w:eastAsia="Calibri"/>
                <w:sz w:val="24"/>
                <w:szCs w:val="24"/>
              </w:rPr>
            </w:pPr>
            <w:r w:rsidRPr="00AB0EBD">
              <w:rPr>
                <w:rFonts w:eastAsia="Calibri"/>
                <w:sz w:val="24"/>
                <w:szCs w:val="24"/>
              </w:rPr>
              <w:t>Выпуск  5</w:t>
            </w:r>
          </w:p>
        </w:tc>
        <w:tc>
          <w:tcPr>
            <w:tcW w:w="3699" w:type="dxa"/>
          </w:tcPr>
          <w:p w:rsidR="00735BCC" w:rsidRPr="00AB0EBD" w:rsidRDefault="00735BCC" w:rsidP="00735BCC">
            <w:pPr>
              <w:tabs>
                <w:tab w:val="left" w:pos="2160"/>
              </w:tabs>
              <w:rPr>
                <w:rFonts w:eastAsia="Calibri"/>
                <w:sz w:val="24"/>
                <w:szCs w:val="24"/>
              </w:rPr>
            </w:pPr>
            <w:smartTag w:uri="urn:schemas-microsoft-com:office:smarttags" w:element="metricconverter">
              <w:smartTagPr>
                <w:attr w:name="ProductID" w:val="194 куб. м"/>
              </w:smartTagPr>
              <w:r w:rsidRPr="00AB0EBD">
                <w:rPr>
                  <w:rFonts w:eastAsia="Calibri"/>
                  <w:sz w:val="24"/>
                  <w:szCs w:val="24"/>
                </w:rPr>
                <w:t>194 куб. м</w:t>
              </w:r>
            </w:smartTag>
            <w:r w:rsidRPr="00AB0EBD">
              <w:rPr>
                <w:rFonts w:eastAsia="Calibri"/>
                <w:sz w:val="24"/>
                <w:szCs w:val="24"/>
              </w:rPr>
              <w:t>. / сутки</w:t>
            </w:r>
          </w:p>
        </w:tc>
      </w:tr>
      <w:tr w:rsidR="00735BCC" w:rsidRPr="00590C2A" w:rsidTr="00AB0EBD">
        <w:tc>
          <w:tcPr>
            <w:tcW w:w="2808" w:type="dxa"/>
          </w:tcPr>
          <w:p w:rsidR="00735BCC" w:rsidRPr="00AB0EBD" w:rsidRDefault="00735BCC" w:rsidP="00735BCC">
            <w:pPr>
              <w:tabs>
                <w:tab w:val="left" w:pos="2160"/>
              </w:tabs>
              <w:rPr>
                <w:rFonts w:eastAsia="Calibri"/>
                <w:sz w:val="24"/>
                <w:szCs w:val="24"/>
              </w:rPr>
            </w:pPr>
            <w:r w:rsidRPr="00AB0EBD">
              <w:rPr>
                <w:rFonts w:eastAsia="Calibri"/>
                <w:sz w:val="24"/>
                <w:szCs w:val="24"/>
              </w:rPr>
              <w:t>с. Анна</w:t>
            </w:r>
          </w:p>
        </w:tc>
        <w:tc>
          <w:tcPr>
            <w:tcW w:w="3240" w:type="dxa"/>
          </w:tcPr>
          <w:p w:rsidR="00735BCC" w:rsidRPr="00AB0EBD" w:rsidRDefault="00735BCC" w:rsidP="00735BCC">
            <w:pPr>
              <w:tabs>
                <w:tab w:val="left" w:pos="2160"/>
              </w:tabs>
              <w:rPr>
                <w:rFonts w:eastAsia="Calibri"/>
                <w:sz w:val="24"/>
                <w:szCs w:val="24"/>
              </w:rPr>
            </w:pPr>
            <w:r w:rsidRPr="00AB0EBD">
              <w:rPr>
                <w:rFonts w:eastAsia="Calibri"/>
                <w:sz w:val="24"/>
                <w:szCs w:val="24"/>
              </w:rPr>
              <w:t>Выпуск  3</w:t>
            </w:r>
          </w:p>
        </w:tc>
        <w:tc>
          <w:tcPr>
            <w:tcW w:w="3699" w:type="dxa"/>
          </w:tcPr>
          <w:p w:rsidR="00735BCC" w:rsidRPr="00AB0EBD" w:rsidRDefault="00735BCC" w:rsidP="00735BCC">
            <w:pPr>
              <w:tabs>
                <w:tab w:val="left" w:pos="2160"/>
              </w:tabs>
              <w:rPr>
                <w:rFonts w:eastAsia="Calibri"/>
                <w:sz w:val="24"/>
                <w:szCs w:val="24"/>
              </w:rPr>
            </w:pPr>
            <w:smartTag w:uri="urn:schemas-microsoft-com:office:smarttags" w:element="metricconverter">
              <w:smartTagPr>
                <w:attr w:name="ProductID" w:val="30 куб. м"/>
              </w:smartTagPr>
              <w:r w:rsidRPr="00AB0EBD">
                <w:rPr>
                  <w:rFonts w:eastAsia="Calibri"/>
                  <w:sz w:val="24"/>
                  <w:szCs w:val="24"/>
                </w:rPr>
                <w:t>30 куб. м</w:t>
              </w:r>
            </w:smartTag>
            <w:r w:rsidRPr="00AB0EBD">
              <w:rPr>
                <w:rFonts w:eastAsia="Calibri"/>
                <w:sz w:val="24"/>
                <w:szCs w:val="24"/>
              </w:rPr>
              <w:t>. / сутки</w:t>
            </w:r>
          </w:p>
        </w:tc>
      </w:tr>
    </w:tbl>
    <w:p w:rsidR="00735BCC" w:rsidRPr="00590C2A" w:rsidRDefault="00735BCC" w:rsidP="00735BCC">
      <w:pPr>
        <w:tabs>
          <w:tab w:val="left" w:pos="2160"/>
        </w:tabs>
        <w:rPr>
          <w:rFonts w:eastAsia="Calibri"/>
          <w:i/>
          <w:sz w:val="26"/>
          <w:szCs w:val="26"/>
        </w:rPr>
      </w:pPr>
      <w:r w:rsidRPr="00590C2A">
        <w:rPr>
          <w:rFonts w:eastAsia="Calibri"/>
          <w:i/>
          <w:sz w:val="26"/>
          <w:szCs w:val="26"/>
        </w:rPr>
        <w:t xml:space="preserve"> </w:t>
      </w:r>
    </w:p>
    <w:p w:rsidR="00735BCC" w:rsidRPr="00130A2A" w:rsidRDefault="00735BCC" w:rsidP="00AB0EBD">
      <w:pPr>
        <w:ind w:firstLine="720"/>
        <w:jc w:val="both"/>
        <w:rPr>
          <w:rFonts w:eastAsia="Calibri"/>
          <w:sz w:val="26"/>
          <w:szCs w:val="26"/>
        </w:rPr>
      </w:pPr>
      <w:r w:rsidRPr="00130A2A">
        <w:rPr>
          <w:rFonts w:eastAsia="Calibri"/>
          <w:sz w:val="26"/>
          <w:szCs w:val="26"/>
        </w:rPr>
        <w:t>Основными источниками сбросов неочищенных сто</w:t>
      </w:r>
      <w:r>
        <w:rPr>
          <w:rFonts w:eastAsia="Calibri"/>
          <w:sz w:val="26"/>
          <w:szCs w:val="26"/>
        </w:rPr>
        <w:t>ков</w:t>
      </w:r>
      <w:r w:rsidRPr="00130A2A">
        <w:rPr>
          <w:rFonts w:eastAsia="Calibri"/>
          <w:sz w:val="26"/>
          <w:szCs w:val="26"/>
        </w:rPr>
        <w:t xml:space="preserve"> являются ОАО «Южморрыбфлот», ОАО «Ливадийский СРЗ», ООО «Форд-Ност».</w:t>
      </w:r>
    </w:p>
    <w:p w:rsidR="00735BCC" w:rsidRPr="00130A2A" w:rsidRDefault="00735BCC" w:rsidP="00735BCC">
      <w:pPr>
        <w:rPr>
          <w:rFonts w:ascii="Calibri" w:eastAsia="Calibri" w:hAnsi="Calibri"/>
          <w:sz w:val="28"/>
          <w:szCs w:val="28"/>
        </w:rPr>
      </w:pPr>
    </w:p>
    <w:p w:rsidR="00735BCC" w:rsidRDefault="00735BCC" w:rsidP="00AB0EBD">
      <w:pPr>
        <w:jc w:val="center"/>
        <w:rPr>
          <w:rFonts w:eastAsia="Calibri"/>
          <w:sz w:val="26"/>
          <w:szCs w:val="26"/>
        </w:rPr>
      </w:pPr>
      <w:r w:rsidRPr="00D560F6">
        <w:rPr>
          <w:rFonts w:eastAsia="Calibri"/>
          <w:b/>
          <w:sz w:val="26"/>
          <w:szCs w:val="26"/>
        </w:rPr>
        <w:t>Проблемы водоснабжения и водоотведения</w:t>
      </w:r>
      <w:r w:rsidRPr="001218F6">
        <w:rPr>
          <w:rFonts w:eastAsia="Calibri"/>
          <w:sz w:val="26"/>
          <w:szCs w:val="26"/>
        </w:rPr>
        <w:t>:</w:t>
      </w:r>
    </w:p>
    <w:p w:rsidR="00AB0EBD" w:rsidRPr="001218F6" w:rsidRDefault="00AB0EBD" w:rsidP="00735BCC">
      <w:pPr>
        <w:rPr>
          <w:rFonts w:eastAsia="Calibri"/>
          <w:sz w:val="26"/>
          <w:szCs w:val="26"/>
        </w:rPr>
      </w:pPr>
    </w:p>
    <w:p w:rsidR="00735BCC" w:rsidRPr="001218F6" w:rsidRDefault="00735BCC" w:rsidP="00AB0EBD">
      <w:pPr>
        <w:ind w:firstLine="709"/>
        <w:jc w:val="both"/>
        <w:rPr>
          <w:sz w:val="26"/>
          <w:szCs w:val="26"/>
        </w:rPr>
      </w:pPr>
      <w:r w:rsidRPr="001218F6">
        <w:rPr>
          <w:sz w:val="26"/>
          <w:szCs w:val="26"/>
        </w:rPr>
        <w:t>Находкинское месторождение подземных</w:t>
      </w:r>
      <w:r w:rsidRPr="001218F6">
        <w:rPr>
          <w:i/>
          <w:sz w:val="26"/>
          <w:szCs w:val="26"/>
        </w:rPr>
        <w:t xml:space="preserve"> </w:t>
      </w:r>
      <w:r w:rsidRPr="001218F6">
        <w:rPr>
          <w:sz w:val="26"/>
          <w:szCs w:val="26"/>
        </w:rPr>
        <w:t>вод в</w:t>
      </w:r>
      <w:r w:rsidRPr="001218F6">
        <w:rPr>
          <w:i/>
          <w:sz w:val="26"/>
          <w:szCs w:val="26"/>
        </w:rPr>
        <w:t xml:space="preserve"> </w:t>
      </w:r>
      <w:r w:rsidRPr="001218F6">
        <w:rPr>
          <w:sz w:val="26"/>
          <w:szCs w:val="26"/>
        </w:rPr>
        <w:t>селе Екатериновка, утвержденной производительностью 100 тыс. куб. м</w:t>
      </w:r>
      <w:r>
        <w:rPr>
          <w:sz w:val="26"/>
          <w:szCs w:val="26"/>
        </w:rPr>
        <w:t>,</w:t>
      </w:r>
      <w:r w:rsidRPr="001218F6">
        <w:rPr>
          <w:sz w:val="26"/>
          <w:szCs w:val="26"/>
        </w:rPr>
        <w:t xml:space="preserve"> является единственным </w:t>
      </w:r>
      <w:r w:rsidRPr="001218F6">
        <w:rPr>
          <w:sz w:val="26"/>
          <w:szCs w:val="26"/>
        </w:rPr>
        <w:lastRenderedPageBreak/>
        <w:t>основным источником водоснабжения города,</w:t>
      </w:r>
      <w:r>
        <w:rPr>
          <w:sz w:val="26"/>
          <w:szCs w:val="26"/>
        </w:rPr>
        <w:t xml:space="preserve"> поэтому остро стоит вопрос</w:t>
      </w:r>
      <w:r w:rsidRPr="001218F6">
        <w:rPr>
          <w:sz w:val="26"/>
          <w:szCs w:val="26"/>
        </w:rPr>
        <w:t xml:space="preserve"> </w:t>
      </w:r>
      <w:r>
        <w:rPr>
          <w:sz w:val="26"/>
          <w:szCs w:val="26"/>
        </w:rPr>
        <w:t xml:space="preserve">о </w:t>
      </w:r>
      <w:r w:rsidRPr="001218F6">
        <w:rPr>
          <w:sz w:val="26"/>
          <w:szCs w:val="26"/>
        </w:rPr>
        <w:t>необходимост</w:t>
      </w:r>
      <w:r>
        <w:rPr>
          <w:sz w:val="26"/>
          <w:szCs w:val="26"/>
        </w:rPr>
        <w:t>и</w:t>
      </w:r>
      <w:r w:rsidRPr="001218F6">
        <w:rPr>
          <w:sz w:val="26"/>
          <w:szCs w:val="26"/>
        </w:rPr>
        <w:t xml:space="preserve">  альтернативно</w:t>
      </w:r>
      <w:r>
        <w:rPr>
          <w:sz w:val="26"/>
          <w:szCs w:val="26"/>
        </w:rPr>
        <w:t>го</w:t>
      </w:r>
      <w:r w:rsidRPr="001218F6">
        <w:rPr>
          <w:sz w:val="26"/>
          <w:szCs w:val="26"/>
        </w:rPr>
        <w:t xml:space="preserve"> (резервно</w:t>
      </w:r>
      <w:r>
        <w:rPr>
          <w:sz w:val="26"/>
          <w:szCs w:val="26"/>
        </w:rPr>
        <w:t>го</w:t>
      </w:r>
      <w:r w:rsidRPr="001218F6">
        <w:rPr>
          <w:sz w:val="26"/>
          <w:szCs w:val="26"/>
        </w:rPr>
        <w:t>) источник</w:t>
      </w:r>
      <w:r>
        <w:rPr>
          <w:sz w:val="26"/>
          <w:szCs w:val="26"/>
        </w:rPr>
        <w:t>а</w:t>
      </w:r>
      <w:r w:rsidRPr="001218F6">
        <w:rPr>
          <w:sz w:val="26"/>
          <w:szCs w:val="26"/>
        </w:rPr>
        <w:t xml:space="preserve"> водоснабжения населения</w:t>
      </w:r>
      <w:r>
        <w:rPr>
          <w:sz w:val="26"/>
          <w:szCs w:val="26"/>
        </w:rPr>
        <w:t xml:space="preserve"> </w:t>
      </w:r>
      <w:r w:rsidRPr="001218F6">
        <w:rPr>
          <w:sz w:val="26"/>
          <w:szCs w:val="26"/>
        </w:rPr>
        <w:t xml:space="preserve">и </w:t>
      </w:r>
      <w:r>
        <w:rPr>
          <w:sz w:val="26"/>
          <w:szCs w:val="26"/>
        </w:rPr>
        <w:t xml:space="preserve">предприятий </w:t>
      </w:r>
      <w:r w:rsidRPr="001218F6">
        <w:rPr>
          <w:sz w:val="26"/>
          <w:szCs w:val="26"/>
        </w:rPr>
        <w:t xml:space="preserve">промышленности. </w:t>
      </w:r>
      <w:r>
        <w:rPr>
          <w:sz w:val="26"/>
          <w:szCs w:val="26"/>
        </w:rPr>
        <w:t>С</w:t>
      </w:r>
      <w:r w:rsidRPr="001218F6">
        <w:rPr>
          <w:sz w:val="26"/>
          <w:szCs w:val="26"/>
        </w:rPr>
        <w:t>уществующие водозаборные сооружения находятся в непосредственной близости от реки Партизанская и, с учетом климатических условий в Приморском крае, ежегодно подвергаются риску паводкового затопления в период прохождения ливней и тайфунов. В связи с этим, существует постоянная угроза полной остановки водоснабжения города Находки с населением свыше 100 тыс. чел</w:t>
      </w:r>
      <w:r>
        <w:rPr>
          <w:sz w:val="26"/>
          <w:szCs w:val="26"/>
        </w:rPr>
        <w:t>овек в случае чрезвычайной ситуации</w:t>
      </w:r>
      <w:r w:rsidRPr="001218F6">
        <w:rPr>
          <w:sz w:val="26"/>
          <w:szCs w:val="26"/>
        </w:rPr>
        <w:t>.</w:t>
      </w:r>
    </w:p>
    <w:p w:rsidR="00735BCC" w:rsidRPr="001218F6" w:rsidRDefault="00735BCC" w:rsidP="00AB0EBD">
      <w:pPr>
        <w:ind w:firstLine="709"/>
        <w:jc w:val="both"/>
        <w:rPr>
          <w:sz w:val="26"/>
          <w:szCs w:val="26"/>
        </w:rPr>
      </w:pPr>
      <w:r w:rsidRPr="001218F6">
        <w:rPr>
          <w:sz w:val="26"/>
          <w:szCs w:val="26"/>
        </w:rPr>
        <w:t xml:space="preserve">На текущий момент в округе уже наблюдается дефицит в питьевой воде, который может усугубляться в связи с созданием на территории новых производств и ростом численности населения. </w:t>
      </w:r>
    </w:p>
    <w:p w:rsidR="00735BCC" w:rsidRPr="001218F6" w:rsidRDefault="00735BCC" w:rsidP="00AB0EBD">
      <w:pPr>
        <w:ind w:firstLine="709"/>
        <w:jc w:val="both"/>
        <w:rPr>
          <w:sz w:val="26"/>
          <w:szCs w:val="26"/>
        </w:rPr>
      </w:pPr>
      <w:r w:rsidRPr="001218F6">
        <w:rPr>
          <w:sz w:val="26"/>
          <w:szCs w:val="26"/>
        </w:rPr>
        <w:t xml:space="preserve">Производственные программы предприятий коммунальной сферы разрабатываются и принимаются не по критериям требований Правил эксплуатации и технологических инструкций на установленное оборудование, а исходя из финансовых возможностей. Удельный вес сетей, нуждающихся в замене, составляет по сетям водопровода 43%, канализации - 79%. Износ систем водоснабжения составляет 56,14%, в том числе оборудования системы очистки воды - 80%. </w:t>
      </w:r>
    </w:p>
    <w:p w:rsidR="00735BCC" w:rsidRPr="001218F6" w:rsidRDefault="00735BCC" w:rsidP="00AB0EBD">
      <w:pPr>
        <w:ind w:firstLine="709"/>
        <w:jc w:val="both"/>
        <w:rPr>
          <w:sz w:val="26"/>
          <w:szCs w:val="26"/>
        </w:rPr>
      </w:pPr>
      <w:r w:rsidRPr="001218F6">
        <w:rPr>
          <w:sz w:val="26"/>
          <w:szCs w:val="26"/>
        </w:rPr>
        <w:t>На очистные сооружения канализации поступает 80% всех учтенных стоков, сооружения построены в 1982 г</w:t>
      </w:r>
      <w:r>
        <w:rPr>
          <w:sz w:val="26"/>
          <w:szCs w:val="26"/>
        </w:rPr>
        <w:t>оду</w:t>
      </w:r>
      <w:r w:rsidRPr="001218F6">
        <w:rPr>
          <w:sz w:val="26"/>
          <w:szCs w:val="26"/>
        </w:rPr>
        <w:t xml:space="preserve"> и работают на полную проектную мощность. Остальной объем неочищенных сточных вод, </w:t>
      </w:r>
      <w:r>
        <w:rPr>
          <w:sz w:val="26"/>
          <w:szCs w:val="26"/>
        </w:rPr>
        <w:t>приблизительно</w:t>
      </w:r>
      <w:r w:rsidRPr="001218F6">
        <w:rPr>
          <w:sz w:val="26"/>
          <w:szCs w:val="26"/>
        </w:rPr>
        <w:t xml:space="preserve"> 52 тыс. куб. м/сут., сбрасывается по 6 выпускам на рельеф и в водоемы, в том числе и выше водозаборов.</w:t>
      </w:r>
    </w:p>
    <w:p w:rsidR="00735BCC" w:rsidRPr="001218F6" w:rsidRDefault="00735BCC" w:rsidP="00AB0EBD">
      <w:pPr>
        <w:widowControl w:val="0"/>
        <w:autoSpaceDE w:val="0"/>
        <w:autoSpaceDN w:val="0"/>
        <w:adjustRightInd w:val="0"/>
        <w:ind w:firstLine="709"/>
        <w:jc w:val="both"/>
        <w:rPr>
          <w:sz w:val="26"/>
          <w:szCs w:val="26"/>
        </w:rPr>
      </w:pPr>
      <w:r w:rsidRPr="001218F6">
        <w:rPr>
          <w:sz w:val="26"/>
          <w:szCs w:val="26"/>
        </w:rPr>
        <w:t xml:space="preserve">Установленное оборудование не обеспечивает </w:t>
      </w:r>
      <w:r>
        <w:rPr>
          <w:sz w:val="26"/>
          <w:szCs w:val="26"/>
        </w:rPr>
        <w:t>в полной мере качественного водоотведения  стоков от</w:t>
      </w:r>
      <w:r w:rsidRPr="001218F6">
        <w:rPr>
          <w:sz w:val="26"/>
          <w:szCs w:val="26"/>
        </w:rPr>
        <w:t xml:space="preserve"> потребителей. Износ канализации составил 72,19%, в том числе оборудования транспортировки стоков - 51,05%, </w:t>
      </w:r>
      <w:r>
        <w:rPr>
          <w:sz w:val="26"/>
          <w:szCs w:val="26"/>
        </w:rPr>
        <w:t xml:space="preserve"> </w:t>
      </w:r>
      <w:r w:rsidRPr="001218F6">
        <w:rPr>
          <w:sz w:val="26"/>
          <w:szCs w:val="26"/>
        </w:rPr>
        <w:t>оборудования системы очистки стоков - 93,99%.</w:t>
      </w:r>
    </w:p>
    <w:p w:rsidR="00735BCC" w:rsidRPr="001218F6" w:rsidRDefault="00735BCC" w:rsidP="00AB0EBD">
      <w:pPr>
        <w:shd w:val="clear" w:color="auto" w:fill="FFFFFF"/>
        <w:ind w:firstLine="709"/>
        <w:jc w:val="both"/>
        <w:rPr>
          <w:spacing w:val="-1"/>
          <w:sz w:val="26"/>
          <w:szCs w:val="26"/>
        </w:rPr>
      </w:pPr>
      <w:r w:rsidRPr="001218F6">
        <w:rPr>
          <w:sz w:val="26"/>
          <w:szCs w:val="26"/>
        </w:rPr>
        <w:t>В настоящее время бетонные ограждающие конструкции очистных сооружений в б</w:t>
      </w:r>
      <w:r>
        <w:rPr>
          <w:sz w:val="26"/>
          <w:szCs w:val="26"/>
        </w:rPr>
        <w:t xml:space="preserve">ухте </w:t>
      </w:r>
      <w:r w:rsidRPr="001218F6">
        <w:rPr>
          <w:sz w:val="26"/>
          <w:szCs w:val="26"/>
        </w:rPr>
        <w:t>Тунгус имеют износ до арматуры, изношена система аэрации аэротенков, устарело насосное оборудования, необходима ликвидация опасного производственного объекта хлораторной</w:t>
      </w:r>
      <w:r>
        <w:rPr>
          <w:sz w:val="26"/>
          <w:szCs w:val="26"/>
        </w:rPr>
        <w:t xml:space="preserve">, работающей с </w:t>
      </w:r>
      <w:r w:rsidRPr="001218F6">
        <w:rPr>
          <w:sz w:val="26"/>
          <w:szCs w:val="26"/>
        </w:rPr>
        <w:t>жидк</w:t>
      </w:r>
      <w:r>
        <w:rPr>
          <w:sz w:val="26"/>
          <w:szCs w:val="26"/>
        </w:rPr>
        <w:t>им</w:t>
      </w:r>
      <w:r w:rsidRPr="001218F6">
        <w:rPr>
          <w:sz w:val="26"/>
          <w:szCs w:val="26"/>
        </w:rPr>
        <w:t xml:space="preserve"> хлор</w:t>
      </w:r>
      <w:r>
        <w:rPr>
          <w:sz w:val="26"/>
          <w:szCs w:val="26"/>
        </w:rPr>
        <w:t>ом. Необходимо внедрение новой технолигии обеззараживания с помощью у</w:t>
      </w:r>
      <w:r w:rsidRPr="001218F6">
        <w:rPr>
          <w:sz w:val="26"/>
          <w:szCs w:val="26"/>
        </w:rPr>
        <w:t>льтрафиолетовы</w:t>
      </w:r>
      <w:r>
        <w:rPr>
          <w:sz w:val="26"/>
          <w:szCs w:val="26"/>
        </w:rPr>
        <w:t>х</w:t>
      </w:r>
      <w:r w:rsidRPr="001218F6">
        <w:rPr>
          <w:sz w:val="26"/>
          <w:szCs w:val="26"/>
        </w:rPr>
        <w:t xml:space="preserve"> ламп</w:t>
      </w:r>
      <w:r>
        <w:rPr>
          <w:sz w:val="26"/>
          <w:szCs w:val="26"/>
        </w:rPr>
        <w:t>.</w:t>
      </w:r>
      <w:r w:rsidRPr="001218F6">
        <w:rPr>
          <w:sz w:val="26"/>
          <w:szCs w:val="26"/>
        </w:rPr>
        <w:t xml:space="preserve"> </w:t>
      </w:r>
      <w:r>
        <w:rPr>
          <w:sz w:val="26"/>
          <w:szCs w:val="26"/>
        </w:rPr>
        <w:t xml:space="preserve">Остро стоит вопрос </w:t>
      </w:r>
      <w:r w:rsidRPr="001218F6">
        <w:rPr>
          <w:sz w:val="26"/>
          <w:szCs w:val="26"/>
        </w:rPr>
        <w:t>утилизации отработанного ила, который располагаясь на изношенных иловых площадках</w:t>
      </w:r>
      <w:r>
        <w:rPr>
          <w:sz w:val="26"/>
          <w:szCs w:val="26"/>
        </w:rPr>
        <w:t>, оказывает</w:t>
      </w:r>
      <w:r w:rsidRPr="001218F6">
        <w:rPr>
          <w:sz w:val="26"/>
          <w:szCs w:val="26"/>
        </w:rPr>
        <w:t xml:space="preserve"> негативное влияние на окружающую среду</w:t>
      </w:r>
      <w:r>
        <w:rPr>
          <w:sz w:val="26"/>
          <w:szCs w:val="26"/>
        </w:rPr>
        <w:t>. Учитывая</w:t>
      </w:r>
      <w:r w:rsidRPr="001218F6">
        <w:rPr>
          <w:sz w:val="26"/>
          <w:szCs w:val="26"/>
        </w:rPr>
        <w:t xml:space="preserve"> </w:t>
      </w:r>
      <w:r>
        <w:rPr>
          <w:sz w:val="26"/>
          <w:szCs w:val="26"/>
        </w:rPr>
        <w:t xml:space="preserve">все эти </w:t>
      </w:r>
      <w:r w:rsidRPr="001218F6">
        <w:rPr>
          <w:sz w:val="26"/>
          <w:szCs w:val="26"/>
        </w:rPr>
        <w:t>факто</w:t>
      </w:r>
      <w:r>
        <w:rPr>
          <w:sz w:val="26"/>
          <w:szCs w:val="26"/>
        </w:rPr>
        <w:t>ры,</w:t>
      </w:r>
      <w:r w:rsidRPr="001218F6">
        <w:rPr>
          <w:sz w:val="26"/>
          <w:szCs w:val="26"/>
        </w:rPr>
        <w:t xml:space="preserve"> ОСК в ближайшее время не смогут обеспечить достаточную степень очистки сточных вод, что неминуемо приведёт к загрязнению акватории </w:t>
      </w:r>
      <w:r>
        <w:rPr>
          <w:sz w:val="26"/>
          <w:szCs w:val="26"/>
        </w:rPr>
        <w:t xml:space="preserve">бухт, окружающих </w:t>
      </w:r>
      <w:r w:rsidRPr="001218F6">
        <w:rPr>
          <w:sz w:val="26"/>
          <w:szCs w:val="26"/>
        </w:rPr>
        <w:t>город.</w:t>
      </w:r>
      <w:r w:rsidRPr="001218F6">
        <w:rPr>
          <w:spacing w:val="-1"/>
          <w:sz w:val="26"/>
          <w:szCs w:val="26"/>
        </w:rPr>
        <w:t xml:space="preserve"> </w:t>
      </w:r>
      <w:r>
        <w:rPr>
          <w:spacing w:val="-1"/>
          <w:sz w:val="26"/>
          <w:szCs w:val="26"/>
        </w:rPr>
        <w:t xml:space="preserve"> Р</w:t>
      </w:r>
      <w:r w:rsidRPr="001218F6">
        <w:rPr>
          <w:spacing w:val="-1"/>
          <w:sz w:val="26"/>
          <w:szCs w:val="26"/>
        </w:rPr>
        <w:t>езерв</w:t>
      </w:r>
      <w:r>
        <w:rPr>
          <w:spacing w:val="-1"/>
          <w:sz w:val="26"/>
          <w:szCs w:val="26"/>
        </w:rPr>
        <w:t>а</w:t>
      </w:r>
      <w:r w:rsidRPr="001218F6">
        <w:rPr>
          <w:spacing w:val="-1"/>
          <w:sz w:val="26"/>
          <w:szCs w:val="26"/>
        </w:rPr>
        <w:t xml:space="preserve"> для подачи воды в Южную часть города</w:t>
      </w:r>
      <w:r>
        <w:rPr>
          <w:spacing w:val="-1"/>
          <w:sz w:val="26"/>
          <w:szCs w:val="26"/>
        </w:rPr>
        <w:t xml:space="preserve"> нет</w:t>
      </w:r>
      <w:r w:rsidRPr="001218F6">
        <w:rPr>
          <w:spacing w:val="-1"/>
          <w:sz w:val="26"/>
          <w:szCs w:val="26"/>
        </w:rPr>
        <w:t>, отсутствует перспектива развития Южного района города, района пос. Приисковый,  района жилой застройки озера Приморско</w:t>
      </w:r>
      <w:r>
        <w:rPr>
          <w:spacing w:val="-1"/>
          <w:sz w:val="26"/>
          <w:szCs w:val="26"/>
        </w:rPr>
        <w:t>го</w:t>
      </w:r>
      <w:r w:rsidRPr="001218F6">
        <w:rPr>
          <w:spacing w:val="-1"/>
          <w:sz w:val="26"/>
          <w:szCs w:val="26"/>
        </w:rPr>
        <w:t>.</w:t>
      </w:r>
    </w:p>
    <w:p w:rsidR="00735BCC" w:rsidRPr="001218F6" w:rsidRDefault="00735BCC" w:rsidP="00AB0EBD">
      <w:pPr>
        <w:widowControl w:val="0"/>
        <w:autoSpaceDE w:val="0"/>
        <w:autoSpaceDN w:val="0"/>
        <w:adjustRightInd w:val="0"/>
        <w:ind w:firstLine="709"/>
        <w:jc w:val="both"/>
        <w:rPr>
          <w:sz w:val="26"/>
          <w:szCs w:val="26"/>
        </w:rPr>
      </w:pPr>
      <w:r>
        <w:rPr>
          <w:spacing w:val="-1"/>
          <w:sz w:val="26"/>
          <w:szCs w:val="26"/>
        </w:rPr>
        <w:t>В</w:t>
      </w:r>
      <w:r w:rsidRPr="001218F6">
        <w:rPr>
          <w:spacing w:val="-1"/>
          <w:sz w:val="26"/>
          <w:szCs w:val="26"/>
        </w:rPr>
        <w:t xml:space="preserve">одоснабжение города </w:t>
      </w:r>
      <w:r>
        <w:rPr>
          <w:spacing w:val="-1"/>
          <w:sz w:val="26"/>
          <w:szCs w:val="26"/>
        </w:rPr>
        <w:t xml:space="preserve">в  настоящий момент </w:t>
      </w:r>
      <w:r w:rsidRPr="001218F6">
        <w:rPr>
          <w:spacing w:val="-1"/>
          <w:sz w:val="26"/>
          <w:szCs w:val="26"/>
        </w:rPr>
        <w:t xml:space="preserve">осуществляется по так называемой «нижней» зоне, представляющей </w:t>
      </w:r>
      <w:r>
        <w:rPr>
          <w:spacing w:val="-1"/>
          <w:sz w:val="26"/>
          <w:szCs w:val="26"/>
        </w:rPr>
        <w:t xml:space="preserve">собой </w:t>
      </w:r>
      <w:r w:rsidRPr="001218F6">
        <w:rPr>
          <w:spacing w:val="-1"/>
          <w:sz w:val="26"/>
          <w:szCs w:val="26"/>
        </w:rPr>
        <w:t>сеть водопроводов и насосных станций, эксплуатация которых ведется с 50-60 годов прошлого столетия</w:t>
      </w:r>
      <w:r>
        <w:rPr>
          <w:spacing w:val="-1"/>
          <w:sz w:val="26"/>
          <w:szCs w:val="26"/>
        </w:rPr>
        <w:t>.</w:t>
      </w:r>
      <w:r w:rsidRPr="001218F6">
        <w:rPr>
          <w:spacing w:val="-1"/>
          <w:sz w:val="26"/>
          <w:szCs w:val="26"/>
        </w:rPr>
        <w:t xml:space="preserve"> </w:t>
      </w:r>
      <w:r>
        <w:rPr>
          <w:spacing w:val="-1"/>
          <w:sz w:val="26"/>
          <w:szCs w:val="26"/>
        </w:rPr>
        <w:t>И</w:t>
      </w:r>
      <w:r w:rsidRPr="001218F6">
        <w:rPr>
          <w:spacing w:val="-1"/>
          <w:sz w:val="26"/>
          <w:szCs w:val="26"/>
        </w:rPr>
        <w:t xml:space="preserve">знос сетей и оборудования </w:t>
      </w:r>
      <w:r>
        <w:rPr>
          <w:spacing w:val="-1"/>
          <w:sz w:val="26"/>
          <w:szCs w:val="26"/>
        </w:rPr>
        <w:t xml:space="preserve">достигает </w:t>
      </w:r>
      <w:r w:rsidRPr="001218F6">
        <w:rPr>
          <w:spacing w:val="-1"/>
          <w:sz w:val="26"/>
          <w:szCs w:val="26"/>
        </w:rPr>
        <w:t xml:space="preserve">100%. Перекладка </w:t>
      </w:r>
      <w:r>
        <w:rPr>
          <w:spacing w:val="-1"/>
          <w:sz w:val="26"/>
          <w:szCs w:val="26"/>
        </w:rPr>
        <w:t xml:space="preserve">коммуникаций </w:t>
      </w:r>
      <w:r w:rsidRPr="001218F6">
        <w:rPr>
          <w:spacing w:val="-1"/>
          <w:sz w:val="26"/>
          <w:szCs w:val="26"/>
        </w:rPr>
        <w:t>нижней зоны на сегодняшний день практически невозможна, в связи с тем, что сети проходят по застроенным, благоустроенным (асфальтированным) территориям. Выход же их из строя приведет к полной остановке водоснабжения Южного района города (от ул. Ленинская до мыса Астафьева).</w:t>
      </w:r>
      <w:r w:rsidRPr="001218F6">
        <w:rPr>
          <w:sz w:val="26"/>
          <w:szCs w:val="26"/>
        </w:rPr>
        <w:t xml:space="preserve"> Канализационные стоки от ряда районов города при существующ</w:t>
      </w:r>
      <w:r>
        <w:rPr>
          <w:sz w:val="26"/>
          <w:szCs w:val="26"/>
        </w:rPr>
        <w:t xml:space="preserve">ей инфраструктуре </w:t>
      </w:r>
      <w:r w:rsidRPr="001218F6">
        <w:rPr>
          <w:sz w:val="26"/>
          <w:szCs w:val="26"/>
        </w:rPr>
        <w:t xml:space="preserve"> водоотведения</w:t>
      </w:r>
      <w:r>
        <w:rPr>
          <w:sz w:val="26"/>
          <w:szCs w:val="26"/>
        </w:rPr>
        <w:t>,</w:t>
      </w:r>
      <w:r w:rsidRPr="001218F6">
        <w:rPr>
          <w:sz w:val="26"/>
          <w:szCs w:val="26"/>
        </w:rPr>
        <w:t xml:space="preserve"> сбрасываются без очистки </w:t>
      </w:r>
      <w:r>
        <w:rPr>
          <w:sz w:val="26"/>
          <w:szCs w:val="26"/>
        </w:rPr>
        <w:t xml:space="preserve">через </w:t>
      </w:r>
      <w:r w:rsidRPr="001218F6">
        <w:rPr>
          <w:sz w:val="26"/>
          <w:szCs w:val="26"/>
        </w:rPr>
        <w:lastRenderedPageBreak/>
        <w:t>выпуск</w:t>
      </w:r>
      <w:r>
        <w:rPr>
          <w:sz w:val="26"/>
          <w:szCs w:val="26"/>
        </w:rPr>
        <w:t>и</w:t>
      </w:r>
      <w:r w:rsidRPr="001218F6">
        <w:rPr>
          <w:sz w:val="26"/>
          <w:szCs w:val="26"/>
        </w:rPr>
        <w:t xml:space="preserve"> непосредственно в акваторию бухты Находка, что наносит непоправимый экологический урон окружающей среде, приводит к колоссальным платежам за негативное воздействие на  окружающую среду, снижает комфортность и безопасность проживания населения на территории города.</w:t>
      </w:r>
    </w:p>
    <w:p w:rsidR="00735BCC" w:rsidRPr="001218F6" w:rsidRDefault="00735BCC" w:rsidP="00AB0EBD">
      <w:pPr>
        <w:widowControl w:val="0"/>
        <w:autoSpaceDE w:val="0"/>
        <w:autoSpaceDN w:val="0"/>
        <w:adjustRightInd w:val="0"/>
        <w:ind w:firstLine="709"/>
        <w:jc w:val="both"/>
        <w:rPr>
          <w:sz w:val="26"/>
          <w:szCs w:val="26"/>
        </w:rPr>
      </w:pPr>
      <w:r w:rsidRPr="001218F6">
        <w:rPr>
          <w:sz w:val="26"/>
          <w:szCs w:val="26"/>
        </w:rPr>
        <w:t xml:space="preserve">Реализуемая программа развития системы водоснабжения и водоотведения обеспечит снабжение развивающегося жилищного строительства, </w:t>
      </w:r>
      <w:r>
        <w:rPr>
          <w:sz w:val="26"/>
          <w:szCs w:val="26"/>
        </w:rPr>
        <w:t xml:space="preserve">при безусловном финансировании ремонта и модернизации существующего оборудования </w:t>
      </w:r>
      <w:r w:rsidRPr="001218F6">
        <w:rPr>
          <w:sz w:val="26"/>
          <w:szCs w:val="26"/>
        </w:rPr>
        <w:t xml:space="preserve"> сооружени</w:t>
      </w:r>
      <w:r>
        <w:rPr>
          <w:sz w:val="26"/>
          <w:szCs w:val="26"/>
        </w:rPr>
        <w:t>й</w:t>
      </w:r>
      <w:r w:rsidRPr="001218F6">
        <w:rPr>
          <w:sz w:val="26"/>
          <w:szCs w:val="26"/>
        </w:rPr>
        <w:t>.</w:t>
      </w:r>
    </w:p>
    <w:p w:rsidR="00735BCC" w:rsidRPr="00AB0EBD" w:rsidRDefault="00735BCC" w:rsidP="00735BCC">
      <w:pPr>
        <w:pStyle w:val="1"/>
        <w:jc w:val="center"/>
        <w:rPr>
          <w:color w:val="auto"/>
          <w:sz w:val="26"/>
          <w:szCs w:val="26"/>
        </w:rPr>
      </w:pPr>
      <w:r w:rsidRPr="00AB0EBD">
        <w:rPr>
          <w:color w:val="auto"/>
          <w:sz w:val="26"/>
          <w:szCs w:val="26"/>
        </w:rPr>
        <w:t>3.2  Теплоснабжение</w:t>
      </w:r>
    </w:p>
    <w:p w:rsidR="00735BCC" w:rsidRPr="0068779F" w:rsidRDefault="00735BCC" w:rsidP="00735BCC">
      <w:pPr>
        <w:widowControl w:val="0"/>
        <w:autoSpaceDE w:val="0"/>
        <w:autoSpaceDN w:val="0"/>
        <w:adjustRightInd w:val="0"/>
        <w:ind w:firstLine="540"/>
        <w:rPr>
          <w:rFonts w:ascii="Calibri" w:hAnsi="Calibri" w:cs="Calibri"/>
          <w:i/>
          <w:color w:val="000000" w:themeColor="text1"/>
        </w:rPr>
      </w:pPr>
    </w:p>
    <w:p w:rsidR="00735BCC" w:rsidRPr="00A2246C" w:rsidRDefault="00735BCC" w:rsidP="00AB0EBD">
      <w:pPr>
        <w:ind w:firstLine="709"/>
        <w:jc w:val="both"/>
        <w:rPr>
          <w:color w:val="000000" w:themeColor="text1"/>
          <w:sz w:val="26"/>
          <w:szCs w:val="26"/>
        </w:rPr>
      </w:pPr>
      <w:r w:rsidRPr="00A2246C">
        <w:rPr>
          <w:color w:val="000000" w:themeColor="text1"/>
          <w:sz w:val="26"/>
          <w:szCs w:val="26"/>
        </w:rPr>
        <w:t xml:space="preserve">Теплоснабжение потребителей Находкинского городского округа осуществляется от 41 котельной, </w:t>
      </w:r>
      <w:r>
        <w:rPr>
          <w:color w:val="000000" w:themeColor="text1"/>
          <w:sz w:val="26"/>
          <w:szCs w:val="26"/>
        </w:rPr>
        <w:t>эксплуатируемых</w:t>
      </w:r>
      <w:r w:rsidRPr="00A2246C">
        <w:rPr>
          <w:color w:val="000000" w:themeColor="text1"/>
          <w:sz w:val="26"/>
          <w:szCs w:val="26"/>
        </w:rPr>
        <w:t xml:space="preserve"> филиал</w:t>
      </w:r>
      <w:r>
        <w:rPr>
          <w:color w:val="000000" w:themeColor="text1"/>
          <w:sz w:val="26"/>
          <w:szCs w:val="26"/>
        </w:rPr>
        <w:t xml:space="preserve">ом </w:t>
      </w:r>
      <w:r w:rsidRPr="00A2246C">
        <w:rPr>
          <w:color w:val="000000" w:themeColor="text1"/>
          <w:sz w:val="26"/>
          <w:szCs w:val="26"/>
        </w:rPr>
        <w:t xml:space="preserve"> </w:t>
      </w:r>
      <w:r>
        <w:rPr>
          <w:color w:val="000000" w:themeColor="text1"/>
          <w:sz w:val="26"/>
          <w:szCs w:val="26"/>
        </w:rPr>
        <w:t>«</w:t>
      </w:r>
      <w:r w:rsidRPr="00A2246C">
        <w:rPr>
          <w:color w:val="000000" w:themeColor="text1"/>
          <w:sz w:val="26"/>
          <w:szCs w:val="26"/>
        </w:rPr>
        <w:t>Находкинский</w:t>
      </w:r>
      <w:r>
        <w:rPr>
          <w:color w:val="000000" w:themeColor="text1"/>
          <w:sz w:val="26"/>
          <w:szCs w:val="26"/>
        </w:rPr>
        <w:t>»</w:t>
      </w:r>
      <w:r w:rsidRPr="00A2246C">
        <w:rPr>
          <w:color w:val="000000" w:themeColor="text1"/>
          <w:sz w:val="26"/>
          <w:szCs w:val="26"/>
        </w:rPr>
        <w:t xml:space="preserve"> КГУП «Примтеплоэнерго». </w:t>
      </w:r>
      <w:r>
        <w:rPr>
          <w:color w:val="000000" w:themeColor="text1"/>
          <w:sz w:val="26"/>
          <w:szCs w:val="26"/>
        </w:rPr>
        <w:t xml:space="preserve">Другими </w:t>
      </w:r>
      <w:r w:rsidRPr="00A2246C">
        <w:rPr>
          <w:color w:val="000000" w:themeColor="text1"/>
          <w:sz w:val="26"/>
          <w:szCs w:val="26"/>
        </w:rPr>
        <w:t>крупными поставщиками тепла являются котельные: ОАО «Находкинский судоремонтный завод», ОАО «Находкинский морской торговый  порт», ООО «Паросиловой комплекс «Заводской»» и ООО «Техстройдом».</w:t>
      </w:r>
    </w:p>
    <w:p w:rsidR="00735BCC" w:rsidRPr="00A2246C" w:rsidRDefault="00735BCC" w:rsidP="00AB0EBD">
      <w:pPr>
        <w:ind w:firstLine="709"/>
        <w:jc w:val="both"/>
        <w:rPr>
          <w:color w:val="000000" w:themeColor="text1"/>
          <w:sz w:val="26"/>
          <w:szCs w:val="26"/>
        </w:rPr>
      </w:pPr>
      <w:r w:rsidRPr="00A2246C">
        <w:rPr>
          <w:color w:val="000000" w:themeColor="text1"/>
          <w:sz w:val="26"/>
          <w:szCs w:val="26"/>
        </w:rPr>
        <w:t xml:space="preserve">Суммарная тепловая нагрузка составляет 243,842 Гкал/ч., при этом - от  котельных </w:t>
      </w:r>
      <w:r>
        <w:rPr>
          <w:color w:val="000000" w:themeColor="text1"/>
          <w:sz w:val="26"/>
          <w:szCs w:val="26"/>
        </w:rPr>
        <w:t>ф</w:t>
      </w:r>
      <w:r w:rsidRPr="00A2246C">
        <w:rPr>
          <w:color w:val="000000" w:themeColor="text1"/>
          <w:sz w:val="26"/>
          <w:szCs w:val="26"/>
        </w:rPr>
        <w:t xml:space="preserve">илиала </w:t>
      </w:r>
      <w:r>
        <w:rPr>
          <w:color w:val="000000" w:themeColor="text1"/>
          <w:sz w:val="26"/>
          <w:szCs w:val="26"/>
        </w:rPr>
        <w:t>«</w:t>
      </w:r>
      <w:r w:rsidRPr="00A2246C">
        <w:rPr>
          <w:color w:val="000000" w:themeColor="text1"/>
          <w:sz w:val="26"/>
          <w:szCs w:val="26"/>
        </w:rPr>
        <w:t>Находкинский</w:t>
      </w:r>
      <w:r>
        <w:rPr>
          <w:color w:val="000000" w:themeColor="text1"/>
          <w:sz w:val="26"/>
          <w:szCs w:val="26"/>
        </w:rPr>
        <w:t>»</w:t>
      </w:r>
      <w:r w:rsidRPr="00A2246C">
        <w:rPr>
          <w:color w:val="000000" w:themeColor="text1"/>
          <w:sz w:val="26"/>
          <w:szCs w:val="26"/>
        </w:rPr>
        <w:t xml:space="preserve"> КГУП «Примтеплоэнерго» - 192,877 Гкал/ч., от котельных поставщиков – 50,965 Гкал/ч.</w:t>
      </w:r>
    </w:p>
    <w:p w:rsidR="00735BCC" w:rsidRPr="00A2246C" w:rsidRDefault="00735BCC" w:rsidP="00AB0EBD">
      <w:pPr>
        <w:ind w:firstLine="709"/>
        <w:jc w:val="both"/>
        <w:rPr>
          <w:color w:val="000000" w:themeColor="text1"/>
          <w:sz w:val="26"/>
          <w:szCs w:val="26"/>
        </w:rPr>
      </w:pPr>
      <w:r w:rsidRPr="00A2246C">
        <w:rPr>
          <w:color w:val="000000" w:themeColor="text1"/>
          <w:sz w:val="26"/>
          <w:szCs w:val="26"/>
        </w:rPr>
        <w:t xml:space="preserve">Расчетная продолжительность отопительного периода – 202 дня. Расчетная температура наиболее холодной пятидневки для проектирования систем отопления принята -20 </w:t>
      </w:r>
      <w:r w:rsidRPr="00A2246C">
        <w:rPr>
          <w:rFonts w:hAnsi="Calibri"/>
          <w:color w:val="000000" w:themeColor="text1"/>
          <w:sz w:val="26"/>
          <w:szCs w:val="26"/>
        </w:rPr>
        <w:t>⁰</w:t>
      </w:r>
      <w:r w:rsidRPr="00A2246C">
        <w:rPr>
          <w:color w:val="000000" w:themeColor="text1"/>
          <w:sz w:val="26"/>
          <w:szCs w:val="26"/>
        </w:rPr>
        <w:t xml:space="preserve">С. </w:t>
      </w:r>
    </w:p>
    <w:p w:rsidR="00735BCC" w:rsidRPr="0082314D" w:rsidRDefault="00735BCC" w:rsidP="00AB0EBD">
      <w:pPr>
        <w:ind w:firstLine="709"/>
        <w:jc w:val="both"/>
        <w:rPr>
          <w:color w:val="000000" w:themeColor="text1"/>
          <w:sz w:val="26"/>
          <w:szCs w:val="26"/>
        </w:rPr>
      </w:pPr>
      <w:r w:rsidRPr="0082314D">
        <w:rPr>
          <w:color w:val="000000" w:themeColor="text1"/>
          <w:sz w:val="26"/>
          <w:szCs w:val="26"/>
        </w:rPr>
        <w:t>Котельные Находкинского городского округа работают на трех видах топлива:</w:t>
      </w:r>
    </w:p>
    <w:p w:rsidR="00735BCC" w:rsidRPr="00AB0EBD" w:rsidRDefault="005841FB" w:rsidP="005841FB">
      <w:pPr>
        <w:ind w:firstLine="708"/>
        <w:jc w:val="both"/>
        <w:rPr>
          <w:color w:val="000000" w:themeColor="text1"/>
          <w:sz w:val="26"/>
          <w:szCs w:val="26"/>
        </w:rPr>
      </w:pPr>
      <w:r>
        <w:rPr>
          <w:color w:val="000000" w:themeColor="text1"/>
          <w:sz w:val="26"/>
          <w:szCs w:val="26"/>
        </w:rPr>
        <w:t xml:space="preserve">- </w:t>
      </w:r>
      <w:r w:rsidR="00735BCC" w:rsidRPr="00AB0EBD">
        <w:rPr>
          <w:color w:val="000000" w:themeColor="text1"/>
          <w:sz w:val="26"/>
          <w:szCs w:val="26"/>
        </w:rPr>
        <w:t>уголь</w:t>
      </w:r>
    </w:p>
    <w:p w:rsidR="00735BCC" w:rsidRPr="005841FB" w:rsidRDefault="005841FB" w:rsidP="005841FB">
      <w:pPr>
        <w:ind w:firstLine="708"/>
        <w:jc w:val="both"/>
        <w:rPr>
          <w:color w:val="000000" w:themeColor="text1"/>
          <w:sz w:val="26"/>
          <w:szCs w:val="26"/>
        </w:rPr>
      </w:pPr>
      <w:r>
        <w:rPr>
          <w:color w:val="000000" w:themeColor="text1"/>
          <w:sz w:val="26"/>
          <w:szCs w:val="26"/>
        </w:rPr>
        <w:t xml:space="preserve">- </w:t>
      </w:r>
      <w:r w:rsidR="00735BCC" w:rsidRPr="005841FB">
        <w:rPr>
          <w:color w:val="000000" w:themeColor="text1"/>
          <w:sz w:val="26"/>
          <w:szCs w:val="26"/>
        </w:rPr>
        <w:t>мазут</w:t>
      </w:r>
    </w:p>
    <w:p w:rsidR="00735BCC" w:rsidRPr="005841FB" w:rsidRDefault="005841FB" w:rsidP="005841FB">
      <w:pPr>
        <w:ind w:firstLine="708"/>
        <w:jc w:val="both"/>
        <w:rPr>
          <w:color w:val="000000" w:themeColor="text1"/>
          <w:sz w:val="26"/>
          <w:szCs w:val="26"/>
        </w:rPr>
      </w:pPr>
      <w:r>
        <w:rPr>
          <w:color w:val="000000" w:themeColor="text1"/>
          <w:sz w:val="26"/>
          <w:szCs w:val="26"/>
        </w:rPr>
        <w:t xml:space="preserve">- </w:t>
      </w:r>
      <w:r w:rsidR="00735BCC" w:rsidRPr="005841FB">
        <w:rPr>
          <w:color w:val="000000" w:themeColor="text1"/>
          <w:sz w:val="26"/>
          <w:szCs w:val="26"/>
        </w:rPr>
        <w:t>дизельное топливо</w:t>
      </w:r>
    </w:p>
    <w:p w:rsidR="00735BCC" w:rsidRPr="0082314D" w:rsidRDefault="00735BCC" w:rsidP="00AB0EBD">
      <w:pPr>
        <w:ind w:firstLine="709"/>
        <w:jc w:val="both"/>
        <w:rPr>
          <w:color w:val="000000" w:themeColor="text1"/>
          <w:sz w:val="26"/>
          <w:szCs w:val="26"/>
        </w:rPr>
      </w:pPr>
      <w:r w:rsidRPr="0082314D">
        <w:rPr>
          <w:color w:val="000000" w:themeColor="text1"/>
          <w:sz w:val="26"/>
          <w:szCs w:val="26"/>
        </w:rPr>
        <w:t>Годовой расход по каждому виду топлива составляет:</w:t>
      </w:r>
    </w:p>
    <w:p w:rsidR="00735BCC" w:rsidRPr="005841FB" w:rsidRDefault="005841FB" w:rsidP="005841FB">
      <w:pPr>
        <w:ind w:firstLine="708"/>
        <w:jc w:val="both"/>
        <w:rPr>
          <w:color w:val="000000" w:themeColor="text1"/>
          <w:sz w:val="26"/>
          <w:szCs w:val="26"/>
        </w:rPr>
      </w:pPr>
      <w:r>
        <w:rPr>
          <w:color w:val="000000" w:themeColor="text1"/>
          <w:sz w:val="26"/>
          <w:szCs w:val="26"/>
        </w:rPr>
        <w:t xml:space="preserve">- </w:t>
      </w:r>
      <w:r w:rsidR="00735BCC" w:rsidRPr="005841FB">
        <w:rPr>
          <w:color w:val="000000" w:themeColor="text1"/>
          <w:sz w:val="26"/>
          <w:szCs w:val="26"/>
        </w:rPr>
        <w:t>уголь – 44527,731 т.н.т.</w:t>
      </w:r>
    </w:p>
    <w:p w:rsidR="00735BCC" w:rsidRPr="005841FB" w:rsidRDefault="005841FB" w:rsidP="005841FB">
      <w:pPr>
        <w:ind w:firstLine="708"/>
        <w:jc w:val="both"/>
        <w:rPr>
          <w:color w:val="000000" w:themeColor="text1"/>
          <w:sz w:val="26"/>
          <w:szCs w:val="26"/>
        </w:rPr>
      </w:pPr>
      <w:r>
        <w:rPr>
          <w:color w:val="000000" w:themeColor="text1"/>
          <w:sz w:val="26"/>
          <w:szCs w:val="26"/>
        </w:rPr>
        <w:t xml:space="preserve">- </w:t>
      </w:r>
      <w:r w:rsidR="00735BCC" w:rsidRPr="005841FB">
        <w:rPr>
          <w:color w:val="000000" w:themeColor="text1"/>
          <w:sz w:val="26"/>
          <w:szCs w:val="26"/>
        </w:rPr>
        <w:t>мазут – 86221,598 т.н.т.</w:t>
      </w:r>
    </w:p>
    <w:p w:rsidR="00735BCC" w:rsidRPr="005841FB" w:rsidRDefault="005841FB" w:rsidP="005841FB">
      <w:pPr>
        <w:ind w:firstLine="708"/>
        <w:jc w:val="both"/>
        <w:rPr>
          <w:color w:val="000000" w:themeColor="text1"/>
          <w:sz w:val="26"/>
          <w:szCs w:val="26"/>
        </w:rPr>
      </w:pPr>
      <w:r>
        <w:rPr>
          <w:color w:val="000000" w:themeColor="text1"/>
          <w:sz w:val="26"/>
          <w:szCs w:val="26"/>
        </w:rPr>
        <w:t xml:space="preserve">- </w:t>
      </w:r>
      <w:r w:rsidR="00735BCC" w:rsidRPr="005841FB">
        <w:rPr>
          <w:color w:val="000000" w:themeColor="text1"/>
          <w:sz w:val="26"/>
          <w:szCs w:val="26"/>
        </w:rPr>
        <w:t>дизельное топливо – 132,794 т.н.т.</w:t>
      </w:r>
    </w:p>
    <w:p w:rsidR="00735BCC" w:rsidRDefault="00735BCC" w:rsidP="00AB0EBD">
      <w:pPr>
        <w:ind w:firstLine="709"/>
        <w:jc w:val="both"/>
        <w:rPr>
          <w:color w:val="000000" w:themeColor="text1"/>
          <w:sz w:val="26"/>
          <w:szCs w:val="26"/>
        </w:rPr>
      </w:pPr>
      <w:r w:rsidRPr="006E0E4C">
        <w:rPr>
          <w:color w:val="000000" w:themeColor="text1"/>
          <w:sz w:val="26"/>
          <w:szCs w:val="26"/>
        </w:rPr>
        <w:t xml:space="preserve">Суммарная присоединенная нагрузка котельных, работающих на угле составляет 35,096 Гкал/ч.; работающих на дизельном топливе – 0,364 Гкал/ч.; работающих на мазуте – 208,746 Гкал/ч., </w:t>
      </w:r>
      <w:r>
        <w:rPr>
          <w:color w:val="000000" w:themeColor="text1"/>
          <w:sz w:val="26"/>
          <w:szCs w:val="26"/>
        </w:rPr>
        <w:t xml:space="preserve">таким образом, </w:t>
      </w:r>
      <w:r w:rsidRPr="006E0E4C">
        <w:rPr>
          <w:color w:val="000000" w:themeColor="text1"/>
          <w:sz w:val="26"/>
          <w:szCs w:val="26"/>
        </w:rPr>
        <w:t xml:space="preserve">большая часть котельных Находкинского городского округа работает на мазуте, что ведет к удорожанию себестоимости </w:t>
      </w:r>
      <w:r>
        <w:rPr>
          <w:color w:val="000000" w:themeColor="text1"/>
          <w:sz w:val="26"/>
          <w:szCs w:val="26"/>
        </w:rPr>
        <w:t>вырабатываемой тепловой энергии в связи с ростом цены на нефтепродукты</w:t>
      </w:r>
      <w:r w:rsidRPr="006E0E4C">
        <w:rPr>
          <w:color w:val="000000" w:themeColor="text1"/>
          <w:sz w:val="26"/>
          <w:szCs w:val="26"/>
        </w:rPr>
        <w:t>.</w:t>
      </w:r>
    </w:p>
    <w:p w:rsidR="00735BCC" w:rsidRDefault="00735BCC" w:rsidP="00735BCC">
      <w:pPr>
        <w:spacing w:line="312" w:lineRule="auto"/>
        <w:rPr>
          <w:color w:val="000000" w:themeColor="text1"/>
          <w:sz w:val="26"/>
          <w:szCs w:val="26"/>
        </w:rPr>
      </w:pPr>
    </w:p>
    <w:p w:rsidR="005841FB" w:rsidRDefault="005841FB" w:rsidP="00735BCC">
      <w:pPr>
        <w:spacing w:line="312" w:lineRule="auto"/>
        <w:rPr>
          <w:color w:val="000000" w:themeColor="text1"/>
          <w:sz w:val="26"/>
          <w:szCs w:val="26"/>
        </w:rPr>
      </w:pPr>
    </w:p>
    <w:p w:rsidR="005841FB" w:rsidRDefault="005841FB" w:rsidP="00735BCC">
      <w:pPr>
        <w:spacing w:line="312" w:lineRule="auto"/>
        <w:rPr>
          <w:color w:val="000000" w:themeColor="text1"/>
          <w:sz w:val="26"/>
          <w:szCs w:val="26"/>
        </w:rPr>
      </w:pPr>
    </w:p>
    <w:p w:rsidR="005841FB" w:rsidRDefault="005841FB" w:rsidP="00735BCC">
      <w:pPr>
        <w:spacing w:line="312" w:lineRule="auto"/>
        <w:rPr>
          <w:color w:val="000000" w:themeColor="text1"/>
          <w:sz w:val="26"/>
          <w:szCs w:val="26"/>
        </w:rPr>
      </w:pPr>
    </w:p>
    <w:p w:rsidR="005841FB" w:rsidRDefault="005841FB" w:rsidP="00735BCC">
      <w:pPr>
        <w:spacing w:line="312" w:lineRule="auto"/>
        <w:rPr>
          <w:color w:val="000000" w:themeColor="text1"/>
          <w:sz w:val="26"/>
          <w:szCs w:val="26"/>
        </w:rPr>
      </w:pPr>
    </w:p>
    <w:p w:rsidR="005841FB" w:rsidRDefault="005841FB" w:rsidP="00735BCC">
      <w:pPr>
        <w:spacing w:line="312" w:lineRule="auto"/>
        <w:rPr>
          <w:color w:val="000000" w:themeColor="text1"/>
          <w:sz w:val="26"/>
          <w:szCs w:val="26"/>
        </w:rPr>
      </w:pPr>
    </w:p>
    <w:p w:rsidR="005841FB" w:rsidRPr="006E0E4C" w:rsidRDefault="005841FB" w:rsidP="00735BCC">
      <w:pPr>
        <w:spacing w:line="312" w:lineRule="auto"/>
        <w:rPr>
          <w:color w:val="000000" w:themeColor="text1"/>
          <w:sz w:val="26"/>
          <w:szCs w:val="26"/>
        </w:rPr>
      </w:pPr>
    </w:p>
    <w:tbl>
      <w:tblPr>
        <w:tblW w:w="9781" w:type="dxa"/>
        <w:tblInd w:w="-34" w:type="dxa"/>
        <w:tblLayout w:type="fixed"/>
        <w:tblLook w:val="04A0"/>
      </w:tblPr>
      <w:tblGrid>
        <w:gridCol w:w="486"/>
        <w:gridCol w:w="1641"/>
        <w:gridCol w:w="1984"/>
        <w:gridCol w:w="851"/>
        <w:gridCol w:w="709"/>
        <w:gridCol w:w="839"/>
        <w:gridCol w:w="1429"/>
        <w:gridCol w:w="850"/>
        <w:gridCol w:w="992"/>
      </w:tblGrid>
      <w:tr w:rsidR="00735BCC" w:rsidRPr="009136DE" w:rsidTr="00E73F65">
        <w:trPr>
          <w:trHeight w:val="336"/>
        </w:trPr>
        <w:tc>
          <w:tcPr>
            <w:tcW w:w="9781" w:type="dxa"/>
            <w:gridSpan w:val="9"/>
            <w:tcBorders>
              <w:top w:val="nil"/>
              <w:left w:val="nil"/>
              <w:bottom w:val="nil"/>
              <w:right w:val="nil"/>
            </w:tcBorders>
            <w:shd w:val="clear" w:color="auto" w:fill="auto"/>
            <w:vAlign w:val="center"/>
            <w:hideMark/>
          </w:tcPr>
          <w:p w:rsidR="00735BCC" w:rsidRPr="005D7243" w:rsidRDefault="00735BCC" w:rsidP="00735BCC">
            <w:pPr>
              <w:jc w:val="center"/>
              <w:rPr>
                <w:bCs/>
                <w:color w:val="000000" w:themeColor="text1"/>
                <w:sz w:val="26"/>
                <w:szCs w:val="26"/>
              </w:rPr>
            </w:pPr>
            <w:r w:rsidRPr="005D7243">
              <w:rPr>
                <w:bCs/>
                <w:color w:val="000000" w:themeColor="text1"/>
                <w:sz w:val="26"/>
                <w:szCs w:val="26"/>
              </w:rPr>
              <w:lastRenderedPageBreak/>
              <w:t>Таблица  №</w:t>
            </w:r>
            <w:r>
              <w:rPr>
                <w:bCs/>
                <w:color w:val="000000" w:themeColor="text1"/>
                <w:sz w:val="26"/>
                <w:szCs w:val="26"/>
              </w:rPr>
              <w:t xml:space="preserve"> 85 </w:t>
            </w:r>
            <w:r w:rsidRPr="005D7243">
              <w:rPr>
                <w:bCs/>
                <w:color w:val="000000" w:themeColor="text1"/>
                <w:sz w:val="26"/>
                <w:szCs w:val="26"/>
              </w:rPr>
              <w:t xml:space="preserve"> Присоединенные тепловые нагрузки по котельным Находкинского городского</w:t>
            </w:r>
            <w:r>
              <w:rPr>
                <w:bCs/>
                <w:color w:val="000000" w:themeColor="text1"/>
                <w:sz w:val="26"/>
                <w:szCs w:val="26"/>
              </w:rPr>
              <w:t xml:space="preserve"> округа </w:t>
            </w:r>
          </w:p>
        </w:tc>
      </w:tr>
      <w:tr w:rsidR="00735BCC" w:rsidRPr="00352E71" w:rsidTr="00E73F65">
        <w:trPr>
          <w:trHeight w:val="49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w:t>
            </w:r>
            <w:r w:rsidRPr="005841FB">
              <w:rPr>
                <w:color w:val="000000" w:themeColor="text1"/>
                <w:sz w:val="24"/>
                <w:szCs w:val="24"/>
              </w:rPr>
              <w:br/>
              <w:t>п/п</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Тепло</w:t>
            </w:r>
          </w:p>
          <w:p w:rsidR="00735BCC" w:rsidRPr="005841FB" w:rsidRDefault="00735BCC" w:rsidP="00735BCC">
            <w:pPr>
              <w:jc w:val="center"/>
              <w:rPr>
                <w:color w:val="000000" w:themeColor="text1"/>
                <w:sz w:val="24"/>
                <w:szCs w:val="24"/>
              </w:rPr>
            </w:pPr>
            <w:r w:rsidRPr="005841FB">
              <w:rPr>
                <w:color w:val="000000" w:themeColor="text1"/>
                <w:sz w:val="24"/>
                <w:szCs w:val="24"/>
              </w:rPr>
              <w:t>источник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ind w:right="134"/>
              <w:jc w:val="center"/>
              <w:rPr>
                <w:color w:val="000000" w:themeColor="text1"/>
                <w:sz w:val="24"/>
                <w:szCs w:val="24"/>
              </w:rPr>
            </w:pPr>
            <w:r w:rsidRPr="005841FB">
              <w:rPr>
                <w:color w:val="000000" w:themeColor="text1"/>
                <w:sz w:val="24"/>
                <w:szCs w:val="24"/>
              </w:rPr>
              <w:t>Адрес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 xml:space="preserve">Вид </w:t>
            </w:r>
            <w:r w:rsidRPr="005841FB">
              <w:rPr>
                <w:color w:val="000000" w:themeColor="text1"/>
                <w:sz w:val="24"/>
                <w:szCs w:val="24"/>
              </w:rPr>
              <w:br/>
              <w:t>топлива</w:t>
            </w:r>
          </w:p>
        </w:tc>
        <w:tc>
          <w:tcPr>
            <w:tcW w:w="1548" w:type="dxa"/>
            <w:gridSpan w:val="2"/>
            <w:tcBorders>
              <w:top w:val="single" w:sz="4" w:space="0" w:color="auto"/>
              <w:left w:val="nil"/>
              <w:bottom w:val="single" w:sz="4" w:space="0" w:color="auto"/>
              <w:right w:val="single" w:sz="4" w:space="0" w:color="000000"/>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Установленная тепловая мощность котельной</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Присоединенная бытовая нагрузка с учетом тепловых потерь  Гкал/ч / МВт</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Годовой расход топлива</w:t>
            </w:r>
          </w:p>
        </w:tc>
      </w:tr>
      <w:tr w:rsidR="00735BCC" w:rsidRPr="00352E71" w:rsidTr="00E73F65">
        <w:trPr>
          <w:trHeight w:val="3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35BCC" w:rsidRPr="005841FB" w:rsidRDefault="00735BCC" w:rsidP="00735BCC">
            <w:pPr>
              <w:rPr>
                <w:color w:val="000000" w:themeColor="text1"/>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35BCC" w:rsidRPr="005841FB" w:rsidRDefault="00735BCC" w:rsidP="00735BCC">
            <w:pPr>
              <w:rPr>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5BCC" w:rsidRPr="005841FB" w:rsidRDefault="00735BCC" w:rsidP="00735BCC">
            <w:pPr>
              <w:rPr>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5BCC" w:rsidRPr="005841FB" w:rsidRDefault="00735BCC" w:rsidP="00735BCC">
            <w:pPr>
              <w:rPr>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Гкал/ч</w:t>
            </w:r>
          </w:p>
        </w:tc>
        <w:tc>
          <w:tcPr>
            <w:tcW w:w="839"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МВт</w:t>
            </w: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735BCC" w:rsidRPr="005841FB" w:rsidRDefault="00735BCC" w:rsidP="00735BCC">
            <w:pPr>
              <w:rPr>
                <w:color w:val="000000" w:themeColor="text1"/>
                <w:sz w:val="24"/>
                <w:szCs w:val="24"/>
              </w:rPr>
            </w:pPr>
          </w:p>
        </w:tc>
        <w:tc>
          <w:tcPr>
            <w:tcW w:w="850" w:type="dxa"/>
            <w:tcBorders>
              <w:top w:val="nil"/>
              <w:left w:val="nil"/>
              <w:bottom w:val="single" w:sz="4" w:space="0" w:color="auto"/>
              <w:right w:val="nil"/>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т.у.т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газ,</w:t>
            </w:r>
          </w:p>
          <w:p w:rsidR="00735BCC" w:rsidRPr="005841FB" w:rsidRDefault="00735BCC" w:rsidP="00735BCC">
            <w:pPr>
              <w:jc w:val="center"/>
              <w:rPr>
                <w:color w:val="000000" w:themeColor="text1"/>
                <w:sz w:val="24"/>
                <w:szCs w:val="24"/>
              </w:rPr>
            </w:pPr>
            <w:r w:rsidRPr="005841FB">
              <w:rPr>
                <w:color w:val="000000" w:themeColor="text1"/>
                <w:sz w:val="24"/>
                <w:szCs w:val="24"/>
              </w:rPr>
              <w:t>тыс.  куб м</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№1.1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ул.Пирогова,19</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36,16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41,95</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17,07 / 19,8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8683,1</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7002,5</w:t>
            </w:r>
          </w:p>
        </w:tc>
      </w:tr>
      <w:tr w:rsidR="00735BCC" w:rsidRPr="00352E71" w:rsidTr="00E73F65">
        <w:trPr>
          <w:trHeight w:val="3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№1.2</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ул.Макарова,21а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10</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2,35 / 2,73</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1315,2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1060,6</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№1.3</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ул.Судоремонт</w:t>
            </w:r>
          </w:p>
          <w:p w:rsidR="00735BCC" w:rsidRPr="005841FB" w:rsidRDefault="00735BCC" w:rsidP="00735BCC">
            <w:pPr>
              <w:rPr>
                <w:color w:val="000000" w:themeColor="text1"/>
                <w:sz w:val="24"/>
                <w:szCs w:val="24"/>
              </w:rPr>
            </w:pPr>
            <w:r w:rsidRPr="005841FB">
              <w:rPr>
                <w:color w:val="000000" w:themeColor="text1"/>
                <w:sz w:val="24"/>
                <w:szCs w:val="24"/>
              </w:rPr>
              <w:t>ная,5</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44,8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51,97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31,64 / 2,73</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15402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12420,6</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4</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№1.4</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ул.Тимирязева,26а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13,92</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8,14 / 9,44</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3815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3077</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5</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№1.5</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ул.Макарова,85</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55,68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 / 9,28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4527,9</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3651,5</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6</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ОАО "Прим.завод"</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ул.Судоремонт</w:t>
            </w:r>
          </w:p>
          <w:p w:rsidR="00735BCC" w:rsidRPr="005841FB" w:rsidRDefault="00735BCC" w:rsidP="00735BCC">
            <w:pPr>
              <w:rPr>
                <w:color w:val="000000" w:themeColor="text1"/>
                <w:sz w:val="24"/>
                <w:szCs w:val="24"/>
              </w:rPr>
            </w:pPr>
            <w:r w:rsidRPr="005841FB">
              <w:rPr>
                <w:color w:val="000000" w:themeColor="text1"/>
                <w:sz w:val="24"/>
                <w:szCs w:val="24"/>
              </w:rPr>
              <w:t>ная,14</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76,8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89,09</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E73F65">
            <w:pPr>
              <w:ind w:right="-108"/>
              <w:rPr>
                <w:color w:val="000000" w:themeColor="text1"/>
                <w:sz w:val="22"/>
                <w:szCs w:val="22"/>
              </w:rPr>
            </w:pPr>
            <w:r w:rsidRPr="00E73F65">
              <w:rPr>
                <w:color w:val="000000" w:themeColor="text1"/>
                <w:sz w:val="22"/>
                <w:szCs w:val="22"/>
              </w:rPr>
              <w:t>19,98 / 23,18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10213,4</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8236,6</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7</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№1.7</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ул.Вознесенская,8м</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2,4</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2,78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0,625 / 0,73</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405,5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327</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8</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№2.1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ул.Кольцевая,1а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6,96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4,099 / 4,76</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2113,9</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1704</w:t>
            </w:r>
          </w:p>
        </w:tc>
      </w:tr>
      <w:tr w:rsidR="00735BCC" w:rsidRPr="00352E71" w:rsidTr="00E73F65">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9</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№2.2</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ул.Седова,2а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1,86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0,72 / 0,84</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419,2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338</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10</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№2.3</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ул.Владивостокская,34</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28,8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33,41</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14,27 / 16,55</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7818,6</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6305,3</w:t>
            </w:r>
          </w:p>
        </w:tc>
      </w:tr>
      <w:tr w:rsidR="00735BCC" w:rsidRPr="00352E71" w:rsidTr="00E73F65">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11</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№2.7</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ул.Маяковского,23</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0,28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0,33</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0,153 / 0,18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179</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144,4</w:t>
            </w:r>
          </w:p>
        </w:tc>
      </w:tr>
      <w:tr w:rsidR="00735BCC" w:rsidRPr="00352E71" w:rsidTr="00E73F65">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12</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№2.8</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ул.Портовая,22б(НМРП)</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38,4</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44,54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16,2 / 18,79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8480,3</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6839</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13</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№3.1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ул.Пограничная,54а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9</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10,44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4,23 / 4,91</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2094,7</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1689,3</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14</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№3.2</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ул.Пограничная,100</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0,375</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0,44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0,127 / 0,15</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80,6</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15</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№3.3</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ул.Школьная,24</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55,68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21,51 / 24,96</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16812,6</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13558,6</w:t>
            </w:r>
          </w:p>
        </w:tc>
      </w:tr>
      <w:tr w:rsidR="00735BCC" w:rsidRPr="00352E71" w:rsidTr="00E73F65">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16</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№3.4</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ул.Красноармейская,24</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37,12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43,06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21,11 / 24,49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11761,5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9485,04</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17</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№3.5</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м.Шефнера,11</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19,2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22,27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16,89 / 19,59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9205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7423,4</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18</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№3.6</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улПостышева,20</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2,56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2,97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1,01 / 1,17</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606,9</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489</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19</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ул.Сидоренко,11</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40</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46,4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16,85 / 19,55</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15332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12364,5</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20</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№4.4</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ул.Садовая,1</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0,49</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0,57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0,18 / 0,21</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209</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168,6</w:t>
            </w:r>
          </w:p>
        </w:tc>
      </w:tr>
      <w:tr w:rsidR="00735BCC" w:rsidRPr="00352E71" w:rsidTr="00E73F65">
        <w:trPr>
          <w:trHeight w:val="264"/>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lastRenderedPageBreak/>
              <w:t>21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ул.Шоссейная,</w:t>
            </w:r>
          </w:p>
          <w:p w:rsidR="00735BCC" w:rsidRPr="005841FB" w:rsidRDefault="00735BCC" w:rsidP="00735BCC">
            <w:pPr>
              <w:rPr>
                <w:color w:val="000000" w:themeColor="text1"/>
                <w:sz w:val="24"/>
                <w:szCs w:val="24"/>
              </w:rPr>
            </w:pPr>
            <w:r w:rsidRPr="005841FB">
              <w:rPr>
                <w:color w:val="000000" w:themeColor="text1"/>
                <w:sz w:val="24"/>
                <w:szCs w:val="24"/>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0,468</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0,54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0,09 / 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92,7</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22</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№4.8</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ул.Промышлен</w:t>
            </w:r>
          </w:p>
          <w:p w:rsidR="00735BCC" w:rsidRPr="005841FB" w:rsidRDefault="00735BCC" w:rsidP="00735BCC">
            <w:pPr>
              <w:rPr>
                <w:color w:val="000000" w:themeColor="text1"/>
                <w:sz w:val="24"/>
                <w:szCs w:val="24"/>
              </w:rPr>
            </w:pPr>
            <w:r w:rsidRPr="005841FB">
              <w:rPr>
                <w:color w:val="000000" w:themeColor="text1"/>
                <w:sz w:val="24"/>
                <w:szCs w:val="24"/>
              </w:rPr>
              <w:t>ная,1</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17,3</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20</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12,76 / 14,81</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6652,7</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5365,1</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23</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№4.9</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ул.Линейная</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эл.об</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0,041</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0,048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0,05 / 0,06</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24</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№4.10</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ул.Шевченко,1а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0,702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0,814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0,28 / 0,32</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292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235,5</w:t>
            </w:r>
          </w:p>
        </w:tc>
      </w:tr>
      <w:tr w:rsidR="00735BCC" w:rsidRPr="00352E71" w:rsidTr="00E73F65">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25</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ул.Озерная,1а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ДТ</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0,1</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0,116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0,16 / 0,19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72,5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58,5</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26</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№4.12</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ул.Угольная,53а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0,56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0,65</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0,14 / 0,16</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130,6</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27</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№4.13</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улМалиновского30а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11,28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13,08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7,4 / 8,59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4145,6</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3343,2</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28</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№4.14</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ул.Береговая,14а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ДТ</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0,12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0,25 / 0,29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124,7</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100,6</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29</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№4.15</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"Радиоцентр"</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0,56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0,65</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0,28 / 0,33</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275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221,8</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30</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№4.16</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ул.Перевальная,104</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0,57</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0,66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 / 0,12</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129</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104</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31</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№4.17</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ул.Лазовая</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0,234</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0,27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0,07 / 0,08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24,2</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32</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№4.18</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ул.Михайловская,103</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2,5</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2,9</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0,65 / 0,76</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365,8</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295</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33</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№5.1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ул.Первостроителей,2б</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2,56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2,97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4,73 / 5,49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4725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3810,5</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34</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№5.2</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ул.Васяновича,11</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70,64</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81,94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23,56 / 27,33</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11765,6</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9488,4</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35</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№5.3</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ул.Набережная,115а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2,5</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2,9</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0,93 / 1,08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663</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534,7</w:t>
            </w:r>
          </w:p>
        </w:tc>
      </w:tr>
      <w:tr w:rsidR="00735BCC" w:rsidRPr="00352E71" w:rsidTr="00E73F65">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36</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№5.4</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ул.Железнодорожная,4</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3,2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3,712</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1,9 / 2,21</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1087</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877,2</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37</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№5.5</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ул.Внутрипортовая,13</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0,34</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0,394</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0,15 / 0,18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146</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117,7</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38</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№6.1</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ул.Центральная,9Ж</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4,16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4,826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2,55 / 2,96</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1138,5</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918,12</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39</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№6.2</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улНабережная40</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14,72</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16,428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15,59 / 18,09</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8233,7</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6640</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40</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№6.5</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п.Анна</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4,16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4,826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1,36 / 1,58</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905,6</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730,3</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41</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Котельная №6.6</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ул.Ускова,1б</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0,49</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0,568</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0,11 / 0,13</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118,5</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42</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ОАО "НСРЗ"</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территория ОАО НСРЗ</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87,56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101,57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28,31 / 32,84</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7762,4</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6260</w:t>
            </w:r>
          </w:p>
        </w:tc>
      </w:tr>
      <w:tr w:rsidR="00735BCC" w:rsidRPr="00352E71" w:rsidTr="00E73F65">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43</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Кот.ОАО"НМТП"</w:t>
            </w:r>
          </w:p>
        </w:tc>
        <w:tc>
          <w:tcPr>
            <w:tcW w:w="1984"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территория ОАО НМТП</w:t>
            </w:r>
          </w:p>
        </w:tc>
        <w:tc>
          <w:tcPr>
            <w:tcW w:w="85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М</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6</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6,96</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2,33 / 2,71</w:t>
            </w:r>
          </w:p>
        </w:tc>
        <w:tc>
          <w:tcPr>
            <w:tcW w:w="850"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822</w:t>
            </w:r>
          </w:p>
        </w:tc>
        <w:tc>
          <w:tcPr>
            <w:tcW w:w="992"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662,9</w:t>
            </w:r>
          </w:p>
        </w:tc>
      </w:tr>
      <w:tr w:rsidR="00735BCC" w:rsidRPr="00352E71" w:rsidTr="00E73F65">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44</w:t>
            </w:r>
          </w:p>
        </w:tc>
        <w:tc>
          <w:tcPr>
            <w:tcW w:w="1641" w:type="dxa"/>
            <w:tcBorders>
              <w:top w:val="nil"/>
              <w:left w:val="nil"/>
              <w:bottom w:val="single" w:sz="4" w:space="0" w:color="auto"/>
              <w:right w:val="single" w:sz="4" w:space="0" w:color="auto"/>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Кот.ЗАО "ТБК"</w:t>
            </w:r>
          </w:p>
        </w:tc>
        <w:tc>
          <w:tcPr>
            <w:tcW w:w="1984" w:type="dxa"/>
            <w:tcBorders>
              <w:top w:val="nil"/>
              <w:left w:val="nil"/>
              <w:bottom w:val="single" w:sz="4" w:space="0" w:color="auto"/>
              <w:right w:val="nil"/>
            </w:tcBorders>
            <w:shd w:val="clear" w:color="auto" w:fill="auto"/>
            <w:vAlign w:val="center"/>
            <w:hideMark/>
          </w:tcPr>
          <w:p w:rsidR="00735BCC" w:rsidRPr="005841FB" w:rsidRDefault="00735BCC" w:rsidP="00735BCC">
            <w:pPr>
              <w:rPr>
                <w:color w:val="000000" w:themeColor="text1"/>
                <w:sz w:val="24"/>
                <w:szCs w:val="24"/>
              </w:rPr>
            </w:pPr>
            <w:r w:rsidRPr="005841FB">
              <w:rPr>
                <w:color w:val="000000" w:themeColor="text1"/>
                <w:sz w:val="24"/>
                <w:szCs w:val="24"/>
              </w:rPr>
              <w:t>Внутрипортовая, 33(ТБК)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35BCC" w:rsidRPr="005841FB" w:rsidRDefault="00735BCC" w:rsidP="00735BCC">
            <w:pPr>
              <w:jc w:val="center"/>
              <w:rPr>
                <w:color w:val="000000" w:themeColor="text1"/>
                <w:sz w:val="24"/>
                <w:szCs w:val="24"/>
              </w:rPr>
            </w:pPr>
            <w:r w:rsidRPr="005841FB">
              <w:rPr>
                <w:color w:val="000000" w:themeColor="text1"/>
                <w:sz w:val="24"/>
                <w:szCs w:val="24"/>
              </w:rPr>
              <w:t>У</w:t>
            </w:r>
          </w:p>
        </w:tc>
        <w:tc>
          <w:tcPr>
            <w:tcW w:w="70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jc w:val="center"/>
              <w:rPr>
                <w:color w:val="000000" w:themeColor="text1"/>
                <w:sz w:val="22"/>
                <w:szCs w:val="22"/>
              </w:rPr>
            </w:pPr>
            <w:r w:rsidRPr="00E73F65">
              <w:rPr>
                <w:color w:val="000000" w:themeColor="text1"/>
                <w:sz w:val="22"/>
                <w:szCs w:val="22"/>
              </w:rPr>
              <w:t>4,8</w:t>
            </w:r>
          </w:p>
        </w:tc>
        <w:tc>
          <w:tcPr>
            <w:tcW w:w="83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5,57</w:t>
            </w:r>
          </w:p>
        </w:tc>
        <w:tc>
          <w:tcPr>
            <w:tcW w:w="1429" w:type="dxa"/>
            <w:tcBorders>
              <w:top w:val="nil"/>
              <w:left w:val="nil"/>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0,8 / 0,93</w:t>
            </w:r>
          </w:p>
        </w:tc>
        <w:tc>
          <w:tcPr>
            <w:tcW w:w="850" w:type="dxa"/>
            <w:tcBorders>
              <w:top w:val="nil"/>
              <w:left w:val="nil"/>
              <w:bottom w:val="single" w:sz="4" w:space="0" w:color="auto"/>
              <w:right w:val="nil"/>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5BCC" w:rsidRPr="00E73F65" w:rsidRDefault="00735BCC" w:rsidP="00735BCC">
            <w:pPr>
              <w:rPr>
                <w:color w:val="000000" w:themeColor="text1"/>
                <w:sz w:val="22"/>
                <w:szCs w:val="22"/>
              </w:rPr>
            </w:pPr>
            <w:r w:rsidRPr="00E73F65">
              <w:rPr>
                <w:color w:val="000000" w:themeColor="text1"/>
                <w:sz w:val="22"/>
                <w:szCs w:val="22"/>
              </w:rPr>
              <w:t>806,5</w:t>
            </w:r>
          </w:p>
        </w:tc>
      </w:tr>
    </w:tbl>
    <w:p w:rsidR="00735BCC" w:rsidRPr="00352E71" w:rsidRDefault="00735BCC" w:rsidP="00735BCC">
      <w:pPr>
        <w:spacing w:line="312" w:lineRule="auto"/>
        <w:rPr>
          <w:color w:val="000000" w:themeColor="text1"/>
          <w:sz w:val="26"/>
          <w:szCs w:val="26"/>
        </w:rPr>
      </w:pPr>
    </w:p>
    <w:p w:rsidR="00735BCC" w:rsidRPr="00CA5FBF" w:rsidRDefault="00735BCC" w:rsidP="00E73F65">
      <w:pPr>
        <w:ind w:firstLine="709"/>
        <w:jc w:val="both"/>
        <w:rPr>
          <w:color w:val="000000" w:themeColor="text1"/>
          <w:sz w:val="26"/>
          <w:szCs w:val="26"/>
        </w:rPr>
      </w:pPr>
      <w:r w:rsidRPr="00CA5FBF">
        <w:rPr>
          <w:color w:val="000000" w:themeColor="text1"/>
          <w:sz w:val="26"/>
          <w:szCs w:val="26"/>
        </w:rPr>
        <w:lastRenderedPageBreak/>
        <w:t>Схема теплоснабжения закрытая, кроме котельных №1.1 (ул.</w:t>
      </w:r>
      <w:r>
        <w:rPr>
          <w:color w:val="000000" w:themeColor="text1"/>
          <w:sz w:val="26"/>
          <w:szCs w:val="26"/>
        </w:rPr>
        <w:t xml:space="preserve"> </w:t>
      </w:r>
      <w:r w:rsidRPr="00CA5FBF">
        <w:rPr>
          <w:color w:val="000000" w:themeColor="text1"/>
          <w:sz w:val="26"/>
          <w:szCs w:val="26"/>
        </w:rPr>
        <w:t>Пирогова), №</w:t>
      </w:r>
      <w:r w:rsidR="00E73F65">
        <w:rPr>
          <w:color w:val="000000" w:themeColor="text1"/>
          <w:sz w:val="26"/>
          <w:szCs w:val="26"/>
        </w:rPr>
        <w:t xml:space="preserve"> </w:t>
      </w:r>
      <w:r w:rsidRPr="00CA5FBF">
        <w:rPr>
          <w:color w:val="000000" w:themeColor="text1"/>
          <w:sz w:val="26"/>
          <w:szCs w:val="26"/>
        </w:rPr>
        <w:t>1.2</w:t>
      </w:r>
      <w:r>
        <w:rPr>
          <w:color w:val="000000" w:themeColor="text1"/>
          <w:sz w:val="26"/>
          <w:szCs w:val="26"/>
        </w:rPr>
        <w:t xml:space="preserve"> </w:t>
      </w:r>
      <w:r w:rsidRPr="00CA5FBF">
        <w:rPr>
          <w:color w:val="000000" w:themeColor="text1"/>
          <w:sz w:val="26"/>
          <w:szCs w:val="26"/>
        </w:rPr>
        <w:t xml:space="preserve"> (ул.</w:t>
      </w:r>
      <w:r>
        <w:rPr>
          <w:color w:val="000000" w:themeColor="text1"/>
          <w:sz w:val="26"/>
          <w:szCs w:val="26"/>
        </w:rPr>
        <w:t xml:space="preserve"> </w:t>
      </w:r>
      <w:r w:rsidRPr="00CA5FBF">
        <w:rPr>
          <w:color w:val="000000" w:themeColor="text1"/>
          <w:sz w:val="26"/>
          <w:szCs w:val="26"/>
        </w:rPr>
        <w:t>Макарова) и №</w:t>
      </w:r>
      <w:r w:rsidR="00E73F65">
        <w:rPr>
          <w:color w:val="000000" w:themeColor="text1"/>
          <w:sz w:val="26"/>
          <w:szCs w:val="26"/>
        </w:rPr>
        <w:t xml:space="preserve"> </w:t>
      </w:r>
      <w:r w:rsidRPr="00CA5FBF">
        <w:rPr>
          <w:color w:val="000000" w:themeColor="text1"/>
          <w:sz w:val="26"/>
          <w:szCs w:val="26"/>
        </w:rPr>
        <w:t>6.5 (с</w:t>
      </w:r>
      <w:r>
        <w:rPr>
          <w:color w:val="000000" w:themeColor="text1"/>
          <w:sz w:val="26"/>
          <w:szCs w:val="26"/>
        </w:rPr>
        <w:t xml:space="preserve">ело </w:t>
      </w:r>
      <w:r w:rsidRPr="00CA5FBF">
        <w:rPr>
          <w:color w:val="000000" w:themeColor="text1"/>
          <w:sz w:val="26"/>
          <w:szCs w:val="26"/>
        </w:rPr>
        <w:t>Анна), где горячее водоснабжение осуществляется открытым способом из тепловой сети.</w:t>
      </w:r>
    </w:p>
    <w:p w:rsidR="00735BCC" w:rsidRPr="00CA5FBF" w:rsidRDefault="00735BCC" w:rsidP="00E73F65">
      <w:pPr>
        <w:ind w:firstLine="709"/>
        <w:jc w:val="both"/>
        <w:rPr>
          <w:color w:val="000000" w:themeColor="text1"/>
          <w:sz w:val="26"/>
          <w:szCs w:val="26"/>
        </w:rPr>
      </w:pPr>
      <w:r>
        <w:rPr>
          <w:color w:val="000000" w:themeColor="text1"/>
          <w:sz w:val="26"/>
          <w:szCs w:val="26"/>
        </w:rPr>
        <w:t>Качественное р</w:t>
      </w:r>
      <w:r w:rsidRPr="00CA5FBF">
        <w:rPr>
          <w:color w:val="000000" w:themeColor="text1"/>
          <w:sz w:val="26"/>
          <w:szCs w:val="26"/>
        </w:rPr>
        <w:t xml:space="preserve">егулирование отпуска тепла  </w:t>
      </w:r>
      <w:r>
        <w:rPr>
          <w:color w:val="000000" w:themeColor="text1"/>
          <w:sz w:val="26"/>
          <w:szCs w:val="26"/>
        </w:rPr>
        <w:t xml:space="preserve">достигается </w:t>
      </w:r>
      <w:r w:rsidRPr="00CA5FBF">
        <w:rPr>
          <w:color w:val="000000" w:themeColor="text1"/>
          <w:sz w:val="26"/>
          <w:szCs w:val="26"/>
        </w:rPr>
        <w:t xml:space="preserve"> изменением температуры сетевой воды в подающем трубопроводе по отопительному графику.</w:t>
      </w:r>
    </w:p>
    <w:p w:rsidR="00735BCC" w:rsidRPr="009136DE" w:rsidRDefault="00735BCC" w:rsidP="00735BCC">
      <w:pPr>
        <w:widowControl w:val="0"/>
        <w:autoSpaceDE w:val="0"/>
        <w:autoSpaceDN w:val="0"/>
        <w:adjustRightInd w:val="0"/>
        <w:ind w:firstLine="540"/>
        <w:outlineLvl w:val="4"/>
        <w:rPr>
          <w:color w:val="000000" w:themeColor="text1"/>
        </w:rPr>
      </w:pPr>
    </w:p>
    <w:p w:rsidR="00735BCC" w:rsidRPr="00A177A2" w:rsidRDefault="00735BCC" w:rsidP="00E73F65">
      <w:pPr>
        <w:widowControl w:val="0"/>
        <w:autoSpaceDE w:val="0"/>
        <w:autoSpaceDN w:val="0"/>
        <w:adjustRightInd w:val="0"/>
        <w:jc w:val="center"/>
        <w:outlineLvl w:val="4"/>
        <w:rPr>
          <w:color w:val="000000" w:themeColor="text1"/>
          <w:sz w:val="26"/>
          <w:szCs w:val="26"/>
        </w:rPr>
      </w:pPr>
      <w:r w:rsidRPr="00A177A2">
        <w:rPr>
          <w:color w:val="000000" w:themeColor="text1"/>
          <w:sz w:val="26"/>
          <w:szCs w:val="26"/>
        </w:rPr>
        <w:t>Таблица №</w:t>
      </w:r>
      <w:r>
        <w:rPr>
          <w:color w:val="000000" w:themeColor="text1"/>
          <w:sz w:val="26"/>
          <w:szCs w:val="26"/>
        </w:rPr>
        <w:t xml:space="preserve"> 86</w:t>
      </w:r>
      <w:r w:rsidR="00E73F65">
        <w:rPr>
          <w:color w:val="000000" w:themeColor="text1"/>
          <w:sz w:val="26"/>
          <w:szCs w:val="26"/>
        </w:rPr>
        <w:t xml:space="preserve"> </w:t>
      </w:r>
      <w:r w:rsidRPr="00A177A2">
        <w:rPr>
          <w:color w:val="000000" w:themeColor="text1"/>
          <w:sz w:val="26"/>
          <w:szCs w:val="26"/>
        </w:rPr>
        <w:t>Отпуск тепловой энергии потребителям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51"/>
        <w:gridCol w:w="1667"/>
        <w:gridCol w:w="1560"/>
      </w:tblGrid>
      <w:tr w:rsidR="00735BCC" w:rsidRPr="009136DE" w:rsidTr="00E73F65">
        <w:tc>
          <w:tcPr>
            <w:tcW w:w="482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Показатели</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2007г.</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2008г.</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2009г.</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Отпущено тепловой энергии (полезный отпуск) всего, Гкал</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753869,588</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738037,514</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727925,251</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В том числе:</w:t>
            </w:r>
          </w:p>
        </w:tc>
        <w:tc>
          <w:tcPr>
            <w:tcW w:w="1451" w:type="dxa"/>
            <w:vAlign w:val="center"/>
          </w:tcPr>
          <w:p w:rsidR="00735BCC" w:rsidRPr="00E73F65" w:rsidRDefault="00735BCC" w:rsidP="00735BCC">
            <w:pPr>
              <w:ind w:firstLine="34"/>
              <w:jc w:val="center"/>
              <w:rPr>
                <w:color w:val="000000" w:themeColor="text1"/>
                <w:sz w:val="24"/>
                <w:szCs w:val="24"/>
              </w:rPr>
            </w:pPr>
          </w:p>
        </w:tc>
        <w:tc>
          <w:tcPr>
            <w:tcW w:w="1667" w:type="dxa"/>
            <w:vAlign w:val="center"/>
          </w:tcPr>
          <w:p w:rsidR="00735BCC" w:rsidRPr="00E73F65" w:rsidRDefault="00735BCC" w:rsidP="00735BCC">
            <w:pPr>
              <w:ind w:firstLine="34"/>
              <w:jc w:val="center"/>
              <w:rPr>
                <w:color w:val="000000" w:themeColor="text1"/>
                <w:sz w:val="24"/>
                <w:szCs w:val="24"/>
              </w:rPr>
            </w:pPr>
          </w:p>
        </w:tc>
        <w:tc>
          <w:tcPr>
            <w:tcW w:w="1560" w:type="dxa"/>
            <w:vAlign w:val="center"/>
          </w:tcPr>
          <w:p w:rsidR="00735BCC" w:rsidRPr="00E73F65" w:rsidRDefault="00735BCC" w:rsidP="00735BCC">
            <w:pPr>
              <w:ind w:firstLine="34"/>
              <w:jc w:val="center"/>
              <w:rPr>
                <w:color w:val="000000" w:themeColor="text1"/>
                <w:sz w:val="24"/>
                <w:szCs w:val="24"/>
              </w:rPr>
            </w:pP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Населению,  Гкал</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635082,43</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622270,117</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610338,675</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Бюджетным организациям, Гкал</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77994,300</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79412,726</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82110,966</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Предприятиям на производственные нужды, Гкал</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2345,658</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2418,631</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2359,286</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Прочим организациям, Гкал</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33447,200</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33936,04</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33116,324</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Потери тепловой энергии, Гкал</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129363,458</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131690,365</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136792,006</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Отпущено тепловой энергии по группам потребителей, в % к отпуску тепла своим потребителям:</w:t>
            </w:r>
          </w:p>
        </w:tc>
        <w:tc>
          <w:tcPr>
            <w:tcW w:w="1451" w:type="dxa"/>
            <w:vAlign w:val="center"/>
          </w:tcPr>
          <w:p w:rsidR="00735BCC" w:rsidRPr="00E73F65" w:rsidRDefault="00735BCC" w:rsidP="00735BCC">
            <w:pPr>
              <w:ind w:firstLine="34"/>
              <w:jc w:val="center"/>
              <w:rPr>
                <w:color w:val="000000" w:themeColor="text1"/>
                <w:sz w:val="24"/>
                <w:szCs w:val="24"/>
              </w:rPr>
            </w:pPr>
          </w:p>
        </w:tc>
        <w:tc>
          <w:tcPr>
            <w:tcW w:w="1667" w:type="dxa"/>
            <w:vAlign w:val="center"/>
          </w:tcPr>
          <w:p w:rsidR="00735BCC" w:rsidRPr="00E73F65" w:rsidRDefault="00735BCC" w:rsidP="00735BCC">
            <w:pPr>
              <w:ind w:firstLine="34"/>
              <w:jc w:val="center"/>
              <w:rPr>
                <w:color w:val="000000" w:themeColor="text1"/>
                <w:sz w:val="24"/>
                <w:szCs w:val="24"/>
              </w:rPr>
            </w:pPr>
          </w:p>
        </w:tc>
        <w:tc>
          <w:tcPr>
            <w:tcW w:w="1560" w:type="dxa"/>
            <w:vAlign w:val="center"/>
          </w:tcPr>
          <w:p w:rsidR="00735BCC" w:rsidRPr="00E73F65" w:rsidRDefault="00735BCC" w:rsidP="00735BCC">
            <w:pPr>
              <w:ind w:firstLine="34"/>
              <w:jc w:val="center"/>
              <w:rPr>
                <w:color w:val="000000" w:themeColor="text1"/>
                <w:sz w:val="24"/>
                <w:szCs w:val="24"/>
              </w:rPr>
            </w:pP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Населению,</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84,2</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84,3</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83,8</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бюджетным организациям</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10,3</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10,8</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11,3</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предприятиям на производственные нужды</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0,3</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0,3</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0,3</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прочим организациям</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4,4</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4,6</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4,5</w:t>
            </w:r>
          </w:p>
        </w:tc>
      </w:tr>
      <w:tr w:rsidR="00735BCC" w:rsidRPr="000741CC" w:rsidTr="00E73F65">
        <w:tc>
          <w:tcPr>
            <w:tcW w:w="482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 потерь тепловой энергии к отпуску тепловой энергии</w:t>
            </w:r>
          </w:p>
        </w:tc>
        <w:tc>
          <w:tcPr>
            <w:tcW w:w="1451"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14,6</w:t>
            </w:r>
          </w:p>
        </w:tc>
        <w:tc>
          <w:tcPr>
            <w:tcW w:w="1667"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15,1</w:t>
            </w:r>
          </w:p>
        </w:tc>
        <w:tc>
          <w:tcPr>
            <w:tcW w:w="1560"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15,8</w:t>
            </w:r>
          </w:p>
        </w:tc>
      </w:tr>
    </w:tbl>
    <w:p w:rsidR="00735BCC" w:rsidRPr="000741CC" w:rsidRDefault="00735BCC" w:rsidP="00735BCC">
      <w:pPr>
        <w:widowControl w:val="0"/>
        <w:autoSpaceDE w:val="0"/>
        <w:autoSpaceDN w:val="0"/>
        <w:adjustRightInd w:val="0"/>
        <w:ind w:firstLine="540"/>
        <w:outlineLvl w:val="4"/>
        <w:rPr>
          <w:color w:val="000000" w:themeColor="text1"/>
          <w:sz w:val="26"/>
          <w:szCs w:val="26"/>
        </w:rPr>
      </w:pPr>
    </w:p>
    <w:p w:rsidR="00735BCC" w:rsidRPr="009136DE" w:rsidRDefault="00735BCC" w:rsidP="00E73F65">
      <w:pPr>
        <w:spacing w:after="240"/>
        <w:jc w:val="center"/>
        <w:rPr>
          <w:i/>
          <w:color w:val="000000" w:themeColor="text1"/>
          <w:sz w:val="28"/>
          <w:szCs w:val="28"/>
        </w:rPr>
      </w:pPr>
      <w:r w:rsidRPr="00A177A2">
        <w:rPr>
          <w:color w:val="000000" w:themeColor="text1"/>
          <w:sz w:val="26"/>
          <w:szCs w:val="26"/>
        </w:rPr>
        <w:t>Таблица №</w:t>
      </w:r>
      <w:r>
        <w:rPr>
          <w:color w:val="000000" w:themeColor="text1"/>
          <w:sz w:val="26"/>
          <w:szCs w:val="26"/>
        </w:rPr>
        <w:t xml:space="preserve"> 87</w:t>
      </w:r>
      <w:r w:rsidR="00E73F65">
        <w:rPr>
          <w:color w:val="000000" w:themeColor="text1"/>
          <w:sz w:val="26"/>
          <w:szCs w:val="26"/>
        </w:rPr>
        <w:t xml:space="preserve"> </w:t>
      </w:r>
      <w:r w:rsidRPr="003756A2">
        <w:rPr>
          <w:color w:val="000000" w:themeColor="text1"/>
          <w:sz w:val="26"/>
          <w:szCs w:val="26"/>
        </w:rPr>
        <w:t>Мощности котельных системы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261"/>
        <w:gridCol w:w="2693"/>
      </w:tblGrid>
      <w:tr w:rsidR="00735BCC" w:rsidRPr="003756A2" w:rsidTr="00735BCC">
        <w:tc>
          <w:tcPr>
            <w:tcW w:w="9356" w:type="dxa"/>
            <w:gridSpan w:val="3"/>
          </w:tcPr>
          <w:p w:rsidR="00735BCC" w:rsidRPr="00E73F65" w:rsidRDefault="00735BCC" w:rsidP="00735BCC">
            <w:pPr>
              <w:jc w:val="center"/>
              <w:rPr>
                <w:color w:val="000000" w:themeColor="text1"/>
                <w:sz w:val="24"/>
                <w:szCs w:val="24"/>
              </w:rPr>
            </w:pPr>
            <w:r w:rsidRPr="00E73F65">
              <w:rPr>
                <w:color w:val="000000" w:themeColor="text1"/>
                <w:sz w:val="24"/>
                <w:szCs w:val="24"/>
              </w:rPr>
              <w:t>Тепловая мощность (Гкал/час)</w:t>
            </w:r>
          </w:p>
        </w:tc>
      </w:tr>
      <w:tr w:rsidR="00735BCC" w:rsidRPr="003756A2" w:rsidTr="00735BCC">
        <w:tc>
          <w:tcPr>
            <w:tcW w:w="3402" w:type="dxa"/>
          </w:tcPr>
          <w:p w:rsidR="00735BCC" w:rsidRPr="003756A2" w:rsidRDefault="00735BCC" w:rsidP="00735BCC">
            <w:pPr>
              <w:jc w:val="center"/>
              <w:rPr>
                <w:color w:val="000000" w:themeColor="text1"/>
                <w:sz w:val="26"/>
                <w:szCs w:val="26"/>
              </w:rPr>
            </w:pPr>
            <w:r w:rsidRPr="003756A2">
              <w:rPr>
                <w:color w:val="000000" w:themeColor="text1"/>
                <w:sz w:val="26"/>
                <w:szCs w:val="26"/>
              </w:rPr>
              <w:t>Установленная</w:t>
            </w:r>
          </w:p>
        </w:tc>
        <w:tc>
          <w:tcPr>
            <w:tcW w:w="3261" w:type="dxa"/>
          </w:tcPr>
          <w:p w:rsidR="00735BCC" w:rsidRPr="003756A2" w:rsidRDefault="00735BCC" w:rsidP="00735BCC">
            <w:pPr>
              <w:jc w:val="center"/>
              <w:rPr>
                <w:color w:val="000000" w:themeColor="text1"/>
                <w:sz w:val="26"/>
                <w:szCs w:val="26"/>
              </w:rPr>
            </w:pPr>
            <w:r w:rsidRPr="003756A2">
              <w:rPr>
                <w:color w:val="000000" w:themeColor="text1"/>
                <w:sz w:val="26"/>
                <w:szCs w:val="26"/>
              </w:rPr>
              <w:t>Располагаемая</w:t>
            </w:r>
          </w:p>
        </w:tc>
        <w:tc>
          <w:tcPr>
            <w:tcW w:w="2693" w:type="dxa"/>
          </w:tcPr>
          <w:p w:rsidR="00735BCC" w:rsidRPr="00E73F65" w:rsidRDefault="00735BCC" w:rsidP="00735BCC">
            <w:pPr>
              <w:jc w:val="center"/>
              <w:rPr>
                <w:color w:val="000000" w:themeColor="text1"/>
                <w:sz w:val="24"/>
                <w:szCs w:val="24"/>
              </w:rPr>
            </w:pPr>
            <w:r w:rsidRPr="00E73F65">
              <w:rPr>
                <w:color w:val="000000" w:themeColor="text1"/>
                <w:sz w:val="24"/>
                <w:szCs w:val="24"/>
              </w:rPr>
              <w:t>Рабочая</w:t>
            </w:r>
          </w:p>
        </w:tc>
      </w:tr>
      <w:tr w:rsidR="00735BCC" w:rsidRPr="003756A2" w:rsidTr="00735BCC">
        <w:tc>
          <w:tcPr>
            <w:tcW w:w="3402" w:type="dxa"/>
          </w:tcPr>
          <w:p w:rsidR="00735BCC" w:rsidRPr="003756A2" w:rsidRDefault="00735BCC" w:rsidP="00735BCC">
            <w:pPr>
              <w:jc w:val="center"/>
              <w:rPr>
                <w:color w:val="000000" w:themeColor="text1"/>
                <w:sz w:val="26"/>
                <w:szCs w:val="26"/>
              </w:rPr>
            </w:pPr>
            <w:r w:rsidRPr="003756A2">
              <w:rPr>
                <w:color w:val="000000" w:themeColor="text1"/>
                <w:sz w:val="26"/>
                <w:szCs w:val="26"/>
              </w:rPr>
              <w:t>638,237</w:t>
            </w:r>
          </w:p>
        </w:tc>
        <w:tc>
          <w:tcPr>
            <w:tcW w:w="3261" w:type="dxa"/>
          </w:tcPr>
          <w:p w:rsidR="00735BCC" w:rsidRPr="003756A2" w:rsidRDefault="00735BCC" w:rsidP="00735BCC">
            <w:pPr>
              <w:jc w:val="center"/>
              <w:rPr>
                <w:color w:val="000000" w:themeColor="text1"/>
                <w:sz w:val="26"/>
                <w:szCs w:val="26"/>
              </w:rPr>
            </w:pPr>
            <w:r w:rsidRPr="003756A2">
              <w:rPr>
                <w:color w:val="000000" w:themeColor="text1"/>
                <w:sz w:val="26"/>
                <w:szCs w:val="26"/>
              </w:rPr>
              <w:t>621,823</w:t>
            </w:r>
          </w:p>
        </w:tc>
        <w:tc>
          <w:tcPr>
            <w:tcW w:w="2693" w:type="dxa"/>
          </w:tcPr>
          <w:p w:rsidR="00735BCC" w:rsidRPr="00E73F65" w:rsidRDefault="00735BCC" w:rsidP="00735BCC">
            <w:pPr>
              <w:jc w:val="center"/>
              <w:rPr>
                <w:color w:val="000000" w:themeColor="text1"/>
                <w:sz w:val="24"/>
                <w:szCs w:val="24"/>
              </w:rPr>
            </w:pPr>
            <w:r w:rsidRPr="00E73F65">
              <w:rPr>
                <w:color w:val="000000" w:themeColor="text1"/>
                <w:sz w:val="24"/>
                <w:szCs w:val="24"/>
              </w:rPr>
              <w:t>473,5814</w:t>
            </w:r>
          </w:p>
        </w:tc>
      </w:tr>
    </w:tbl>
    <w:p w:rsidR="00E73F65" w:rsidRDefault="00E73F65" w:rsidP="00735BCC">
      <w:pPr>
        <w:spacing w:after="240"/>
        <w:rPr>
          <w:color w:val="000000" w:themeColor="text1"/>
          <w:sz w:val="26"/>
          <w:szCs w:val="26"/>
        </w:rPr>
      </w:pPr>
    </w:p>
    <w:p w:rsidR="00735BCC" w:rsidRPr="009136DE" w:rsidRDefault="00735BCC" w:rsidP="00E73F65">
      <w:pPr>
        <w:spacing w:after="240"/>
        <w:jc w:val="center"/>
        <w:rPr>
          <w:i/>
          <w:color w:val="000000" w:themeColor="text1"/>
          <w:sz w:val="28"/>
          <w:szCs w:val="28"/>
        </w:rPr>
      </w:pPr>
      <w:r w:rsidRPr="00A177A2">
        <w:rPr>
          <w:color w:val="000000" w:themeColor="text1"/>
          <w:sz w:val="26"/>
          <w:szCs w:val="26"/>
        </w:rPr>
        <w:t>Таблица №</w:t>
      </w:r>
      <w:r>
        <w:rPr>
          <w:color w:val="000000" w:themeColor="text1"/>
          <w:sz w:val="26"/>
          <w:szCs w:val="26"/>
        </w:rPr>
        <w:t xml:space="preserve"> 88</w:t>
      </w:r>
      <w:r w:rsidR="00E73F65">
        <w:rPr>
          <w:color w:val="000000" w:themeColor="text1"/>
          <w:sz w:val="26"/>
          <w:szCs w:val="26"/>
        </w:rPr>
        <w:t xml:space="preserve"> </w:t>
      </w:r>
      <w:r w:rsidRPr="00143B52">
        <w:rPr>
          <w:color w:val="000000" w:themeColor="text1"/>
          <w:sz w:val="26"/>
          <w:szCs w:val="26"/>
        </w:rPr>
        <w:t>Производство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191"/>
      </w:tblGrid>
      <w:tr w:rsidR="00735BCC" w:rsidRPr="009136DE" w:rsidTr="00E73F65">
        <w:tc>
          <w:tcPr>
            <w:tcW w:w="3082" w:type="dxa"/>
            <w:vMerge w:val="restart"/>
          </w:tcPr>
          <w:p w:rsidR="00735BCC" w:rsidRPr="00E73F65" w:rsidRDefault="00735BCC" w:rsidP="00735BCC">
            <w:pPr>
              <w:jc w:val="center"/>
              <w:rPr>
                <w:i/>
                <w:color w:val="000000" w:themeColor="text1"/>
                <w:sz w:val="24"/>
                <w:szCs w:val="24"/>
              </w:rPr>
            </w:pPr>
          </w:p>
        </w:tc>
        <w:tc>
          <w:tcPr>
            <w:tcW w:w="6381" w:type="dxa"/>
            <w:gridSpan w:val="2"/>
          </w:tcPr>
          <w:p w:rsidR="00735BCC" w:rsidRPr="00E73F65" w:rsidRDefault="00735BCC" w:rsidP="00735BCC">
            <w:pPr>
              <w:jc w:val="center"/>
              <w:rPr>
                <w:color w:val="000000" w:themeColor="text1"/>
                <w:sz w:val="24"/>
                <w:szCs w:val="24"/>
              </w:rPr>
            </w:pPr>
            <w:r w:rsidRPr="00E73F65">
              <w:rPr>
                <w:color w:val="000000" w:themeColor="text1"/>
                <w:sz w:val="24"/>
                <w:szCs w:val="24"/>
              </w:rPr>
              <w:t>Тепловая энергия  Гкал.</w:t>
            </w:r>
          </w:p>
        </w:tc>
      </w:tr>
      <w:tr w:rsidR="00735BCC" w:rsidRPr="009136DE" w:rsidTr="00E73F65">
        <w:tc>
          <w:tcPr>
            <w:tcW w:w="3082" w:type="dxa"/>
            <w:vMerge/>
          </w:tcPr>
          <w:p w:rsidR="00735BCC" w:rsidRPr="00E73F65" w:rsidRDefault="00735BCC" w:rsidP="00735BCC">
            <w:pPr>
              <w:jc w:val="center"/>
              <w:rPr>
                <w:i/>
                <w:color w:val="000000" w:themeColor="text1"/>
                <w:sz w:val="24"/>
                <w:szCs w:val="24"/>
              </w:rPr>
            </w:pPr>
          </w:p>
        </w:tc>
        <w:tc>
          <w:tcPr>
            <w:tcW w:w="3190" w:type="dxa"/>
          </w:tcPr>
          <w:p w:rsidR="00735BCC" w:rsidRPr="00E73F65" w:rsidRDefault="00735BCC" w:rsidP="00735BCC">
            <w:pPr>
              <w:jc w:val="center"/>
              <w:rPr>
                <w:color w:val="000000" w:themeColor="text1"/>
                <w:sz w:val="24"/>
                <w:szCs w:val="24"/>
              </w:rPr>
            </w:pPr>
            <w:r w:rsidRPr="00E73F65">
              <w:rPr>
                <w:color w:val="000000" w:themeColor="text1"/>
                <w:sz w:val="24"/>
                <w:szCs w:val="24"/>
              </w:rPr>
              <w:t xml:space="preserve"> 2010 г.</w:t>
            </w:r>
          </w:p>
        </w:tc>
        <w:tc>
          <w:tcPr>
            <w:tcW w:w="3191" w:type="dxa"/>
          </w:tcPr>
          <w:p w:rsidR="00735BCC" w:rsidRPr="00E73F65" w:rsidRDefault="00735BCC" w:rsidP="00735BCC">
            <w:pPr>
              <w:jc w:val="center"/>
              <w:rPr>
                <w:color w:val="000000" w:themeColor="text1"/>
                <w:sz w:val="24"/>
                <w:szCs w:val="24"/>
              </w:rPr>
            </w:pPr>
            <w:r w:rsidRPr="00E73F65">
              <w:rPr>
                <w:color w:val="000000" w:themeColor="text1"/>
                <w:sz w:val="24"/>
                <w:szCs w:val="24"/>
              </w:rPr>
              <w:t xml:space="preserve"> 2011 г.</w:t>
            </w:r>
          </w:p>
        </w:tc>
      </w:tr>
      <w:tr w:rsidR="00735BCC" w:rsidRPr="009136DE" w:rsidTr="00E73F65">
        <w:tc>
          <w:tcPr>
            <w:tcW w:w="3082" w:type="dxa"/>
          </w:tcPr>
          <w:p w:rsidR="00735BCC" w:rsidRPr="00E73F65" w:rsidRDefault="00735BCC" w:rsidP="00735BCC">
            <w:pPr>
              <w:jc w:val="center"/>
              <w:rPr>
                <w:color w:val="000000" w:themeColor="text1"/>
                <w:sz w:val="24"/>
                <w:szCs w:val="24"/>
              </w:rPr>
            </w:pPr>
            <w:r w:rsidRPr="00E73F65">
              <w:rPr>
                <w:color w:val="000000" w:themeColor="text1"/>
                <w:sz w:val="24"/>
                <w:szCs w:val="24"/>
              </w:rPr>
              <w:t>Всего</w:t>
            </w:r>
          </w:p>
        </w:tc>
        <w:tc>
          <w:tcPr>
            <w:tcW w:w="3190" w:type="dxa"/>
          </w:tcPr>
          <w:p w:rsidR="00735BCC" w:rsidRPr="00E73F65" w:rsidRDefault="00735BCC" w:rsidP="00735BCC">
            <w:pPr>
              <w:jc w:val="center"/>
              <w:rPr>
                <w:color w:val="000000" w:themeColor="text1"/>
                <w:sz w:val="24"/>
                <w:szCs w:val="24"/>
              </w:rPr>
            </w:pPr>
            <w:r w:rsidRPr="00E73F65">
              <w:rPr>
                <w:color w:val="000000" w:themeColor="text1"/>
                <w:sz w:val="24"/>
                <w:szCs w:val="24"/>
                <w:lang w:val="en-US"/>
              </w:rPr>
              <w:t>885183</w:t>
            </w:r>
            <w:r w:rsidRPr="00E73F65">
              <w:rPr>
                <w:color w:val="000000" w:themeColor="text1"/>
                <w:sz w:val="24"/>
                <w:szCs w:val="24"/>
              </w:rPr>
              <w:t>,</w:t>
            </w:r>
            <w:r w:rsidRPr="00E73F65">
              <w:rPr>
                <w:color w:val="000000" w:themeColor="text1"/>
                <w:sz w:val="24"/>
                <w:szCs w:val="24"/>
                <w:lang w:val="en-US"/>
              </w:rPr>
              <w:t>78</w:t>
            </w:r>
          </w:p>
        </w:tc>
        <w:tc>
          <w:tcPr>
            <w:tcW w:w="3191" w:type="dxa"/>
          </w:tcPr>
          <w:p w:rsidR="00735BCC" w:rsidRPr="00E73F65" w:rsidRDefault="00735BCC" w:rsidP="00735BCC">
            <w:pPr>
              <w:jc w:val="center"/>
              <w:rPr>
                <w:color w:val="000000" w:themeColor="text1"/>
                <w:sz w:val="24"/>
                <w:szCs w:val="24"/>
              </w:rPr>
            </w:pPr>
            <w:r w:rsidRPr="00E73F65">
              <w:rPr>
                <w:color w:val="000000" w:themeColor="text1"/>
                <w:sz w:val="24"/>
                <w:szCs w:val="24"/>
              </w:rPr>
              <w:t>821353,1</w:t>
            </w:r>
          </w:p>
        </w:tc>
      </w:tr>
    </w:tbl>
    <w:p w:rsidR="00735BCC" w:rsidRPr="009136DE" w:rsidRDefault="00735BCC" w:rsidP="00735BCC">
      <w:pPr>
        <w:widowControl w:val="0"/>
        <w:autoSpaceDE w:val="0"/>
        <w:autoSpaceDN w:val="0"/>
        <w:adjustRightInd w:val="0"/>
        <w:ind w:firstLine="540"/>
        <w:rPr>
          <w:rFonts w:ascii="Calibri" w:hAnsi="Calibri" w:cs="Calibri"/>
          <w:i/>
          <w:color w:val="000000" w:themeColor="text1"/>
        </w:rPr>
      </w:pPr>
    </w:p>
    <w:p w:rsidR="00735BCC" w:rsidRPr="009136DE" w:rsidRDefault="00735BCC" w:rsidP="00E73F65">
      <w:pPr>
        <w:spacing w:after="240"/>
        <w:jc w:val="center"/>
        <w:rPr>
          <w:i/>
          <w:color w:val="000000" w:themeColor="text1"/>
          <w:sz w:val="28"/>
          <w:szCs w:val="28"/>
        </w:rPr>
      </w:pPr>
      <w:r w:rsidRPr="00A177A2">
        <w:rPr>
          <w:color w:val="000000" w:themeColor="text1"/>
          <w:sz w:val="26"/>
          <w:szCs w:val="26"/>
        </w:rPr>
        <w:t>Таблица №</w:t>
      </w:r>
      <w:r>
        <w:rPr>
          <w:color w:val="000000" w:themeColor="text1"/>
          <w:sz w:val="26"/>
          <w:szCs w:val="26"/>
        </w:rPr>
        <w:t xml:space="preserve"> 89</w:t>
      </w:r>
      <w:r w:rsidR="00E73F65">
        <w:rPr>
          <w:color w:val="000000" w:themeColor="text1"/>
          <w:sz w:val="26"/>
          <w:szCs w:val="26"/>
        </w:rPr>
        <w:t xml:space="preserve"> </w:t>
      </w:r>
      <w:r w:rsidRPr="003B5DFC">
        <w:rPr>
          <w:color w:val="000000" w:themeColor="text1"/>
          <w:sz w:val="26"/>
          <w:szCs w:val="26"/>
        </w:rPr>
        <w:t>Удельный расход условного топлива т.у.т./Гкал</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844"/>
        <w:gridCol w:w="1560"/>
        <w:gridCol w:w="2268"/>
        <w:gridCol w:w="1843"/>
      </w:tblGrid>
      <w:tr w:rsidR="00735BCC" w:rsidRPr="009136DE" w:rsidTr="00E73F65">
        <w:tc>
          <w:tcPr>
            <w:tcW w:w="1984" w:type="dxa"/>
            <w:vMerge w:val="restart"/>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Факт 2010 г.</w:t>
            </w:r>
          </w:p>
        </w:tc>
        <w:tc>
          <w:tcPr>
            <w:tcW w:w="3404" w:type="dxa"/>
            <w:gridSpan w:val="2"/>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2011 г.</w:t>
            </w:r>
          </w:p>
        </w:tc>
        <w:tc>
          <w:tcPr>
            <w:tcW w:w="2268" w:type="dxa"/>
            <w:vMerge w:val="restart"/>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(-)сниж.</w:t>
            </w:r>
          </w:p>
          <w:p w:rsidR="00735BCC" w:rsidRPr="00E73F65" w:rsidRDefault="00735BCC" w:rsidP="00735BCC">
            <w:pPr>
              <w:jc w:val="center"/>
              <w:rPr>
                <w:color w:val="000000" w:themeColor="text1"/>
                <w:sz w:val="24"/>
                <w:szCs w:val="24"/>
              </w:rPr>
            </w:pPr>
            <w:r w:rsidRPr="00E73F65">
              <w:rPr>
                <w:color w:val="000000" w:themeColor="text1"/>
                <w:sz w:val="24"/>
                <w:szCs w:val="24"/>
              </w:rPr>
              <w:t>(+)увел.</w:t>
            </w:r>
          </w:p>
          <w:p w:rsidR="00735BCC" w:rsidRPr="00E73F65" w:rsidRDefault="00735BCC" w:rsidP="00735BCC">
            <w:pPr>
              <w:jc w:val="center"/>
              <w:rPr>
                <w:color w:val="000000" w:themeColor="text1"/>
                <w:sz w:val="24"/>
                <w:szCs w:val="24"/>
              </w:rPr>
            </w:pPr>
            <w:r w:rsidRPr="00E73F65">
              <w:rPr>
                <w:color w:val="000000" w:themeColor="text1"/>
                <w:sz w:val="24"/>
                <w:szCs w:val="24"/>
              </w:rPr>
              <w:t>к 2010 г.</w:t>
            </w:r>
          </w:p>
        </w:tc>
        <w:tc>
          <w:tcPr>
            <w:tcW w:w="1843" w:type="dxa"/>
            <w:vMerge w:val="restart"/>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(-)сниж.</w:t>
            </w:r>
          </w:p>
          <w:p w:rsidR="00735BCC" w:rsidRPr="00E73F65" w:rsidRDefault="00735BCC" w:rsidP="00735BCC">
            <w:pPr>
              <w:jc w:val="center"/>
              <w:rPr>
                <w:color w:val="000000" w:themeColor="text1"/>
                <w:sz w:val="24"/>
                <w:szCs w:val="24"/>
              </w:rPr>
            </w:pPr>
            <w:r w:rsidRPr="00E73F65">
              <w:rPr>
                <w:color w:val="000000" w:themeColor="text1"/>
                <w:sz w:val="24"/>
                <w:szCs w:val="24"/>
              </w:rPr>
              <w:t>(+)увел.</w:t>
            </w:r>
          </w:p>
          <w:p w:rsidR="00735BCC" w:rsidRPr="00E73F65" w:rsidRDefault="00735BCC" w:rsidP="00735BCC">
            <w:pPr>
              <w:jc w:val="center"/>
              <w:rPr>
                <w:color w:val="000000" w:themeColor="text1"/>
                <w:sz w:val="24"/>
                <w:szCs w:val="24"/>
              </w:rPr>
            </w:pPr>
            <w:r w:rsidRPr="00E73F65">
              <w:rPr>
                <w:color w:val="000000" w:themeColor="text1"/>
                <w:sz w:val="24"/>
                <w:szCs w:val="24"/>
              </w:rPr>
              <w:t>к норм.</w:t>
            </w:r>
          </w:p>
        </w:tc>
      </w:tr>
      <w:tr w:rsidR="00735BCC" w:rsidRPr="009136DE" w:rsidTr="00E73F65">
        <w:tc>
          <w:tcPr>
            <w:tcW w:w="1984" w:type="dxa"/>
            <w:vMerge/>
          </w:tcPr>
          <w:p w:rsidR="00735BCC" w:rsidRPr="00E73F65" w:rsidRDefault="00735BCC" w:rsidP="00735BCC">
            <w:pPr>
              <w:ind w:firstLine="34"/>
              <w:jc w:val="center"/>
              <w:rPr>
                <w:color w:val="000000" w:themeColor="text1"/>
                <w:sz w:val="24"/>
                <w:szCs w:val="24"/>
              </w:rPr>
            </w:pPr>
          </w:p>
        </w:tc>
        <w:tc>
          <w:tcPr>
            <w:tcW w:w="1844" w:type="dxa"/>
          </w:tcPr>
          <w:p w:rsidR="00735BCC" w:rsidRPr="00E73F65" w:rsidRDefault="00735BCC" w:rsidP="00735BCC">
            <w:pPr>
              <w:jc w:val="center"/>
              <w:rPr>
                <w:color w:val="000000" w:themeColor="text1"/>
                <w:sz w:val="24"/>
                <w:szCs w:val="24"/>
              </w:rPr>
            </w:pPr>
            <w:r w:rsidRPr="00E73F65">
              <w:rPr>
                <w:color w:val="000000" w:themeColor="text1"/>
                <w:sz w:val="24"/>
                <w:szCs w:val="24"/>
              </w:rPr>
              <w:t>Норма</w:t>
            </w:r>
          </w:p>
        </w:tc>
        <w:tc>
          <w:tcPr>
            <w:tcW w:w="1560" w:type="dxa"/>
          </w:tcPr>
          <w:p w:rsidR="00735BCC" w:rsidRPr="00E73F65" w:rsidRDefault="00735BCC" w:rsidP="00735BCC">
            <w:pPr>
              <w:jc w:val="center"/>
              <w:rPr>
                <w:color w:val="000000" w:themeColor="text1"/>
                <w:sz w:val="24"/>
                <w:szCs w:val="24"/>
              </w:rPr>
            </w:pPr>
            <w:r w:rsidRPr="00E73F65">
              <w:rPr>
                <w:color w:val="000000" w:themeColor="text1"/>
                <w:sz w:val="24"/>
                <w:szCs w:val="24"/>
              </w:rPr>
              <w:t>Факт</w:t>
            </w:r>
          </w:p>
        </w:tc>
        <w:tc>
          <w:tcPr>
            <w:tcW w:w="2268" w:type="dxa"/>
            <w:vMerge/>
          </w:tcPr>
          <w:p w:rsidR="00735BCC" w:rsidRPr="00E73F65" w:rsidRDefault="00735BCC" w:rsidP="00735BCC">
            <w:pPr>
              <w:jc w:val="center"/>
              <w:rPr>
                <w:color w:val="000000" w:themeColor="text1"/>
                <w:sz w:val="24"/>
                <w:szCs w:val="24"/>
              </w:rPr>
            </w:pPr>
          </w:p>
        </w:tc>
        <w:tc>
          <w:tcPr>
            <w:tcW w:w="1843" w:type="dxa"/>
            <w:vMerge/>
          </w:tcPr>
          <w:p w:rsidR="00735BCC" w:rsidRPr="00E73F65" w:rsidRDefault="00735BCC" w:rsidP="00735BCC">
            <w:pPr>
              <w:jc w:val="center"/>
              <w:rPr>
                <w:color w:val="000000" w:themeColor="text1"/>
                <w:sz w:val="24"/>
                <w:szCs w:val="24"/>
              </w:rPr>
            </w:pPr>
          </w:p>
        </w:tc>
      </w:tr>
      <w:tr w:rsidR="00735BCC" w:rsidRPr="009136DE" w:rsidTr="00E73F65">
        <w:tc>
          <w:tcPr>
            <w:tcW w:w="1984"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172,04</w:t>
            </w:r>
          </w:p>
        </w:tc>
        <w:tc>
          <w:tcPr>
            <w:tcW w:w="1844" w:type="dxa"/>
          </w:tcPr>
          <w:p w:rsidR="00735BCC" w:rsidRPr="00E73F65" w:rsidRDefault="00735BCC" w:rsidP="00735BCC">
            <w:pPr>
              <w:jc w:val="center"/>
              <w:rPr>
                <w:color w:val="000000" w:themeColor="text1"/>
                <w:sz w:val="24"/>
                <w:szCs w:val="24"/>
              </w:rPr>
            </w:pPr>
            <w:r w:rsidRPr="00E73F65">
              <w:rPr>
                <w:color w:val="000000" w:themeColor="text1"/>
                <w:sz w:val="24"/>
                <w:szCs w:val="24"/>
              </w:rPr>
              <w:t>173,034</w:t>
            </w:r>
          </w:p>
        </w:tc>
        <w:tc>
          <w:tcPr>
            <w:tcW w:w="1560" w:type="dxa"/>
          </w:tcPr>
          <w:p w:rsidR="00735BCC" w:rsidRPr="00E73F65" w:rsidRDefault="00735BCC" w:rsidP="00735BCC">
            <w:pPr>
              <w:jc w:val="center"/>
              <w:rPr>
                <w:color w:val="000000" w:themeColor="text1"/>
                <w:sz w:val="24"/>
                <w:szCs w:val="24"/>
              </w:rPr>
            </w:pPr>
            <w:r w:rsidRPr="00E73F65">
              <w:rPr>
                <w:color w:val="000000" w:themeColor="text1"/>
                <w:sz w:val="24"/>
                <w:szCs w:val="24"/>
              </w:rPr>
              <w:t>175,067</w:t>
            </w:r>
          </w:p>
        </w:tc>
        <w:tc>
          <w:tcPr>
            <w:tcW w:w="2268" w:type="dxa"/>
          </w:tcPr>
          <w:p w:rsidR="00735BCC" w:rsidRPr="00E73F65" w:rsidRDefault="00735BCC" w:rsidP="00735BCC">
            <w:pPr>
              <w:jc w:val="center"/>
              <w:rPr>
                <w:color w:val="000000" w:themeColor="text1"/>
                <w:sz w:val="24"/>
                <w:szCs w:val="24"/>
              </w:rPr>
            </w:pPr>
            <w:r w:rsidRPr="00E73F65">
              <w:rPr>
                <w:color w:val="000000" w:themeColor="text1"/>
                <w:sz w:val="24"/>
                <w:szCs w:val="24"/>
              </w:rPr>
              <w:t>+3,027</w:t>
            </w:r>
          </w:p>
        </w:tc>
        <w:tc>
          <w:tcPr>
            <w:tcW w:w="1843" w:type="dxa"/>
          </w:tcPr>
          <w:p w:rsidR="00735BCC" w:rsidRPr="00E73F65" w:rsidRDefault="00735BCC" w:rsidP="00735BCC">
            <w:pPr>
              <w:jc w:val="center"/>
              <w:rPr>
                <w:color w:val="000000" w:themeColor="text1"/>
                <w:sz w:val="24"/>
                <w:szCs w:val="24"/>
              </w:rPr>
            </w:pPr>
            <w:r w:rsidRPr="00E73F65">
              <w:rPr>
                <w:color w:val="000000" w:themeColor="text1"/>
                <w:sz w:val="24"/>
                <w:szCs w:val="24"/>
              </w:rPr>
              <w:t>+2,033</w:t>
            </w:r>
          </w:p>
        </w:tc>
      </w:tr>
    </w:tbl>
    <w:p w:rsidR="00735BCC" w:rsidRPr="009136DE" w:rsidRDefault="00735BCC" w:rsidP="00735BCC">
      <w:pPr>
        <w:widowControl w:val="0"/>
        <w:autoSpaceDE w:val="0"/>
        <w:autoSpaceDN w:val="0"/>
        <w:adjustRightInd w:val="0"/>
        <w:ind w:firstLine="540"/>
        <w:rPr>
          <w:rFonts w:ascii="Calibri" w:hAnsi="Calibri" w:cs="Calibri"/>
          <w:i/>
          <w:color w:val="000000" w:themeColor="text1"/>
        </w:rPr>
      </w:pPr>
    </w:p>
    <w:p w:rsidR="00E73F65" w:rsidRDefault="00E73F65" w:rsidP="00E73F65">
      <w:pPr>
        <w:spacing w:after="240"/>
        <w:jc w:val="center"/>
        <w:rPr>
          <w:color w:val="000000" w:themeColor="text1"/>
          <w:sz w:val="26"/>
          <w:szCs w:val="26"/>
        </w:rPr>
      </w:pPr>
    </w:p>
    <w:p w:rsidR="00E73F65" w:rsidRDefault="00E73F65" w:rsidP="00E73F65">
      <w:pPr>
        <w:spacing w:after="240"/>
        <w:jc w:val="center"/>
        <w:rPr>
          <w:color w:val="000000" w:themeColor="text1"/>
          <w:sz w:val="26"/>
          <w:szCs w:val="26"/>
        </w:rPr>
      </w:pPr>
    </w:p>
    <w:p w:rsidR="00735BCC" w:rsidRPr="003E7A84" w:rsidRDefault="00735BCC" w:rsidP="00E73F65">
      <w:pPr>
        <w:spacing w:after="240"/>
        <w:jc w:val="center"/>
        <w:rPr>
          <w:color w:val="000000" w:themeColor="text1"/>
          <w:sz w:val="26"/>
          <w:szCs w:val="26"/>
        </w:rPr>
      </w:pPr>
      <w:r>
        <w:rPr>
          <w:color w:val="000000" w:themeColor="text1"/>
          <w:sz w:val="26"/>
          <w:szCs w:val="26"/>
        </w:rPr>
        <w:lastRenderedPageBreak/>
        <w:t>Таблица № 90</w:t>
      </w:r>
      <w:r w:rsidR="00E73F65">
        <w:rPr>
          <w:color w:val="000000" w:themeColor="text1"/>
          <w:sz w:val="26"/>
          <w:szCs w:val="26"/>
        </w:rPr>
        <w:t xml:space="preserve"> </w:t>
      </w:r>
      <w:r w:rsidRPr="003E7A84">
        <w:rPr>
          <w:color w:val="000000" w:themeColor="text1"/>
          <w:sz w:val="26"/>
          <w:szCs w:val="26"/>
        </w:rPr>
        <w:t>Динамика произво</w:t>
      </w:r>
      <w:r>
        <w:rPr>
          <w:color w:val="000000" w:themeColor="text1"/>
          <w:sz w:val="26"/>
          <w:szCs w:val="26"/>
        </w:rPr>
        <w:t>дства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1418"/>
        <w:gridCol w:w="1559"/>
        <w:gridCol w:w="1559"/>
        <w:gridCol w:w="1364"/>
      </w:tblGrid>
      <w:tr w:rsidR="00735BCC" w:rsidRPr="00135CF5" w:rsidTr="00E73F65">
        <w:tc>
          <w:tcPr>
            <w:tcW w:w="2410" w:type="dxa"/>
          </w:tcPr>
          <w:p w:rsidR="00735BCC" w:rsidRPr="00E73F65" w:rsidRDefault="00735BCC" w:rsidP="00735BCC">
            <w:pPr>
              <w:jc w:val="center"/>
              <w:rPr>
                <w:color w:val="000000" w:themeColor="text1"/>
                <w:sz w:val="24"/>
                <w:szCs w:val="24"/>
              </w:rPr>
            </w:pPr>
            <w:r w:rsidRPr="00E73F65">
              <w:rPr>
                <w:color w:val="000000" w:themeColor="text1"/>
                <w:sz w:val="24"/>
                <w:szCs w:val="24"/>
              </w:rPr>
              <w:t>Показатели</w:t>
            </w:r>
          </w:p>
        </w:tc>
        <w:tc>
          <w:tcPr>
            <w:tcW w:w="1134"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Ед.изм.</w:t>
            </w:r>
          </w:p>
        </w:tc>
        <w:tc>
          <w:tcPr>
            <w:tcW w:w="1418"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2008г.</w:t>
            </w:r>
          </w:p>
        </w:tc>
        <w:tc>
          <w:tcPr>
            <w:tcW w:w="1559"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2009г.</w:t>
            </w:r>
          </w:p>
        </w:tc>
        <w:tc>
          <w:tcPr>
            <w:tcW w:w="1559"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2010г.</w:t>
            </w:r>
          </w:p>
        </w:tc>
        <w:tc>
          <w:tcPr>
            <w:tcW w:w="1364"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2011г.</w:t>
            </w:r>
          </w:p>
        </w:tc>
      </w:tr>
      <w:tr w:rsidR="00735BCC" w:rsidRPr="00135CF5" w:rsidTr="00E73F65">
        <w:tc>
          <w:tcPr>
            <w:tcW w:w="2410" w:type="dxa"/>
          </w:tcPr>
          <w:p w:rsidR="00735BCC" w:rsidRPr="00E73F65" w:rsidRDefault="00735BCC" w:rsidP="00735BCC">
            <w:pPr>
              <w:ind w:firstLine="34"/>
              <w:rPr>
                <w:color w:val="000000" w:themeColor="text1"/>
                <w:sz w:val="24"/>
                <w:szCs w:val="24"/>
              </w:rPr>
            </w:pPr>
            <w:r w:rsidRPr="00E73F65">
              <w:rPr>
                <w:color w:val="000000" w:themeColor="text1"/>
                <w:sz w:val="24"/>
                <w:szCs w:val="24"/>
              </w:rPr>
              <w:t>Произведено тепловой энергии, всего</w:t>
            </w:r>
          </w:p>
        </w:tc>
        <w:tc>
          <w:tcPr>
            <w:tcW w:w="113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Гкал</w:t>
            </w:r>
          </w:p>
        </w:tc>
        <w:tc>
          <w:tcPr>
            <w:tcW w:w="1418"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809475,6</w:t>
            </w:r>
          </w:p>
        </w:tc>
        <w:tc>
          <w:tcPr>
            <w:tcW w:w="1559"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823423,2</w:t>
            </w:r>
          </w:p>
        </w:tc>
        <w:tc>
          <w:tcPr>
            <w:tcW w:w="1559"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885183,78</w:t>
            </w:r>
          </w:p>
        </w:tc>
        <w:tc>
          <w:tcPr>
            <w:tcW w:w="136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821353,1</w:t>
            </w:r>
          </w:p>
        </w:tc>
      </w:tr>
      <w:tr w:rsidR="00735BCC" w:rsidRPr="00135CF5" w:rsidTr="00E73F65">
        <w:tc>
          <w:tcPr>
            <w:tcW w:w="2410"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В том числе:</w:t>
            </w:r>
          </w:p>
        </w:tc>
        <w:tc>
          <w:tcPr>
            <w:tcW w:w="1134" w:type="dxa"/>
            <w:vAlign w:val="center"/>
          </w:tcPr>
          <w:p w:rsidR="00735BCC" w:rsidRPr="00E73F65" w:rsidRDefault="00735BCC" w:rsidP="00735BCC">
            <w:pPr>
              <w:jc w:val="center"/>
              <w:rPr>
                <w:color w:val="000000" w:themeColor="text1"/>
                <w:sz w:val="24"/>
                <w:szCs w:val="24"/>
              </w:rPr>
            </w:pPr>
          </w:p>
        </w:tc>
        <w:tc>
          <w:tcPr>
            <w:tcW w:w="1418" w:type="dxa"/>
            <w:vAlign w:val="center"/>
          </w:tcPr>
          <w:p w:rsidR="00735BCC" w:rsidRPr="00E73F65" w:rsidRDefault="00735BCC" w:rsidP="00735BCC">
            <w:pPr>
              <w:jc w:val="center"/>
              <w:rPr>
                <w:color w:val="000000" w:themeColor="text1"/>
                <w:sz w:val="24"/>
                <w:szCs w:val="24"/>
              </w:rPr>
            </w:pPr>
          </w:p>
        </w:tc>
        <w:tc>
          <w:tcPr>
            <w:tcW w:w="1559" w:type="dxa"/>
            <w:vAlign w:val="center"/>
          </w:tcPr>
          <w:p w:rsidR="00735BCC" w:rsidRPr="00E73F65" w:rsidRDefault="00735BCC" w:rsidP="00735BCC">
            <w:pPr>
              <w:jc w:val="center"/>
              <w:rPr>
                <w:color w:val="000000" w:themeColor="text1"/>
                <w:sz w:val="24"/>
                <w:szCs w:val="24"/>
              </w:rPr>
            </w:pPr>
          </w:p>
        </w:tc>
        <w:tc>
          <w:tcPr>
            <w:tcW w:w="1559" w:type="dxa"/>
            <w:vAlign w:val="center"/>
          </w:tcPr>
          <w:p w:rsidR="00735BCC" w:rsidRPr="00E73F65" w:rsidRDefault="00735BCC" w:rsidP="00735BCC">
            <w:pPr>
              <w:jc w:val="center"/>
              <w:rPr>
                <w:color w:val="000000" w:themeColor="text1"/>
                <w:sz w:val="24"/>
                <w:szCs w:val="24"/>
              </w:rPr>
            </w:pPr>
          </w:p>
        </w:tc>
        <w:tc>
          <w:tcPr>
            <w:tcW w:w="1364" w:type="dxa"/>
            <w:vAlign w:val="center"/>
          </w:tcPr>
          <w:p w:rsidR="00735BCC" w:rsidRPr="00E73F65" w:rsidRDefault="00735BCC" w:rsidP="00735BCC">
            <w:pPr>
              <w:jc w:val="center"/>
              <w:rPr>
                <w:color w:val="000000" w:themeColor="text1"/>
                <w:sz w:val="24"/>
                <w:szCs w:val="24"/>
              </w:rPr>
            </w:pPr>
          </w:p>
        </w:tc>
      </w:tr>
      <w:tr w:rsidR="00735BCC" w:rsidRPr="00135CF5" w:rsidTr="00E73F65">
        <w:tc>
          <w:tcPr>
            <w:tcW w:w="2410" w:type="dxa"/>
          </w:tcPr>
          <w:p w:rsidR="00735BCC" w:rsidRPr="00E73F65" w:rsidRDefault="00735BCC" w:rsidP="00735BCC">
            <w:pPr>
              <w:ind w:firstLine="34"/>
              <w:rPr>
                <w:color w:val="000000" w:themeColor="text1"/>
                <w:sz w:val="24"/>
                <w:szCs w:val="24"/>
              </w:rPr>
            </w:pPr>
            <w:r w:rsidRPr="00E73F65">
              <w:rPr>
                <w:color w:val="000000" w:themeColor="text1"/>
                <w:sz w:val="24"/>
                <w:szCs w:val="24"/>
              </w:rPr>
              <w:t>Пром. котельными</w:t>
            </w:r>
          </w:p>
        </w:tc>
        <w:tc>
          <w:tcPr>
            <w:tcW w:w="113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Гкал</w:t>
            </w:r>
          </w:p>
        </w:tc>
        <w:tc>
          <w:tcPr>
            <w:tcW w:w="1418" w:type="dxa"/>
            <w:vAlign w:val="center"/>
          </w:tcPr>
          <w:p w:rsidR="00735BCC" w:rsidRPr="00E73F65" w:rsidRDefault="00735BCC" w:rsidP="00735BCC">
            <w:pPr>
              <w:ind w:firstLine="34"/>
              <w:jc w:val="center"/>
              <w:rPr>
                <w:color w:val="000000" w:themeColor="text1"/>
                <w:sz w:val="24"/>
                <w:szCs w:val="24"/>
              </w:rPr>
            </w:pPr>
          </w:p>
        </w:tc>
        <w:tc>
          <w:tcPr>
            <w:tcW w:w="1559" w:type="dxa"/>
            <w:vAlign w:val="center"/>
          </w:tcPr>
          <w:p w:rsidR="00735BCC" w:rsidRPr="00E73F65" w:rsidRDefault="00735BCC" w:rsidP="00735BCC">
            <w:pPr>
              <w:ind w:firstLine="34"/>
              <w:jc w:val="center"/>
              <w:rPr>
                <w:color w:val="000000" w:themeColor="text1"/>
                <w:sz w:val="24"/>
                <w:szCs w:val="24"/>
              </w:rPr>
            </w:pPr>
          </w:p>
        </w:tc>
        <w:tc>
          <w:tcPr>
            <w:tcW w:w="1559" w:type="dxa"/>
            <w:vAlign w:val="center"/>
          </w:tcPr>
          <w:p w:rsidR="00735BCC" w:rsidRPr="00E73F65" w:rsidRDefault="00735BCC" w:rsidP="00735BCC">
            <w:pPr>
              <w:ind w:firstLine="34"/>
              <w:jc w:val="center"/>
              <w:rPr>
                <w:color w:val="000000" w:themeColor="text1"/>
                <w:sz w:val="24"/>
                <w:szCs w:val="24"/>
              </w:rPr>
            </w:pPr>
          </w:p>
        </w:tc>
        <w:tc>
          <w:tcPr>
            <w:tcW w:w="1364" w:type="dxa"/>
            <w:vAlign w:val="center"/>
          </w:tcPr>
          <w:p w:rsidR="00735BCC" w:rsidRPr="00E73F65" w:rsidRDefault="00735BCC" w:rsidP="00735BCC">
            <w:pPr>
              <w:ind w:firstLine="34"/>
              <w:jc w:val="center"/>
              <w:rPr>
                <w:color w:val="000000" w:themeColor="text1"/>
                <w:sz w:val="24"/>
                <w:szCs w:val="24"/>
              </w:rPr>
            </w:pPr>
          </w:p>
        </w:tc>
      </w:tr>
      <w:tr w:rsidR="00735BCC" w:rsidRPr="00135CF5" w:rsidTr="00E73F65">
        <w:tc>
          <w:tcPr>
            <w:tcW w:w="2410" w:type="dxa"/>
          </w:tcPr>
          <w:p w:rsidR="00735BCC" w:rsidRPr="00E73F65" w:rsidRDefault="00735BCC" w:rsidP="00735BCC">
            <w:pPr>
              <w:ind w:firstLine="34"/>
              <w:rPr>
                <w:color w:val="000000" w:themeColor="text1"/>
                <w:sz w:val="24"/>
                <w:szCs w:val="24"/>
              </w:rPr>
            </w:pPr>
            <w:r w:rsidRPr="00E73F65">
              <w:rPr>
                <w:color w:val="000000" w:themeColor="text1"/>
                <w:sz w:val="24"/>
                <w:szCs w:val="24"/>
              </w:rPr>
              <w:t>В том числе в котельных  мощностью до 3 Гкал</w:t>
            </w:r>
          </w:p>
        </w:tc>
        <w:tc>
          <w:tcPr>
            <w:tcW w:w="113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Гкал</w:t>
            </w:r>
          </w:p>
        </w:tc>
        <w:tc>
          <w:tcPr>
            <w:tcW w:w="1418"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22819,1</w:t>
            </w:r>
          </w:p>
        </w:tc>
        <w:tc>
          <w:tcPr>
            <w:tcW w:w="1559"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21038,7</w:t>
            </w:r>
          </w:p>
        </w:tc>
        <w:tc>
          <w:tcPr>
            <w:tcW w:w="1559"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47347,58</w:t>
            </w:r>
          </w:p>
        </w:tc>
        <w:tc>
          <w:tcPr>
            <w:tcW w:w="136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27065,9</w:t>
            </w:r>
          </w:p>
        </w:tc>
      </w:tr>
      <w:tr w:rsidR="00735BCC" w:rsidRPr="00135CF5" w:rsidTr="00E73F65">
        <w:trPr>
          <w:trHeight w:val="384"/>
        </w:trPr>
        <w:tc>
          <w:tcPr>
            <w:tcW w:w="2410" w:type="dxa"/>
          </w:tcPr>
          <w:p w:rsidR="00735BCC" w:rsidRPr="00E73F65" w:rsidRDefault="00735BCC" w:rsidP="00735BCC">
            <w:pPr>
              <w:ind w:firstLine="34"/>
              <w:rPr>
                <w:color w:val="000000" w:themeColor="text1"/>
                <w:sz w:val="24"/>
                <w:szCs w:val="24"/>
              </w:rPr>
            </w:pPr>
            <w:r w:rsidRPr="00E73F65">
              <w:rPr>
                <w:color w:val="000000" w:themeColor="text1"/>
                <w:sz w:val="24"/>
                <w:szCs w:val="24"/>
              </w:rPr>
              <w:t>от 3 до 20 Гкал/ч</w:t>
            </w:r>
          </w:p>
        </w:tc>
        <w:tc>
          <w:tcPr>
            <w:tcW w:w="113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Гкал</w:t>
            </w:r>
          </w:p>
        </w:tc>
        <w:tc>
          <w:tcPr>
            <w:tcW w:w="1418"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102961,2</w:t>
            </w:r>
          </w:p>
        </w:tc>
        <w:tc>
          <w:tcPr>
            <w:tcW w:w="1559"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104956,7</w:t>
            </w:r>
          </w:p>
        </w:tc>
        <w:tc>
          <w:tcPr>
            <w:tcW w:w="1559"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231679,7</w:t>
            </w:r>
          </w:p>
        </w:tc>
        <w:tc>
          <w:tcPr>
            <w:tcW w:w="1364" w:type="dxa"/>
            <w:vAlign w:val="center"/>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147132,1</w:t>
            </w:r>
          </w:p>
        </w:tc>
      </w:tr>
      <w:tr w:rsidR="00735BCC" w:rsidRPr="00135CF5" w:rsidTr="00E73F65">
        <w:tc>
          <w:tcPr>
            <w:tcW w:w="2410" w:type="dxa"/>
          </w:tcPr>
          <w:p w:rsidR="00735BCC" w:rsidRPr="00E73F65" w:rsidRDefault="00735BCC" w:rsidP="00735BCC">
            <w:pPr>
              <w:ind w:firstLine="34"/>
              <w:rPr>
                <w:color w:val="000000" w:themeColor="text1"/>
                <w:sz w:val="24"/>
                <w:szCs w:val="24"/>
              </w:rPr>
            </w:pPr>
            <w:r w:rsidRPr="00E73F65">
              <w:rPr>
                <w:color w:val="000000" w:themeColor="text1"/>
                <w:sz w:val="24"/>
                <w:szCs w:val="24"/>
              </w:rPr>
              <w:t>от 20 до 100 Гкал/ч</w:t>
            </w:r>
          </w:p>
        </w:tc>
        <w:tc>
          <w:tcPr>
            <w:tcW w:w="1134"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Гкал</w:t>
            </w:r>
          </w:p>
        </w:tc>
        <w:tc>
          <w:tcPr>
            <w:tcW w:w="1418"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683695,3</w:t>
            </w:r>
          </w:p>
        </w:tc>
        <w:tc>
          <w:tcPr>
            <w:tcW w:w="1559"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697427,8</w:t>
            </w:r>
          </w:p>
        </w:tc>
        <w:tc>
          <w:tcPr>
            <w:tcW w:w="1559"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606156,5</w:t>
            </w:r>
          </w:p>
        </w:tc>
        <w:tc>
          <w:tcPr>
            <w:tcW w:w="1364" w:type="dxa"/>
          </w:tcPr>
          <w:p w:rsidR="00735BCC" w:rsidRPr="00E73F65" w:rsidRDefault="00735BCC" w:rsidP="00735BCC">
            <w:pPr>
              <w:ind w:firstLine="34"/>
              <w:jc w:val="center"/>
              <w:rPr>
                <w:color w:val="000000" w:themeColor="text1"/>
                <w:sz w:val="24"/>
                <w:szCs w:val="24"/>
              </w:rPr>
            </w:pPr>
            <w:r w:rsidRPr="00E73F65">
              <w:rPr>
                <w:color w:val="000000" w:themeColor="text1"/>
                <w:sz w:val="24"/>
                <w:szCs w:val="24"/>
              </w:rPr>
              <w:t>647155,1</w:t>
            </w:r>
          </w:p>
        </w:tc>
      </w:tr>
      <w:tr w:rsidR="00735BCC" w:rsidRPr="00135CF5" w:rsidTr="00E73F65">
        <w:tc>
          <w:tcPr>
            <w:tcW w:w="2410" w:type="dxa"/>
            <w:vAlign w:val="center"/>
          </w:tcPr>
          <w:p w:rsidR="00735BCC" w:rsidRPr="00E73F65" w:rsidRDefault="00735BCC" w:rsidP="00735BCC">
            <w:pPr>
              <w:ind w:firstLine="34"/>
              <w:rPr>
                <w:color w:val="000000" w:themeColor="text1"/>
                <w:sz w:val="24"/>
                <w:szCs w:val="24"/>
              </w:rPr>
            </w:pPr>
            <w:r w:rsidRPr="00E73F65">
              <w:rPr>
                <w:color w:val="000000" w:themeColor="text1"/>
                <w:sz w:val="24"/>
                <w:szCs w:val="24"/>
              </w:rPr>
              <w:t>Удельный вес кол-ва тепловой энергии, произведенной котельными мощностью до 3 Гкал/ч, во всем кол-ве произведенной тепловой энергии</w:t>
            </w:r>
          </w:p>
        </w:tc>
        <w:tc>
          <w:tcPr>
            <w:tcW w:w="1134"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tc>
        <w:tc>
          <w:tcPr>
            <w:tcW w:w="1418"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2,8</w:t>
            </w:r>
          </w:p>
        </w:tc>
        <w:tc>
          <w:tcPr>
            <w:tcW w:w="1559"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2,6</w:t>
            </w:r>
          </w:p>
        </w:tc>
        <w:tc>
          <w:tcPr>
            <w:tcW w:w="1559"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5,3</w:t>
            </w:r>
          </w:p>
        </w:tc>
        <w:tc>
          <w:tcPr>
            <w:tcW w:w="1364"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3,3</w:t>
            </w:r>
          </w:p>
        </w:tc>
      </w:tr>
    </w:tbl>
    <w:p w:rsidR="00735BCC" w:rsidRPr="00135CF5" w:rsidRDefault="00735BCC" w:rsidP="00735BCC">
      <w:pPr>
        <w:jc w:val="center"/>
        <w:rPr>
          <w:color w:val="000000" w:themeColor="text1"/>
          <w:sz w:val="26"/>
          <w:szCs w:val="26"/>
        </w:rPr>
      </w:pPr>
    </w:p>
    <w:p w:rsidR="00735BCC" w:rsidRPr="0052357E" w:rsidRDefault="00735BCC" w:rsidP="00E73F65">
      <w:pPr>
        <w:widowControl w:val="0"/>
        <w:autoSpaceDE w:val="0"/>
        <w:autoSpaceDN w:val="0"/>
        <w:adjustRightInd w:val="0"/>
        <w:jc w:val="center"/>
        <w:outlineLvl w:val="4"/>
        <w:rPr>
          <w:color w:val="000000" w:themeColor="text1"/>
          <w:sz w:val="26"/>
          <w:szCs w:val="26"/>
        </w:rPr>
      </w:pPr>
      <w:r w:rsidRPr="00A177A2">
        <w:rPr>
          <w:color w:val="000000" w:themeColor="text1"/>
          <w:sz w:val="26"/>
          <w:szCs w:val="26"/>
        </w:rPr>
        <w:t>Таблица №</w:t>
      </w:r>
      <w:r>
        <w:rPr>
          <w:color w:val="000000" w:themeColor="text1"/>
          <w:sz w:val="26"/>
          <w:szCs w:val="26"/>
        </w:rPr>
        <w:t xml:space="preserve"> 91 </w:t>
      </w:r>
      <w:r w:rsidRPr="0052357E">
        <w:rPr>
          <w:color w:val="000000" w:themeColor="text1"/>
          <w:sz w:val="26"/>
          <w:szCs w:val="26"/>
        </w:rPr>
        <w:t>Нормативы потребления тепловой энергии</w:t>
      </w:r>
    </w:p>
    <w:p w:rsidR="00735BCC" w:rsidRPr="009136DE" w:rsidRDefault="00735BCC" w:rsidP="00735BCC">
      <w:pPr>
        <w:widowControl w:val="0"/>
        <w:autoSpaceDE w:val="0"/>
        <w:autoSpaceDN w:val="0"/>
        <w:adjustRightInd w:val="0"/>
        <w:ind w:firstLine="540"/>
        <w:outlineLvl w:val="4"/>
        <w:rPr>
          <w:i/>
          <w:color w:val="000000" w:themeColor="text1"/>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559"/>
        <w:gridCol w:w="2126"/>
        <w:gridCol w:w="2410"/>
      </w:tblGrid>
      <w:tr w:rsidR="00735BCC" w:rsidRPr="009136DE" w:rsidTr="00E73F65">
        <w:tc>
          <w:tcPr>
            <w:tcW w:w="3261" w:type="dxa"/>
            <w:vMerge w:val="restart"/>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Наименование услуг</w:t>
            </w:r>
          </w:p>
        </w:tc>
        <w:tc>
          <w:tcPr>
            <w:tcW w:w="1559" w:type="dxa"/>
            <w:vMerge w:val="restart"/>
            <w:vAlign w:val="center"/>
          </w:tcPr>
          <w:p w:rsidR="00735BCC" w:rsidRPr="00E73F65" w:rsidRDefault="00735BCC" w:rsidP="00735BCC">
            <w:pPr>
              <w:ind w:firstLine="175"/>
              <w:jc w:val="center"/>
              <w:rPr>
                <w:color w:val="000000" w:themeColor="text1"/>
                <w:sz w:val="24"/>
                <w:szCs w:val="24"/>
              </w:rPr>
            </w:pPr>
            <w:r w:rsidRPr="00E73F65">
              <w:rPr>
                <w:color w:val="000000" w:themeColor="text1"/>
                <w:sz w:val="24"/>
                <w:szCs w:val="24"/>
              </w:rPr>
              <w:t>Ед.изм.</w:t>
            </w:r>
          </w:p>
        </w:tc>
        <w:tc>
          <w:tcPr>
            <w:tcW w:w="4536" w:type="dxa"/>
            <w:gridSpan w:val="2"/>
          </w:tcPr>
          <w:p w:rsidR="00735BCC" w:rsidRPr="00E73F65" w:rsidRDefault="00735BCC" w:rsidP="00735BCC">
            <w:pPr>
              <w:ind w:right="-108"/>
              <w:jc w:val="center"/>
              <w:rPr>
                <w:color w:val="000000" w:themeColor="text1"/>
                <w:sz w:val="24"/>
                <w:szCs w:val="24"/>
              </w:rPr>
            </w:pPr>
            <w:r w:rsidRPr="00E73F65">
              <w:rPr>
                <w:color w:val="000000" w:themeColor="text1"/>
                <w:sz w:val="24"/>
                <w:szCs w:val="24"/>
              </w:rPr>
              <w:t>Норматив потребления услуг на 1 человека</w:t>
            </w:r>
          </w:p>
        </w:tc>
      </w:tr>
      <w:tr w:rsidR="00735BCC" w:rsidRPr="009136DE" w:rsidTr="00E73F65">
        <w:tc>
          <w:tcPr>
            <w:tcW w:w="3261" w:type="dxa"/>
            <w:vMerge/>
          </w:tcPr>
          <w:p w:rsidR="00735BCC" w:rsidRPr="00E73F65" w:rsidRDefault="00735BCC" w:rsidP="00735BCC">
            <w:pPr>
              <w:jc w:val="center"/>
              <w:rPr>
                <w:color w:val="000000" w:themeColor="text1"/>
                <w:sz w:val="24"/>
                <w:szCs w:val="24"/>
              </w:rPr>
            </w:pPr>
          </w:p>
        </w:tc>
        <w:tc>
          <w:tcPr>
            <w:tcW w:w="1559" w:type="dxa"/>
            <w:vMerge/>
          </w:tcPr>
          <w:p w:rsidR="00735BCC" w:rsidRPr="00E73F65" w:rsidRDefault="00735BCC" w:rsidP="00735BCC">
            <w:pPr>
              <w:ind w:firstLine="175"/>
              <w:jc w:val="center"/>
              <w:rPr>
                <w:color w:val="000000" w:themeColor="text1"/>
                <w:sz w:val="24"/>
                <w:szCs w:val="24"/>
              </w:rPr>
            </w:pPr>
          </w:p>
        </w:tc>
        <w:tc>
          <w:tcPr>
            <w:tcW w:w="2126" w:type="dxa"/>
          </w:tcPr>
          <w:p w:rsidR="00735BCC" w:rsidRPr="00E73F65" w:rsidRDefault="00735BCC" w:rsidP="00735BCC">
            <w:pPr>
              <w:jc w:val="center"/>
              <w:rPr>
                <w:color w:val="000000" w:themeColor="text1"/>
                <w:sz w:val="24"/>
                <w:szCs w:val="24"/>
              </w:rPr>
            </w:pPr>
            <w:r w:rsidRPr="00E73F65">
              <w:rPr>
                <w:color w:val="000000" w:themeColor="text1"/>
                <w:sz w:val="24"/>
                <w:szCs w:val="24"/>
              </w:rPr>
              <w:t>в месяц</w:t>
            </w:r>
          </w:p>
        </w:tc>
        <w:tc>
          <w:tcPr>
            <w:tcW w:w="2410" w:type="dxa"/>
          </w:tcPr>
          <w:p w:rsidR="00735BCC" w:rsidRPr="00E73F65" w:rsidRDefault="00735BCC" w:rsidP="00735BCC">
            <w:pPr>
              <w:jc w:val="center"/>
              <w:rPr>
                <w:color w:val="000000" w:themeColor="text1"/>
                <w:sz w:val="24"/>
                <w:szCs w:val="24"/>
              </w:rPr>
            </w:pPr>
            <w:r w:rsidRPr="00E73F65">
              <w:rPr>
                <w:color w:val="000000" w:themeColor="text1"/>
                <w:sz w:val="24"/>
                <w:szCs w:val="24"/>
              </w:rPr>
              <w:t xml:space="preserve"> в год</w:t>
            </w:r>
          </w:p>
        </w:tc>
      </w:tr>
      <w:tr w:rsidR="00735BCC" w:rsidRPr="009136DE" w:rsidTr="00E73F65">
        <w:tc>
          <w:tcPr>
            <w:tcW w:w="3261" w:type="dxa"/>
          </w:tcPr>
          <w:p w:rsidR="00735BCC" w:rsidRPr="00E73F65" w:rsidRDefault="00735BCC" w:rsidP="00735BCC">
            <w:pPr>
              <w:rPr>
                <w:color w:val="000000" w:themeColor="text1"/>
                <w:sz w:val="24"/>
                <w:szCs w:val="24"/>
              </w:rPr>
            </w:pPr>
            <w:r w:rsidRPr="00E73F65">
              <w:rPr>
                <w:color w:val="000000" w:themeColor="text1"/>
                <w:sz w:val="24"/>
                <w:szCs w:val="24"/>
              </w:rPr>
              <w:t>Коммунальные услуги</w:t>
            </w:r>
          </w:p>
        </w:tc>
        <w:tc>
          <w:tcPr>
            <w:tcW w:w="1559" w:type="dxa"/>
          </w:tcPr>
          <w:p w:rsidR="00735BCC" w:rsidRPr="00E73F65" w:rsidRDefault="00735BCC" w:rsidP="00735BCC">
            <w:pPr>
              <w:ind w:firstLine="175"/>
              <w:jc w:val="center"/>
              <w:rPr>
                <w:color w:val="000000" w:themeColor="text1"/>
                <w:sz w:val="24"/>
                <w:szCs w:val="24"/>
              </w:rPr>
            </w:pPr>
          </w:p>
        </w:tc>
        <w:tc>
          <w:tcPr>
            <w:tcW w:w="2126" w:type="dxa"/>
          </w:tcPr>
          <w:p w:rsidR="00735BCC" w:rsidRPr="00E73F65" w:rsidRDefault="00735BCC" w:rsidP="00735BCC">
            <w:pPr>
              <w:jc w:val="center"/>
              <w:rPr>
                <w:color w:val="000000" w:themeColor="text1"/>
                <w:sz w:val="24"/>
                <w:szCs w:val="24"/>
              </w:rPr>
            </w:pPr>
          </w:p>
        </w:tc>
        <w:tc>
          <w:tcPr>
            <w:tcW w:w="2410" w:type="dxa"/>
          </w:tcPr>
          <w:p w:rsidR="00735BCC" w:rsidRPr="00E73F65" w:rsidRDefault="00735BCC" w:rsidP="00735BCC">
            <w:pPr>
              <w:jc w:val="center"/>
              <w:rPr>
                <w:color w:val="000000" w:themeColor="text1"/>
                <w:sz w:val="24"/>
                <w:szCs w:val="24"/>
              </w:rPr>
            </w:pPr>
          </w:p>
        </w:tc>
      </w:tr>
      <w:tr w:rsidR="00735BCC" w:rsidRPr="009136DE" w:rsidTr="00E73F65">
        <w:tc>
          <w:tcPr>
            <w:tcW w:w="3261" w:type="dxa"/>
          </w:tcPr>
          <w:p w:rsidR="00735BCC" w:rsidRPr="00E73F65" w:rsidRDefault="00735BCC" w:rsidP="00735BCC">
            <w:pPr>
              <w:rPr>
                <w:color w:val="000000" w:themeColor="text1"/>
                <w:sz w:val="24"/>
                <w:szCs w:val="24"/>
              </w:rPr>
            </w:pPr>
            <w:r w:rsidRPr="00E73F65">
              <w:rPr>
                <w:color w:val="000000" w:themeColor="text1"/>
                <w:sz w:val="24"/>
                <w:szCs w:val="24"/>
              </w:rPr>
              <w:t>Теплоснабжение</w:t>
            </w:r>
          </w:p>
        </w:tc>
        <w:tc>
          <w:tcPr>
            <w:tcW w:w="1559" w:type="dxa"/>
          </w:tcPr>
          <w:p w:rsidR="00735BCC" w:rsidRPr="00E73F65" w:rsidRDefault="00735BCC" w:rsidP="00735BCC">
            <w:pPr>
              <w:ind w:firstLine="175"/>
              <w:jc w:val="center"/>
              <w:rPr>
                <w:color w:val="000000" w:themeColor="text1"/>
                <w:sz w:val="24"/>
                <w:szCs w:val="24"/>
              </w:rPr>
            </w:pPr>
          </w:p>
        </w:tc>
        <w:tc>
          <w:tcPr>
            <w:tcW w:w="2126" w:type="dxa"/>
          </w:tcPr>
          <w:p w:rsidR="00735BCC" w:rsidRPr="00E73F65" w:rsidRDefault="00735BCC" w:rsidP="00735BCC">
            <w:pPr>
              <w:jc w:val="center"/>
              <w:rPr>
                <w:color w:val="000000" w:themeColor="text1"/>
                <w:sz w:val="24"/>
                <w:szCs w:val="24"/>
              </w:rPr>
            </w:pPr>
          </w:p>
        </w:tc>
        <w:tc>
          <w:tcPr>
            <w:tcW w:w="2410" w:type="dxa"/>
          </w:tcPr>
          <w:p w:rsidR="00735BCC" w:rsidRPr="00E73F65" w:rsidRDefault="00735BCC" w:rsidP="00735BCC">
            <w:pPr>
              <w:jc w:val="center"/>
              <w:rPr>
                <w:color w:val="000000" w:themeColor="text1"/>
                <w:sz w:val="24"/>
                <w:szCs w:val="24"/>
              </w:rPr>
            </w:pPr>
          </w:p>
        </w:tc>
      </w:tr>
      <w:tr w:rsidR="00735BCC" w:rsidRPr="009136DE" w:rsidTr="00E73F65">
        <w:tc>
          <w:tcPr>
            <w:tcW w:w="3261" w:type="dxa"/>
          </w:tcPr>
          <w:p w:rsidR="00735BCC" w:rsidRPr="00E73F65" w:rsidRDefault="00735BCC" w:rsidP="00735BCC">
            <w:pPr>
              <w:rPr>
                <w:color w:val="000000" w:themeColor="text1"/>
                <w:sz w:val="24"/>
                <w:szCs w:val="24"/>
              </w:rPr>
            </w:pPr>
            <w:r w:rsidRPr="00E73F65">
              <w:rPr>
                <w:color w:val="000000" w:themeColor="text1"/>
                <w:sz w:val="24"/>
                <w:szCs w:val="24"/>
              </w:rPr>
              <w:t>Отопление в жилищном фонде</w:t>
            </w:r>
          </w:p>
        </w:tc>
        <w:tc>
          <w:tcPr>
            <w:tcW w:w="1559" w:type="dxa"/>
          </w:tcPr>
          <w:p w:rsidR="00735BCC" w:rsidRPr="00E73F65" w:rsidRDefault="00735BCC" w:rsidP="00735BCC">
            <w:pPr>
              <w:ind w:firstLine="175"/>
              <w:jc w:val="center"/>
              <w:rPr>
                <w:color w:val="000000" w:themeColor="text1"/>
                <w:sz w:val="24"/>
                <w:szCs w:val="24"/>
              </w:rPr>
            </w:pPr>
            <w:r w:rsidRPr="00E73F65">
              <w:rPr>
                <w:color w:val="000000" w:themeColor="text1"/>
                <w:sz w:val="24"/>
                <w:szCs w:val="24"/>
              </w:rPr>
              <w:t>Гкал/1кв.м общ.площ.</w:t>
            </w:r>
          </w:p>
        </w:tc>
        <w:tc>
          <w:tcPr>
            <w:tcW w:w="2126"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tc>
        <w:tc>
          <w:tcPr>
            <w:tcW w:w="2410"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0,23208</w:t>
            </w:r>
          </w:p>
        </w:tc>
      </w:tr>
      <w:tr w:rsidR="00735BCC" w:rsidRPr="009136DE" w:rsidTr="00E73F65">
        <w:tc>
          <w:tcPr>
            <w:tcW w:w="3261" w:type="dxa"/>
            <w:vAlign w:val="center"/>
          </w:tcPr>
          <w:p w:rsidR="00735BCC" w:rsidRPr="00E73F65" w:rsidRDefault="00735BCC" w:rsidP="00735BCC">
            <w:pPr>
              <w:rPr>
                <w:color w:val="000000" w:themeColor="text1"/>
                <w:sz w:val="24"/>
                <w:szCs w:val="24"/>
              </w:rPr>
            </w:pPr>
            <w:r w:rsidRPr="00E73F65">
              <w:rPr>
                <w:color w:val="000000" w:themeColor="text1"/>
                <w:sz w:val="24"/>
                <w:szCs w:val="24"/>
              </w:rPr>
              <w:t>ГВС в жилищном фонде</w:t>
            </w:r>
          </w:p>
        </w:tc>
        <w:tc>
          <w:tcPr>
            <w:tcW w:w="1559" w:type="dxa"/>
          </w:tcPr>
          <w:p w:rsidR="00735BCC" w:rsidRPr="00E73F65" w:rsidRDefault="00735BCC" w:rsidP="00735BCC">
            <w:pPr>
              <w:ind w:firstLine="175"/>
              <w:jc w:val="center"/>
              <w:rPr>
                <w:color w:val="000000" w:themeColor="text1"/>
                <w:sz w:val="24"/>
                <w:szCs w:val="24"/>
              </w:rPr>
            </w:pPr>
            <w:r w:rsidRPr="00E73F65">
              <w:rPr>
                <w:color w:val="000000" w:themeColor="text1"/>
                <w:sz w:val="24"/>
                <w:szCs w:val="24"/>
              </w:rPr>
              <w:t>куб.м</w:t>
            </w:r>
          </w:p>
          <w:p w:rsidR="00735BCC" w:rsidRPr="00E73F65" w:rsidRDefault="00735BCC" w:rsidP="00735BCC">
            <w:pPr>
              <w:ind w:firstLine="175"/>
              <w:jc w:val="center"/>
              <w:rPr>
                <w:color w:val="000000" w:themeColor="text1"/>
                <w:sz w:val="24"/>
                <w:szCs w:val="24"/>
              </w:rPr>
            </w:pPr>
            <w:r w:rsidRPr="00E73F65">
              <w:rPr>
                <w:color w:val="000000" w:themeColor="text1"/>
                <w:sz w:val="24"/>
                <w:szCs w:val="24"/>
              </w:rPr>
              <w:t>Гкал</w:t>
            </w:r>
          </w:p>
        </w:tc>
        <w:tc>
          <w:tcPr>
            <w:tcW w:w="2126"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3,19</w:t>
            </w:r>
          </w:p>
          <w:p w:rsidR="00735BCC" w:rsidRPr="00E73F65" w:rsidRDefault="00735BCC" w:rsidP="00735BCC">
            <w:pPr>
              <w:jc w:val="center"/>
              <w:rPr>
                <w:color w:val="000000" w:themeColor="text1"/>
                <w:sz w:val="24"/>
                <w:szCs w:val="24"/>
              </w:rPr>
            </w:pPr>
            <w:r w:rsidRPr="00E73F65">
              <w:rPr>
                <w:color w:val="000000" w:themeColor="text1"/>
                <w:sz w:val="24"/>
                <w:szCs w:val="24"/>
              </w:rPr>
              <w:t>-</w:t>
            </w:r>
          </w:p>
        </w:tc>
        <w:tc>
          <w:tcPr>
            <w:tcW w:w="2410"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p w:rsidR="00735BCC" w:rsidRPr="00E73F65" w:rsidRDefault="00735BCC" w:rsidP="00735BCC">
            <w:pPr>
              <w:jc w:val="center"/>
              <w:rPr>
                <w:color w:val="000000" w:themeColor="text1"/>
                <w:sz w:val="24"/>
                <w:szCs w:val="24"/>
              </w:rPr>
            </w:pPr>
            <w:r w:rsidRPr="00E73F65">
              <w:rPr>
                <w:color w:val="000000" w:themeColor="text1"/>
                <w:sz w:val="24"/>
                <w:szCs w:val="24"/>
              </w:rPr>
              <w:t>-</w:t>
            </w:r>
          </w:p>
        </w:tc>
      </w:tr>
      <w:tr w:rsidR="00735BCC" w:rsidRPr="009136DE" w:rsidTr="00E73F65">
        <w:tc>
          <w:tcPr>
            <w:tcW w:w="3261" w:type="dxa"/>
          </w:tcPr>
          <w:p w:rsidR="00735BCC" w:rsidRPr="00E73F65" w:rsidRDefault="00735BCC" w:rsidP="00735BCC">
            <w:pPr>
              <w:rPr>
                <w:color w:val="000000" w:themeColor="text1"/>
                <w:sz w:val="24"/>
                <w:szCs w:val="24"/>
              </w:rPr>
            </w:pPr>
            <w:r w:rsidRPr="00E73F65">
              <w:rPr>
                <w:color w:val="000000" w:themeColor="text1"/>
                <w:sz w:val="24"/>
                <w:szCs w:val="24"/>
              </w:rPr>
              <w:t>оборудованном ванными, душевыми</w:t>
            </w:r>
          </w:p>
        </w:tc>
        <w:tc>
          <w:tcPr>
            <w:tcW w:w="1559" w:type="dxa"/>
          </w:tcPr>
          <w:p w:rsidR="00735BCC" w:rsidRPr="00E73F65" w:rsidRDefault="00735BCC" w:rsidP="00735BCC">
            <w:pPr>
              <w:ind w:firstLine="175"/>
              <w:jc w:val="center"/>
              <w:rPr>
                <w:color w:val="000000" w:themeColor="text1"/>
                <w:sz w:val="24"/>
                <w:szCs w:val="24"/>
              </w:rPr>
            </w:pPr>
            <w:r w:rsidRPr="00E73F65">
              <w:rPr>
                <w:color w:val="000000" w:themeColor="text1"/>
                <w:sz w:val="24"/>
                <w:szCs w:val="24"/>
              </w:rPr>
              <w:t>куб.м</w:t>
            </w:r>
          </w:p>
          <w:p w:rsidR="00735BCC" w:rsidRPr="00E73F65" w:rsidRDefault="00735BCC" w:rsidP="00735BCC">
            <w:pPr>
              <w:ind w:firstLine="175"/>
              <w:jc w:val="center"/>
              <w:rPr>
                <w:color w:val="000000" w:themeColor="text1"/>
                <w:sz w:val="24"/>
                <w:szCs w:val="24"/>
              </w:rPr>
            </w:pPr>
            <w:r w:rsidRPr="00E73F65">
              <w:rPr>
                <w:color w:val="000000" w:themeColor="text1"/>
                <w:sz w:val="24"/>
                <w:szCs w:val="24"/>
              </w:rPr>
              <w:t>Гкал</w:t>
            </w:r>
          </w:p>
        </w:tc>
        <w:tc>
          <w:tcPr>
            <w:tcW w:w="2126"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p w:rsidR="00735BCC" w:rsidRPr="00E73F65" w:rsidRDefault="00735BCC" w:rsidP="00735BCC">
            <w:pPr>
              <w:jc w:val="center"/>
              <w:rPr>
                <w:color w:val="000000" w:themeColor="text1"/>
                <w:sz w:val="24"/>
                <w:szCs w:val="24"/>
              </w:rPr>
            </w:pPr>
            <w:r w:rsidRPr="00E73F65">
              <w:rPr>
                <w:color w:val="000000" w:themeColor="text1"/>
                <w:sz w:val="24"/>
                <w:szCs w:val="24"/>
              </w:rPr>
              <w:t>0,2048</w:t>
            </w:r>
          </w:p>
        </w:tc>
        <w:tc>
          <w:tcPr>
            <w:tcW w:w="2410"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p w:rsidR="00735BCC" w:rsidRPr="00E73F65" w:rsidRDefault="00735BCC" w:rsidP="00735BCC">
            <w:pPr>
              <w:jc w:val="center"/>
              <w:rPr>
                <w:color w:val="000000" w:themeColor="text1"/>
                <w:sz w:val="24"/>
                <w:szCs w:val="24"/>
              </w:rPr>
            </w:pPr>
            <w:r w:rsidRPr="00E73F65">
              <w:rPr>
                <w:color w:val="000000" w:themeColor="text1"/>
                <w:sz w:val="24"/>
                <w:szCs w:val="24"/>
              </w:rPr>
              <w:t>-</w:t>
            </w:r>
          </w:p>
        </w:tc>
      </w:tr>
      <w:tr w:rsidR="00735BCC" w:rsidRPr="009136DE" w:rsidTr="00E73F65">
        <w:tc>
          <w:tcPr>
            <w:tcW w:w="3261" w:type="dxa"/>
          </w:tcPr>
          <w:p w:rsidR="00735BCC" w:rsidRPr="00E73F65" w:rsidRDefault="00735BCC" w:rsidP="00735BCC">
            <w:pPr>
              <w:rPr>
                <w:color w:val="000000" w:themeColor="text1"/>
                <w:sz w:val="24"/>
                <w:szCs w:val="24"/>
              </w:rPr>
            </w:pPr>
            <w:r w:rsidRPr="00E73F65">
              <w:rPr>
                <w:color w:val="000000" w:themeColor="text1"/>
                <w:sz w:val="24"/>
                <w:szCs w:val="24"/>
              </w:rPr>
              <w:t>оборудованном общими душевыми сетками и умывальниками на этажах</w:t>
            </w:r>
          </w:p>
        </w:tc>
        <w:tc>
          <w:tcPr>
            <w:tcW w:w="1559" w:type="dxa"/>
            <w:vAlign w:val="center"/>
          </w:tcPr>
          <w:p w:rsidR="00735BCC" w:rsidRPr="00E73F65" w:rsidRDefault="00735BCC" w:rsidP="00735BCC">
            <w:pPr>
              <w:ind w:firstLine="175"/>
              <w:jc w:val="center"/>
              <w:rPr>
                <w:color w:val="000000" w:themeColor="text1"/>
                <w:sz w:val="24"/>
                <w:szCs w:val="24"/>
              </w:rPr>
            </w:pPr>
            <w:r w:rsidRPr="00E73F65">
              <w:rPr>
                <w:color w:val="000000" w:themeColor="text1"/>
                <w:sz w:val="24"/>
                <w:szCs w:val="24"/>
              </w:rPr>
              <w:t>куб.м</w:t>
            </w:r>
          </w:p>
          <w:p w:rsidR="00735BCC" w:rsidRPr="00E73F65" w:rsidRDefault="00735BCC" w:rsidP="00735BCC">
            <w:pPr>
              <w:ind w:firstLine="175"/>
              <w:jc w:val="center"/>
              <w:rPr>
                <w:color w:val="000000" w:themeColor="text1"/>
                <w:sz w:val="24"/>
                <w:szCs w:val="24"/>
              </w:rPr>
            </w:pPr>
            <w:r w:rsidRPr="00E73F65">
              <w:rPr>
                <w:color w:val="000000" w:themeColor="text1"/>
                <w:sz w:val="24"/>
                <w:szCs w:val="24"/>
              </w:rPr>
              <w:t>Гкал</w:t>
            </w:r>
          </w:p>
        </w:tc>
        <w:tc>
          <w:tcPr>
            <w:tcW w:w="2126"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p w:rsidR="00735BCC" w:rsidRPr="00E73F65" w:rsidRDefault="00735BCC" w:rsidP="00735BCC">
            <w:pPr>
              <w:jc w:val="center"/>
              <w:rPr>
                <w:color w:val="000000" w:themeColor="text1"/>
                <w:sz w:val="24"/>
                <w:szCs w:val="24"/>
              </w:rPr>
            </w:pPr>
            <w:r w:rsidRPr="00E73F65">
              <w:rPr>
                <w:color w:val="000000" w:themeColor="text1"/>
                <w:sz w:val="24"/>
                <w:szCs w:val="24"/>
              </w:rPr>
              <w:t>0,156</w:t>
            </w:r>
          </w:p>
        </w:tc>
        <w:tc>
          <w:tcPr>
            <w:tcW w:w="2410" w:type="dxa"/>
            <w:vAlign w:val="center"/>
          </w:tcPr>
          <w:p w:rsidR="00735BCC" w:rsidRPr="00E73F65" w:rsidRDefault="00735BCC" w:rsidP="00735BCC">
            <w:pPr>
              <w:jc w:val="center"/>
              <w:rPr>
                <w:color w:val="000000" w:themeColor="text1"/>
                <w:sz w:val="24"/>
                <w:szCs w:val="24"/>
              </w:rPr>
            </w:pPr>
            <w:r w:rsidRPr="00E73F65">
              <w:rPr>
                <w:color w:val="000000" w:themeColor="text1"/>
                <w:sz w:val="24"/>
                <w:szCs w:val="24"/>
              </w:rPr>
              <w:t>-</w:t>
            </w:r>
          </w:p>
          <w:p w:rsidR="00735BCC" w:rsidRPr="00E73F65" w:rsidRDefault="00735BCC" w:rsidP="00735BCC">
            <w:pPr>
              <w:jc w:val="center"/>
              <w:rPr>
                <w:color w:val="000000" w:themeColor="text1"/>
                <w:sz w:val="24"/>
                <w:szCs w:val="24"/>
              </w:rPr>
            </w:pPr>
            <w:r w:rsidRPr="00E73F65">
              <w:rPr>
                <w:color w:val="000000" w:themeColor="text1"/>
                <w:sz w:val="24"/>
                <w:szCs w:val="24"/>
              </w:rPr>
              <w:t>-</w:t>
            </w:r>
          </w:p>
        </w:tc>
      </w:tr>
    </w:tbl>
    <w:p w:rsidR="00735BCC" w:rsidRDefault="00735BCC" w:rsidP="00735BCC">
      <w:pPr>
        <w:widowControl w:val="0"/>
        <w:autoSpaceDE w:val="0"/>
        <w:autoSpaceDN w:val="0"/>
        <w:adjustRightInd w:val="0"/>
        <w:ind w:firstLine="540"/>
        <w:jc w:val="center"/>
        <w:outlineLvl w:val="4"/>
        <w:rPr>
          <w:color w:val="000000" w:themeColor="text1"/>
          <w:sz w:val="26"/>
          <w:szCs w:val="26"/>
        </w:rPr>
      </w:pPr>
    </w:p>
    <w:p w:rsidR="00735BCC" w:rsidRPr="009136DE" w:rsidRDefault="00735BCC" w:rsidP="00E73F65">
      <w:pPr>
        <w:widowControl w:val="0"/>
        <w:autoSpaceDE w:val="0"/>
        <w:autoSpaceDN w:val="0"/>
        <w:adjustRightInd w:val="0"/>
        <w:jc w:val="center"/>
        <w:outlineLvl w:val="4"/>
        <w:rPr>
          <w:i/>
          <w:color w:val="000000" w:themeColor="text1"/>
          <w:sz w:val="26"/>
          <w:szCs w:val="26"/>
        </w:rPr>
      </w:pPr>
      <w:r w:rsidRPr="00A177A2">
        <w:rPr>
          <w:color w:val="000000" w:themeColor="text1"/>
          <w:sz w:val="26"/>
          <w:szCs w:val="26"/>
        </w:rPr>
        <w:t>Таблица №</w:t>
      </w:r>
      <w:r>
        <w:rPr>
          <w:color w:val="000000" w:themeColor="text1"/>
          <w:sz w:val="26"/>
          <w:szCs w:val="26"/>
        </w:rPr>
        <w:t xml:space="preserve"> 92  </w:t>
      </w:r>
      <w:r w:rsidRPr="00963168">
        <w:rPr>
          <w:color w:val="000000" w:themeColor="text1"/>
          <w:sz w:val="26"/>
          <w:szCs w:val="26"/>
        </w:rPr>
        <w:t xml:space="preserve">Общая протяженность тепловых сетей магистральных и </w:t>
      </w:r>
      <w:r>
        <w:rPr>
          <w:color w:val="000000" w:themeColor="text1"/>
          <w:sz w:val="26"/>
          <w:szCs w:val="26"/>
        </w:rPr>
        <w:t xml:space="preserve">                         </w:t>
      </w:r>
      <w:r w:rsidRPr="00963168">
        <w:rPr>
          <w:color w:val="000000" w:themeColor="text1"/>
          <w:sz w:val="26"/>
          <w:szCs w:val="26"/>
        </w:rPr>
        <w:t>квартальных в 2</w:t>
      </w:r>
      <w:r w:rsidRPr="00963168">
        <w:rPr>
          <w:color w:val="000000" w:themeColor="text1"/>
          <w:sz w:val="26"/>
          <w:szCs w:val="26"/>
          <w:vertAlign w:val="superscript"/>
        </w:rPr>
        <w:t>-х</w:t>
      </w:r>
      <w:r w:rsidRPr="00963168">
        <w:rPr>
          <w:color w:val="000000" w:themeColor="text1"/>
          <w:sz w:val="26"/>
          <w:szCs w:val="26"/>
        </w:rPr>
        <w:t xml:space="preserve"> трубном </w:t>
      </w:r>
      <w:r>
        <w:rPr>
          <w:color w:val="000000" w:themeColor="text1"/>
          <w:sz w:val="26"/>
          <w:szCs w:val="26"/>
        </w:rPr>
        <w:t>исполнении</w:t>
      </w:r>
    </w:p>
    <w:p w:rsidR="00735BCC" w:rsidRPr="009136DE" w:rsidRDefault="00735BCC" w:rsidP="00735BCC">
      <w:pPr>
        <w:widowControl w:val="0"/>
        <w:autoSpaceDE w:val="0"/>
        <w:autoSpaceDN w:val="0"/>
        <w:adjustRightInd w:val="0"/>
        <w:ind w:firstLine="540"/>
        <w:jc w:val="right"/>
        <w:outlineLvl w:val="4"/>
        <w:rPr>
          <w:i/>
          <w:color w:val="000000" w:themeColor="text1"/>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134"/>
        <w:gridCol w:w="1134"/>
        <w:gridCol w:w="992"/>
        <w:gridCol w:w="1134"/>
        <w:gridCol w:w="1418"/>
      </w:tblGrid>
      <w:tr w:rsidR="00735BCC" w:rsidRPr="009136DE" w:rsidTr="006D1227">
        <w:tc>
          <w:tcPr>
            <w:tcW w:w="3686" w:type="dxa"/>
          </w:tcPr>
          <w:p w:rsidR="00735BCC" w:rsidRPr="006D1227" w:rsidRDefault="00735BCC" w:rsidP="00735BCC">
            <w:pPr>
              <w:jc w:val="center"/>
              <w:rPr>
                <w:color w:val="000000" w:themeColor="text1"/>
                <w:sz w:val="24"/>
                <w:szCs w:val="24"/>
              </w:rPr>
            </w:pPr>
            <w:r w:rsidRPr="006D1227">
              <w:rPr>
                <w:color w:val="000000" w:themeColor="text1"/>
                <w:sz w:val="24"/>
                <w:szCs w:val="24"/>
              </w:rPr>
              <w:t>Показатели</w:t>
            </w:r>
          </w:p>
        </w:tc>
        <w:tc>
          <w:tcPr>
            <w:tcW w:w="1134" w:type="dxa"/>
          </w:tcPr>
          <w:p w:rsidR="00735BCC" w:rsidRPr="006D1227" w:rsidRDefault="00735BCC" w:rsidP="00735BCC">
            <w:pPr>
              <w:jc w:val="center"/>
              <w:rPr>
                <w:color w:val="000000" w:themeColor="text1"/>
                <w:sz w:val="24"/>
                <w:szCs w:val="24"/>
              </w:rPr>
            </w:pPr>
            <w:r w:rsidRPr="006D1227">
              <w:rPr>
                <w:color w:val="000000" w:themeColor="text1"/>
                <w:sz w:val="24"/>
                <w:szCs w:val="24"/>
              </w:rPr>
              <w:t>Ед.изм.</w:t>
            </w:r>
          </w:p>
        </w:tc>
        <w:tc>
          <w:tcPr>
            <w:tcW w:w="1134" w:type="dxa"/>
          </w:tcPr>
          <w:p w:rsidR="00735BCC" w:rsidRPr="006D1227" w:rsidRDefault="00735BCC" w:rsidP="00735BCC">
            <w:pPr>
              <w:jc w:val="center"/>
              <w:rPr>
                <w:color w:val="000000" w:themeColor="text1"/>
                <w:sz w:val="24"/>
                <w:szCs w:val="24"/>
              </w:rPr>
            </w:pPr>
            <w:r w:rsidRPr="006D1227">
              <w:rPr>
                <w:color w:val="000000" w:themeColor="text1"/>
                <w:sz w:val="24"/>
                <w:szCs w:val="24"/>
              </w:rPr>
              <w:t>2008г.</w:t>
            </w:r>
          </w:p>
        </w:tc>
        <w:tc>
          <w:tcPr>
            <w:tcW w:w="992" w:type="dxa"/>
          </w:tcPr>
          <w:p w:rsidR="00735BCC" w:rsidRPr="006D1227" w:rsidRDefault="00735BCC" w:rsidP="00735BCC">
            <w:pPr>
              <w:jc w:val="center"/>
              <w:rPr>
                <w:color w:val="000000" w:themeColor="text1"/>
                <w:sz w:val="24"/>
                <w:szCs w:val="24"/>
              </w:rPr>
            </w:pPr>
            <w:r w:rsidRPr="006D1227">
              <w:rPr>
                <w:color w:val="000000" w:themeColor="text1"/>
                <w:sz w:val="24"/>
                <w:szCs w:val="24"/>
              </w:rPr>
              <w:t>2009г.</w:t>
            </w:r>
          </w:p>
        </w:tc>
        <w:tc>
          <w:tcPr>
            <w:tcW w:w="1134" w:type="dxa"/>
          </w:tcPr>
          <w:p w:rsidR="00735BCC" w:rsidRPr="006D1227" w:rsidRDefault="00735BCC" w:rsidP="00735BCC">
            <w:pPr>
              <w:jc w:val="center"/>
              <w:rPr>
                <w:color w:val="000000" w:themeColor="text1"/>
                <w:sz w:val="24"/>
                <w:szCs w:val="24"/>
              </w:rPr>
            </w:pPr>
            <w:r w:rsidRPr="006D1227">
              <w:rPr>
                <w:color w:val="000000" w:themeColor="text1"/>
                <w:sz w:val="24"/>
                <w:szCs w:val="24"/>
              </w:rPr>
              <w:t>2010г.</w:t>
            </w:r>
          </w:p>
        </w:tc>
        <w:tc>
          <w:tcPr>
            <w:tcW w:w="1418" w:type="dxa"/>
          </w:tcPr>
          <w:p w:rsidR="00735BCC" w:rsidRPr="006D1227" w:rsidRDefault="00735BCC" w:rsidP="00735BCC">
            <w:pPr>
              <w:jc w:val="center"/>
              <w:rPr>
                <w:color w:val="000000" w:themeColor="text1"/>
                <w:sz w:val="24"/>
                <w:szCs w:val="24"/>
              </w:rPr>
            </w:pPr>
            <w:r w:rsidRPr="006D1227">
              <w:rPr>
                <w:color w:val="000000" w:themeColor="text1"/>
                <w:sz w:val="24"/>
                <w:szCs w:val="24"/>
              </w:rPr>
              <w:t>2011г.</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Протяженность тепловых и паровых сетей в 2</w:t>
            </w:r>
            <w:r w:rsidRPr="006D1227">
              <w:rPr>
                <w:color w:val="000000" w:themeColor="text1"/>
                <w:sz w:val="24"/>
                <w:szCs w:val="24"/>
                <w:vertAlign w:val="superscript"/>
              </w:rPr>
              <w:t>-х</w:t>
            </w:r>
            <w:r w:rsidRPr="006D1227">
              <w:rPr>
                <w:color w:val="000000" w:themeColor="text1"/>
                <w:sz w:val="24"/>
                <w:szCs w:val="24"/>
              </w:rPr>
              <w:t xml:space="preserve"> трубном исполнении</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км</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220,1</w:t>
            </w:r>
          </w:p>
        </w:tc>
        <w:tc>
          <w:tcPr>
            <w:tcW w:w="992"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221,9</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222,8</w:t>
            </w:r>
          </w:p>
        </w:tc>
        <w:tc>
          <w:tcPr>
            <w:tcW w:w="1418"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219,4</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В том числе диаметром до 200мм.</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км</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146,5</w:t>
            </w:r>
          </w:p>
        </w:tc>
        <w:tc>
          <w:tcPr>
            <w:tcW w:w="992"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147,8</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148,4</w:t>
            </w:r>
          </w:p>
        </w:tc>
        <w:tc>
          <w:tcPr>
            <w:tcW w:w="1418"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146,1</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от 200 мм до 400 мм</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км</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62,6</w:t>
            </w:r>
          </w:p>
        </w:tc>
        <w:tc>
          <w:tcPr>
            <w:tcW w:w="992"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63,0</w:t>
            </w:r>
          </w:p>
        </w:tc>
        <w:tc>
          <w:tcPr>
            <w:tcW w:w="1134"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63,3</w:t>
            </w:r>
          </w:p>
        </w:tc>
        <w:tc>
          <w:tcPr>
            <w:tcW w:w="1418" w:type="dxa"/>
            <w:vAlign w:val="center"/>
          </w:tcPr>
          <w:p w:rsidR="00735BCC" w:rsidRPr="006D1227" w:rsidRDefault="00735BCC" w:rsidP="00735BCC">
            <w:pPr>
              <w:jc w:val="center"/>
              <w:rPr>
                <w:color w:val="000000" w:themeColor="text1"/>
                <w:sz w:val="24"/>
                <w:szCs w:val="24"/>
              </w:rPr>
            </w:pPr>
            <w:r w:rsidRPr="006D1227">
              <w:rPr>
                <w:color w:val="000000" w:themeColor="text1"/>
                <w:sz w:val="24"/>
                <w:szCs w:val="24"/>
              </w:rPr>
              <w:t>62,3</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lastRenderedPageBreak/>
              <w:t>от 400 мм  до 600 мм</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км</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10,9</w:t>
            </w:r>
          </w:p>
        </w:tc>
        <w:tc>
          <w:tcPr>
            <w:tcW w:w="992"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11,1</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11,1</w:t>
            </w:r>
          </w:p>
        </w:tc>
        <w:tc>
          <w:tcPr>
            <w:tcW w:w="1418"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11,0</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Протяженность тепловых и паровых сетей в 2</w:t>
            </w:r>
            <w:r w:rsidRPr="006D1227">
              <w:rPr>
                <w:color w:val="000000" w:themeColor="text1"/>
                <w:sz w:val="24"/>
                <w:szCs w:val="24"/>
                <w:vertAlign w:val="superscript"/>
              </w:rPr>
              <w:t xml:space="preserve">-х </w:t>
            </w:r>
            <w:r w:rsidRPr="006D1227">
              <w:rPr>
                <w:color w:val="000000" w:themeColor="text1"/>
                <w:sz w:val="24"/>
                <w:szCs w:val="24"/>
              </w:rPr>
              <w:t xml:space="preserve"> трубном исполнении, нуждающихся в замене</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км</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154,07</w:t>
            </w:r>
          </w:p>
        </w:tc>
        <w:tc>
          <w:tcPr>
            <w:tcW w:w="992"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155,33</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133,68</w:t>
            </w:r>
          </w:p>
        </w:tc>
        <w:tc>
          <w:tcPr>
            <w:tcW w:w="1418"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131,64</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Из них ветхие сети</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км</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154,07</w:t>
            </w:r>
          </w:p>
        </w:tc>
        <w:tc>
          <w:tcPr>
            <w:tcW w:w="992"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155,33</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133,68</w:t>
            </w:r>
          </w:p>
        </w:tc>
        <w:tc>
          <w:tcPr>
            <w:tcW w:w="1418"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131,64</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Удельный вес сетей, нуждающихся в замене, в общем протяжении тепловых сетей</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70</w:t>
            </w:r>
          </w:p>
        </w:tc>
        <w:tc>
          <w:tcPr>
            <w:tcW w:w="992"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70</w:t>
            </w:r>
          </w:p>
        </w:tc>
        <w:tc>
          <w:tcPr>
            <w:tcW w:w="1134"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60</w:t>
            </w:r>
          </w:p>
        </w:tc>
        <w:tc>
          <w:tcPr>
            <w:tcW w:w="1418" w:type="dxa"/>
            <w:vAlign w:val="center"/>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60</w:t>
            </w:r>
          </w:p>
        </w:tc>
      </w:tr>
      <w:tr w:rsidR="00735BCC" w:rsidRPr="009136DE" w:rsidTr="006D1227">
        <w:tc>
          <w:tcPr>
            <w:tcW w:w="3686" w:type="dxa"/>
          </w:tcPr>
          <w:p w:rsidR="00735BCC" w:rsidRPr="006D1227" w:rsidRDefault="00735BCC" w:rsidP="00735BCC">
            <w:pPr>
              <w:rPr>
                <w:color w:val="000000" w:themeColor="text1"/>
                <w:sz w:val="24"/>
                <w:szCs w:val="24"/>
              </w:rPr>
            </w:pPr>
            <w:r w:rsidRPr="006D1227">
              <w:rPr>
                <w:color w:val="000000" w:themeColor="text1"/>
                <w:sz w:val="24"/>
                <w:szCs w:val="24"/>
              </w:rPr>
              <w:t>Заменено ветхих тепловых и паровых сетей в двухтрубном исчислении</w:t>
            </w:r>
          </w:p>
        </w:tc>
        <w:tc>
          <w:tcPr>
            <w:tcW w:w="1134" w:type="dxa"/>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км</w:t>
            </w:r>
          </w:p>
        </w:tc>
        <w:tc>
          <w:tcPr>
            <w:tcW w:w="1134" w:type="dxa"/>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4,9</w:t>
            </w:r>
          </w:p>
        </w:tc>
        <w:tc>
          <w:tcPr>
            <w:tcW w:w="992" w:type="dxa"/>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3,46</w:t>
            </w:r>
          </w:p>
        </w:tc>
        <w:tc>
          <w:tcPr>
            <w:tcW w:w="1134" w:type="dxa"/>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5,55</w:t>
            </w:r>
          </w:p>
        </w:tc>
        <w:tc>
          <w:tcPr>
            <w:tcW w:w="1418" w:type="dxa"/>
          </w:tcPr>
          <w:p w:rsidR="00735BCC" w:rsidRPr="006D1227" w:rsidRDefault="00735BCC" w:rsidP="00735BCC">
            <w:pPr>
              <w:ind w:firstLine="33"/>
              <w:jc w:val="center"/>
              <w:rPr>
                <w:color w:val="000000" w:themeColor="text1"/>
                <w:sz w:val="24"/>
                <w:szCs w:val="24"/>
              </w:rPr>
            </w:pPr>
            <w:r w:rsidRPr="006D1227">
              <w:rPr>
                <w:color w:val="000000" w:themeColor="text1"/>
                <w:sz w:val="24"/>
                <w:szCs w:val="24"/>
              </w:rPr>
              <w:t>8,433</w:t>
            </w:r>
          </w:p>
        </w:tc>
      </w:tr>
    </w:tbl>
    <w:p w:rsidR="00735BCC" w:rsidRPr="009136DE" w:rsidRDefault="00735BCC" w:rsidP="00735BCC">
      <w:pPr>
        <w:widowControl w:val="0"/>
        <w:autoSpaceDE w:val="0"/>
        <w:autoSpaceDN w:val="0"/>
        <w:adjustRightInd w:val="0"/>
        <w:ind w:firstLine="540"/>
        <w:rPr>
          <w:b/>
          <w:i/>
          <w:color w:val="000000" w:themeColor="text1"/>
          <w:sz w:val="26"/>
          <w:szCs w:val="26"/>
        </w:rPr>
      </w:pPr>
    </w:p>
    <w:p w:rsidR="00735BCC" w:rsidRPr="00C57BC5" w:rsidRDefault="00735BCC" w:rsidP="006D1227">
      <w:pPr>
        <w:widowControl w:val="0"/>
        <w:autoSpaceDE w:val="0"/>
        <w:autoSpaceDN w:val="0"/>
        <w:adjustRightInd w:val="0"/>
        <w:ind w:firstLine="709"/>
        <w:jc w:val="both"/>
        <w:rPr>
          <w:rFonts w:cs="Calibri"/>
          <w:color w:val="000000" w:themeColor="text1"/>
          <w:sz w:val="26"/>
          <w:szCs w:val="26"/>
        </w:rPr>
      </w:pPr>
      <w:r w:rsidRPr="00C57BC5">
        <w:rPr>
          <w:rFonts w:cs="Calibri"/>
          <w:color w:val="000000" w:themeColor="text1"/>
          <w:sz w:val="26"/>
          <w:szCs w:val="26"/>
        </w:rPr>
        <w:t>Общая протяженность трубопроводов водяных и паровых трасс в 2-трубномисполнении, обслуживаемая филиалом «Находкинский» КГУП «Примтеплоэнерго», по состоянию на 01.10.</w:t>
      </w:r>
      <w:r>
        <w:rPr>
          <w:rFonts w:cs="Calibri"/>
          <w:color w:val="000000" w:themeColor="text1"/>
          <w:sz w:val="26"/>
          <w:szCs w:val="26"/>
        </w:rPr>
        <w:t>20</w:t>
      </w:r>
      <w:r w:rsidRPr="00C57BC5">
        <w:rPr>
          <w:rFonts w:cs="Calibri"/>
          <w:color w:val="000000" w:themeColor="text1"/>
          <w:sz w:val="26"/>
          <w:szCs w:val="26"/>
        </w:rPr>
        <w:t>12 г</w:t>
      </w:r>
      <w:r>
        <w:rPr>
          <w:rFonts w:cs="Calibri"/>
          <w:color w:val="000000" w:themeColor="text1"/>
          <w:sz w:val="26"/>
          <w:szCs w:val="26"/>
        </w:rPr>
        <w:t>ода</w:t>
      </w:r>
      <w:r w:rsidRPr="00C57BC5">
        <w:rPr>
          <w:rFonts w:cs="Calibri"/>
          <w:color w:val="000000" w:themeColor="text1"/>
          <w:sz w:val="26"/>
          <w:szCs w:val="26"/>
        </w:rPr>
        <w:t xml:space="preserve"> составля</w:t>
      </w:r>
      <w:r>
        <w:rPr>
          <w:rFonts w:cs="Calibri"/>
          <w:color w:val="000000" w:themeColor="text1"/>
          <w:sz w:val="26"/>
          <w:szCs w:val="26"/>
        </w:rPr>
        <w:t>ла</w:t>
      </w:r>
      <w:r w:rsidRPr="00C57BC5">
        <w:rPr>
          <w:rFonts w:cs="Calibri"/>
          <w:color w:val="000000" w:themeColor="text1"/>
          <w:sz w:val="26"/>
          <w:szCs w:val="26"/>
        </w:rPr>
        <w:t xml:space="preserve"> 219454 м, в  т.ч. сети отопления и горячего водоснабжения – 216164 м, паровые сети – 3290 м. Протяженность тепловых сетей со сроком эксплуатации более 20 лет превышает 50%.</w:t>
      </w:r>
    </w:p>
    <w:p w:rsidR="006D1227" w:rsidRDefault="006D1227" w:rsidP="00735BCC">
      <w:pPr>
        <w:widowControl w:val="0"/>
        <w:autoSpaceDE w:val="0"/>
        <w:autoSpaceDN w:val="0"/>
        <w:adjustRightInd w:val="0"/>
        <w:ind w:firstLine="540"/>
        <w:rPr>
          <w:rFonts w:cs="Calibri"/>
          <w:color w:val="000000" w:themeColor="text1"/>
          <w:sz w:val="26"/>
          <w:szCs w:val="26"/>
        </w:rPr>
      </w:pPr>
    </w:p>
    <w:p w:rsidR="00735BCC" w:rsidRPr="00CA3692" w:rsidRDefault="00735BCC" w:rsidP="006D1227">
      <w:pPr>
        <w:widowControl w:val="0"/>
        <w:autoSpaceDE w:val="0"/>
        <w:autoSpaceDN w:val="0"/>
        <w:adjustRightInd w:val="0"/>
        <w:jc w:val="center"/>
        <w:rPr>
          <w:rFonts w:cs="Calibri"/>
          <w:color w:val="000000" w:themeColor="text1"/>
          <w:sz w:val="26"/>
          <w:szCs w:val="26"/>
        </w:rPr>
      </w:pPr>
      <w:r w:rsidRPr="00CA3692">
        <w:rPr>
          <w:rFonts w:cs="Calibri"/>
          <w:color w:val="000000" w:themeColor="text1"/>
          <w:sz w:val="26"/>
          <w:szCs w:val="26"/>
        </w:rPr>
        <w:t>Таблица №</w:t>
      </w:r>
      <w:r>
        <w:rPr>
          <w:rFonts w:cs="Calibri"/>
          <w:color w:val="000000" w:themeColor="text1"/>
          <w:sz w:val="26"/>
          <w:szCs w:val="26"/>
        </w:rPr>
        <w:t xml:space="preserve"> 93 </w:t>
      </w:r>
      <w:r w:rsidRPr="00CA3692">
        <w:rPr>
          <w:rFonts w:cs="Calibri"/>
          <w:color w:val="000000" w:themeColor="text1"/>
          <w:sz w:val="26"/>
          <w:szCs w:val="26"/>
        </w:rPr>
        <w:t>Сроки эксплуатации тепловых сетей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850"/>
        <w:gridCol w:w="1147"/>
        <w:gridCol w:w="1121"/>
        <w:gridCol w:w="982"/>
        <w:gridCol w:w="1051"/>
        <w:gridCol w:w="1086"/>
      </w:tblGrid>
      <w:tr w:rsidR="00735BCC" w:rsidRPr="00CA3692" w:rsidTr="001B0C13">
        <w:tc>
          <w:tcPr>
            <w:tcW w:w="2410" w:type="dxa"/>
            <w:vMerge w:val="restart"/>
          </w:tcPr>
          <w:p w:rsidR="00735BCC" w:rsidRPr="006D1227" w:rsidRDefault="00735BCC" w:rsidP="00735BCC">
            <w:pPr>
              <w:widowControl w:val="0"/>
              <w:autoSpaceDE w:val="0"/>
              <w:autoSpaceDN w:val="0"/>
              <w:adjustRightInd w:val="0"/>
              <w:rPr>
                <w:rFonts w:cs="Calibri"/>
                <w:i/>
                <w:color w:val="000000" w:themeColor="text1"/>
                <w:sz w:val="24"/>
                <w:szCs w:val="24"/>
              </w:rPr>
            </w:pPr>
          </w:p>
          <w:p w:rsidR="00735BCC" w:rsidRPr="006D1227" w:rsidRDefault="00735BCC" w:rsidP="00735BCC">
            <w:pPr>
              <w:widowControl w:val="0"/>
              <w:autoSpaceDE w:val="0"/>
              <w:autoSpaceDN w:val="0"/>
              <w:adjustRightInd w:val="0"/>
              <w:rPr>
                <w:rFonts w:cs="Calibri"/>
                <w:i/>
                <w:color w:val="000000" w:themeColor="text1"/>
                <w:sz w:val="24"/>
                <w:szCs w:val="24"/>
              </w:rPr>
            </w:pPr>
          </w:p>
          <w:p w:rsidR="00735BCC" w:rsidRPr="006D1227" w:rsidRDefault="00735BCC" w:rsidP="00735BCC">
            <w:pPr>
              <w:widowControl w:val="0"/>
              <w:autoSpaceDE w:val="0"/>
              <w:autoSpaceDN w:val="0"/>
              <w:adjustRightInd w:val="0"/>
              <w:rPr>
                <w:rFonts w:cs="Calibri"/>
                <w:i/>
                <w:color w:val="000000" w:themeColor="text1"/>
                <w:sz w:val="24"/>
                <w:szCs w:val="24"/>
              </w:rPr>
            </w:pPr>
          </w:p>
        </w:tc>
        <w:tc>
          <w:tcPr>
            <w:tcW w:w="7088" w:type="dxa"/>
            <w:gridSpan w:val="7"/>
          </w:tcPr>
          <w:p w:rsidR="00735BCC" w:rsidRPr="006D1227" w:rsidRDefault="00735BCC" w:rsidP="00735BCC">
            <w:pPr>
              <w:widowControl w:val="0"/>
              <w:autoSpaceDE w:val="0"/>
              <w:autoSpaceDN w:val="0"/>
              <w:adjustRightInd w:val="0"/>
              <w:ind w:firstLine="33"/>
              <w:rPr>
                <w:rFonts w:cs="Calibri"/>
                <w:color w:val="000000" w:themeColor="text1"/>
                <w:sz w:val="24"/>
                <w:szCs w:val="24"/>
              </w:rPr>
            </w:pPr>
            <w:r w:rsidRPr="006D1227">
              <w:rPr>
                <w:rFonts w:cs="Calibri"/>
                <w:color w:val="000000" w:themeColor="text1"/>
                <w:sz w:val="24"/>
                <w:szCs w:val="24"/>
              </w:rPr>
              <w:t xml:space="preserve">      Протяженность тепловых сетей, км (в 2-х трубном исполнении)</w:t>
            </w:r>
          </w:p>
        </w:tc>
      </w:tr>
      <w:tr w:rsidR="00735BCC" w:rsidRPr="00CA3692" w:rsidTr="001B0C13">
        <w:trPr>
          <w:trHeight w:val="543"/>
        </w:trPr>
        <w:tc>
          <w:tcPr>
            <w:tcW w:w="2410" w:type="dxa"/>
            <w:vMerge/>
          </w:tcPr>
          <w:p w:rsidR="00735BCC" w:rsidRPr="006D1227" w:rsidRDefault="00735BCC" w:rsidP="00735BCC">
            <w:pPr>
              <w:widowControl w:val="0"/>
              <w:autoSpaceDE w:val="0"/>
              <w:autoSpaceDN w:val="0"/>
              <w:adjustRightInd w:val="0"/>
              <w:rPr>
                <w:rFonts w:cs="Calibri"/>
                <w:i/>
                <w:color w:val="000000" w:themeColor="text1"/>
                <w:sz w:val="24"/>
                <w:szCs w:val="24"/>
              </w:rPr>
            </w:pPr>
          </w:p>
        </w:tc>
        <w:tc>
          <w:tcPr>
            <w:tcW w:w="851" w:type="dxa"/>
            <w:vMerge w:val="restart"/>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всего</w:t>
            </w:r>
          </w:p>
        </w:tc>
        <w:tc>
          <w:tcPr>
            <w:tcW w:w="6237" w:type="dxa"/>
            <w:gridSpan w:val="6"/>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 xml:space="preserve">             Со сроком эксплуатации</w:t>
            </w:r>
          </w:p>
          <w:p w:rsidR="00735BCC" w:rsidRPr="006D1227" w:rsidRDefault="00735BCC" w:rsidP="00735BCC">
            <w:pPr>
              <w:widowControl w:val="0"/>
              <w:autoSpaceDE w:val="0"/>
              <w:autoSpaceDN w:val="0"/>
              <w:adjustRightInd w:val="0"/>
              <w:rPr>
                <w:rFonts w:cs="Calibri"/>
                <w:color w:val="000000" w:themeColor="text1"/>
                <w:sz w:val="24"/>
                <w:szCs w:val="24"/>
              </w:rPr>
            </w:pPr>
          </w:p>
        </w:tc>
      </w:tr>
      <w:tr w:rsidR="00735BCC" w:rsidRPr="00CA3692" w:rsidTr="001B0C13">
        <w:trPr>
          <w:trHeight w:val="409"/>
        </w:trPr>
        <w:tc>
          <w:tcPr>
            <w:tcW w:w="2410" w:type="dxa"/>
            <w:vMerge/>
          </w:tcPr>
          <w:p w:rsidR="00735BCC" w:rsidRPr="006D1227" w:rsidRDefault="00735BCC" w:rsidP="00735BCC">
            <w:pPr>
              <w:widowControl w:val="0"/>
              <w:autoSpaceDE w:val="0"/>
              <w:autoSpaceDN w:val="0"/>
              <w:adjustRightInd w:val="0"/>
              <w:rPr>
                <w:rFonts w:cs="Calibri"/>
                <w:i/>
                <w:color w:val="000000" w:themeColor="text1"/>
                <w:sz w:val="24"/>
                <w:szCs w:val="24"/>
              </w:rPr>
            </w:pPr>
          </w:p>
        </w:tc>
        <w:tc>
          <w:tcPr>
            <w:tcW w:w="851" w:type="dxa"/>
            <w:vMerge/>
          </w:tcPr>
          <w:p w:rsidR="00735BCC" w:rsidRPr="006D1227" w:rsidRDefault="00735BCC" w:rsidP="00735BCC">
            <w:pPr>
              <w:widowControl w:val="0"/>
              <w:autoSpaceDE w:val="0"/>
              <w:autoSpaceDN w:val="0"/>
              <w:adjustRightInd w:val="0"/>
              <w:rPr>
                <w:rFonts w:cs="Calibri"/>
                <w:color w:val="000000" w:themeColor="text1"/>
                <w:sz w:val="24"/>
                <w:szCs w:val="24"/>
              </w:rPr>
            </w:pPr>
          </w:p>
        </w:tc>
        <w:tc>
          <w:tcPr>
            <w:tcW w:w="850" w:type="dxa"/>
          </w:tcPr>
          <w:p w:rsidR="00735BCC" w:rsidRPr="006D1227" w:rsidRDefault="00735BCC" w:rsidP="00735BCC">
            <w:pPr>
              <w:widowControl w:val="0"/>
              <w:autoSpaceDE w:val="0"/>
              <w:autoSpaceDN w:val="0"/>
              <w:adjustRightInd w:val="0"/>
              <w:ind w:firstLine="34"/>
              <w:jc w:val="center"/>
              <w:rPr>
                <w:rFonts w:cs="Calibri"/>
                <w:color w:val="000000" w:themeColor="text1"/>
                <w:sz w:val="24"/>
                <w:szCs w:val="24"/>
              </w:rPr>
            </w:pPr>
            <w:r w:rsidRPr="006D1227">
              <w:rPr>
                <w:rFonts w:cs="Calibri"/>
                <w:color w:val="000000" w:themeColor="text1"/>
                <w:sz w:val="24"/>
                <w:szCs w:val="24"/>
              </w:rPr>
              <w:t>До 5 лет</w:t>
            </w:r>
          </w:p>
        </w:tc>
        <w:tc>
          <w:tcPr>
            <w:tcW w:w="1147" w:type="dxa"/>
          </w:tcPr>
          <w:p w:rsidR="00735BCC" w:rsidRPr="006D1227" w:rsidRDefault="00735BCC" w:rsidP="00735BCC">
            <w:pPr>
              <w:widowControl w:val="0"/>
              <w:autoSpaceDE w:val="0"/>
              <w:autoSpaceDN w:val="0"/>
              <w:adjustRightInd w:val="0"/>
              <w:ind w:firstLine="34"/>
              <w:jc w:val="center"/>
              <w:rPr>
                <w:rFonts w:cs="Calibri"/>
                <w:color w:val="000000" w:themeColor="text1"/>
                <w:sz w:val="24"/>
                <w:szCs w:val="24"/>
              </w:rPr>
            </w:pPr>
            <w:r w:rsidRPr="006D1227">
              <w:rPr>
                <w:rFonts w:cs="Calibri"/>
                <w:color w:val="000000" w:themeColor="text1"/>
                <w:sz w:val="24"/>
                <w:szCs w:val="24"/>
              </w:rPr>
              <w:t>От 6 до 10 лет</w:t>
            </w:r>
          </w:p>
        </w:tc>
        <w:tc>
          <w:tcPr>
            <w:tcW w:w="1121" w:type="dxa"/>
          </w:tcPr>
          <w:p w:rsidR="00735BCC" w:rsidRPr="006D1227" w:rsidRDefault="00735BCC" w:rsidP="00735BCC">
            <w:pPr>
              <w:widowControl w:val="0"/>
              <w:autoSpaceDE w:val="0"/>
              <w:autoSpaceDN w:val="0"/>
              <w:adjustRightInd w:val="0"/>
              <w:ind w:firstLine="34"/>
              <w:jc w:val="center"/>
              <w:rPr>
                <w:rFonts w:cs="Calibri"/>
                <w:color w:val="000000" w:themeColor="text1"/>
                <w:sz w:val="24"/>
                <w:szCs w:val="24"/>
              </w:rPr>
            </w:pPr>
            <w:r w:rsidRPr="006D1227">
              <w:rPr>
                <w:rFonts w:cs="Calibri"/>
                <w:color w:val="000000" w:themeColor="text1"/>
                <w:sz w:val="24"/>
                <w:szCs w:val="24"/>
              </w:rPr>
              <w:t>От 11 до 15 лет</w:t>
            </w:r>
          </w:p>
        </w:tc>
        <w:tc>
          <w:tcPr>
            <w:tcW w:w="982" w:type="dxa"/>
          </w:tcPr>
          <w:p w:rsidR="00735BCC" w:rsidRPr="006D1227" w:rsidRDefault="00735BCC" w:rsidP="00735BCC">
            <w:pPr>
              <w:widowControl w:val="0"/>
              <w:autoSpaceDE w:val="0"/>
              <w:autoSpaceDN w:val="0"/>
              <w:adjustRightInd w:val="0"/>
              <w:ind w:firstLine="34"/>
              <w:jc w:val="center"/>
              <w:rPr>
                <w:rFonts w:cs="Calibri"/>
                <w:color w:val="000000" w:themeColor="text1"/>
                <w:sz w:val="24"/>
                <w:szCs w:val="24"/>
              </w:rPr>
            </w:pPr>
            <w:r w:rsidRPr="006D1227">
              <w:rPr>
                <w:rFonts w:cs="Calibri"/>
                <w:color w:val="000000" w:themeColor="text1"/>
                <w:sz w:val="24"/>
                <w:szCs w:val="24"/>
              </w:rPr>
              <w:t>От 16 до 20 лет</w:t>
            </w:r>
          </w:p>
        </w:tc>
        <w:tc>
          <w:tcPr>
            <w:tcW w:w="1051" w:type="dxa"/>
          </w:tcPr>
          <w:p w:rsidR="00735BCC" w:rsidRPr="006D1227" w:rsidRDefault="00735BCC" w:rsidP="00735BCC">
            <w:pPr>
              <w:widowControl w:val="0"/>
              <w:autoSpaceDE w:val="0"/>
              <w:autoSpaceDN w:val="0"/>
              <w:adjustRightInd w:val="0"/>
              <w:ind w:firstLine="34"/>
              <w:jc w:val="center"/>
              <w:rPr>
                <w:rFonts w:cs="Calibri"/>
                <w:color w:val="000000" w:themeColor="text1"/>
                <w:sz w:val="24"/>
                <w:szCs w:val="24"/>
              </w:rPr>
            </w:pPr>
            <w:r w:rsidRPr="006D1227">
              <w:rPr>
                <w:rFonts w:cs="Calibri"/>
                <w:color w:val="000000" w:themeColor="text1"/>
                <w:sz w:val="24"/>
                <w:szCs w:val="24"/>
              </w:rPr>
              <w:t>От 21 до 25 лет</w:t>
            </w:r>
          </w:p>
        </w:tc>
        <w:tc>
          <w:tcPr>
            <w:tcW w:w="1086" w:type="dxa"/>
          </w:tcPr>
          <w:p w:rsidR="00735BCC" w:rsidRPr="006D1227" w:rsidRDefault="00735BCC" w:rsidP="00735BCC">
            <w:pPr>
              <w:widowControl w:val="0"/>
              <w:autoSpaceDE w:val="0"/>
              <w:autoSpaceDN w:val="0"/>
              <w:adjustRightInd w:val="0"/>
              <w:ind w:firstLine="34"/>
              <w:jc w:val="center"/>
              <w:rPr>
                <w:rFonts w:cs="Calibri"/>
                <w:color w:val="000000" w:themeColor="text1"/>
                <w:sz w:val="24"/>
                <w:szCs w:val="24"/>
              </w:rPr>
            </w:pPr>
            <w:r w:rsidRPr="006D1227">
              <w:rPr>
                <w:rFonts w:cs="Calibri"/>
                <w:color w:val="000000" w:themeColor="text1"/>
                <w:sz w:val="24"/>
                <w:szCs w:val="24"/>
              </w:rPr>
              <w:t>Свыше 25 лет</w:t>
            </w:r>
          </w:p>
        </w:tc>
      </w:tr>
      <w:tr w:rsidR="00735BCC" w:rsidRPr="00CA3692" w:rsidTr="001B0C13">
        <w:tc>
          <w:tcPr>
            <w:tcW w:w="2410" w:type="dxa"/>
          </w:tcPr>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Филиал «Находкинский» КГУП «Примтеплоэнерго»</w:t>
            </w:r>
          </w:p>
        </w:tc>
        <w:tc>
          <w:tcPr>
            <w:tcW w:w="851"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219,</w:t>
            </w: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954</w:t>
            </w:r>
          </w:p>
        </w:tc>
        <w:tc>
          <w:tcPr>
            <w:tcW w:w="850"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20,</w:t>
            </w: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622</w:t>
            </w:r>
          </w:p>
          <w:p w:rsidR="00735BCC" w:rsidRPr="006D1227" w:rsidRDefault="00735BCC" w:rsidP="00735BCC">
            <w:pPr>
              <w:widowControl w:val="0"/>
              <w:autoSpaceDE w:val="0"/>
              <w:autoSpaceDN w:val="0"/>
              <w:adjustRightInd w:val="0"/>
              <w:rPr>
                <w:rFonts w:cs="Calibri"/>
                <w:color w:val="000000" w:themeColor="text1"/>
                <w:sz w:val="24"/>
                <w:szCs w:val="24"/>
              </w:rPr>
            </w:pPr>
          </w:p>
        </w:tc>
        <w:tc>
          <w:tcPr>
            <w:tcW w:w="1147"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13,</w:t>
            </w: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215</w:t>
            </w:r>
          </w:p>
        </w:tc>
        <w:tc>
          <w:tcPr>
            <w:tcW w:w="1121"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8,176</w:t>
            </w:r>
          </w:p>
        </w:tc>
        <w:tc>
          <w:tcPr>
            <w:tcW w:w="982"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22,342</w:t>
            </w:r>
          </w:p>
        </w:tc>
        <w:tc>
          <w:tcPr>
            <w:tcW w:w="1051"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8,627</w:t>
            </w:r>
          </w:p>
        </w:tc>
        <w:tc>
          <w:tcPr>
            <w:tcW w:w="1086" w:type="dxa"/>
          </w:tcPr>
          <w:p w:rsidR="00735BCC" w:rsidRPr="006D1227" w:rsidRDefault="00735BCC" w:rsidP="00735BCC">
            <w:pPr>
              <w:widowControl w:val="0"/>
              <w:autoSpaceDE w:val="0"/>
              <w:autoSpaceDN w:val="0"/>
              <w:adjustRightInd w:val="0"/>
              <w:rPr>
                <w:rFonts w:cs="Calibri"/>
                <w:color w:val="000000" w:themeColor="text1"/>
                <w:sz w:val="24"/>
                <w:szCs w:val="24"/>
              </w:rPr>
            </w:pP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146,</w:t>
            </w:r>
          </w:p>
          <w:p w:rsidR="00735BCC" w:rsidRPr="006D1227" w:rsidRDefault="00735BCC" w:rsidP="00735BCC">
            <w:pPr>
              <w:widowControl w:val="0"/>
              <w:autoSpaceDE w:val="0"/>
              <w:autoSpaceDN w:val="0"/>
              <w:adjustRightInd w:val="0"/>
              <w:rPr>
                <w:rFonts w:cs="Calibri"/>
                <w:color w:val="000000" w:themeColor="text1"/>
                <w:sz w:val="24"/>
                <w:szCs w:val="24"/>
              </w:rPr>
            </w:pPr>
            <w:r w:rsidRPr="006D1227">
              <w:rPr>
                <w:rFonts w:cs="Calibri"/>
                <w:color w:val="000000" w:themeColor="text1"/>
                <w:sz w:val="24"/>
                <w:szCs w:val="24"/>
              </w:rPr>
              <w:t>972</w:t>
            </w:r>
          </w:p>
        </w:tc>
      </w:tr>
    </w:tbl>
    <w:p w:rsidR="00735BCC" w:rsidRPr="00CA3692" w:rsidRDefault="00735BCC" w:rsidP="00735BCC">
      <w:pPr>
        <w:widowControl w:val="0"/>
        <w:autoSpaceDE w:val="0"/>
        <w:autoSpaceDN w:val="0"/>
        <w:adjustRightInd w:val="0"/>
        <w:rPr>
          <w:rFonts w:cs="Calibri"/>
          <w:color w:val="000000" w:themeColor="text1"/>
          <w:sz w:val="26"/>
          <w:szCs w:val="26"/>
        </w:rPr>
      </w:pPr>
    </w:p>
    <w:p w:rsidR="00735BCC" w:rsidRPr="0075520E" w:rsidRDefault="00735BCC" w:rsidP="00735BCC">
      <w:pPr>
        <w:widowControl w:val="0"/>
        <w:autoSpaceDE w:val="0"/>
        <w:autoSpaceDN w:val="0"/>
        <w:adjustRightInd w:val="0"/>
        <w:ind w:firstLine="540"/>
        <w:rPr>
          <w:rFonts w:cs="Calibri"/>
          <w:color w:val="000000" w:themeColor="text1"/>
          <w:sz w:val="26"/>
          <w:szCs w:val="26"/>
        </w:rPr>
      </w:pPr>
      <w:r w:rsidRPr="0075520E">
        <w:rPr>
          <w:rFonts w:cs="Calibri"/>
          <w:color w:val="000000" w:themeColor="text1"/>
          <w:sz w:val="26"/>
          <w:szCs w:val="26"/>
        </w:rPr>
        <w:t xml:space="preserve">Из </w:t>
      </w:r>
      <w:r>
        <w:rPr>
          <w:rFonts w:cs="Calibri"/>
          <w:color w:val="000000" w:themeColor="text1"/>
          <w:sz w:val="26"/>
          <w:szCs w:val="26"/>
        </w:rPr>
        <w:t xml:space="preserve"> </w:t>
      </w:r>
      <w:r w:rsidRPr="0075520E">
        <w:rPr>
          <w:rFonts w:cs="Calibri"/>
          <w:color w:val="000000" w:themeColor="text1"/>
          <w:sz w:val="26"/>
          <w:szCs w:val="26"/>
        </w:rPr>
        <w:t>219,</w:t>
      </w:r>
      <w:r>
        <w:rPr>
          <w:rFonts w:cs="Calibri"/>
          <w:color w:val="000000" w:themeColor="text1"/>
          <w:sz w:val="26"/>
          <w:szCs w:val="26"/>
        </w:rPr>
        <w:t xml:space="preserve">954 </w:t>
      </w:r>
      <w:r w:rsidRPr="0075520E">
        <w:rPr>
          <w:rFonts w:cs="Calibri"/>
          <w:color w:val="000000" w:themeColor="text1"/>
          <w:sz w:val="26"/>
          <w:szCs w:val="26"/>
        </w:rPr>
        <w:t>км</w:t>
      </w:r>
      <w:r>
        <w:rPr>
          <w:rFonts w:cs="Calibri"/>
          <w:color w:val="000000" w:themeColor="text1"/>
          <w:sz w:val="26"/>
          <w:szCs w:val="26"/>
        </w:rPr>
        <w:t xml:space="preserve"> </w:t>
      </w:r>
      <w:r w:rsidRPr="0075520E">
        <w:rPr>
          <w:rFonts w:cs="Calibri"/>
          <w:color w:val="000000" w:themeColor="text1"/>
          <w:sz w:val="26"/>
          <w:szCs w:val="26"/>
        </w:rPr>
        <w:t xml:space="preserve">теплотрасс </w:t>
      </w:r>
      <w:r>
        <w:rPr>
          <w:rFonts w:cs="Calibri"/>
          <w:color w:val="000000" w:themeColor="text1"/>
          <w:sz w:val="26"/>
          <w:szCs w:val="26"/>
        </w:rPr>
        <w:t xml:space="preserve"> </w:t>
      </w:r>
      <w:r w:rsidRPr="0075520E">
        <w:rPr>
          <w:rFonts w:cs="Calibri"/>
          <w:color w:val="000000" w:themeColor="text1"/>
          <w:sz w:val="26"/>
          <w:szCs w:val="26"/>
        </w:rPr>
        <w:t>в 2-х трубном ис</w:t>
      </w:r>
      <w:r>
        <w:rPr>
          <w:rFonts w:cs="Calibri"/>
          <w:color w:val="000000" w:themeColor="text1"/>
          <w:sz w:val="26"/>
          <w:szCs w:val="26"/>
        </w:rPr>
        <w:t xml:space="preserve">полнении </w:t>
      </w:r>
      <w:r w:rsidRPr="0075520E">
        <w:rPr>
          <w:rFonts w:cs="Calibri"/>
          <w:color w:val="000000" w:themeColor="text1"/>
          <w:sz w:val="26"/>
          <w:szCs w:val="26"/>
        </w:rPr>
        <w:t xml:space="preserve"> 131,6</w:t>
      </w:r>
      <w:r>
        <w:rPr>
          <w:rFonts w:cs="Calibri"/>
          <w:color w:val="000000" w:themeColor="text1"/>
          <w:sz w:val="26"/>
          <w:szCs w:val="26"/>
        </w:rPr>
        <w:t xml:space="preserve"> км или </w:t>
      </w:r>
      <w:r w:rsidRPr="0075520E">
        <w:rPr>
          <w:rFonts w:cs="Calibri"/>
          <w:color w:val="000000" w:themeColor="text1"/>
          <w:sz w:val="26"/>
          <w:szCs w:val="26"/>
        </w:rPr>
        <w:t xml:space="preserve">60%  </w:t>
      </w:r>
      <w:r>
        <w:rPr>
          <w:rFonts w:cs="Calibri"/>
          <w:color w:val="000000" w:themeColor="text1"/>
          <w:sz w:val="26"/>
          <w:szCs w:val="26"/>
        </w:rPr>
        <w:t xml:space="preserve">сетей </w:t>
      </w:r>
      <w:r w:rsidRPr="0075520E">
        <w:rPr>
          <w:rFonts w:cs="Calibri"/>
          <w:color w:val="000000" w:themeColor="text1"/>
          <w:sz w:val="26"/>
          <w:szCs w:val="26"/>
        </w:rPr>
        <w:t>являются ветхими.</w:t>
      </w:r>
    </w:p>
    <w:p w:rsidR="00735BCC" w:rsidRPr="005D588B" w:rsidRDefault="00735BCC" w:rsidP="00735BCC">
      <w:pPr>
        <w:rPr>
          <w:color w:val="000000" w:themeColor="text1"/>
          <w:sz w:val="26"/>
          <w:szCs w:val="26"/>
        </w:rPr>
      </w:pPr>
      <w:r w:rsidRPr="005D588B">
        <w:rPr>
          <w:color w:val="000000" w:themeColor="text1"/>
          <w:sz w:val="26"/>
          <w:szCs w:val="26"/>
        </w:rPr>
        <w:t>Тепловые сети проложены надземным и подземным способом. Преимущественный вид прокладки</w:t>
      </w:r>
      <w:r>
        <w:rPr>
          <w:color w:val="000000" w:themeColor="text1"/>
          <w:sz w:val="26"/>
          <w:szCs w:val="26"/>
        </w:rPr>
        <w:t xml:space="preserve"> теплотрасс </w:t>
      </w:r>
      <w:r w:rsidRPr="005D588B">
        <w:rPr>
          <w:color w:val="000000" w:themeColor="text1"/>
          <w:sz w:val="26"/>
          <w:szCs w:val="26"/>
        </w:rPr>
        <w:t xml:space="preserve"> – подземн</w:t>
      </w:r>
      <w:r>
        <w:rPr>
          <w:color w:val="000000" w:themeColor="text1"/>
          <w:sz w:val="26"/>
          <w:szCs w:val="26"/>
        </w:rPr>
        <w:t>ый</w:t>
      </w:r>
      <w:r w:rsidRPr="005D588B">
        <w:rPr>
          <w:color w:val="000000" w:themeColor="text1"/>
          <w:sz w:val="26"/>
          <w:szCs w:val="26"/>
        </w:rPr>
        <w:t xml:space="preserve"> в непроходных каналах.</w:t>
      </w:r>
    </w:p>
    <w:p w:rsidR="00735BCC" w:rsidRPr="005D588B" w:rsidRDefault="00735BCC" w:rsidP="00735BCC">
      <w:pPr>
        <w:widowControl w:val="0"/>
        <w:autoSpaceDE w:val="0"/>
        <w:autoSpaceDN w:val="0"/>
        <w:adjustRightInd w:val="0"/>
        <w:ind w:firstLine="540"/>
        <w:rPr>
          <w:rFonts w:cs="Calibri"/>
          <w:color w:val="000000" w:themeColor="text1"/>
        </w:rPr>
      </w:pPr>
    </w:p>
    <w:p w:rsidR="00735BCC" w:rsidRPr="00E34D5D" w:rsidRDefault="00735BCC" w:rsidP="001B0C13">
      <w:pPr>
        <w:widowControl w:val="0"/>
        <w:autoSpaceDE w:val="0"/>
        <w:autoSpaceDN w:val="0"/>
        <w:adjustRightInd w:val="0"/>
        <w:jc w:val="center"/>
        <w:rPr>
          <w:rFonts w:cs="Calibri"/>
          <w:color w:val="000000" w:themeColor="text1"/>
        </w:rPr>
      </w:pPr>
      <w:r w:rsidRPr="00E34D5D">
        <w:rPr>
          <w:rFonts w:cs="Calibri"/>
          <w:color w:val="000000" w:themeColor="text1"/>
          <w:sz w:val="26"/>
          <w:szCs w:val="26"/>
        </w:rPr>
        <w:t>Таблица №</w:t>
      </w:r>
      <w:r>
        <w:rPr>
          <w:rFonts w:cs="Calibri"/>
          <w:color w:val="000000" w:themeColor="text1"/>
          <w:sz w:val="26"/>
          <w:szCs w:val="26"/>
        </w:rPr>
        <w:t xml:space="preserve"> 94 </w:t>
      </w:r>
      <w:r w:rsidRPr="00E34D5D">
        <w:rPr>
          <w:rFonts w:cs="Calibri"/>
          <w:color w:val="000000" w:themeColor="text1"/>
          <w:sz w:val="26"/>
          <w:szCs w:val="26"/>
        </w:rPr>
        <w:t>Способы прокладки сетей отопления и горячего водоснабжения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2"/>
        <w:gridCol w:w="1418"/>
        <w:gridCol w:w="1276"/>
        <w:gridCol w:w="1701"/>
      </w:tblGrid>
      <w:tr w:rsidR="00735BCC" w:rsidRPr="00D05E01" w:rsidTr="001B0C13">
        <w:tc>
          <w:tcPr>
            <w:tcW w:w="1560" w:type="dxa"/>
            <w:vMerge w:val="restart"/>
          </w:tcPr>
          <w:p w:rsidR="00735BCC" w:rsidRPr="001B0C13" w:rsidRDefault="00735BCC" w:rsidP="00735BCC">
            <w:pPr>
              <w:widowControl w:val="0"/>
              <w:autoSpaceDE w:val="0"/>
              <w:autoSpaceDN w:val="0"/>
              <w:adjustRightInd w:val="0"/>
              <w:rPr>
                <w:rFonts w:cs="Calibri"/>
                <w:color w:val="000000" w:themeColor="text1"/>
                <w:sz w:val="24"/>
                <w:szCs w:val="24"/>
              </w:rPr>
            </w:pPr>
            <w:r w:rsidRPr="001B0C13">
              <w:rPr>
                <w:rFonts w:cs="Calibri"/>
                <w:color w:val="000000" w:themeColor="text1"/>
                <w:sz w:val="24"/>
                <w:szCs w:val="24"/>
              </w:rPr>
              <w:t>Способы прокладки</w:t>
            </w:r>
          </w:p>
        </w:tc>
        <w:tc>
          <w:tcPr>
            <w:tcW w:w="7938" w:type="dxa"/>
            <w:gridSpan w:val="5"/>
          </w:tcPr>
          <w:p w:rsidR="00735BCC" w:rsidRPr="001B0C13" w:rsidRDefault="00735BCC" w:rsidP="00735BCC">
            <w:pPr>
              <w:widowControl w:val="0"/>
              <w:autoSpaceDE w:val="0"/>
              <w:autoSpaceDN w:val="0"/>
              <w:adjustRightInd w:val="0"/>
              <w:rPr>
                <w:rFonts w:cs="Calibri"/>
                <w:color w:val="000000" w:themeColor="text1"/>
                <w:sz w:val="24"/>
                <w:szCs w:val="24"/>
              </w:rPr>
            </w:pPr>
            <w:r w:rsidRPr="001B0C13">
              <w:rPr>
                <w:rFonts w:cs="Calibri"/>
                <w:color w:val="000000" w:themeColor="text1"/>
                <w:sz w:val="24"/>
                <w:szCs w:val="24"/>
              </w:rPr>
              <w:t>Протяженность тепловых сетей в 2-х трубном исполнении, км</w:t>
            </w:r>
          </w:p>
        </w:tc>
      </w:tr>
      <w:tr w:rsidR="00735BCC" w:rsidRPr="00D05E01" w:rsidTr="001B0C13">
        <w:tc>
          <w:tcPr>
            <w:tcW w:w="1560" w:type="dxa"/>
            <w:vMerge/>
          </w:tcPr>
          <w:p w:rsidR="00735BCC" w:rsidRPr="001B0C13" w:rsidRDefault="00735BCC" w:rsidP="00735BCC">
            <w:pPr>
              <w:widowControl w:val="0"/>
              <w:autoSpaceDE w:val="0"/>
              <w:autoSpaceDN w:val="0"/>
              <w:adjustRightInd w:val="0"/>
              <w:rPr>
                <w:rFonts w:cs="Calibri"/>
                <w:color w:val="000000" w:themeColor="text1"/>
                <w:sz w:val="24"/>
                <w:szCs w:val="24"/>
              </w:rPr>
            </w:pPr>
          </w:p>
        </w:tc>
        <w:tc>
          <w:tcPr>
            <w:tcW w:w="1701" w:type="dxa"/>
            <w:vMerge w:val="restart"/>
          </w:tcPr>
          <w:p w:rsidR="00735BCC" w:rsidRPr="001B0C13" w:rsidRDefault="00735BCC" w:rsidP="00735BCC">
            <w:pPr>
              <w:widowControl w:val="0"/>
              <w:autoSpaceDE w:val="0"/>
              <w:autoSpaceDN w:val="0"/>
              <w:adjustRightInd w:val="0"/>
              <w:ind w:firstLine="33"/>
              <w:rPr>
                <w:rFonts w:cs="Calibri"/>
                <w:color w:val="000000" w:themeColor="text1"/>
                <w:sz w:val="24"/>
                <w:szCs w:val="24"/>
              </w:rPr>
            </w:pPr>
          </w:p>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всего</w:t>
            </w:r>
          </w:p>
        </w:tc>
        <w:tc>
          <w:tcPr>
            <w:tcW w:w="6237" w:type="dxa"/>
            <w:gridSpan w:val="4"/>
          </w:tcPr>
          <w:p w:rsidR="00735BCC" w:rsidRPr="001B0C13" w:rsidRDefault="00735BCC" w:rsidP="00735BCC">
            <w:pPr>
              <w:widowControl w:val="0"/>
              <w:autoSpaceDE w:val="0"/>
              <w:autoSpaceDN w:val="0"/>
              <w:adjustRightInd w:val="0"/>
              <w:jc w:val="center"/>
              <w:rPr>
                <w:rFonts w:cs="Calibri"/>
                <w:color w:val="000000" w:themeColor="text1"/>
                <w:sz w:val="24"/>
                <w:szCs w:val="24"/>
              </w:rPr>
            </w:pPr>
            <w:r w:rsidRPr="001B0C13">
              <w:rPr>
                <w:rFonts w:cs="Calibri"/>
                <w:color w:val="000000" w:themeColor="text1"/>
                <w:sz w:val="24"/>
                <w:szCs w:val="24"/>
              </w:rPr>
              <w:t>Диаметр</w:t>
            </w:r>
          </w:p>
        </w:tc>
      </w:tr>
      <w:tr w:rsidR="00735BCC" w:rsidRPr="00D05E01" w:rsidTr="001B0C13">
        <w:tc>
          <w:tcPr>
            <w:tcW w:w="1560" w:type="dxa"/>
            <w:vMerge/>
          </w:tcPr>
          <w:p w:rsidR="00735BCC" w:rsidRPr="001B0C13" w:rsidRDefault="00735BCC" w:rsidP="00735BCC">
            <w:pPr>
              <w:widowControl w:val="0"/>
              <w:autoSpaceDE w:val="0"/>
              <w:autoSpaceDN w:val="0"/>
              <w:adjustRightInd w:val="0"/>
              <w:rPr>
                <w:rFonts w:cs="Calibri"/>
                <w:color w:val="000000" w:themeColor="text1"/>
                <w:sz w:val="24"/>
                <w:szCs w:val="24"/>
              </w:rPr>
            </w:pPr>
          </w:p>
        </w:tc>
        <w:tc>
          <w:tcPr>
            <w:tcW w:w="1701" w:type="dxa"/>
            <w:vMerge/>
          </w:tcPr>
          <w:p w:rsidR="00735BCC" w:rsidRPr="001B0C13" w:rsidRDefault="00735BCC" w:rsidP="00735BCC">
            <w:pPr>
              <w:widowControl w:val="0"/>
              <w:autoSpaceDE w:val="0"/>
              <w:autoSpaceDN w:val="0"/>
              <w:adjustRightInd w:val="0"/>
              <w:ind w:firstLine="33"/>
              <w:rPr>
                <w:rFonts w:cs="Calibri"/>
                <w:color w:val="000000" w:themeColor="text1"/>
                <w:sz w:val="24"/>
                <w:szCs w:val="24"/>
              </w:rPr>
            </w:pPr>
          </w:p>
        </w:tc>
        <w:tc>
          <w:tcPr>
            <w:tcW w:w="1842"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До 100мм</w:t>
            </w:r>
          </w:p>
        </w:tc>
        <w:tc>
          <w:tcPr>
            <w:tcW w:w="1418"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100-250мм</w:t>
            </w:r>
          </w:p>
        </w:tc>
        <w:tc>
          <w:tcPr>
            <w:tcW w:w="1276"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250-400мм</w:t>
            </w:r>
          </w:p>
        </w:tc>
        <w:tc>
          <w:tcPr>
            <w:tcW w:w="1701"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Свыше 400мм</w:t>
            </w:r>
          </w:p>
        </w:tc>
      </w:tr>
      <w:tr w:rsidR="00735BCC" w:rsidRPr="00D05E01" w:rsidTr="001B0C13">
        <w:tc>
          <w:tcPr>
            <w:tcW w:w="1560" w:type="dxa"/>
          </w:tcPr>
          <w:p w:rsidR="00735BCC" w:rsidRPr="001B0C13" w:rsidRDefault="00735BCC" w:rsidP="00735BCC">
            <w:pPr>
              <w:widowControl w:val="0"/>
              <w:autoSpaceDE w:val="0"/>
              <w:autoSpaceDN w:val="0"/>
              <w:adjustRightInd w:val="0"/>
              <w:rPr>
                <w:rFonts w:cs="Calibri"/>
                <w:color w:val="000000" w:themeColor="text1"/>
                <w:sz w:val="24"/>
                <w:szCs w:val="24"/>
              </w:rPr>
            </w:pPr>
            <w:r w:rsidRPr="001B0C13">
              <w:rPr>
                <w:rFonts w:cs="Calibri"/>
                <w:color w:val="000000" w:themeColor="text1"/>
                <w:sz w:val="24"/>
                <w:szCs w:val="24"/>
              </w:rPr>
              <w:t>надземный</w:t>
            </w:r>
          </w:p>
        </w:tc>
        <w:tc>
          <w:tcPr>
            <w:tcW w:w="1701"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80,0615</w:t>
            </w:r>
          </w:p>
        </w:tc>
        <w:tc>
          <w:tcPr>
            <w:tcW w:w="1842"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11,7265</w:t>
            </w:r>
          </w:p>
        </w:tc>
        <w:tc>
          <w:tcPr>
            <w:tcW w:w="1418"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451945</w:t>
            </w:r>
          </w:p>
        </w:tc>
        <w:tc>
          <w:tcPr>
            <w:tcW w:w="1276"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17,5005</w:t>
            </w:r>
          </w:p>
        </w:tc>
        <w:tc>
          <w:tcPr>
            <w:tcW w:w="1701"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5,640</w:t>
            </w:r>
          </w:p>
        </w:tc>
      </w:tr>
      <w:tr w:rsidR="00735BCC" w:rsidRPr="00D05E01" w:rsidTr="001B0C13">
        <w:tc>
          <w:tcPr>
            <w:tcW w:w="1560" w:type="dxa"/>
          </w:tcPr>
          <w:p w:rsidR="00735BCC" w:rsidRPr="001B0C13" w:rsidRDefault="00735BCC" w:rsidP="00735BCC">
            <w:pPr>
              <w:widowControl w:val="0"/>
              <w:autoSpaceDE w:val="0"/>
              <w:autoSpaceDN w:val="0"/>
              <w:adjustRightInd w:val="0"/>
              <w:rPr>
                <w:rFonts w:cs="Calibri"/>
                <w:color w:val="000000" w:themeColor="text1"/>
                <w:sz w:val="24"/>
                <w:szCs w:val="24"/>
              </w:rPr>
            </w:pPr>
            <w:r w:rsidRPr="001B0C13">
              <w:rPr>
                <w:rFonts w:cs="Calibri"/>
                <w:color w:val="000000" w:themeColor="text1"/>
                <w:sz w:val="24"/>
                <w:szCs w:val="24"/>
              </w:rPr>
              <w:t>подземный</w:t>
            </w:r>
          </w:p>
        </w:tc>
        <w:tc>
          <w:tcPr>
            <w:tcW w:w="1701"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136,1025</w:t>
            </w:r>
          </w:p>
        </w:tc>
        <w:tc>
          <w:tcPr>
            <w:tcW w:w="1842"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45,0985</w:t>
            </w:r>
          </w:p>
        </w:tc>
        <w:tc>
          <w:tcPr>
            <w:tcW w:w="1418"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68,0135</w:t>
            </w:r>
          </w:p>
        </w:tc>
        <w:tc>
          <w:tcPr>
            <w:tcW w:w="1276"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22,6105</w:t>
            </w:r>
          </w:p>
        </w:tc>
        <w:tc>
          <w:tcPr>
            <w:tcW w:w="1701" w:type="dxa"/>
          </w:tcPr>
          <w:p w:rsidR="00735BCC" w:rsidRPr="001B0C13" w:rsidRDefault="00735BCC" w:rsidP="00735BCC">
            <w:pPr>
              <w:widowControl w:val="0"/>
              <w:autoSpaceDE w:val="0"/>
              <w:autoSpaceDN w:val="0"/>
              <w:adjustRightInd w:val="0"/>
              <w:ind w:firstLine="33"/>
              <w:rPr>
                <w:rFonts w:cs="Calibri"/>
                <w:color w:val="000000" w:themeColor="text1"/>
                <w:sz w:val="24"/>
                <w:szCs w:val="24"/>
              </w:rPr>
            </w:pPr>
            <w:r w:rsidRPr="001B0C13">
              <w:rPr>
                <w:rFonts w:cs="Calibri"/>
                <w:color w:val="000000" w:themeColor="text1"/>
                <w:sz w:val="24"/>
                <w:szCs w:val="24"/>
              </w:rPr>
              <w:t>0,380</w:t>
            </w:r>
          </w:p>
        </w:tc>
      </w:tr>
    </w:tbl>
    <w:p w:rsidR="00735BCC" w:rsidRPr="00D05E01" w:rsidRDefault="00735BCC" w:rsidP="00735BCC">
      <w:pPr>
        <w:widowControl w:val="0"/>
        <w:autoSpaceDE w:val="0"/>
        <w:autoSpaceDN w:val="0"/>
        <w:adjustRightInd w:val="0"/>
        <w:ind w:firstLine="540"/>
        <w:rPr>
          <w:rFonts w:cs="Calibri"/>
          <w:color w:val="000000" w:themeColor="text1"/>
          <w:sz w:val="26"/>
          <w:szCs w:val="26"/>
        </w:rPr>
      </w:pPr>
    </w:p>
    <w:p w:rsidR="00735BCC" w:rsidRPr="0027643D" w:rsidRDefault="00735BCC" w:rsidP="001B0C13">
      <w:pPr>
        <w:widowControl w:val="0"/>
        <w:autoSpaceDE w:val="0"/>
        <w:autoSpaceDN w:val="0"/>
        <w:adjustRightInd w:val="0"/>
        <w:ind w:firstLine="709"/>
        <w:jc w:val="both"/>
        <w:rPr>
          <w:color w:val="000000" w:themeColor="text1"/>
          <w:sz w:val="26"/>
          <w:szCs w:val="26"/>
        </w:rPr>
      </w:pPr>
      <w:r w:rsidRPr="0027643D">
        <w:rPr>
          <w:color w:val="000000" w:themeColor="text1"/>
          <w:sz w:val="26"/>
          <w:szCs w:val="26"/>
        </w:rPr>
        <w:t>Аварийное состояние теплотрасс подтверждается ежегодными испытаниями на прочность и плотность. В  летний период 2012 г</w:t>
      </w:r>
      <w:r>
        <w:rPr>
          <w:color w:val="000000" w:themeColor="text1"/>
          <w:sz w:val="26"/>
          <w:szCs w:val="26"/>
        </w:rPr>
        <w:t>ода</w:t>
      </w:r>
      <w:r w:rsidRPr="0027643D">
        <w:rPr>
          <w:color w:val="000000" w:themeColor="text1"/>
          <w:sz w:val="26"/>
          <w:szCs w:val="26"/>
        </w:rPr>
        <w:t xml:space="preserve"> при испытаниях на прочность и плотность зафиксировано 76  повреждений трубопроводов. После обнаружения и </w:t>
      </w:r>
      <w:r w:rsidRPr="0027643D">
        <w:rPr>
          <w:color w:val="000000" w:themeColor="text1"/>
          <w:sz w:val="26"/>
          <w:szCs w:val="26"/>
        </w:rPr>
        <w:lastRenderedPageBreak/>
        <w:t>устранения порывов испытания проводятся повторно.</w:t>
      </w:r>
    </w:p>
    <w:p w:rsidR="00735BCC" w:rsidRPr="0027643D" w:rsidRDefault="00735BCC" w:rsidP="001B0C13">
      <w:pPr>
        <w:widowControl w:val="0"/>
        <w:autoSpaceDE w:val="0"/>
        <w:autoSpaceDN w:val="0"/>
        <w:adjustRightInd w:val="0"/>
        <w:ind w:firstLine="709"/>
        <w:jc w:val="both"/>
        <w:rPr>
          <w:color w:val="000000" w:themeColor="text1"/>
          <w:sz w:val="26"/>
          <w:szCs w:val="26"/>
        </w:rPr>
      </w:pPr>
      <w:r w:rsidRPr="0027643D">
        <w:rPr>
          <w:color w:val="000000" w:themeColor="text1"/>
          <w:sz w:val="26"/>
          <w:szCs w:val="26"/>
        </w:rPr>
        <w:t>Анализ аварийности на сетях теплоснабжения показывает, что наметилась тенденция снижения количества повреждений, вследствие увеличения объемов работ по капитальному ремонту и замене сетей (2007</w:t>
      </w:r>
      <w:r>
        <w:rPr>
          <w:color w:val="000000" w:themeColor="text1"/>
          <w:sz w:val="26"/>
          <w:szCs w:val="26"/>
        </w:rPr>
        <w:t xml:space="preserve"> </w:t>
      </w:r>
      <w:r w:rsidRPr="0027643D">
        <w:rPr>
          <w:color w:val="000000" w:themeColor="text1"/>
          <w:sz w:val="26"/>
          <w:szCs w:val="26"/>
        </w:rPr>
        <w:t>г. – 5 км, 2009</w:t>
      </w:r>
      <w:r>
        <w:rPr>
          <w:color w:val="000000" w:themeColor="text1"/>
          <w:sz w:val="26"/>
          <w:szCs w:val="26"/>
        </w:rPr>
        <w:t xml:space="preserve"> </w:t>
      </w:r>
      <w:r w:rsidRPr="0027643D">
        <w:rPr>
          <w:color w:val="000000" w:themeColor="text1"/>
          <w:sz w:val="26"/>
          <w:szCs w:val="26"/>
        </w:rPr>
        <w:t>г. – 6,6 км, 2010</w:t>
      </w:r>
      <w:r>
        <w:rPr>
          <w:color w:val="000000" w:themeColor="text1"/>
          <w:sz w:val="26"/>
          <w:szCs w:val="26"/>
        </w:rPr>
        <w:t xml:space="preserve"> </w:t>
      </w:r>
      <w:r w:rsidRPr="0027643D">
        <w:rPr>
          <w:color w:val="000000" w:themeColor="text1"/>
          <w:sz w:val="26"/>
          <w:szCs w:val="26"/>
        </w:rPr>
        <w:t>г. – 11,098 км, 2011</w:t>
      </w:r>
      <w:r>
        <w:rPr>
          <w:color w:val="000000" w:themeColor="text1"/>
          <w:sz w:val="26"/>
          <w:szCs w:val="26"/>
        </w:rPr>
        <w:t xml:space="preserve"> </w:t>
      </w:r>
      <w:r w:rsidRPr="0027643D">
        <w:rPr>
          <w:color w:val="000000" w:themeColor="text1"/>
          <w:sz w:val="26"/>
          <w:szCs w:val="26"/>
        </w:rPr>
        <w:t>г. – 17,305 км).</w:t>
      </w:r>
    </w:p>
    <w:p w:rsidR="00735BCC" w:rsidRPr="009136DE" w:rsidRDefault="00735BCC" w:rsidP="00735BCC">
      <w:pPr>
        <w:widowControl w:val="0"/>
        <w:autoSpaceDE w:val="0"/>
        <w:autoSpaceDN w:val="0"/>
        <w:adjustRightInd w:val="0"/>
        <w:ind w:firstLine="540"/>
        <w:rPr>
          <w:i/>
          <w:color w:val="000000" w:themeColor="text1"/>
          <w:sz w:val="26"/>
          <w:szCs w:val="26"/>
        </w:rPr>
      </w:pPr>
    </w:p>
    <w:p w:rsidR="00735BCC" w:rsidRPr="009136DE" w:rsidRDefault="00735BCC" w:rsidP="00843F9D">
      <w:pPr>
        <w:spacing w:after="240"/>
        <w:jc w:val="center"/>
        <w:rPr>
          <w:i/>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95</w:t>
      </w:r>
      <w:r w:rsidR="001B0C13">
        <w:rPr>
          <w:rFonts w:cs="Calibri"/>
          <w:color w:val="000000" w:themeColor="text1"/>
          <w:sz w:val="26"/>
          <w:szCs w:val="26"/>
        </w:rPr>
        <w:t xml:space="preserve"> </w:t>
      </w:r>
      <w:r w:rsidRPr="005B4409">
        <w:rPr>
          <w:color w:val="000000" w:themeColor="text1"/>
          <w:sz w:val="26"/>
          <w:szCs w:val="26"/>
        </w:rPr>
        <w:t>Объем</w:t>
      </w:r>
      <w:r>
        <w:rPr>
          <w:color w:val="000000" w:themeColor="text1"/>
          <w:sz w:val="26"/>
          <w:szCs w:val="26"/>
        </w:rPr>
        <w:t xml:space="preserve">ы </w:t>
      </w:r>
      <w:r w:rsidRPr="005B4409">
        <w:rPr>
          <w:color w:val="000000" w:themeColor="text1"/>
          <w:sz w:val="26"/>
          <w:szCs w:val="26"/>
        </w:rPr>
        <w:t xml:space="preserve"> капитального ремонта теплотрасс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134"/>
        <w:gridCol w:w="1276"/>
        <w:gridCol w:w="1134"/>
      </w:tblGrid>
      <w:tr w:rsidR="00735BCC" w:rsidRPr="009136DE" w:rsidTr="00843F9D">
        <w:tc>
          <w:tcPr>
            <w:tcW w:w="5954" w:type="dxa"/>
          </w:tcPr>
          <w:p w:rsidR="00735BCC" w:rsidRPr="00843F9D" w:rsidRDefault="00735BCC" w:rsidP="00735BCC">
            <w:pPr>
              <w:jc w:val="center"/>
              <w:rPr>
                <w:color w:val="000000" w:themeColor="text1"/>
                <w:sz w:val="24"/>
                <w:szCs w:val="24"/>
              </w:rPr>
            </w:pPr>
            <w:r w:rsidRPr="00843F9D">
              <w:rPr>
                <w:color w:val="000000" w:themeColor="text1"/>
                <w:sz w:val="24"/>
                <w:szCs w:val="24"/>
              </w:rPr>
              <w:t xml:space="preserve">Показатель </w:t>
            </w:r>
          </w:p>
        </w:tc>
        <w:tc>
          <w:tcPr>
            <w:tcW w:w="1134" w:type="dxa"/>
            <w:vAlign w:val="center"/>
          </w:tcPr>
          <w:p w:rsidR="00735BCC" w:rsidRPr="00843F9D" w:rsidRDefault="00735BCC" w:rsidP="00735BCC">
            <w:pPr>
              <w:jc w:val="center"/>
              <w:rPr>
                <w:color w:val="000000" w:themeColor="text1"/>
                <w:sz w:val="24"/>
                <w:szCs w:val="24"/>
              </w:rPr>
            </w:pPr>
            <w:r w:rsidRPr="00843F9D">
              <w:rPr>
                <w:color w:val="000000" w:themeColor="text1"/>
                <w:sz w:val="24"/>
                <w:szCs w:val="24"/>
              </w:rPr>
              <w:t>2009 г.</w:t>
            </w:r>
          </w:p>
        </w:tc>
        <w:tc>
          <w:tcPr>
            <w:tcW w:w="1276" w:type="dxa"/>
            <w:vAlign w:val="center"/>
          </w:tcPr>
          <w:p w:rsidR="00735BCC" w:rsidRPr="00843F9D" w:rsidRDefault="00735BCC" w:rsidP="00735BCC">
            <w:pPr>
              <w:jc w:val="center"/>
              <w:rPr>
                <w:color w:val="000000" w:themeColor="text1"/>
                <w:sz w:val="24"/>
                <w:szCs w:val="24"/>
              </w:rPr>
            </w:pPr>
            <w:r w:rsidRPr="00843F9D">
              <w:rPr>
                <w:color w:val="000000" w:themeColor="text1"/>
                <w:sz w:val="24"/>
                <w:szCs w:val="24"/>
              </w:rPr>
              <w:t>2010 г.</w:t>
            </w:r>
          </w:p>
        </w:tc>
        <w:tc>
          <w:tcPr>
            <w:tcW w:w="1134" w:type="dxa"/>
            <w:vAlign w:val="center"/>
          </w:tcPr>
          <w:p w:rsidR="00735BCC" w:rsidRPr="00843F9D" w:rsidRDefault="00735BCC" w:rsidP="00735BCC">
            <w:pPr>
              <w:jc w:val="center"/>
              <w:rPr>
                <w:color w:val="000000" w:themeColor="text1"/>
                <w:sz w:val="24"/>
                <w:szCs w:val="24"/>
              </w:rPr>
            </w:pPr>
            <w:r w:rsidRPr="00843F9D">
              <w:rPr>
                <w:color w:val="000000" w:themeColor="text1"/>
                <w:sz w:val="24"/>
                <w:szCs w:val="24"/>
              </w:rPr>
              <w:t>2011 г.</w:t>
            </w:r>
          </w:p>
        </w:tc>
      </w:tr>
      <w:tr w:rsidR="00735BCC" w:rsidRPr="009136DE" w:rsidTr="00843F9D">
        <w:tc>
          <w:tcPr>
            <w:tcW w:w="5954" w:type="dxa"/>
          </w:tcPr>
          <w:p w:rsidR="00735BCC" w:rsidRPr="00843F9D" w:rsidRDefault="00735BCC" w:rsidP="00735BCC">
            <w:pPr>
              <w:ind w:right="-108"/>
              <w:rPr>
                <w:color w:val="000000" w:themeColor="text1"/>
                <w:sz w:val="24"/>
                <w:szCs w:val="24"/>
              </w:rPr>
            </w:pPr>
            <w:r w:rsidRPr="00843F9D">
              <w:rPr>
                <w:color w:val="000000" w:themeColor="text1"/>
                <w:sz w:val="24"/>
                <w:szCs w:val="24"/>
              </w:rPr>
              <w:t>Капитальный ремонт и замена участков теплотрасс, км</w:t>
            </w:r>
          </w:p>
        </w:tc>
        <w:tc>
          <w:tcPr>
            <w:tcW w:w="1134" w:type="dxa"/>
            <w:vAlign w:val="center"/>
          </w:tcPr>
          <w:p w:rsidR="00735BCC" w:rsidRPr="00843F9D" w:rsidRDefault="00735BCC" w:rsidP="00735BCC">
            <w:pPr>
              <w:jc w:val="center"/>
              <w:rPr>
                <w:color w:val="000000" w:themeColor="text1"/>
                <w:sz w:val="24"/>
                <w:szCs w:val="24"/>
              </w:rPr>
            </w:pPr>
            <w:r w:rsidRPr="00843F9D">
              <w:rPr>
                <w:color w:val="000000" w:themeColor="text1"/>
                <w:sz w:val="24"/>
                <w:szCs w:val="24"/>
              </w:rPr>
              <w:t>3,46</w:t>
            </w:r>
          </w:p>
        </w:tc>
        <w:tc>
          <w:tcPr>
            <w:tcW w:w="1276" w:type="dxa"/>
            <w:vAlign w:val="center"/>
          </w:tcPr>
          <w:p w:rsidR="00735BCC" w:rsidRPr="00843F9D" w:rsidRDefault="00735BCC" w:rsidP="00735BCC">
            <w:pPr>
              <w:jc w:val="center"/>
              <w:rPr>
                <w:color w:val="000000" w:themeColor="text1"/>
                <w:sz w:val="24"/>
                <w:szCs w:val="24"/>
              </w:rPr>
            </w:pPr>
            <w:r w:rsidRPr="00843F9D">
              <w:rPr>
                <w:color w:val="000000" w:themeColor="text1"/>
                <w:sz w:val="24"/>
                <w:szCs w:val="24"/>
              </w:rPr>
              <w:t>5,55</w:t>
            </w:r>
          </w:p>
        </w:tc>
        <w:tc>
          <w:tcPr>
            <w:tcW w:w="1134" w:type="dxa"/>
            <w:vAlign w:val="center"/>
          </w:tcPr>
          <w:p w:rsidR="00735BCC" w:rsidRPr="00843F9D" w:rsidRDefault="00735BCC" w:rsidP="00735BCC">
            <w:pPr>
              <w:jc w:val="center"/>
              <w:rPr>
                <w:color w:val="000000" w:themeColor="text1"/>
                <w:sz w:val="24"/>
                <w:szCs w:val="24"/>
              </w:rPr>
            </w:pPr>
            <w:r w:rsidRPr="00843F9D">
              <w:rPr>
                <w:color w:val="000000" w:themeColor="text1"/>
                <w:sz w:val="24"/>
                <w:szCs w:val="24"/>
              </w:rPr>
              <w:t>8,43</w:t>
            </w:r>
          </w:p>
        </w:tc>
      </w:tr>
    </w:tbl>
    <w:p w:rsidR="00735BCC" w:rsidRPr="009136DE" w:rsidRDefault="00735BCC" w:rsidP="00735BCC">
      <w:pPr>
        <w:jc w:val="center"/>
        <w:rPr>
          <w:i/>
          <w:color w:val="000000" w:themeColor="text1"/>
          <w:sz w:val="28"/>
          <w:szCs w:val="28"/>
        </w:rPr>
      </w:pPr>
    </w:p>
    <w:p w:rsidR="00735BCC" w:rsidRPr="00D609D3" w:rsidRDefault="00735BCC" w:rsidP="00843F9D">
      <w:pPr>
        <w:widowControl w:val="0"/>
        <w:autoSpaceDE w:val="0"/>
        <w:autoSpaceDN w:val="0"/>
        <w:adjustRightInd w:val="0"/>
        <w:ind w:firstLine="709"/>
        <w:jc w:val="both"/>
        <w:rPr>
          <w:color w:val="000000" w:themeColor="text1"/>
          <w:sz w:val="26"/>
          <w:szCs w:val="26"/>
        </w:rPr>
      </w:pPr>
      <w:r w:rsidRPr="00D609D3">
        <w:rPr>
          <w:color w:val="000000" w:themeColor="text1"/>
          <w:sz w:val="26"/>
          <w:szCs w:val="26"/>
        </w:rPr>
        <w:t>Проводимые ежегодные мероприятия по ремонту и замене тепловых сетей до настоящего времени не решали проблему полной замены ветхих теплотрасс.</w:t>
      </w:r>
    </w:p>
    <w:p w:rsidR="00735BCC" w:rsidRPr="00D609D3" w:rsidRDefault="00735BCC" w:rsidP="00843F9D">
      <w:pPr>
        <w:ind w:firstLine="709"/>
        <w:jc w:val="both"/>
        <w:rPr>
          <w:color w:val="000000" w:themeColor="text1"/>
          <w:sz w:val="26"/>
          <w:szCs w:val="26"/>
        </w:rPr>
      </w:pPr>
      <w:r w:rsidRPr="00D609D3">
        <w:rPr>
          <w:rFonts w:cs="Calibri"/>
          <w:color w:val="000000" w:themeColor="text1"/>
          <w:sz w:val="26"/>
          <w:szCs w:val="26"/>
        </w:rPr>
        <w:t>В 2012 г</w:t>
      </w:r>
      <w:r>
        <w:rPr>
          <w:rFonts w:cs="Calibri"/>
          <w:color w:val="000000" w:themeColor="text1"/>
          <w:sz w:val="26"/>
          <w:szCs w:val="26"/>
        </w:rPr>
        <w:t>оду</w:t>
      </w:r>
      <w:r w:rsidRPr="00D609D3">
        <w:rPr>
          <w:rFonts w:cs="Calibri"/>
          <w:color w:val="000000" w:themeColor="text1"/>
          <w:sz w:val="26"/>
          <w:szCs w:val="26"/>
        </w:rPr>
        <w:t xml:space="preserve"> выполнен капитальный ремонт и замена аварийных участков теплотрасс стальны</w:t>
      </w:r>
      <w:r>
        <w:rPr>
          <w:rFonts w:cs="Calibri"/>
          <w:color w:val="000000" w:themeColor="text1"/>
          <w:sz w:val="26"/>
          <w:szCs w:val="26"/>
        </w:rPr>
        <w:t>ми</w:t>
      </w:r>
      <w:r w:rsidRPr="00D609D3">
        <w:rPr>
          <w:rFonts w:cs="Calibri"/>
          <w:color w:val="000000" w:themeColor="text1"/>
          <w:sz w:val="26"/>
          <w:szCs w:val="26"/>
        </w:rPr>
        <w:t xml:space="preserve"> труб</w:t>
      </w:r>
      <w:r>
        <w:rPr>
          <w:rFonts w:cs="Calibri"/>
          <w:color w:val="000000" w:themeColor="text1"/>
          <w:sz w:val="26"/>
          <w:szCs w:val="26"/>
        </w:rPr>
        <w:t>ами</w:t>
      </w:r>
      <w:r w:rsidRPr="00D609D3">
        <w:rPr>
          <w:rFonts w:cs="Calibri"/>
          <w:color w:val="000000" w:themeColor="text1"/>
          <w:sz w:val="26"/>
          <w:szCs w:val="26"/>
        </w:rPr>
        <w:t>, а также труб</w:t>
      </w:r>
      <w:r>
        <w:rPr>
          <w:rFonts w:cs="Calibri"/>
          <w:color w:val="000000" w:themeColor="text1"/>
          <w:sz w:val="26"/>
          <w:szCs w:val="26"/>
        </w:rPr>
        <w:t>ами</w:t>
      </w:r>
      <w:r w:rsidRPr="00D609D3">
        <w:rPr>
          <w:rFonts w:cs="Calibri"/>
          <w:color w:val="000000" w:themeColor="text1"/>
          <w:sz w:val="26"/>
          <w:szCs w:val="26"/>
        </w:rPr>
        <w:t xml:space="preserve"> из изопрофлекса общей протяженностью 3,363 км трубопроводов тепловой сети в 2-х трубном ис</w:t>
      </w:r>
      <w:r>
        <w:rPr>
          <w:rFonts w:cs="Calibri"/>
          <w:color w:val="000000" w:themeColor="text1"/>
          <w:sz w:val="26"/>
          <w:szCs w:val="26"/>
        </w:rPr>
        <w:t>полнении.</w:t>
      </w:r>
      <w:r w:rsidRPr="00D609D3">
        <w:rPr>
          <w:rFonts w:cs="Calibri"/>
          <w:color w:val="000000" w:themeColor="text1"/>
          <w:sz w:val="26"/>
          <w:szCs w:val="26"/>
        </w:rPr>
        <w:t xml:space="preserve"> </w:t>
      </w:r>
      <w:r>
        <w:rPr>
          <w:rFonts w:cs="Calibri"/>
          <w:color w:val="000000" w:themeColor="text1"/>
          <w:sz w:val="26"/>
          <w:szCs w:val="26"/>
        </w:rPr>
        <w:t>Д</w:t>
      </w:r>
      <w:r w:rsidRPr="00D609D3">
        <w:rPr>
          <w:color w:val="000000" w:themeColor="text1"/>
          <w:sz w:val="26"/>
          <w:szCs w:val="26"/>
        </w:rPr>
        <w:t>анный объем замены аварийных участков теплотрасс крайне мал,</w:t>
      </w:r>
      <w:r w:rsidRPr="00D609D3">
        <w:rPr>
          <w:rFonts w:cs="Calibri"/>
          <w:color w:val="000000" w:themeColor="text1"/>
          <w:sz w:val="26"/>
          <w:szCs w:val="26"/>
        </w:rPr>
        <w:t xml:space="preserve"> </w:t>
      </w:r>
      <w:r>
        <w:rPr>
          <w:rFonts w:cs="Calibri"/>
          <w:color w:val="000000" w:themeColor="text1"/>
          <w:sz w:val="26"/>
          <w:szCs w:val="26"/>
        </w:rPr>
        <w:t xml:space="preserve">он </w:t>
      </w:r>
      <w:r w:rsidRPr="00D609D3">
        <w:rPr>
          <w:rFonts w:cs="Calibri"/>
          <w:color w:val="000000" w:themeColor="text1"/>
          <w:sz w:val="26"/>
          <w:szCs w:val="26"/>
        </w:rPr>
        <w:t>в 39 раз меньше требуем</w:t>
      </w:r>
      <w:r>
        <w:rPr>
          <w:rFonts w:cs="Calibri"/>
          <w:color w:val="000000" w:themeColor="text1"/>
          <w:sz w:val="26"/>
          <w:szCs w:val="26"/>
        </w:rPr>
        <w:t>ых объемов</w:t>
      </w:r>
      <w:r w:rsidRPr="00D609D3">
        <w:rPr>
          <w:rFonts w:cs="Calibri"/>
          <w:color w:val="000000" w:themeColor="text1"/>
          <w:sz w:val="26"/>
          <w:szCs w:val="26"/>
        </w:rPr>
        <w:t xml:space="preserve"> замены </w:t>
      </w:r>
      <w:r>
        <w:rPr>
          <w:rFonts w:cs="Calibri"/>
          <w:color w:val="000000" w:themeColor="text1"/>
          <w:sz w:val="26"/>
          <w:szCs w:val="26"/>
        </w:rPr>
        <w:t>коммуникаций</w:t>
      </w:r>
      <w:r w:rsidRPr="00D609D3">
        <w:rPr>
          <w:rFonts w:cs="Calibri"/>
          <w:color w:val="000000" w:themeColor="text1"/>
          <w:sz w:val="26"/>
          <w:szCs w:val="26"/>
        </w:rPr>
        <w:t>.</w:t>
      </w:r>
      <w:r w:rsidRPr="00D609D3">
        <w:rPr>
          <w:color w:val="000000" w:themeColor="text1"/>
          <w:sz w:val="26"/>
          <w:szCs w:val="26"/>
        </w:rPr>
        <w:t xml:space="preserve"> </w:t>
      </w:r>
    </w:p>
    <w:p w:rsidR="00735BCC" w:rsidRPr="00D609D3" w:rsidRDefault="00735BCC" w:rsidP="00843F9D">
      <w:pPr>
        <w:widowControl w:val="0"/>
        <w:autoSpaceDE w:val="0"/>
        <w:autoSpaceDN w:val="0"/>
        <w:adjustRightInd w:val="0"/>
        <w:ind w:firstLine="709"/>
        <w:jc w:val="both"/>
        <w:rPr>
          <w:color w:val="000000" w:themeColor="text1"/>
          <w:sz w:val="26"/>
          <w:szCs w:val="26"/>
        </w:rPr>
      </w:pPr>
      <w:r>
        <w:rPr>
          <w:color w:val="000000" w:themeColor="text1"/>
          <w:sz w:val="26"/>
          <w:szCs w:val="26"/>
        </w:rPr>
        <w:t xml:space="preserve">Ремонт изношенных </w:t>
      </w:r>
      <w:r w:rsidRPr="00D609D3">
        <w:rPr>
          <w:color w:val="000000" w:themeColor="text1"/>
          <w:sz w:val="26"/>
          <w:szCs w:val="26"/>
        </w:rPr>
        <w:t xml:space="preserve"> участков теплотрасс  таки</w:t>
      </w:r>
      <w:r>
        <w:rPr>
          <w:color w:val="000000" w:themeColor="text1"/>
          <w:sz w:val="26"/>
          <w:szCs w:val="26"/>
        </w:rPr>
        <w:t>ми темпами</w:t>
      </w:r>
      <w:r w:rsidRPr="00D609D3">
        <w:rPr>
          <w:color w:val="000000" w:themeColor="text1"/>
          <w:sz w:val="26"/>
          <w:szCs w:val="26"/>
        </w:rPr>
        <w:t xml:space="preserve"> может привести к возникновению </w:t>
      </w:r>
      <w:r>
        <w:rPr>
          <w:color w:val="000000" w:themeColor="text1"/>
          <w:sz w:val="26"/>
          <w:szCs w:val="26"/>
        </w:rPr>
        <w:t xml:space="preserve">непредсказуемых </w:t>
      </w:r>
      <w:r w:rsidRPr="00D609D3">
        <w:rPr>
          <w:color w:val="000000" w:themeColor="text1"/>
          <w:sz w:val="26"/>
          <w:szCs w:val="26"/>
        </w:rPr>
        <w:t>аварийн</w:t>
      </w:r>
      <w:r>
        <w:rPr>
          <w:color w:val="000000" w:themeColor="text1"/>
          <w:sz w:val="26"/>
          <w:szCs w:val="26"/>
        </w:rPr>
        <w:t>ых</w:t>
      </w:r>
      <w:r w:rsidRPr="00D609D3">
        <w:rPr>
          <w:color w:val="000000" w:themeColor="text1"/>
          <w:sz w:val="26"/>
          <w:szCs w:val="26"/>
        </w:rPr>
        <w:t xml:space="preserve"> ситуаци</w:t>
      </w:r>
      <w:r>
        <w:rPr>
          <w:color w:val="000000" w:themeColor="text1"/>
          <w:sz w:val="26"/>
          <w:szCs w:val="26"/>
        </w:rPr>
        <w:t>й</w:t>
      </w:r>
      <w:r w:rsidRPr="00D609D3">
        <w:rPr>
          <w:color w:val="000000" w:themeColor="text1"/>
          <w:sz w:val="26"/>
          <w:szCs w:val="26"/>
        </w:rPr>
        <w:t>.</w:t>
      </w:r>
    </w:p>
    <w:p w:rsidR="00735BCC" w:rsidRDefault="00735BCC" w:rsidP="00843F9D">
      <w:pPr>
        <w:ind w:firstLine="709"/>
        <w:jc w:val="both"/>
        <w:rPr>
          <w:color w:val="000000" w:themeColor="text1"/>
          <w:sz w:val="26"/>
          <w:szCs w:val="26"/>
        </w:rPr>
      </w:pPr>
      <w:r w:rsidRPr="00D609D3">
        <w:rPr>
          <w:color w:val="000000" w:themeColor="text1"/>
          <w:sz w:val="26"/>
          <w:szCs w:val="26"/>
        </w:rPr>
        <w:t xml:space="preserve">Техническое состояние шести насосных станций </w:t>
      </w:r>
      <w:r>
        <w:rPr>
          <w:color w:val="000000" w:themeColor="text1"/>
          <w:sz w:val="26"/>
          <w:szCs w:val="26"/>
        </w:rPr>
        <w:t xml:space="preserve">теплового хозяйства города </w:t>
      </w:r>
      <w:r w:rsidRPr="00D609D3">
        <w:rPr>
          <w:color w:val="000000" w:themeColor="text1"/>
          <w:sz w:val="26"/>
          <w:szCs w:val="26"/>
        </w:rPr>
        <w:t>удовлетворительное.</w:t>
      </w:r>
    </w:p>
    <w:p w:rsidR="00735BCC" w:rsidRPr="007B34ED" w:rsidRDefault="00735BCC" w:rsidP="00843F9D">
      <w:pPr>
        <w:pStyle w:val="1"/>
        <w:ind w:firstLine="0"/>
        <w:jc w:val="center"/>
        <w:rPr>
          <w:rFonts w:ascii="Times New Roman" w:hAnsi="Times New Roman" w:cs="Times New Roman"/>
          <w:color w:val="auto"/>
          <w:sz w:val="26"/>
          <w:szCs w:val="26"/>
        </w:rPr>
      </w:pPr>
      <w:r w:rsidRPr="007B34ED">
        <w:rPr>
          <w:rFonts w:ascii="Times New Roman" w:hAnsi="Times New Roman" w:cs="Times New Roman"/>
          <w:color w:val="auto"/>
          <w:sz w:val="26"/>
          <w:szCs w:val="26"/>
        </w:rPr>
        <w:t>Тепловая изоляция</w:t>
      </w:r>
    </w:p>
    <w:p w:rsidR="00735BCC" w:rsidRPr="00F30BC5" w:rsidRDefault="00735BCC" w:rsidP="00735BCC"/>
    <w:p w:rsidR="00735BCC" w:rsidRPr="00B56245" w:rsidRDefault="00735BCC" w:rsidP="00843F9D">
      <w:pPr>
        <w:widowControl w:val="0"/>
        <w:autoSpaceDE w:val="0"/>
        <w:autoSpaceDN w:val="0"/>
        <w:adjustRightInd w:val="0"/>
        <w:ind w:firstLine="709"/>
        <w:jc w:val="both"/>
        <w:rPr>
          <w:rFonts w:cs="Calibri"/>
          <w:color w:val="000000" w:themeColor="text1"/>
          <w:sz w:val="26"/>
          <w:szCs w:val="26"/>
        </w:rPr>
      </w:pPr>
      <w:r>
        <w:rPr>
          <w:rFonts w:cs="Calibri"/>
          <w:color w:val="000000" w:themeColor="text1"/>
          <w:sz w:val="26"/>
          <w:szCs w:val="26"/>
        </w:rPr>
        <w:t xml:space="preserve">Тепловая </w:t>
      </w:r>
      <w:r w:rsidRPr="00B56245">
        <w:rPr>
          <w:rFonts w:cs="Calibri"/>
          <w:color w:val="000000" w:themeColor="text1"/>
          <w:sz w:val="26"/>
          <w:szCs w:val="26"/>
        </w:rPr>
        <w:t>изоляци</w:t>
      </w:r>
      <w:r>
        <w:rPr>
          <w:rFonts w:cs="Calibri"/>
          <w:color w:val="000000" w:themeColor="text1"/>
          <w:sz w:val="26"/>
          <w:szCs w:val="26"/>
        </w:rPr>
        <w:t>я</w:t>
      </w:r>
      <w:r w:rsidRPr="00B56245">
        <w:rPr>
          <w:rFonts w:cs="Calibri"/>
          <w:color w:val="000000" w:themeColor="text1"/>
          <w:sz w:val="26"/>
          <w:szCs w:val="26"/>
        </w:rPr>
        <w:t xml:space="preserve"> </w:t>
      </w:r>
      <w:r>
        <w:rPr>
          <w:rFonts w:cs="Calibri"/>
          <w:color w:val="000000" w:themeColor="text1"/>
          <w:sz w:val="26"/>
          <w:szCs w:val="26"/>
        </w:rPr>
        <w:t xml:space="preserve"> сетей</w:t>
      </w:r>
      <w:r w:rsidRPr="00B56245">
        <w:rPr>
          <w:rFonts w:cs="Calibri"/>
          <w:color w:val="000000" w:themeColor="text1"/>
          <w:sz w:val="26"/>
          <w:szCs w:val="26"/>
        </w:rPr>
        <w:t xml:space="preserve"> </w:t>
      </w:r>
      <w:r>
        <w:rPr>
          <w:rFonts w:cs="Calibri"/>
          <w:color w:val="000000" w:themeColor="text1"/>
          <w:sz w:val="26"/>
          <w:szCs w:val="26"/>
        </w:rPr>
        <w:t>конструктивно представляет собой в большинстве случаев слой минеральной ваты</w:t>
      </w:r>
      <w:r w:rsidRPr="00B56245">
        <w:rPr>
          <w:rFonts w:cs="Calibri"/>
          <w:color w:val="000000" w:themeColor="text1"/>
          <w:sz w:val="26"/>
          <w:szCs w:val="26"/>
        </w:rPr>
        <w:t xml:space="preserve"> с покрытием стеклотканью или кожухами </w:t>
      </w:r>
      <w:r>
        <w:rPr>
          <w:rFonts w:cs="Calibri"/>
          <w:color w:val="000000" w:themeColor="text1"/>
          <w:sz w:val="26"/>
          <w:szCs w:val="26"/>
        </w:rPr>
        <w:t xml:space="preserve">из листовой </w:t>
      </w:r>
      <w:r w:rsidRPr="00B56245">
        <w:rPr>
          <w:rFonts w:cs="Calibri"/>
          <w:color w:val="000000" w:themeColor="text1"/>
          <w:sz w:val="26"/>
          <w:szCs w:val="26"/>
        </w:rPr>
        <w:t>жест</w:t>
      </w:r>
      <w:r>
        <w:rPr>
          <w:rFonts w:cs="Calibri"/>
          <w:color w:val="000000" w:themeColor="text1"/>
          <w:sz w:val="26"/>
          <w:szCs w:val="26"/>
        </w:rPr>
        <w:t>и</w:t>
      </w:r>
      <w:r w:rsidRPr="00B56245">
        <w:rPr>
          <w:rFonts w:cs="Calibri"/>
          <w:color w:val="000000" w:themeColor="text1"/>
          <w:sz w:val="26"/>
          <w:szCs w:val="26"/>
        </w:rPr>
        <w:t>. Такая конструкция не является прочной защитой, негерметична, подвержена просадочным явлениям, воздействию  влаги, ветр</w:t>
      </w:r>
      <w:r>
        <w:rPr>
          <w:rFonts w:cs="Calibri"/>
          <w:color w:val="000000" w:themeColor="text1"/>
          <w:sz w:val="26"/>
          <w:szCs w:val="26"/>
        </w:rPr>
        <w:t>ам</w:t>
      </w:r>
      <w:r w:rsidRPr="00B56245">
        <w:rPr>
          <w:rFonts w:cs="Calibri"/>
          <w:color w:val="000000" w:themeColor="text1"/>
          <w:sz w:val="26"/>
          <w:szCs w:val="26"/>
        </w:rPr>
        <w:t>, вандализму.</w:t>
      </w:r>
    </w:p>
    <w:p w:rsidR="00735BCC" w:rsidRPr="00F67FE0" w:rsidRDefault="00735BCC" w:rsidP="00843F9D">
      <w:pPr>
        <w:widowControl w:val="0"/>
        <w:autoSpaceDE w:val="0"/>
        <w:autoSpaceDN w:val="0"/>
        <w:adjustRightInd w:val="0"/>
        <w:ind w:firstLine="709"/>
        <w:jc w:val="both"/>
        <w:rPr>
          <w:rFonts w:cs="Calibri"/>
          <w:color w:val="000000" w:themeColor="text1"/>
          <w:sz w:val="26"/>
          <w:szCs w:val="26"/>
        </w:rPr>
      </w:pPr>
      <w:r w:rsidRPr="00F67FE0">
        <w:rPr>
          <w:rFonts w:cs="Calibri"/>
          <w:color w:val="000000" w:themeColor="text1"/>
          <w:sz w:val="26"/>
          <w:szCs w:val="26"/>
        </w:rPr>
        <w:t xml:space="preserve">Нормативный срок службы </w:t>
      </w:r>
      <w:r>
        <w:rPr>
          <w:rFonts w:cs="Calibri"/>
          <w:color w:val="000000" w:themeColor="text1"/>
          <w:sz w:val="26"/>
          <w:szCs w:val="26"/>
        </w:rPr>
        <w:t xml:space="preserve">наружного </w:t>
      </w:r>
      <w:r w:rsidRPr="00F67FE0">
        <w:rPr>
          <w:rFonts w:cs="Calibri"/>
          <w:color w:val="000000" w:themeColor="text1"/>
          <w:sz w:val="26"/>
          <w:szCs w:val="26"/>
        </w:rPr>
        <w:t>слоя</w:t>
      </w:r>
      <w:r>
        <w:rPr>
          <w:rFonts w:cs="Calibri"/>
          <w:color w:val="000000" w:themeColor="text1"/>
          <w:sz w:val="26"/>
          <w:szCs w:val="26"/>
        </w:rPr>
        <w:t xml:space="preserve"> теплоизоляции, </w:t>
      </w:r>
      <w:r w:rsidRPr="00F67FE0">
        <w:rPr>
          <w:rFonts w:cs="Calibri"/>
          <w:color w:val="000000" w:themeColor="text1"/>
          <w:sz w:val="26"/>
          <w:szCs w:val="26"/>
        </w:rPr>
        <w:t>применяе</w:t>
      </w:r>
      <w:r>
        <w:rPr>
          <w:rFonts w:cs="Calibri"/>
          <w:color w:val="000000" w:themeColor="text1"/>
          <w:sz w:val="26"/>
          <w:szCs w:val="26"/>
        </w:rPr>
        <w:t>мым</w:t>
      </w:r>
      <w:r w:rsidRPr="00F67FE0">
        <w:rPr>
          <w:rFonts w:cs="Calibri"/>
          <w:color w:val="000000" w:themeColor="text1"/>
          <w:sz w:val="26"/>
          <w:szCs w:val="26"/>
        </w:rPr>
        <w:t xml:space="preserve"> филиалом «Находкинский» КГУП «Примтеплоэнерго», составляет:</w:t>
      </w:r>
    </w:p>
    <w:p w:rsidR="00735BCC" w:rsidRPr="00F67FE0" w:rsidRDefault="00735BCC" w:rsidP="00843F9D">
      <w:pPr>
        <w:widowControl w:val="0"/>
        <w:autoSpaceDE w:val="0"/>
        <w:autoSpaceDN w:val="0"/>
        <w:adjustRightInd w:val="0"/>
        <w:ind w:firstLine="709"/>
        <w:jc w:val="both"/>
        <w:rPr>
          <w:rFonts w:cs="Calibri"/>
          <w:color w:val="000000" w:themeColor="text1"/>
          <w:sz w:val="26"/>
          <w:szCs w:val="26"/>
        </w:rPr>
      </w:pPr>
      <w:r w:rsidRPr="00F67FE0">
        <w:rPr>
          <w:rFonts w:cs="Calibri"/>
          <w:color w:val="000000" w:themeColor="text1"/>
          <w:sz w:val="26"/>
          <w:szCs w:val="26"/>
        </w:rPr>
        <w:t>- стеклоткань пропитанная - 5 - 6 лет (фактически применяется непропитанная стеклоткань, которая служит 2 - 4 года);</w:t>
      </w:r>
    </w:p>
    <w:p w:rsidR="00735BCC" w:rsidRPr="00F67FE0" w:rsidRDefault="00735BCC" w:rsidP="00843F9D">
      <w:pPr>
        <w:widowControl w:val="0"/>
        <w:autoSpaceDE w:val="0"/>
        <w:autoSpaceDN w:val="0"/>
        <w:adjustRightInd w:val="0"/>
        <w:ind w:firstLine="709"/>
        <w:jc w:val="both"/>
        <w:rPr>
          <w:rFonts w:cs="Calibri"/>
          <w:color w:val="000000" w:themeColor="text1"/>
          <w:sz w:val="26"/>
          <w:szCs w:val="26"/>
        </w:rPr>
      </w:pPr>
      <w:r w:rsidRPr="00F67FE0">
        <w:rPr>
          <w:rFonts w:cs="Calibri"/>
          <w:color w:val="000000" w:themeColor="text1"/>
          <w:sz w:val="26"/>
          <w:szCs w:val="26"/>
        </w:rPr>
        <w:t xml:space="preserve">- оцинкованное железо </w:t>
      </w:r>
      <w:r>
        <w:rPr>
          <w:rFonts w:cs="Calibri"/>
          <w:color w:val="000000" w:themeColor="text1"/>
          <w:sz w:val="26"/>
          <w:szCs w:val="26"/>
        </w:rPr>
        <w:t xml:space="preserve">- </w:t>
      </w:r>
      <w:r w:rsidRPr="00F67FE0">
        <w:rPr>
          <w:rFonts w:cs="Calibri"/>
          <w:color w:val="000000" w:themeColor="text1"/>
          <w:sz w:val="26"/>
          <w:szCs w:val="26"/>
        </w:rPr>
        <w:t>10 лет (фактически служит 3-6 лет, т.к. подвергается вандализму)</w:t>
      </w:r>
    </w:p>
    <w:p w:rsidR="00735BCC" w:rsidRPr="00F67FE0" w:rsidRDefault="00735BCC" w:rsidP="00843F9D">
      <w:pPr>
        <w:widowControl w:val="0"/>
        <w:autoSpaceDE w:val="0"/>
        <w:autoSpaceDN w:val="0"/>
        <w:adjustRightInd w:val="0"/>
        <w:ind w:firstLine="709"/>
        <w:jc w:val="both"/>
        <w:rPr>
          <w:rFonts w:cs="Calibri"/>
          <w:color w:val="000000" w:themeColor="text1"/>
          <w:sz w:val="26"/>
          <w:szCs w:val="26"/>
        </w:rPr>
      </w:pPr>
      <w:r w:rsidRPr="00F67FE0">
        <w:rPr>
          <w:rFonts w:cs="Calibri"/>
          <w:color w:val="000000" w:themeColor="text1"/>
          <w:sz w:val="26"/>
          <w:szCs w:val="26"/>
        </w:rPr>
        <w:t>- кровельный рубероид - до 3-х лет.</w:t>
      </w:r>
    </w:p>
    <w:p w:rsidR="00735BCC" w:rsidRPr="00F67FE0" w:rsidRDefault="00735BCC" w:rsidP="00843F9D">
      <w:pPr>
        <w:ind w:firstLine="709"/>
        <w:jc w:val="both"/>
        <w:rPr>
          <w:color w:val="000000" w:themeColor="text1"/>
          <w:sz w:val="26"/>
          <w:szCs w:val="26"/>
        </w:rPr>
      </w:pPr>
      <w:r w:rsidRPr="00F67FE0">
        <w:rPr>
          <w:color w:val="000000" w:themeColor="text1"/>
          <w:sz w:val="26"/>
          <w:szCs w:val="26"/>
        </w:rPr>
        <w:t xml:space="preserve">С 2010 года </w:t>
      </w:r>
      <w:r>
        <w:rPr>
          <w:color w:val="000000" w:themeColor="text1"/>
          <w:sz w:val="26"/>
          <w:szCs w:val="26"/>
        </w:rPr>
        <w:t xml:space="preserve">при </w:t>
      </w:r>
      <w:r w:rsidRPr="00F67FE0">
        <w:rPr>
          <w:color w:val="000000" w:themeColor="text1"/>
          <w:sz w:val="26"/>
          <w:szCs w:val="26"/>
        </w:rPr>
        <w:t>замен</w:t>
      </w:r>
      <w:r>
        <w:rPr>
          <w:color w:val="000000" w:themeColor="text1"/>
          <w:sz w:val="26"/>
          <w:szCs w:val="26"/>
        </w:rPr>
        <w:t>е теплотрасс</w:t>
      </w:r>
      <w:r w:rsidRPr="00F67FE0">
        <w:rPr>
          <w:color w:val="000000" w:themeColor="text1"/>
          <w:sz w:val="26"/>
          <w:szCs w:val="26"/>
        </w:rPr>
        <w:t xml:space="preserve"> </w:t>
      </w:r>
      <w:r>
        <w:rPr>
          <w:color w:val="000000" w:themeColor="text1"/>
          <w:sz w:val="26"/>
          <w:szCs w:val="26"/>
        </w:rPr>
        <w:t>началось применение</w:t>
      </w:r>
      <w:r w:rsidRPr="00F67FE0">
        <w:rPr>
          <w:color w:val="000000" w:themeColor="text1"/>
          <w:sz w:val="26"/>
          <w:szCs w:val="26"/>
        </w:rPr>
        <w:t xml:space="preserve"> труб</w:t>
      </w:r>
      <w:r>
        <w:rPr>
          <w:color w:val="000000" w:themeColor="text1"/>
          <w:sz w:val="26"/>
          <w:szCs w:val="26"/>
        </w:rPr>
        <w:t xml:space="preserve"> </w:t>
      </w:r>
      <w:r w:rsidRPr="00F67FE0">
        <w:rPr>
          <w:color w:val="000000" w:themeColor="text1"/>
          <w:sz w:val="26"/>
          <w:szCs w:val="26"/>
        </w:rPr>
        <w:t xml:space="preserve"> «Изопрфлекс-А» с готовой изоляцией из полиуретана и защитной гофрированной полиэтиленовой оболочкой, которые обладают высокими теплоизоляционными свойствами. </w:t>
      </w:r>
    </w:p>
    <w:p w:rsidR="00735BCC" w:rsidRPr="00F67FE0" w:rsidRDefault="00735BCC" w:rsidP="00843F9D">
      <w:pPr>
        <w:ind w:firstLine="709"/>
        <w:jc w:val="both"/>
        <w:rPr>
          <w:color w:val="000000" w:themeColor="text1"/>
          <w:sz w:val="26"/>
          <w:szCs w:val="26"/>
        </w:rPr>
      </w:pPr>
      <w:r w:rsidRPr="00F67FE0">
        <w:rPr>
          <w:color w:val="000000" w:themeColor="text1"/>
          <w:sz w:val="26"/>
          <w:szCs w:val="26"/>
        </w:rPr>
        <w:t>Трубы «Изопрофлекс-А»</w:t>
      </w:r>
      <w:r>
        <w:rPr>
          <w:color w:val="000000" w:themeColor="text1"/>
          <w:sz w:val="26"/>
          <w:szCs w:val="26"/>
        </w:rPr>
        <w:t xml:space="preserve"> </w:t>
      </w:r>
      <w:r w:rsidRPr="00F67FE0">
        <w:rPr>
          <w:color w:val="000000" w:themeColor="text1"/>
          <w:sz w:val="26"/>
          <w:szCs w:val="26"/>
        </w:rPr>
        <w:t>самокомпенсируемые</w:t>
      </w:r>
      <w:r>
        <w:rPr>
          <w:color w:val="000000" w:themeColor="text1"/>
          <w:sz w:val="26"/>
          <w:szCs w:val="26"/>
        </w:rPr>
        <w:t xml:space="preserve"> и р</w:t>
      </w:r>
      <w:r w:rsidRPr="00F67FE0">
        <w:rPr>
          <w:color w:val="000000" w:themeColor="text1"/>
          <w:sz w:val="26"/>
          <w:szCs w:val="26"/>
        </w:rPr>
        <w:t>ассчитаны на бесканальную прокладку, соответственно значительно снижаются затраты на новую прокладку</w:t>
      </w:r>
      <w:r>
        <w:rPr>
          <w:color w:val="000000" w:themeColor="text1"/>
          <w:sz w:val="26"/>
          <w:szCs w:val="26"/>
        </w:rPr>
        <w:t xml:space="preserve">, котрая не требует сооружения </w:t>
      </w:r>
      <w:r w:rsidRPr="00F67FE0">
        <w:rPr>
          <w:color w:val="000000" w:themeColor="text1"/>
          <w:sz w:val="26"/>
          <w:szCs w:val="26"/>
        </w:rPr>
        <w:t xml:space="preserve"> ж</w:t>
      </w:r>
      <w:r>
        <w:rPr>
          <w:color w:val="000000" w:themeColor="text1"/>
          <w:sz w:val="26"/>
          <w:szCs w:val="26"/>
        </w:rPr>
        <w:t xml:space="preserve">елезобетонных </w:t>
      </w:r>
      <w:r w:rsidRPr="00F67FE0">
        <w:rPr>
          <w:color w:val="000000" w:themeColor="text1"/>
          <w:sz w:val="26"/>
          <w:szCs w:val="26"/>
        </w:rPr>
        <w:t xml:space="preserve">  конструкций, </w:t>
      </w:r>
      <w:r>
        <w:rPr>
          <w:color w:val="000000" w:themeColor="text1"/>
          <w:sz w:val="26"/>
          <w:szCs w:val="26"/>
        </w:rPr>
        <w:t xml:space="preserve">возможен </w:t>
      </w:r>
      <w:r w:rsidRPr="00F67FE0">
        <w:rPr>
          <w:color w:val="000000" w:themeColor="text1"/>
          <w:sz w:val="26"/>
          <w:szCs w:val="26"/>
        </w:rPr>
        <w:t>обход существующих</w:t>
      </w:r>
      <w:r>
        <w:rPr>
          <w:color w:val="000000" w:themeColor="text1"/>
          <w:sz w:val="26"/>
          <w:szCs w:val="26"/>
        </w:rPr>
        <w:t xml:space="preserve"> капитальных препятствий. </w:t>
      </w:r>
      <w:r w:rsidRPr="00F67FE0">
        <w:rPr>
          <w:color w:val="000000" w:themeColor="text1"/>
          <w:sz w:val="26"/>
          <w:szCs w:val="26"/>
        </w:rPr>
        <w:t xml:space="preserve"> Объем земляных работ при монтаже труб уменьшился в 7 раз, стоимость монтажа в 5 раз, ремонтно-эксплуатационные расходы в 3 раза. </w:t>
      </w:r>
    </w:p>
    <w:p w:rsidR="00735BCC" w:rsidRPr="00F67FE0" w:rsidRDefault="00735BCC" w:rsidP="00843F9D">
      <w:pPr>
        <w:ind w:firstLine="709"/>
        <w:jc w:val="both"/>
        <w:rPr>
          <w:color w:val="000000" w:themeColor="text1"/>
          <w:sz w:val="26"/>
          <w:szCs w:val="26"/>
        </w:rPr>
      </w:pPr>
      <w:r w:rsidRPr="00F67FE0">
        <w:rPr>
          <w:color w:val="000000" w:themeColor="text1"/>
          <w:sz w:val="26"/>
          <w:szCs w:val="26"/>
        </w:rPr>
        <w:t xml:space="preserve">Значительно уменьшились тепловые потери, </w:t>
      </w:r>
      <w:r>
        <w:rPr>
          <w:color w:val="000000" w:themeColor="text1"/>
          <w:sz w:val="26"/>
          <w:szCs w:val="26"/>
        </w:rPr>
        <w:t xml:space="preserve">так как </w:t>
      </w:r>
      <w:r w:rsidRPr="00F67FE0">
        <w:rPr>
          <w:color w:val="000000" w:themeColor="text1"/>
          <w:sz w:val="26"/>
          <w:szCs w:val="26"/>
        </w:rPr>
        <w:t xml:space="preserve">трубы не подвержены внешней и внутренней коррозии, их пропускная способность сохраняется в течение </w:t>
      </w:r>
      <w:r w:rsidRPr="00F67FE0">
        <w:rPr>
          <w:color w:val="000000" w:themeColor="text1"/>
          <w:sz w:val="26"/>
          <w:szCs w:val="26"/>
        </w:rPr>
        <w:lastRenderedPageBreak/>
        <w:t>всего срока эксплуатации</w:t>
      </w:r>
      <w:r>
        <w:rPr>
          <w:color w:val="000000" w:themeColor="text1"/>
          <w:sz w:val="26"/>
          <w:szCs w:val="26"/>
        </w:rPr>
        <w:t xml:space="preserve">, они </w:t>
      </w:r>
      <w:r w:rsidRPr="00F67FE0">
        <w:rPr>
          <w:color w:val="000000" w:themeColor="text1"/>
          <w:sz w:val="26"/>
          <w:szCs w:val="26"/>
        </w:rPr>
        <w:t xml:space="preserve"> </w:t>
      </w:r>
      <w:r>
        <w:rPr>
          <w:color w:val="000000" w:themeColor="text1"/>
          <w:sz w:val="26"/>
          <w:szCs w:val="26"/>
        </w:rPr>
        <w:t>н</w:t>
      </w:r>
      <w:r w:rsidRPr="00F67FE0">
        <w:rPr>
          <w:color w:val="000000" w:themeColor="text1"/>
          <w:sz w:val="26"/>
          <w:szCs w:val="26"/>
        </w:rPr>
        <w:t>езаменимы в плотной застройке города, т.к. гибкость труб позволяет обходить любые препятствия</w:t>
      </w:r>
      <w:r>
        <w:rPr>
          <w:color w:val="000000" w:themeColor="text1"/>
          <w:sz w:val="26"/>
          <w:szCs w:val="26"/>
        </w:rPr>
        <w:t>,</w:t>
      </w:r>
      <w:r w:rsidRPr="00F67FE0">
        <w:rPr>
          <w:color w:val="000000" w:themeColor="text1"/>
          <w:sz w:val="26"/>
          <w:szCs w:val="26"/>
        </w:rPr>
        <w:t xml:space="preserve"> строения, коммуникации.</w:t>
      </w:r>
    </w:p>
    <w:p w:rsidR="00735BCC" w:rsidRPr="00275803" w:rsidRDefault="00735BCC" w:rsidP="00843F9D">
      <w:pPr>
        <w:ind w:firstLine="709"/>
        <w:jc w:val="both"/>
        <w:rPr>
          <w:color w:val="000000" w:themeColor="text1"/>
          <w:sz w:val="26"/>
          <w:szCs w:val="26"/>
        </w:rPr>
      </w:pPr>
      <w:r w:rsidRPr="00275803">
        <w:rPr>
          <w:color w:val="000000" w:themeColor="text1"/>
          <w:sz w:val="26"/>
          <w:szCs w:val="26"/>
        </w:rPr>
        <w:t>Объемы работ по прокладке труб</w:t>
      </w:r>
      <w:r w:rsidRPr="00275803">
        <w:rPr>
          <w:b/>
          <w:color w:val="000000" w:themeColor="text1"/>
          <w:sz w:val="26"/>
          <w:szCs w:val="26"/>
        </w:rPr>
        <w:t xml:space="preserve"> </w:t>
      </w:r>
      <w:r w:rsidRPr="00275803">
        <w:rPr>
          <w:color w:val="000000" w:themeColor="text1"/>
          <w:sz w:val="26"/>
          <w:szCs w:val="26"/>
        </w:rPr>
        <w:t xml:space="preserve">«Изопрофлекс-А»: </w:t>
      </w:r>
    </w:p>
    <w:p w:rsidR="00735BCC" w:rsidRPr="00275803" w:rsidRDefault="00735BCC" w:rsidP="00843F9D">
      <w:pPr>
        <w:ind w:firstLine="709"/>
        <w:jc w:val="both"/>
        <w:rPr>
          <w:color w:val="000000" w:themeColor="text1"/>
          <w:sz w:val="26"/>
          <w:szCs w:val="26"/>
        </w:rPr>
      </w:pPr>
      <w:r w:rsidRPr="00275803">
        <w:rPr>
          <w:color w:val="000000" w:themeColor="text1"/>
          <w:sz w:val="26"/>
          <w:szCs w:val="26"/>
        </w:rPr>
        <w:t>2010</w:t>
      </w:r>
      <w:r>
        <w:rPr>
          <w:color w:val="000000" w:themeColor="text1"/>
          <w:sz w:val="26"/>
          <w:szCs w:val="26"/>
        </w:rPr>
        <w:t xml:space="preserve"> </w:t>
      </w:r>
      <w:r w:rsidRPr="00275803">
        <w:rPr>
          <w:color w:val="000000" w:themeColor="text1"/>
          <w:sz w:val="26"/>
          <w:szCs w:val="26"/>
        </w:rPr>
        <w:t xml:space="preserve">г. – 4931 </w:t>
      </w:r>
      <w:r>
        <w:rPr>
          <w:color w:val="000000" w:themeColor="text1"/>
          <w:sz w:val="26"/>
          <w:szCs w:val="26"/>
        </w:rPr>
        <w:t xml:space="preserve"> пм (погонных метров)</w:t>
      </w:r>
    </w:p>
    <w:p w:rsidR="00735BCC" w:rsidRPr="00275803" w:rsidRDefault="00735BCC" w:rsidP="00843F9D">
      <w:pPr>
        <w:ind w:firstLine="709"/>
        <w:jc w:val="both"/>
        <w:rPr>
          <w:color w:val="000000" w:themeColor="text1"/>
          <w:sz w:val="26"/>
          <w:szCs w:val="26"/>
        </w:rPr>
      </w:pPr>
      <w:r w:rsidRPr="00275803">
        <w:rPr>
          <w:color w:val="000000" w:themeColor="text1"/>
          <w:sz w:val="26"/>
          <w:szCs w:val="26"/>
        </w:rPr>
        <w:t>2011</w:t>
      </w:r>
      <w:r>
        <w:rPr>
          <w:color w:val="000000" w:themeColor="text1"/>
          <w:sz w:val="26"/>
          <w:szCs w:val="26"/>
        </w:rPr>
        <w:t xml:space="preserve"> </w:t>
      </w:r>
      <w:r w:rsidRPr="00275803">
        <w:rPr>
          <w:color w:val="000000" w:themeColor="text1"/>
          <w:sz w:val="26"/>
          <w:szCs w:val="26"/>
        </w:rPr>
        <w:t>г. – 7722 пм</w:t>
      </w:r>
    </w:p>
    <w:p w:rsidR="00735BCC" w:rsidRPr="00275803" w:rsidRDefault="00735BCC" w:rsidP="00843F9D">
      <w:pPr>
        <w:ind w:firstLine="709"/>
        <w:jc w:val="both"/>
        <w:rPr>
          <w:color w:val="000000" w:themeColor="text1"/>
          <w:sz w:val="26"/>
          <w:szCs w:val="26"/>
        </w:rPr>
      </w:pPr>
      <w:r w:rsidRPr="00275803">
        <w:rPr>
          <w:color w:val="000000" w:themeColor="text1"/>
          <w:sz w:val="26"/>
          <w:szCs w:val="26"/>
        </w:rPr>
        <w:t>2012</w:t>
      </w:r>
      <w:r>
        <w:rPr>
          <w:color w:val="000000" w:themeColor="text1"/>
          <w:sz w:val="26"/>
          <w:szCs w:val="26"/>
        </w:rPr>
        <w:t xml:space="preserve"> </w:t>
      </w:r>
      <w:r w:rsidRPr="00275803">
        <w:rPr>
          <w:color w:val="000000" w:themeColor="text1"/>
          <w:sz w:val="26"/>
          <w:szCs w:val="26"/>
        </w:rPr>
        <w:t>г. – 833 пм</w:t>
      </w:r>
    </w:p>
    <w:p w:rsidR="00735BCC" w:rsidRPr="00275803" w:rsidRDefault="00735BCC" w:rsidP="00843F9D">
      <w:pPr>
        <w:ind w:firstLine="709"/>
        <w:jc w:val="both"/>
        <w:rPr>
          <w:color w:val="000000" w:themeColor="text1"/>
          <w:sz w:val="26"/>
          <w:szCs w:val="26"/>
        </w:rPr>
      </w:pPr>
    </w:p>
    <w:p w:rsidR="00735BCC" w:rsidRPr="00153533" w:rsidRDefault="00735BCC" w:rsidP="00843F9D">
      <w:pPr>
        <w:widowControl w:val="0"/>
        <w:autoSpaceDE w:val="0"/>
        <w:autoSpaceDN w:val="0"/>
        <w:adjustRightInd w:val="0"/>
        <w:ind w:firstLine="709"/>
        <w:jc w:val="both"/>
        <w:rPr>
          <w:color w:val="000000" w:themeColor="text1"/>
          <w:sz w:val="26"/>
          <w:szCs w:val="26"/>
        </w:rPr>
      </w:pPr>
      <w:r w:rsidRPr="00153533">
        <w:rPr>
          <w:color w:val="000000" w:themeColor="text1"/>
          <w:sz w:val="26"/>
          <w:szCs w:val="26"/>
        </w:rPr>
        <w:t>По состоянию на 01.09.2012</w:t>
      </w:r>
      <w:r>
        <w:rPr>
          <w:color w:val="000000" w:themeColor="text1"/>
          <w:sz w:val="26"/>
          <w:szCs w:val="26"/>
        </w:rPr>
        <w:t xml:space="preserve"> г.</w:t>
      </w:r>
      <w:r w:rsidRPr="00153533">
        <w:rPr>
          <w:color w:val="000000" w:themeColor="text1"/>
          <w:sz w:val="26"/>
          <w:szCs w:val="26"/>
        </w:rPr>
        <w:t xml:space="preserve"> отсутствует изоляция на наружных тепло</w:t>
      </w:r>
      <w:r>
        <w:rPr>
          <w:color w:val="000000" w:themeColor="text1"/>
          <w:sz w:val="26"/>
          <w:szCs w:val="26"/>
        </w:rPr>
        <w:t>трассах</w:t>
      </w:r>
      <w:r w:rsidRPr="00153533">
        <w:rPr>
          <w:color w:val="000000" w:themeColor="text1"/>
          <w:sz w:val="26"/>
          <w:szCs w:val="26"/>
        </w:rPr>
        <w:t xml:space="preserve"> </w:t>
      </w:r>
      <w:r>
        <w:rPr>
          <w:color w:val="000000" w:themeColor="text1"/>
          <w:sz w:val="26"/>
          <w:szCs w:val="26"/>
        </w:rPr>
        <w:t xml:space="preserve">длиной </w:t>
      </w:r>
      <w:r w:rsidRPr="00153533">
        <w:rPr>
          <w:color w:val="000000" w:themeColor="text1"/>
          <w:sz w:val="26"/>
          <w:szCs w:val="26"/>
        </w:rPr>
        <w:t xml:space="preserve">21,4 км, что составляет 26,7% от </w:t>
      </w:r>
      <w:r>
        <w:rPr>
          <w:color w:val="000000" w:themeColor="text1"/>
          <w:sz w:val="26"/>
          <w:szCs w:val="26"/>
        </w:rPr>
        <w:t xml:space="preserve">всей </w:t>
      </w:r>
      <w:r w:rsidRPr="00153533">
        <w:rPr>
          <w:color w:val="000000" w:themeColor="text1"/>
          <w:sz w:val="26"/>
          <w:szCs w:val="26"/>
        </w:rPr>
        <w:t>протяженности теплосетей надземной прокладки. По состоянию на</w:t>
      </w:r>
      <w:r>
        <w:rPr>
          <w:color w:val="000000" w:themeColor="text1"/>
          <w:sz w:val="26"/>
          <w:szCs w:val="26"/>
        </w:rPr>
        <w:t xml:space="preserve"> </w:t>
      </w:r>
      <w:r w:rsidRPr="00153533">
        <w:rPr>
          <w:color w:val="000000" w:themeColor="text1"/>
          <w:sz w:val="26"/>
          <w:szCs w:val="26"/>
        </w:rPr>
        <w:t>18.09. 12</w:t>
      </w:r>
      <w:r>
        <w:rPr>
          <w:color w:val="000000" w:themeColor="text1"/>
          <w:sz w:val="26"/>
          <w:szCs w:val="26"/>
        </w:rPr>
        <w:t xml:space="preserve"> г. </w:t>
      </w:r>
      <w:r w:rsidRPr="00153533">
        <w:rPr>
          <w:color w:val="000000" w:themeColor="text1"/>
          <w:sz w:val="26"/>
          <w:szCs w:val="26"/>
        </w:rPr>
        <w:t xml:space="preserve"> выполнены работы по изоляции на тепловых сетях протяженностью 11,3 км.</w:t>
      </w:r>
    </w:p>
    <w:p w:rsidR="00735BCC" w:rsidRPr="009136DE" w:rsidRDefault="00735BCC" w:rsidP="00843F9D">
      <w:pPr>
        <w:widowControl w:val="0"/>
        <w:autoSpaceDE w:val="0"/>
        <w:autoSpaceDN w:val="0"/>
        <w:adjustRightInd w:val="0"/>
        <w:ind w:firstLine="709"/>
        <w:jc w:val="both"/>
        <w:rPr>
          <w:i/>
          <w:color w:val="000000" w:themeColor="text1"/>
          <w:sz w:val="26"/>
          <w:szCs w:val="26"/>
        </w:rPr>
      </w:pPr>
    </w:p>
    <w:p w:rsidR="00735BCC" w:rsidRPr="00153533" w:rsidRDefault="00735BCC" w:rsidP="00735BCC">
      <w:pPr>
        <w:spacing w:after="240"/>
        <w:jc w:val="center"/>
        <w:rPr>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96</w:t>
      </w:r>
      <w:r w:rsidR="00705D2E">
        <w:rPr>
          <w:rFonts w:cs="Calibri"/>
          <w:color w:val="000000" w:themeColor="text1"/>
          <w:sz w:val="26"/>
          <w:szCs w:val="26"/>
        </w:rPr>
        <w:t xml:space="preserve"> </w:t>
      </w:r>
      <w:r w:rsidRPr="00153533">
        <w:rPr>
          <w:color w:val="000000" w:themeColor="text1"/>
          <w:sz w:val="26"/>
          <w:szCs w:val="26"/>
        </w:rPr>
        <w:t>Тепловая изоляция (данные по изоляционным работам на 01.09.2012)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786"/>
      </w:tblGrid>
      <w:tr w:rsidR="00735BCC" w:rsidRPr="009136DE" w:rsidTr="00705D2E">
        <w:tc>
          <w:tcPr>
            <w:tcW w:w="4677" w:type="dxa"/>
          </w:tcPr>
          <w:p w:rsidR="00735BCC" w:rsidRPr="00705D2E" w:rsidRDefault="00735BCC" w:rsidP="00735BCC">
            <w:pPr>
              <w:jc w:val="center"/>
              <w:rPr>
                <w:color w:val="000000" w:themeColor="text1"/>
                <w:sz w:val="24"/>
                <w:szCs w:val="24"/>
              </w:rPr>
            </w:pPr>
            <w:r w:rsidRPr="00705D2E">
              <w:rPr>
                <w:color w:val="000000" w:themeColor="text1"/>
                <w:sz w:val="24"/>
                <w:szCs w:val="24"/>
              </w:rPr>
              <w:t>Отсутствие изоляции на наружных тепловых сетях, пм</w:t>
            </w:r>
          </w:p>
        </w:tc>
        <w:tc>
          <w:tcPr>
            <w:tcW w:w="4786" w:type="dxa"/>
          </w:tcPr>
          <w:p w:rsidR="00735BCC" w:rsidRPr="00705D2E" w:rsidRDefault="00735BCC" w:rsidP="00735BCC">
            <w:pPr>
              <w:jc w:val="center"/>
              <w:rPr>
                <w:color w:val="000000" w:themeColor="text1"/>
                <w:sz w:val="24"/>
                <w:szCs w:val="24"/>
              </w:rPr>
            </w:pPr>
            <w:r w:rsidRPr="00705D2E">
              <w:rPr>
                <w:color w:val="000000" w:themeColor="text1"/>
                <w:sz w:val="24"/>
                <w:szCs w:val="24"/>
              </w:rPr>
              <w:t>Выполнено работ по изоляции, пм</w:t>
            </w:r>
          </w:p>
        </w:tc>
      </w:tr>
      <w:tr w:rsidR="00735BCC" w:rsidRPr="009136DE" w:rsidTr="00705D2E">
        <w:tc>
          <w:tcPr>
            <w:tcW w:w="4677" w:type="dxa"/>
          </w:tcPr>
          <w:p w:rsidR="00735BCC" w:rsidRPr="00705D2E" w:rsidRDefault="00735BCC" w:rsidP="00735BCC">
            <w:pPr>
              <w:jc w:val="center"/>
              <w:rPr>
                <w:color w:val="000000" w:themeColor="text1"/>
                <w:sz w:val="24"/>
                <w:szCs w:val="24"/>
              </w:rPr>
            </w:pPr>
            <w:r w:rsidRPr="00705D2E">
              <w:rPr>
                <w:color w:val="000000" w:themeColor="text1"/>
                <w:sz w:val="24"/>
                <w:szCs w:val="24"/>
              </w:rPr>
              <w:t>21447,0</w:t>
            </w:r>
          </w:p>
        </w:tc>
        <w:tc>
          <w:tcPr>
            <w:tcW w:w="4786" w:type="dxa"/>
          </w:tcPr>
          <w:p w:rsidR="00735BCC" w:rsidRPr="00705D2E" w:rsidRDefault="00735BCC" w:rsidP="00735BCC">
            <w:pPr>
              <w:jc w:val="center"/>
              <w:rPr>
                <w:color w:val="000000" w:themeColor="text1"/>
                <w:sz w:val="24"/>
                <w:szCs w:val="24"/>
              </w:rPr>
            </w:pPr>
            <w:r w:rsidRPr="00705D2E">
              <w:rPr>
                <w:color w:val="000000" w:themeColor="text1"/>
                <w:sz w:val="24"/>
                <w:szCs w:val="24"/>
              </w:rPr>
              <w:t>11263,96</w:t>
            </w:r>
          </w:p>
        </w:tc>
      </w:tr>
    </w:tbl>
    <w:p w:rsidR="00735BCC" w:rsidRPr="009136DE" w:rsidRDefault="00735BCC" w:rsidP="00735BCC">
      <w:pPr>
        <w:jc w:val="center"/>
        <w:rPr>
          <w:i/>
          <w:color w:val="000000" w:themeColor="text1"/>
          <w:sz w:val="26"/>
          <w:szCs w:val="26"/>
        </w:rPr>
      </w:pPr>
    </w:p>
    <w:p w:rsidR="00735BCC" w:rsidRDefault="00735BCC" w:rsidP="00705D2E">
      <w:pPr>
        <w:widowControl w:val="0"/>
        <w:autoSpaceDE w:val="0"/>
        <w:autoSpaceDN w:val="0"/>
        <w:adjustRightInd w:val="0"/>
        <w:jc w:val="center"/>
        <w:rPr>
          <w:b/>
          <w:color w:val="000000" w:themeColor="text1"/>
          <w:sz w:val="26"/>
          <w:szCs w:val="26"/>
        </w:rPr>
      </w:pPr>
      <w:r>
        <w:rPr>
          <w:b/>
          <w:color w:val="000000" w:themeColor="text1"/>
          <w:sz w:val="26"/>
          <w:szCs w:val="26"/>
        </w:rPr>
        <w:t>Основные проблемы теплоснабжения:</w:t>
      </w:r>
    </w:p>
    <w:p w:rsidR="00735BCC" w:rsidRDefault="00735BCC" w:rsidP="00735BCC">
      <w:pPr>
        <w:widowControl w:val="0"/>
        <w:autoSpaceDE w:val="0"/>
        <w:autoSpaceDN w:val="0"/>
        <w:adjustRightInd w:val="0"/>
        <w:ind w:firstLine="540"/>
        <w:rPr>
          <w:b/>
          <w:color w:val="000000" w:themeColor="text1"/>
          <w:sz w:val="26"/>
          <w:szCs w:val="26"/>
        </w:rPr>
      </w:pPr>
    </w:p>
    <w:p w:rsidR="00735BCC" w:rsidRPr="00A21CAD" w:rsidRDefault="00735BCC" w:rsidP="00705D2E">
      <w:pPr>
        <w:widowControl w:val="0"/>
        <w:autoSpaceDE w:val="0"/>
        <w:autoSpaceDN w:val="0"/>
        <w:adjustRightInd w:val="0"/>
        <w:ind w:firstLine="709"/>
        <w:jc w:val="both"/>
        <w:rPr>
          <w:b/>
          <w:sz w:val="26"/>
          <w:szCs w:val="26"/>
        </w:rPr>
      </w:pPr>
      <w:r w:rsidRPr="00A21CAD">
        <w:rPr>
          <w:sz w:val="26"/>
          <w:szCs w:val="26"/>
        </w:rPr>
        <w:t xml:space="preserve">В системе теплоснабжения Находкинского городского округа многие котельные установки и тепловые сети исчерпали свой ресурс и не в состоянии надежно и качественно функционировать. Увеличение объемов работ по капитальному ремонту и замене сетей в целом не решает проблему </w:t>
      </w:r>
      <w:r>
        <w:rPr>
          <w:sz w:val="26"/>
          <w:szCs w:val="26"/>
        </w:rPr>
        <w:t xml:space="preserve">замены </w:t>
      </w:r>
      <w:r w:rsidRPr="00A21CAD">
        <w:rPr>
          <w:sz w:val="26"/>
          <w:szCs w:val="26"/>
        </w:rPr>
        <w:t>ветх</w:t>
      </w:r>
      <w:r>
        <w:rPr>
          <w:sz w:val="26"/>
          <w:szCs w:val="26"/>
        </w:rPr>
        <w:t>их сетей (</w:t>
      </w:r>
      <w:r w:rsidRPr="00A21CAD">
        <w:rPr>
          <w:sz w:val="26"/>
          <w:szCs w:val="26"/>
        </w:rPr>
        <w:t xml:space="preserve">60% от общей протяженности). Себестоимость тепловой энергии характеризуется высокой составляющей топливных ресурсов – мазута и покупного тепла. Потери тепла при транспортировке составляют 15-20% от отпуска в сеть. Тепловые сети проложены с традиционной минераловатной изоляцией, а местами  без </w:t>
      </w:r>
      <w:r>
        <w:rPr>
          <w:sz w:val="26"/>
          <w:szCs w:val="26"/>
        </w:rPr>
        <w:t>таковой</w:t>
      </w:r>
      <w:r w:rsidRPr="00A21CAD">
        <w:rPr>
          <w:sz w:val="26"/>
          <w:szCs w:val="26"/>
        </w:rPr>
        <w:t xml:space="preserve">. Только последние два года </w:t>
      </w:r>
      <w:r>
        <w:rPr>
          <w:sz w:val="26"/>
          <w:szCs w:val="26"/>
        </w:rPr>
        <w:t xml:space="preserve">началось применение </w:t>
      </w:r>
      <w:r w:rsidRPr="00A21CAD">
        <w:rPr>
          <w:sz w:val="26"/>
          <w:szCs w:val="26"/>
        </w:rPr>
        <w:t xml:space="preserve">труб из изопрофлекса с готовой изоляцией из пенополиуретана. Повышенная наружная коррозия труб за счет увлажнения их грунтовыми и утечными  водами, теплопотери и высокие гидравлические сопротивления вызывают частые аварии, необходимость замены труб возникает через 7-10 лет </w:t>
      </w:r>
      <w:r>
        <w:rPr>
          <w:sz w:val="26"/>
          <w:szCs w:val="26"/>
        </w:rPr>
        <w:t xml:space="preserve">эксплуатации </w:t>
      </w:r>
      <w:r w:rsidRPr="00A21CAD">
        <w:rPr>
          <w:sz w:val="26"/>
          <w:szCs w:val="26"/>
        </w:rPr>
        <w:t>против нормативных 15-25 лет. В системах горячего водоснабжения высока ветхость сетей и отсутствуют обратные трубопроводы. При отсутствии ГВС в старом жилищном фонде имеет место несанкционированный водоразбор из систем отопления. Инвентаризация тепловых сетей отсутствует. Объекты теплоснабжения, подведомственные Ростехнадзору, не имеют проектов. Для приведения всего теплового хозяйства в соответствие требованиям и Правилам эксплуатации необходимы значительные капиталовложения.</w:t>
      </w:r>
      <w:r w:rsidRPr="00A21CAD">
        <w:rPr>
          <w:b/>
          <w:sz w:val="26"/>
          <w:szCs w:val="26"/>
        </w:rPr>
        <w:t xml:space="preserve"> </w:t>
      </w:r>
    </w:p>
    <w:p w:rsidR="00735BCC" w:rsidRDefault="00735BCC" w:rsidP="00705D2E">
      <w:pPr>
        <w:pStyle w:val="1"/>
        <w:ind w:firstLine="0"/>
        <w:jc w:val="center"/>
        <w:rPr>
          <w:color w:val="auto"/>
          <w:sz w:val="26"/>
          <w:szCs w:val="26"/>
        </w:rPr>
      </w:pPr>
      <w:r w:rsidRPr="00705D2E">
        <w:rPr>
          <w:color w:val="auto"/>
          <w:sz w:val="26"/>
          <w:szCs w:val="26"/>
        </w:rPr>
        <w:t>3.3  Электроснабжение</w:t>
      </w:r>
    </w:p>
    <w:p w:rsidR="00705D2E" w:rsidRPr="00705D2E" w:rsidRDefault="00705D2E" w:rsidP="00705D2E">
      <w:pPr>
        <w:rPr>
          <w:lang w:eastAsia="en-US"/>
        </w:rPr>
      </w:pPr>
    </w:p>
    <w:p w:rsidR="00735BCC" w:rsidRPr="0048529C" w:rsidRDefault="00735BCC" w:rsidP="00705D2E">
      <w:pPr>
        <w:ind w:right="-2" w:firstLine="709"/>
        <w:jc w:val="both"/>
        <w:rPr>
          <w:color w:val="000000" w:themeColor="text1"/>
          <w:sz w:val="26"/>
          <w:szCs w:val="26"/>
        </w:rPr>
      </w:pPr>
      <w:r w:rsidRPr="0048529C">
        <w:rPr>
          <w:color w:val="000000" w:themeColor="text1"/>
          <w:sz w:val="26"/>
          <w:szCs w:val="26"/>
        </w:rPr>
        <w:t xml:space="preserve">Собственных источников электроэнергии (электростанций) в Находкинском городском округе нет. Электрические сети Находкинского городского округа входят в зону действия ОАО ДРСК </w:t>
      </w:r>
      <w:r>
        <w:rPr>
          <w:color w:val="000000" w:themeColor="text1"/>
          <w:sz w:val="26"/>
          <w:szCs w:val="26"/>
        </w:rPr>
        <w:t>«</w:t>
      </w:r>
      <w:r w:rsidRPr="0048529C">
        <w:rPr>
          <w:color w:val="000000" w:themeColor="text1"/>
          <w:sz w:val="26"/>
          <w:szCs w:val="26"/>
        </w:rPr>
        <w:t>Приморские электрические сети</w:t>
      </w:r>
      <w:r>
        <w:rPr>
          <w:color w:val="000000" w:themeColor="text1"/>
          <w:sz w:val="26"/>
          <w:szCs w:val="26"/>
        </w:rPr>
        <w:t>»</w:t>
      </w:r>
      <w:r w:rsidRPr="0048529C">
        <w:rPr>
          <w:color w:val="000000" w:themeColor="text1"/>
          <w:sz w:val="26"/>
          <w:szCs w:val="26"/>
        </w:rPr>
        <w:t>.</w:t>
      </w:r>
    </w:p>
    <w:p w:rsidR="00735BCC" w:rsidRPr="00C210BC" w:rsidRDefault="00735BCC" w:rsidP="00705D2E">
      <w:pPr>
        <w:ind w:right="-2" w:firstLine="709"/>
        <w:jc w:val="both"/>
        <w:rPr>
          <w:color w:val="000000" w:themeColor="text1"/>
          <w:sz w:val="26"/>
          <w:szCs w:val="26"/>
        </w:rPr>
      </w:pPr>
      <w:r w:rsidRPr="00C210BC">
        <w:rPr>
          <w:color w:val="000000" w:themeColor="text1"/>
          <w:sz w:val="26"/>
          <w:szCs w:val="26"/>
        </w:rPr>
        <w:t xml:space="preserve">Электроснабжение Находкинского городского округа осуществляется от трансформаторных подстанций ОАО ПЭС «ДРСК»: </w:t>
      </w:r>
      <w:r>
        <w:rPr>
          <w:color w:val="000000" w:themeColor="text1"/>
          <w:sz w:val="26"/>
          <w:szCs w:val="26"/>
        </w:rPr>
        <w:t>«</w:t>
      </w:r>
      <w:r w:rsidRPr="00C210BC">
        <w:rPr>
          <w:color w:val="000000" w:themeColor="text1"/>
          <w:sz w:val="26"/>
          <w:szCs w:val="26"/>
        </w:rPr>
        <w:t>Падь Широкая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Парус</w:t>
      </w:r>
      <w:r>
        <w:rPr>
          <w:color w:val="000000" w:themeColor="text1"/>
          <w:sz w:val="26"/>
          <w:szCs w:val="26"/>
        </w:rPr>
        <w:t>»</w:t>
      </w:r>
      <w:r w:rsidRPr="00C210BC">
        <w:rPr>
          <w:color w:val="000000" w:themeColor="text1"/>
          <w:sz w:val="26"/>
          <w:szCs w:val="26"/>
        </w:rPr>
        <w:t xml:space="preserve">, </w:t>
      </w:r>
      <w:r>
        <w:rPr>
          <w:color w:val="000000" w:themeColor="text1"/>
          <w:sz w:val="26"/>
          <w:szCs w:val="26"/>
        </w:rPr>
        <w:lastRenderedPageBreak/>
        <w:t>«</w:t>
      </w:r>
      <w:r w:rsidRPr="00C210BC">
        <w:rPr>
          <w:color w:val="000000" w:themeColor="text1"/>
          <w:sz w:val="26"/>
          <w:szCs w:val="26"/>
        </w:rPr>
        <w:t>Рыбники</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ЖБФ</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НСРЗ</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Торговый порт</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Соленое озеро</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Находка</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Бархатная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Учебная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Голубовка</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Екатериновка</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Волчанец</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Гайдамак</w:t>
      </w:r>
      <w:r>
        <w:rPr>
          <w:color w:val="000000" w:themeColor="text1"/>
          <w:sz w:val="26"/>
          <w:szCs w:val="26"/>
        </w:rPr>
        <w:t>»</w:t>
      </w:r>
      <w:r w:rsidRPr="00C210BC">
        <w:rPr>
          <w:color w:val="000000" w:themeColor="text1"/>
          <w:sz w:val="26"/>
          <w:szCs w:val="26"/>
        </w:rPr>
        <w:t>, подстанци</w:t>
      </w:r>
      <w:r>
        <w:rPr>
          <w:color w:val="000000" w:themeColor="text1"/>
          <w:sz w:val="26"/>
          <w:szCs w:val="26"/>
        </w:rPr>
        <w:t>и</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С-55 Ф-1</w:t>
      </w:r>
      <w:r>
        <w:rPr>
          <w:color w:val="000000" w:themeColor="text1"/>
          <w:sz w:val="26"/>
          <w:szCs w:val="26"/>
        </w:rPr>
        <w:t>»</w:t>
      </w:r>
      <w:r w:rsidRPr="00C210BC">
        <w:rPr>
          <w:color w:val="000000" w:themeColor="text1"/>
          <w:sz w:val="26"/>
          <w:szCs w:val="26"/>
        </w:rPr>
        <w:t xml:space="preserve"> Шкотовской сети и подстанци</w:t>
      </w:r>
      <w:r>
        <w:rPr>
          <w:color w:val="000000" w:themeColor="text1"/>
          <w:sz w:val="26"/>
          <w:szCs w:val="26"/>
        </w:rPr>
        <w:t>й</w:t>
      </w:r>
      <w:r w:rsidRPr="00C210BC">
        <w:rPr>
          <w:color w:val="000000" w:themeColor="text1"/>
          <w:sz w:val="26"/>
          <w:szCs w:val="26"/>
        </w:rPr>
        <w:t xml:space="preserve"> Восточного</w:t>
      </w:r>
      <w:r>
        <w:rPr>
          <w:color w:val="000000" w:themeColor="text1"/>
          <w:sz w:val="26"/>
          <w:szCs w:val="26"/>
        </w:rPr>
        <w:t xml:space="preserve"> порта</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Микрорайон</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Морская</w:t>
      </w:r>
      <w:r>
        <w:rPr>
          <w:color w:val="000000" w:themeColor="text1"/>
          <w:sz w:val="26"/>
          <w:szCs w:val="26"/>
        </w:rPr>
        <w:t>»</w:t>
      </w:r>
      <w:r w:rsidRPr="00C210BC">
        <w:rPr>
          <w:color w:val="000000" w:themeColor="text1"/>
          <w:sz w:val="26"/>
          <w:szCs w:val="26"/>
        </w:rPr>
        <w:t xml:space="preserve">, </w:t>
      </w:r>
      <w:r>
        <w:rPr>
          <w:color w:val="000000" w:themeColor="text1"/>
          <w:sz w:val="26"/>
          <w:szCs w:val="26"/>
        </w:rPr>
        <w:t>«</w:t>
      </w:r>
      <w:r w:rsidRPr="00C210BC">
        <w:rPr>
          <w:color w:val="000000" w:themeColor="text1"/>
          <w:sz w:val="26"/>
          <w:szCs w:val="26"/>
        </w:rPr>
        <w:t>Угольная</w:t>
      </w:r>
      <w:r>
        <w:rPr>
          <w:color w:val="000000" w:themeColor="text1"/>
          <w:sz w:val="26"/>
          <w:szCs w:val="26"/>
        </w:rPr>
        <w:t>»</w:t>
      </w:r>
      <w:r w:rsidRPr="00C210BC">
        <w:rPr>
          <w:color w:val="000000" w:themeColor="text1"/>
          <w:sz w:val="26"/>
          <w:szCs w:val="26"/>
        </w:rPr>
        <w:t>.</w:t>
      </w:r>
    </w:p>
    <w:p w:rsidR="00735BCC" w:rsidRPr="00AD3EDE" w:rsidRDefault="00735BCC" w:rsidP="005A6D31">
      <w:pPr>
        <w:widowControl w:val="0"/>
        <w:autoSpaceDE w:val="0"/>
        <w:autoSpaceDN w:val="0"/>
        <w:adjustRightInd w:val="0"/>
        <w:ind w:firstLine="709"/>
        <w:jc w:val="both"/>
        <w:outlineLvl w:val="3"/>
        <w:rPr>
          <w:b/>
          <w:i/>
          <w:color w:val="000000" w:themeColor="text1"/>
          <w:sz w:val="26"/>
          <w:szCs w:val="26"/>
        </w:rPr>
      </w:pPr>
      <w:r w:rsidRPr="006111B0">
        <w:rPr>
          <w:color w:val="000000" w:themeColor="text1"/>
          <w:sz w:val="26"/>
          <w:szCs w:val="26"/>
        </w:rPr>
        <w:t xml:space="preserve">Общее количество подстанций  составляет 19 единиц, количество головных фидеров </w:t>
      </w:r>
      <w:r>
        <w:rPr>
          <w:color w:val="000000" w:themeColor="text1"/>
          <w:sz w:val="26"/>
          <w:szCs w:val="26"/>
        </w:rPr>
        <w:t xml:space="preserve">( кабельная линия (КЛ) или воздушная линия (ВЛ)) - </w:t>
      </w:r>
      <w:r w:rsidRPr="006111B0">
        <w:rPr>
          <w:color w:val="000000" w:themeColor="text1"/>
          <w:sz w:val="26"/>
          <w:szCs w:val="26"/>
        </w:rPr>
        <w:t>95 единиц</w:t>
      </w:r>
      <w:r w:rsidRPr="00AD3EDE">
        <w:rPr>
          <w:i/>
          <w:color w:val="000000" w:themeColor="text1"/>
          <w:sz w:val="26"/>
          <w:szCs w:val="26"/>
        </w:rPr>
        <w:t>.</w:t>
      </w:r>
    </w:p>
    <w:p w:rsidR="00735BCC" w:rsidRPr="0039496E" w:rsidRDefault="00735BCC" w:rsidP="005A6D31">
      <w:pPr>
        <w:spacing w:line="298" w:lineRule="exact"/>
        <w:ind w:firstLine="709"/>
        <w:jc w:val="both"/>
        <w:rPr>
          <w:color w:val="000000" w:themeColor="text1"/>
          <w:sz w:val="26"/>
          <w:szCs w:val="26"/>
        </w:rPr>
      </w:pPr>
      <w:r w:rsidRPr="0039496E">
        <w:rPr>
          <w:color w:val="000000" w:themeColor="text1"/>
          <w:sz w:val="26"/>
          <w:szCs w:val="26"/>
        </w:rPr>
        <w:t>Для обеспечения надежности электроснабжения фидеры подстанций имеют резервное кольцевание между собой.</w:t>
      </w:r>
    </w:p>
    <w:p w:rsidR="00735BCC" w:rsidRPr="00AD3EDE" w:rsidRDefault="00735BCC" w:rsidP="005A6D31">
      <w:pPr>
        <w:spacing w:line="298" w:lineRule="exact"/>
        <w:ind w:firstLine="709"/>
        <w:jc w:val="both"/>
        <w:rPr>
          <w:i/>
          <w:color w:val="000000" w:themeColor="text1"/>
          <w:sz w:val="26"/>
          <w:szCs w:val="26"/>
        </w:rPr>
      </w:pPr>
      <w:r w:rsidRPr="00D01FAA">
        <w:rPr>
          <w:color w:val="000000" w:themeColor="text1"/>
          <w:sz w:val="26"/>
          <w:szCs w:val="26"/>
        </w:rPr>
        <w:t xml:space="preserve">Потребители получают электроэнергию непосредственно от квартальных ТП (6-10/0.4 кВ), которых в черте города насчитывается более 385 единиц, </w:t>
      </w:r>
      <w:r>
        <w:rPr>
          <w:color w:val="000000" w:themeColor="text1"/>
          <w:sz w:val="26"/>
          <w:szCs w:val="26"/>
        </w:rPr>
        <w:t xml:space="preserve">все </w:t>
      </w:r>
      <w:r w:rsidRPr="00D01FAA">
        <w:rPr>
          <w:color w:val="000000" w:themeColor="text1"/>
          <w:sz w:val="26"/>
          <w:szCs w:val="26"/>
        </w:rPr>
        <w:t>построен</w:t>
      </w:r>
      <w:r>
        <w:rPr>
          <w:color w:val="000000" w:themeColor="text1"/>
          <w:sz w:val="26"/>
          <w:szCs w:val="26"/>
        </w:rPr>
        <w:t xml:space="preserve">ы в период </w:t>
      </w:r>
      <w:r w:rsidRPr="00D01FAA">
        <w:rPr>
          <w:color w:val="000000" w:themeColor="text1"/>
          <w:sz w:val="26"/>
          <w:szCs w:val="26"/>
        </w:rPr>
        <w:t xml:space="preserve"> </w:t>
      </w:r>
      <w:r>
        <w:rPr>
          <w:color w:val="000000" w:themeColor="text1"/>
          <w:sz w:val="26"/>
          <w:szCs w:val="26"/>
        </w:rPr>
        <w:t xml:space="preserve">с </w:t>
      </w:r>
      <w:r w:rsidRPr="00D01FAA">
        <w:rPr>
          <w:color w:val="000000" w:themeColor="text1"/>
          <w:sz w:val="26"/>
          <w:szCs w:val="26"/>
        </w:rPr>
        <w:t>1975</w:t>
      </w:r>
      <w:r>
        <w:rPr>
          <w:color w:val="000000" w:themeColor="text1"/>
          <w:sz w:val="26"/>
          <w:szCs w:val="26"/>
        </w:rPr>
        <w:t xml:space="preserve"> г. по </w:t>
      </w:r>
      <w:r w:rsidRPr="00D01FAA">
        <w:rPr>
          <w:color w:val="000000" w:themeColor="text1"/>
          <w:sz w:val="26"/>
          <w:szCs w:val="26"/>
        </w:rPr>
        <w:t>1982 г. Свободная мощность отсутствует</w:t>
      </w:r>
      <w:r w:rsidRPr="00AD3EDE">
        <w:rPr>
          <w:i/>
          <w:color w:val="000000" w:themeColor="text1"/>
          <w:sz w:val="26"/>
          <w:szCs w:val="26"/>
        </w:rPr>
        <w:t>.</w:t>
      </w:r>
    </w:p>
    <w:p w:rsidR="00735BCC" w:rsidRPr="002428AE" w:rsidRDefault="00735BCC" w:rsidP="005A6D31">
      <w:pPr>
        <w:spacing w:line="298" w:lineRule="exact"/>
        <w:ind w:firstLine="709"/>
        <w:jc w:val="both"/>
        <w:rPr>
          <w:color w:val="000000" w:themeColor="text1"/>
          <w:sz w:val="26"/>
          <w:szCs w:val="26"/>
        </w:rPr>
      </w:pPr>
      <w:r w:rsidRPr="002428AE">
        <w:rPr>
          <w:color w:val="000000" w:themeColor="text1"/>
          <w:sz w:val="26"/>
          <w:szCs w:val="26"/>
        </w:rPr>
        <w:t>Средняя загрузка существующих трансформаторных подстанций составляет примерно 107 %</w:t>
      </w:r>
      <w:r>
        <w:rPr>
          <w:color w:val="000000" w:themeColor="text1"/>
          <w:sz w:val="26"/>
          <w:szCs w:val="26"/>
        </w:rPr>
        <w:t>.</w:t>
      </w:r>
    </w:p>
    <w:p w:rsidR="00735BCC" w:rsidRPr="00A25786" w:rsidRDefault="00735BCC" w:rsidP="005A6D31">
      <w:pPr>
        <w:ind w:firstLine="709"/>
        <w:jc w:val="both"/>
        <w:rPr>
          <w:color w:val="000000" w:themeColor="text1"/>
          <w:sz w:val="26"/>
          <w:szCs w:val="26"/>
        </w:rPr>
      </w:pPr>
      <w:r w:rsidRPr="00A25786">
        <w:rPr>
          <w:color w:val="000000" w:themeColor="text1"/>
          <w:sz w:val="26"/>
          <w:szCs w:val="26"/>
        </w:rPr>
        <w:t>Общее годовое электропотребление по Находкинскому городскому округу составляет 646,542 млн. кВт</w:t>
      </w:r>
      <w:r>
        <w:rPr>
          <w:color w:val="000000" w:themeColor="text1"/>
          <w:sz w:val="26"/>
          <w:szCs w:val="26"/>
        </w:rPr>
        <w:t xml:space="preserve"> </w:t>
      </w:r>
      <w:r w:rsidRPr="00A25786">
        <w:rPr>
          <w:color w:val="000000" w:themeColor="text1"/>
          <w:sz w:val="26"/>
          <w:szCs w:val="26"/>
        </w:rPr>
        <w:t>ч</w:t>
      </w:r>
      <w:r>
        <w:rPr>
          <w:color w:val="000000" w:themeColor="text1"/>
          <w:sz w:val="26"/>
          <w:szCs w:val="26"/>
        </w:rPr>
        <w:t>ас</w:t>
      </w:r>
      <w:r w:rsidRPr="00A25786">
        <w:rPr>
          <w:color w:val="000000" w:themeColor="text1"/>
          <w:sz w:val="26"/>
          <w:szCs w:val="26"/>
        </w:rPr>
        <w:t xml:space="preserve"> в том числе:</w:t>
      </w:r>
    </w:p>
    <w:p w:rsidR="00735BCC" w:rsidRPr="00A25786" w:rsidRDefault="005A6D31" w:rsidP="005A6D31">
      <w:pPr>
        <w:tabs>
          <w:tab w:val="left" w:pos="299"/>
        </w:tabs>
        <w:ind w:left="709"/>
        <w:jc w:val="both"/>
        <w:rPr>
          <w:color w:val="000000" w:themeColor="text1"/>
          <w:sz w:val="26"/>
          <w:szCs w:val="26"/>
        </w:rPr>
      </w:pPr>
      <w:r>
        <w:rPr>
          <w:color w:val="000000" w:themeColor="text1"/>
          <w:sz w:val="26"/>
          <w:szCs w:val="26"/>
        </w:rPr>
        <w:t xml:space="preserve">- </w:t>
      </w:r>
      <w:r w:rsidR="00735BCC" w:rsidRPr="00A25786">
        <w:rPr>
          <w:color w:val="000000" w:themeColor="text1"/>
          <w:sz w:val="26"/>
          <w:szCs w:val="26"/>
        </w:rPr>
        <w:t>промышленность - 77,5 млн. кВт ч</w:t>
      </w:r>
      <w:r w:rsidR="00735BCC">
        <w:rPr>
          <w:color w:val="000000" w:themeColor="text1"/>
          <w:sz w:val="26"/>
          <w:szCs w:val="26"/>
        </w:rPr>
        <w:t>ас</w:t>
      </w:r>
    </w:p>
    <w:p w:rsidR="00735BCC" w:rsidRPr="00A25786" w:rsidRDefault="005A6D31" w:rsidP="005A6D31">
      <w:pPr>
        <w:tabs>
          <w:tab w:val="left" w:pos="299"/>
        </w:tabs>
        <w:ind w:left="709"/>
        <w:jc w:val="both"/>
        <w:rPr>
          <w:color w:val="000000" w:themeColor="text1"/>
          <w:sz w:val="26"/>
          <w:szCs w:val="26"/>
        </w:rPr>
      </w:pPr>
      <w:r>
        <w:rPr>
          <w:color w:val="000000" w:themeColor="text1"/>
          <w:sz w:val="26"/>
          <w:szCs w:val="26"/>
        </w:rPr>
        <w:t xml:space="preserve">- </w:t>
      </w:r>
      <w:r w:rsidR="00735BCC" w:rsidRPr="00A25786">
        <w:rPr>
          <w:color w:val="000000" w:themeColor="text1"/>
          <w:sz w:val="26"/>
          <w:szCs w:val="26"/>
        </w:rPr>
        <w:t xml:space="preserve">жилищно-коммунальный сектор </w:t>
      </w:r>
      <w:r w:rsidR="00735BCC">
        <w:rPr>
          <w:color w:val="000000" w:themeColor="text1"/>
          <w:sz w:val="26"/>
          <w:szCs w:val="26"/>
        </w:rPr>
        <w:t xml:space="preserve">- </w:t>
      </w:r>
      <w:r w:rsidR="00735BCC" w:rsidRPr="00A25786">
        <w:rPr>
          <w:color w:val="000000" w:themeColor="text1"/>
          <w:sz w:val="26"/>
          <w:szCs w:val="26"/>
        </w:rPr>
        <w:t>360,995 млн. кВт</w:t>
      </w:r>
      <w:r w:rsidR="00735BCC">
        <w:rPr>
          <w:color w:val="000000" w:themeColor="text1"/>
          <w:sz w:val="26"/>
          <w:szCs w:val="26"/>
        </w:rPr>
        <w:t xml:space="preserve"> </w:t>
      </w:r>
      <w:r w:rsidR="00735BCC" w:rsidRPr="00A25786">
        <w:rPr>
          <w:color w:val="000000" w:themeColor="text1"/>
          <w:sz w:val="26"/>
          <w:szCs w:val="26"/>
        </w:rPr>
        <w:t>ч</w:t>
      </w:r>
      <w:r w:rsidR="00735BCC">
        <w:rPr>
          <w:color w:val="000000" w:themeColor="text1"/>
          <w:sz w:val="26"/>
          <w:szCs w:val="26"/>
        </w:rPr>
        <w:t>ас</w:t>
      </w:r>
    </w:p>
    <w:p w:rsidR="00735BCC" w:rsidRPr="0060259B" w:rsidRDefault="005A6D31" w:rsidP="005A6D31">
      <w:pPr>
        <w:tabs>
          <w:tab w:val="left" w:pos="309"/>
        </w:tabs>
        <w:ind w:left="709"/>
        <w:jc w:val="both"/>
        <w:rPr>
          <w:color w:val="000000" w:themeColor="text1"/>
          <w:sz w:val="26"/>
          <w:szCs w:val="26"/>
        </w:rPr>
      </w:pPr>
      <w:r>
        <w:rPr>
          <w:color w:val="000000" w:themeColor="text1"/>
          <w:sz w:val="26"/>
          <w:szCs w:val="26"/>
        </w:rPr>
        <w:t xml:space="preserve">- </w:t>
      </w:r>
      <w:r w:rsidR="00735BCC" w:rsidRPr="0060259B">
        <w:rPr>
          <w:color w:val="000000" w:themeColor="text1"/>
          <w:sz w:val="26"/>
          <w:szCs w:val="26"/>
        </w:rPr>
        <w:t>прочие потребители 207,96 млн. кВт ч</w:t>
      </w:r>
      <w:r w:rsidR="00735BCC">
        <w:rPr>
          <w:color w:val="000000" w:themeColor="text1"/>
          <w:sz w:val="26"/>
          <w:szCs w:val="26"/>
        </w:rPr>
        <w:t>ас</w:t>
      </w:r>
      <w:r w:rsidR="00735BCC" w:rsidRPr="0060259B">
        <w:rPr>
          <w:color w:val="000000" w:themeColor="text1"/>
          <w:sz w:val="26"/>
          <w:szCs w:val="26"/>
        </w:rPr>
        <w:t>.</w:t>
      </w:r>
    </w:p>
    <w:p w:rsidR="00735BCC" w:rsidRPr="00A25786" w:rsidRDefault="00735BCC" w:rsidP="005A6D31">
      <w:pPr>
        <w:tabs>
          <w:tab w:val="left" w:pos="309"/>
        </w:tabs>
        <w:ind w:firstLine="709"/>
        <w:jc w:val="both"/>
        <w:rPr>
          <w:color w:val="000000" w:themeColor="text1"/>
          <w:sz w:val="26"/>
          <w:szCs w:val="26"/>
        </w:rPr>
      </w:pPr>
      <w:r w:rsidRPr="00A25786">
        <w:rPr>
          <w:color w:val="000000" w:themeColor="text1"/>
          <w:sz w:val="26"/>
          <w:szCs w:val="26"/>
        </w:rPr>
        <w:t xml:space="preserve"> Количество квартир с электроплитами</w:t>
      </w:r>
      <w:r>
        <w:rPr>
          <w:color w:val="000000" w:themeColor="text1"/>
          <w:sz w:val="26"/>
          <w:szCs w:val="26"/>
        </w:rPr>
        <w:t xml:space="preserve"> </w:t>
      </w:r>
      <w:r w:rsidRPr="00A25786">
        <w:rPr>
          <w:color w:val="000000" w:themeColor="text1"/>
          <w:sz w:val="26"/>
          <w:szCs w:val="26"/>
        </w:rPr>
        <w:t xml:space="preserve"> - </w:t>
      </w:r>
      <w:r>
        <w:rPr>
          <w:color w:val="000000" w:themeColor="text1"/>
          <w:sz w:val="26"/>
          <w:szCs w:val="26"/>
        </w:rPr>
        <w:t xml:space="preserve"> </w:t>
      </w:r>
      <w:r w:rsidRPr="00A25786">
        <w:rPr>
          <w:color w:val="000000" w:themeColor="text1"/>
          <w:sz w:val="26"/>
          <w:szCs w:val="26"/>
        </w:rPr>
        <w:t>49615 ед.</w:t>
      </w:r>
    </w:p>
    <w:p w:rsidR="00735BCC" w:rsidRPr="00A25786" w:rsidRDefault="00735BCC" w:rsidP="005A6D31">
      <w:pPr>
        <w:pStyle w:val="ac"/>
        <w:tabs>
          <w:tab w:val="left" w:pos="0"/>
        </w:tabs>
        <w:ind w:left="709"/>
        <w:jc w:val="both"/>
        <w:rPr>
          <w:color w:val="000000" w:themeColor="text1"/>
          <w:sz w:val="26"/>
          <w:szCs w:val="26"/>
        </w:rPr>
      </w:pPr>
      <w:r w:rsidRPr="00A25786">
        <w:rPr>
          <w:color w:val="000000" w:themeColor="text1"/>
          <w:sz w:val="26"/>
          <w:szCs w:val="26"/>
        </w:rPr>
        <w:t>- общая протяженность электрических сетей – 1196,2 км;</w:t>
      </w:r>
    </w:p>
    <w:p w:rsidR="00735BCC" w:rsidRPr="00A25786" w:rsidRDefault="00735BCC" w:rsidP="005A6D31">
      <w:pPr>
        <w:pStyle w:val="ac"/>
        <w:tabs>
          <w:tab w:val="left" w:pos="0"/>
        </w:tabs>
        <w:ind w:left="709"/>
        <w:jc w:val="both"/>
        <w:rPr>
          <w:color w:val="000000" w:themeColor="text1"/>
          <w:sz w:val="26"/>
          <w:szCs w:val="26"/>
        </w:rPr>
      </w:pPr>
      <w:r w:rsidRPr="00A25786">
        <w:rPr>
          <w:color w:val="000000" w:themeColor="text1"/>
          <w:sz w:val="26"/>
          <w:szCs w:val="26"/>
        </w:rPr>
        <w:t xml:space="preserve">- трансформаторных подстанций – 385 </w:t>
      </w:r>
      <w:r>
        <w:rPr>
          <w:color w:val="000000" w:themeColor="text1"/>
          <w:sz w:val="26"/>
          <w:szCs w:val="26"/>
        </w:rPr>
        <w:t>ед.</w:t>
      </w:r>
      <w:r w:rsidRPr="00A25786">
        <w:rPr>
          <w:color w:val="000000" w:themeColor="text1"/>
          <w:sz w:val="26"/>
          <w:szCs w:val="26"/>
        </w:rPr>
        <w:t>;</w:t>
      </w:r>
    </w:p>
    <w:p w:rsidR="00735BCC" w:rsidRPr="00A25786" w:rsidRDefault="00735BCC" w:rsidP="005A6D31">
      <w:pPr>
        <w:pStyle w:val="ac"/>
        <w:tabs>
          <w:tab w:val="left" w:pos="0"/>
        </w:tabs>
        <w:ind w:left="709"/>
        <w:jc w:val="both"/>
        <w:rPr>
          <w:color w:val="000000" w:themeColor="text1"/>
          <w:sz w:val="26"/>
          <w:szCs w:val="26"/>
        </w:rPr>
      </w:pPr>
      <w:r w:rsidRPr="00A25786">
        <w:rPr>
          <w:color w:val="000000" w:themeColor="text1"/>
          <w:sz w:val="26"/>
          <w:szCs w:val="26"/>
        </w:rPr>
        <w:t xml:space="preserve">- распределительных пунктов – 18 </w:t>
      </w:r>
      <w:r>
        <w:rPr>
          <w:color w:val="000000" w:themeColor="text1"/>
          <w:sz w:val="26"/>
          <w:szCs w:val="26"/>
        </w:rPr>
        <w:t>ед</w:t>
      </w:r>
      <w:r w:rsidRPr="00A25786">
        <w:rPr>
          <w:color w:val="000000" w:themeColor="text1"/>
          <w:sz w:val="26"/>
          <w:szCs w:val="26"/>
        </w:rPr>
        <w:t>.;</w:t>
      </w:r>
    </w:p>
    <w:p w:rsidR="00735BCC" w:rsidRPr="00A25786" w:rsidRDefault="00735BCC" w:rsidP="005A6D31">
      <w:pPr>
        <w:pStyle w:val="ac"/>
        <w:tabs>
          <w:tab w:val="left" w:pos="0"/>
        </w:tabs>
        <w:ind w:left="709"/>
        <w:jc w:val="both"/>
        <w:rPr>
          <w:b/>
          <w:color w:val="000000" w:themeColor="text1"/>
          <w:sz w:val="26"/>
          <w:szCs w:val="26"/>
        </w:rPr>
      </w:pPr>
      <w:r w:rsidRPr="00A25786">
        <w:rPr>
          <w:color w:val="000000" w:themeColor="text1"/>
          <w:sz w:val="26"/>
          <w:szCs w:val="26"/>
        </w:rPr>
        <w:t>- объем пропуска электроэнергии по сетям – 646,542 млн. кВт. час</w:t>
      </w:r>
      <w:r w:rsidRPr="00A25786">
        <w:rPr>
          <w:b/>
          <w:color w:val="000000" w:themeColor="text1"/>
          <w:sz w:val="26"/>
          <w:szCs w:val="26"/>
        </w:rPr>
        <w:t>;</w:t>
      </w:r>
    </w:p>
    <w:p w:rsidR="00735BCC" w:rsidRPr="00A25786" w:rsidRDefault="00735BCC" w:rsidP="005A6D31">
      <w:pPr>
        <w:pStyle w:val="ConsPlusNormal"/>
        <w:widowControl/>
        <w:ind w:firstLine="709"/>
        <w:jc w:val="both"/>
        <w:rPr>
          <w:rFonts w:ascii="Times New Roman" w:hAnsi="Times New Roman" w:cs="Times New Roman"/>
          <w:color w:val="000000" w:themeColor="text1"/>
          <w:sz w:val="26"/>
          <w:szCs w:val="26"/>
        </w:rPr>
      </w:pPr>
      <w:r w:rsidRPr="00A25786">
        <w:rPr>
          <w:rFonts w:ascii="Times New Roman" w:hAnsi="Times New Roman" w:cs="Times New Roman"/>
          <w:color w:val="000000" w:themeColor="text1"/>
          <w:sz w:val="26"/>
          <w:szCs w:val="26"/>
        </w:rPr>
        <w:t xml:space="preserve">Сети электроснабжения на 6/0,4 кВ </w:t>
      </w:r>
      <w:r>
        <w:rPr>
          <w:rFonts w:ascii="Times New Roman" w:hAnsi="Times New Roman" w:cs="Times New Roman"/>
          <w:color w:val="000000" w:themeColor="text1"/>
          <w:sz w:val="26"/>
          <w:szCs w:val="26"/>
        </w:rPr>
        <w:t xml:space="preserve">строились </w:t>
      </w:r>
      <w:r w:rsidRPr="00A25786">
        <w:rPr>
          <w:rFonts w:ascii="Times New Roman" w:hAnsi="Times New Roman" w:cs="Times New Roman"/>
          <w:color w:val="000000" w:themeColor="text1"/>
          <w:sz w:val="26"/>
          <w:szCs w:val="26"/>
        </w:rPr>
        <w:t xml:space="preserve">в различные годы в соответствии с нормами </w:t>
      </w:r>
      <w:r>
        <w:rPr>
          <w:rFonts w:ascii="Times New Roman" w:hAnsi="Times New Roman" w:cs="Times New Roman"/>
          <w:color w:val="000000" w:themeColor="text1"/>
          <w:sz w:val="26"/>
          <w:szCs w:val="26"/>
        </w:rPr>
        <w:t xml:space="preserve">потребления и соответствии со стандартами </w:t>
      </w:r>
      <w:r w:rsidRPr="00A25786">
        <w:rPr>
          <w:rFonts w:ascii="Times New Roman" w:hAnsi="Times New Roman" w:cs="Times New Roman"/>
          <w:color w:val="000000" w:themeColor="text1"/>
          <w:sz w:val="26"/>
          <w:szCs w:val="26"/>
        </w:rPr>
        <w:t>тех лет</w:t>
      </w:r>
      <w:r>
        <w:rPr>
          <w:rFonts w:ascii="Times New Roman" w:hAnsi="Times New Roman" w:cs="Times New Roman"/>
          <w:color w:val="000000" w:themeColor="text1"/>
          <w:sz w:val="26"/>
          <w:szCs w:val="26"/>
        </w:rPr>
        <w:t>.</w:t>
      </w:r>
    </w:p>
    <w:p w:rsidR="00735BCC" w:rsidRDefault="00735BCC" w:rsidP="005A6D31">
      <w:pPr>
        <w:pStyle w:val="ConsPlusNormal"/>
        <w:widowControl/>
        <w:ind w:firstLine="709"/>
        <w:jc w:val="both"/>
        <w:rPr>
          <w:rFonts w:ascii="Times New Roman" w:hAnsi="Times New Roman" w:cs="Times New Roman"/>
          <w:b/>
          <w:i/>
          <w:color w:val="000000" w:themeColor="text1"/>
          <w:sz w:val="26"/>
          <w:szCs w:val="26"/>
        </w:rPr>
      </w:pPr>
      <w:r>
        <w:rPr>
          <w:rFonts w:ascii="Times New Roman" w:hAnsi="Times New Roman" w:cs="Times New Roman"/>
          <w:color w:val="000000" w:themeColor="text1"/>
          <w:sz w:val="26"/>
          <w:szCs w:val="26"/>
        </w:rPr>
        <w:t>Повышение общего уровня потребления услуг и р</w:t>
      </w:r>
      <w:r w:rsidRPr="00A25786">
        <w:rPr>
          <w:rFonts w:ascii="Times New Roman" w:hAnsi="Times New Roman" w:cs="Times New Roman"/>
          <w:color w:val="000000" w:themeColor="text1"/>
          <w:sz w:val="26"/>
          <w:szCs w:val="26"/>
        </w:rPr>
        <w:t>азвитие технологий привело к значительному повышению потребления электроэнергии</w:t>
      </w:r>
      <w:r w:rsidRPr="00332CA9">
        <w:rPr>
          <w:rFonts w:ascii="Times New Roman" w:hAnsi="Times New Roman" w:cs="Times New Roman"/>
          <w:i/>
          <w:color w:val="000000" w:themeColor="text1"/>
          <w:sz w:val="26"/>
          <w:szCs w:val="26"/>
        </w:rPr>
        <w:t xml:space="preserve">. </w:t>
      </w:r>
    </w:p>
    <w:p w:rsidR="00735BCC" w:rsidRDefault="00735BCC" w:rsidP="00735BCC">
      <w:pPr>
        <w:pStyle w:val="ac"/>
        <w:jc w:val="center"/>
        <w:rPr>
          <w:rFonts w:cs="Calibri"/>
          <w:color w:val="000000" w:themeColor="text1"/>
          <w:sz w:val="26"/>
          <w:szCs w:val="26"/>
        </w:rPr>
      </w:pPr>
    </w:p>
    <w:p w:rsidR="00735BCC" w:rsidRPr="00745BD2" w:rsidRDefault="00735BCC" w:rsidP="005A6D31">
      <w:pPr>
        <w:pStyle w:val="ac"/>
        <w:ind w:left="0"/>
        <w:jc w:val="center"/>
        <w:rPr>
          <w:color w:val="000000" w:themeColor="text1"/>
          <w:sz w:val="26"/>
          <w:szCs w:val="26"/>
        </w:rPr>
      </w:pPr>
      <w:r w:rsidRPr="00745BD2">
        <w:rPr>
          <w:rFonts w:cs="Calibri"/>
          <w:color w:val="000000" w:themeColor="text1"/>
          <w:sz w:val="26"/>
          <w:szCs w:val="26"/>
        </w:rPr>
        <w:t>Таблица №</w:t>
      </w:r>
      <w:r>
        <w:rPr>
          <w:rFonts w:cs="Calibri"/>
          <w:color w:val="000000" w:themeColor="text1"/>
          <w:sz w:val="26"/>
          <w:szCs w:val="26"/>
        </w:rPr>
        <w:t xml:space="preserve"> 97</w:t>
      </w:r>
      <w:r w:rsidR="005A6D31">
        <w:rPr>
          <w:rFonts w:cs="Calibri"/>
          <w:color w:val="000000" w:themeColor="text1"/>
          <w:sz w:val="26"/>
          <w:szCs w:val="26"/>
        </w:rPr>
        <w:t xml:space="preserve"> </w:t>
      </w:r>
      <w:r w:rsidRPr="00745BD2">
        <w:rPr>
          <w:color w:val="000000" w:themeColor="text1"/>
          <w:sz w:val="26"/>
          <w:szCs w:val="26"/>
        </w:rPr>
        <w:t>Динамика отпуска электроэнергии потребителям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17"/>
        <w:gridCol w:w="1276"/>
        <w:gridCol w:w="2126"/>
        <w:gridCol w:w="2126"/>
        <w:gridCol w:w="1418"/>
      </w:tblGrid>
      <w:tr w:rsidR="00735BCC" w:rsidRPr="00745BD2" w:rsidTr="005A6D31">
        <w:tc>
          <w:tcPr>
            <w:tcW w:w="1135" w:type="dxa"/>
            <w:vMerge w:val="restart"/>
            <w:shd w:val="clear" w:color="auto" w:fill="auto"/>
          </w:tcPr>
          <w:p w:rsidR="00735BCC" w:rsidRPr="005A6D31" w:rsidRDefault="00735BCC" w:rsidP="00735BCC">
            <w:pPr>
              <w:pStyle w:val="ad"/>
              <w:ind w:left="-42" w:right="-108"/>
              <w:jc w:val="center"/>
              <w:rPr>
                <w:rFonts w:ascii="Times New Roman" w:hAnsi="Times New Roman" w:cs="Times New Roman"/>
                <w:sz w:val="24"/>
                <w:szCs w:val="24"/>
              </w:rPr>
            </w:pPr>
          </w:p>
          <w:p w:rsidR="00735BCC" w:rsidRPr="005A6D31" w:rsidRDefault="00735BCC" w:rsidP="00735BCC">
            <w:pPr>
              <w:pStyle w:val="ad"/>
              <w:ind w:left="-42" w:right="-108"/>
              <w:jc w:val="center"/>
              <w:rPr>
                <w:rFonts w:ascii="Times New Roman" w:hAnsi="Times New Roman" w:cs="Times New Roman"/>
                <w:sz w:val="24"/>
                <w:szCs w:val="24"/>
              </w:rPr>
            </w:pPr>
          </w:p>
        </w:tc>
        <w:tc>
          <w:tcPr>
            <w:tcW w:w="6945" w:type="dxa"/>
            <w:gridSpan w:val="4"/>
            <w:shd w:val="clear" w:color="auto" w:fill="auto"/>
          </w:tcPr>
          <w:p w:rsidR="00735BCC" w:rsidRPr="005A6D31" w:rsidRDefault="00735BCC" w:rsidP="00735BCC">
            <w:pPr>
              <w:pStyle w:val="ad"/>
              <w:ind w:left="-101" w:right="-108"/>
              <w:jc w:val="center"/>
              <w:rPr>
                <w:rFonts w:ascii="Times New Roman" w:hAnsi="Times New Roman" w:cs="Times New Roman"/>
                <w:sz w:val="24"/>
                <w:szCs w:val="24"/>
              </w:rPr>
            </w:pPr>
            <w:r w:rsidRPr="005A6D31">
              <w:rPr>
                <w:rFonts w:ascii="Times New Roman" w:hAnsi="Times New Roman" w:cs="Times New Roman"/>
                <w:sz w:val="24"/>
                <w:szCs w:val="24"/>
              </w:rPr>
              <w:t>Отпущено электроэнергии, тыс. кВт. час</w:t>
            </w:r>
          </w:p>
        </w:tc>
        <w:tc>
          <w:tcPr>
            <w:tcW w:w="1418" w:type="dxa"/>
            <w:vMerge w:val="restart"/>
          </w:tcPr>
          <w:p w:rsidR="00735BCC" w:rsidRPr="005A6D31" w:rsidRDefault="00735BCC" w:rsidP="00735BCC">
            <w:pPr>
              <w:pStyle w:val="ad"/>
              <w:ind w:left="-108" w:right="-59"/>
              <w:jc w:val="center"/>
              <w:rPr>
                <w:rFonts w:ascii="Times New Roman" w:hAnsi="Times New Roman" w:cs="Times New Roman"/>
                <w:sz w:val="24"/>
                <w:szCs w:val="24"/>
              </w:rPr>
            </w:pPr>
            <w:r w:rsidRPr="005A6D31">
              <w:rPr>
                <w:rFonts w:ascii="Times New Roman" w:hAnsi="Times New Roman" w:cs="Times New Roman"/>
                <w:sz w:val="24"/>
                <w:szCs w:val="24"/>
              </w:rPr>
              <w:t>Потребление на 1 чел. кВт.час</w:t>
            </w:r>
          </w:p>
        </w:tc>
      </w:tr>
      <w:tr w:rsidR="00735BCC" w:rsidRPr="00745BD2" w:rsidTr="005A6D31">
        <w:trPr>
          <w:trHeight w:val="471"/>
        </w:trPr>
        <w:tc>
          <w:tcPr>
            <w:tcW w:w="1135" w:type="dxa"/>
            <w:vMerge/>
            <w:shd w:val="clear" w:color="auto" w:fill="auto"/>
          </w:tcPr>
          <w:p w:rsidR="00735BCC" w:rsidRPr="005A6D31" w:rsidRDefault="00735BCC" w:rsidP="00735BCC">
            <w:pPr>
              <w:pStyle w:val="ad"/>
              <w:ind w:left="-42"/>
              <w:jc w:val="center"/>
              <w:rPr>
                <w:rFonts w:ascii="Times New Roman" w:hAnsi="Times New Roman" w:cs="Times New Roman"/>
                <w:sz w:val="24"/>
                <w:szCs w:val="24"/>
              </w:rPr>
            </w:pPr>
          </w:p>
        </w:tc>
        <w:tc>
          <w:tcPr>
            <w:tcW w:w="1417" w:type="dxa"/>
            <w:vMerge w:val="restart"/>
            <w:shd w:val="clear" w:color="auto" w:fill="auto"/>
          </w:tcPr>
          <w:p w:rsidR="00735BCC" w:rsidRPr="005A6D31" w:rsidRDefault="00735BCC" w:rsidP="00735BCC">
            <w:pPr>
              <w:pStyle w:val="ad"/>
              <w:ind w:left="-108"/>
              <w:jc w:val="center"/>
              <w:rPr>
                <w:rFonts w:ascii="Times New Roman" w:hAnsi="Times New Roman" w:cs="Times New Roman"/>
                <w:sz w:val="24"/>
                <w:szCs w:val="24"/>
              </w:rPr>
            </w:pPr>
            <w:r w:rsidRPr="005A6D31">
              <w:rPr>
                <w:rFonts w:ascii="Times New Roman" w:hAnsi="Times New Roman" w:cs="Times New Roman"/>
                <w:sz w:val="24"/>
                <w:szCs w:val="24"/>
              </w:rPr>
              <w:t>Всего</w:t>
            </w:r>
          </w:p>
        </w:tc>
        <w:tc>
          <w:tcPr>
            <w:tcW w:w="5528" w:type="dxa"/>
            <w:gridSpan w:val="3"/>
          </w:tcPr>
          <w:p w:rsidR="00735BCC" w:rsidRPr="005A6D31" w:rsidRDefault="00735BCC" w:rsidP="00735BCC">
            <w:pPr>
              <w:pStyle w:val="ad"/>
              <w:jc w:val="center"/>
              <w:rPr>
                <w:rFonts w:ascii="Times New Roman" w:hAnsi="Times New Roman" w:cs="Times New Roman"/>
                <w:sz w:val="24"/>
                <w:szCs w:val="24"/>
              </w:rPr>
            </w:pPr>
            <w:r w:rsidRPr="005A6D31">
              <w:rPr>
                <w:rFonts w:ascii="Times New Roman" w:hAnsi="Times New Roman" w:cs="Times New Roman"/>
                <w:sz w:val="24"/>
                <w:szCs w:val="24"/>
              </w:rPr>
              <w:t>Эл. энергии</w:t>
            </w:r>
          </w:p>
        </w:tc>
        <w:tc>
          <w:tcPr>
            <w:tcW w:w="1418" w:type="dxa"/>
            <w:vMerge/>
          </w:tcPr>
          <w:p w:rsidR="00735BCC" w:rsidRPr="005A6D31" w:rsidRDefault="00735BCC" w:rsidP="00735BCC">
            <w:pPr>
              <w:pStyle w:val="ad"/>
              <w:ind w:left="-108" w:right="-59"/>
              <w:jc w:val="center"/>
              <w:rPr>
                <w:rFonts w:ascii="Times New Roman" w:hAnsi="Times New Roman" w:cs="Times New Roman"/>
                <w:sz w:val="24"/>
                <w:szCs w:val="24"/>
              </w:rPr>
            </w:pPr>
          </w:p>
        </w:tc>
      </w:tr>
      <w:tr w:rsidR="00735BCC" w:rsidRPr="00745BD2" w:rsidTr="005A6D31">
        <w:trPr>
          <w:trHeight w:val="409"/>
        </w:trPr>
        <w:tc>
          <w:tcPr>
            <w:tcW w:w="1135" w:type="dxa"/>
            <w:vMerge/>
            <w:shd w:val="clear" w:color="auto" w:fill="auto"/>
          </w:tcPr>
          <w:p w:rsidR="00735BCC" w:rsidRPr="005A6D31" w:rsidRDefault="00735BCC" w:rsidP="00735BCC">
            <w:pPr>
              <w:pStyle w:val="ad"/>
              <w:jc w:val="center"/>
              <w:rPr>
                <w:rFonts w:ascii="Times New Roman" w:hAnsi="Times New Roman" w:cs="Times New Roman"/>
                <w:sz w:val="24"/>
                <w:szCs w:val="24"/>
              </w:rPr>
            </w:pPr>
          </w:p>
        </w:tc>
        <w:tc>
          <w:tcPr>
            <w:tcW w:w="1417" w:type="dxa"/>
            <w:vMerge/>
            <w:shd w:val="clear" w:color="auto" w:fill="auto"/>
          </w:tcPr>
          <w:p w:rsidR="00735BCC" w:rsidRPr="005A6D31" w:rsidRDefault="00735BCC" w:rsidP="00735BCC">
            <w:pPr>
              <w:pStyle w:val="ad"/>
              <w:ind w:left="-108"/>
              <w:jc w:val="center"/>
              <w:rPr>
                <w:rFonts w:ascii="Times New Roman" w:hAnsi="Times New Roman" w:cs="Times New Roman"/>
                <w:sz w:val="24"/>
                <w:szCs w:val="24"/>
              </w:rPr>
            </w:pPr>
          </w:p>
        </w:tc>
        <w:tc>
          <w:tcPr>
            <w:tcW w:w="1276" w:type="dxa"/>
          </w:tcPr>
          <w:p w:rsidR="00735BCC" w:rsidRPr="005A6D31" w:rsidRDefault="00735BCC" w:rsidP="00735BCC">
            <w:pPr>
              <w:pStyle w:val="ad"/>
              <w:ind w:left="-159" w:right="-115"/>
              <w:jc w:val="center"/>
              <w:rPr>
                <w:rFonts w:ascii="Times New Roman" w:hAnsi="Times New Roman" w:cs="Times New Roman"/>
                <w:sz w:val="24"/>
                <w:szCs w:val="24"/>
              </w:rPr>
            </w:pPr>
            <w:r w:rsidRPr="005A6D31">
              <w:rPr>
                <w:rFonts w:ascii="Times New Roman" w:hAnsi="Times New Roman" w:cs="Times New Roman"/>
                <w:sz w:val="24"/>
                <w:szCs w:val="24"/>
              </w:rPr>
              <w:t>На 1 чел. в год</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Бюджето-финансируемым организациям</w:t>
            </w:r>
          </w:p>
        </w:tc>
        <w:tc>
          <w:tcPr>
            <w:tcW w:w="2126" w:type="dxa"/>
          </w:tcPr>
          <w:p w:rsidR="00735BCC" w:rsidRPr="005A6D31" w:rsidRDefault="00735BCC" w:rsidP="00735BCC">
            <w:pPr>
              <w:jc w:val="center"/>
              <w:rPr>
                <w:sz w:val="24"/>
                <w:szCs w:val="24"/>
              </w:rPr>
            </w:pPr>
            <w:r w:rsidRPr="005A6D31">
              <w:rPr>
                <w:sz w:val="24"/>
                <w:szCs w:val="24"/>
              </w:rPr>
              <w:t>Прочим потребителям</w:t>
            </w:r>
          </w:p>
          <w:p w:rsidR="00735BCC" w:rsidRPr="005A6D31" w:rsidRDefault="00735BCC" w:rsidP="00735BCC">
            <w:pPr>
              <w:pStyle w:val="ad"/>
              <w:ind w:left="0"/>
              <w:jc w:val="center"/>
              <w:rPr>
                <w:rFonts w:ascii="Times New Roman" w:hAnsi="Times New Roman" w:cs="Times New Roman"/>
                <w:sz w:val="24"/>
                <w:szCs w:val="24"/>
              </w:rPr>
            </w:pPr>
          </w:p>
        </w:tc>
        <w:tc>
          <w:tcPr>
            <w:tcW w:w="1418" w:type="dxa"/>
            <w:vMerge/>
          </w:tcPr>
          <w:p w:rsidR="00735BCC" w:rsidRPr="005A6D31" w:rsidRDefault="00735BCC" w:rsidP="00735BCC">
            <w:pPr>
              <w:pStyle w:val="ad"/>
              <w:ind w:left="-108" w:right="-59"/>
              <w:jc w:val="center"/>
              <w:rPr>
                <w:rFonts w:ascii="Times New Roman" w:hAnsi="Times New Roman" w:cs="Times New Roman"/>
                <w:sz w:val="24"/>
                <w:szCs w:val="24"/>
              </w:rPr>
            </w:pPr>
          </w:p>
        </w:tc>
      </w:tr>
      <w:tr w:rsidR="00735BCC" w:rsidRPr="00745BD2" w:rsidTr="00C3347B">
        <w:trPr>
          <w:trHeight w:val="325"/>
        </w:trPr>
        <w:tc>
          <w:tcPr>
            <w:tcW w:w="1135" w:type="dxa"/>
            <w:shd w:val="clear" w:color="auto" w:fill="auto"/>
          </w:tcPr>
          <w:p w:rsidR="00735BCC" w:rsidRPr="005A6D31" w:rsidRDefault="00735BCC" w:rsidP="00735BCC">
            <w:pPr>
              <w:pStyle w:val="ad"/>
              <w:ind w:left="0"/>
              <w:rPr>
                <w:rFonts w:ascii="Times New Roman" w:hAnsi="Times New Roman" w:cs="Times New Roman"/>
                <w:sz w:val="24"/>
                <w:szCs w:val="24"/>
              </w:rPr>
            </w:pPr>
            <w:r w:rsidRPr="005A6D31">
              <w:rPr>
                <w:rFonts w:ascii="Times New Roman" w:hAnsi="Times New Roman" w:cs="Times New Roman"/>
                <w:sz w:val="24"/>
                <w:szCs w:val="24"/>
              </w:rPr>
              <w:t>2008 г.</w:t>
            </w:r>
          </w:p>
        </w:tc>
        <w:tc>
          <w:tcPr>
            <w:tcW w:w="1417" w:type="dxa"/>
            <w:shd w:val="clear" w:color="auto" w:fill="auto"/>
          </w:tcPr>
          <w:p w:rsidR="00735BCC" w:rsidRPr="005A6D31" w:rsidRDefault="00735BCC" w:rsidP="00735BCC">
            <w:pPr>
              <w:pStyle w:val="ad"/>
              <w:ind w:left="-108"/>
              <w:jc w:val="center"/>
              <w:rPr>
                <w:rFonts w:ascii="Times New Roman" w:hAnsi="Times New Roman" w:cs="Times New Roman"/>
                <w:sz w:val="24"/>
                <w:szCs w:val="24"/>
              </w:rPr>
            </w:pPr>
            <w:r w:rsidRPr="005A6D31">
              <w:rPr>
                <w:rFonts w:ascii="Times New Roman" w:hAnsi="Times New Roman" w:cs="Times New Roman"/>
                <w:sz w:val="24"/>
                <w:szCs w:val="24"/>
              </w:rPr>
              <w:t>623308,519</w:t>
            </w:r>
          </w:p>
        </w:tc>
        <w:tc>
          <w:tcPr>
            <w:tcW w:w="1276" w:type="dxa"/>
          </w:tcPr>
          <w:p w:rsidR="00735BCC" w:rsidRPr="005A6D31" w:rsidRDefault="00735BCC" w:rsidP="00735BCC">
            <w:pPr>
              <w:pStyle w:val="ad"/>
              <w:ind w:left="-159" w:right="-115"/>
              <w:jc w:val="center"/>
              <w:rPr>
                <w:rFonts w:ascii="Times New Roman" w:hAnsi="Times New Roman" w:cs="Times New Roman"/>
                <w:sz w:val="24"/>
                <w:szCs w:val="24"/>
              </w:rPr>
            </w:pPr>
            <w:r w:rsidRPr="005A6D31">
              <w:rPr>
                <w:rFonts w:ascii="Times New Roman" w:hAnsi="Times New Roman" w:cs="Times New Roman"/>
                <w:sz w:val="24"/>
                <w:szCs w:val="24"/>
              </w:rPr>
              <w:t>0,25089</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23757,61273</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147987,69701</w:t>
            </w:r>
          </w:p>
        </w:tc>
        <w:tc>
          <w:tcPr>
            <w:tcW w:w="1418" w:type="dxa"/>
          </w:tcPr>
          <w:p w:rsidR="00735BCC" w:rsidRPr="005A6D31" w:rsidRDefault="00735BCC" w:rsidP="00735BCC">
            <w:pPr>
              <w:pStyle w:val="ad"/>
              <w:ind w:left="-108" w:right="-59"/>
              <w:jc w:val="center"/>
              <w:rPr>
                <w:rFonts w:ascii="Times New Roman" w:hAnsi="Times New Roman" w:cs="Times New Roman"/>
                <w:sz w:val="24"/>
                <w:szCs w:val="24"/>
              </w:rPr>
            </w:pPr>
            <w:r w:rsidRPr="005A6D31">
              <w:rPr>
                <w:rFonts w:ascii="Times New Roman" w:hAnsi="Times New Roman" w:cs="Times New Roman"/>
                <w:sz w:val="24"/>
                <w:szCs w:val="24"/>
              </w:rPr>
              <w:t>250,89</w:t>
            </w:r>
          </w:p>
        </w:tc>
      </w:tr>
      <w:tr w:rsidR="00735BCC" w:rsidRPr="00745BD2" w:rsidTr="005A6D31">
        <w:tc>
          <w:tcPr>
            <w:tcW w:w="1135" w:type="dxa"/>
            <w:shd w:val="clear" w:color="auto" w:fill="auto"/>
          </w:tcPr>
          <w:p w:rsidR="00735BCC" w:rsidRPr="005A6D31" w:rsidRDefault="00735BCC" w:rsidP="00735BCC">
            <w:pPr>
              <w:pStyle w:val="ad"/>
              <w:ind w:left="0"/>
              <w:rPr>
                <w:rFonts w:ascii="Times New Roman" w:hAnsi="Times New Roman" w:cs="Times New Roman"/>
                <w:sz w:val="24"/>
                <w:szCs w:val="24"/>
              </w:rPr>
            </w:pPr>
            <w:r w:rsidRPr="005A6D31">
              <w:rPr>
                <w:rFonts w:ascii="Times New Roman" w:hAnsi="Times New Roman" w:cs="Times New Roman"/>
                <w:sz w:val="24"/>
                <w:szCs w:val="24"/>
              </w:rPr>
              <w:t>2009 г.</w:t>
            </w:r>
          </w:p>
        </w:tc>
        <w:tc>
          <w:tcPr>
            <w:tcW w:w="1417" w:type="dxa"/>
            <w:shd w:val="clear" w:color="auto" w:fill="auto"/>
          </w:tcPr>
          <w:p w:rsidR="00735BCC" w:rsidRPr="005A6D31" w:rsidRDefault="00735BCC" w:rsidP="00735BCC">
            <w:pPr>
              <w:pStyle w:val="ad"/>
              <w:ind w:left="-108"/>
              <w:jc w:val="center"/>
              <w:rPr>
                <w:rFonts w:ascii="Times New Roman" w:hAnsi="Times New Roman" w:cs="Times New Roman"/>
                <w:sz w:val="24"/>
                <w:szCs w:val="24"/>
              </w:rPr>
            </w:pPr>
            <w:r w:rsidRPr="005A6D31">
              <w:rPr>
                <w:rFonts w:ascii="Times New Roman" w:hAnsi="Times New Roman" w:cs="Times New Roman"/>
                <w:sz w:val="24"/>
                <w:szCs w:val="24"/>
              </w:rPr>
              <w:t>649662,347</w:t>
            </w:r>
          </w:p>
        </w:tc>
        <w:tc>
          <w:tcPr>
            <w:tcW w:w="1276" w:type="dxa"/>
          </w:tcPr>
          <w:p w:rsidR="00735BCC" w:rsidRPr="005A6D31" w:rsidRDefault="00735BCC" w:rsidP="00735BCC">
            <w:pPr>
              <w:pStyle w:val="ad"/>
              <w:ind w:left="-159" w:right="-115"/>
              <w:jc w:val="center"/>
              <w:rPr>
                <w:rFonts w:ascii="Times New Roman" w:hAnsi="Times New Roman" w:cs="Times New Roman"/>
                <w:sz w:val="24"/>
                <w:szCs w:val="24"/>
              </w:rPr>
            </w:pPr>
            <w:r w:rsidRPr="005A6D31">
              <w:rPr>
                <w:rFonts w:ascii="Times New Roman" w:hAnsi="Times New Roman" w:cs="Times New Roman"/>
                <w:sz w:val="24"/>
                <w:szCs w:val="24"/>
              </w:rPr>
              <w:t>0,28654</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25895,98368</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153371,82397</w:t>
            </w:r>
          </w:p>
        </w:tc>
        <w:tc>
          <w:tcPr>
            <w:tcW w:w="1418" w:type="dxa"/>
          </w:tcPr>
          <w:p w:rsidR="00735BCC" w:rsidRPr="005A6D31" w:rsidRDefault="00735BCC" w:rsidP="00735BCC">
            <w:pPr>
              <w:pStyle w:val="ad"/>
              <w:ind w:left="-108" w:right="-59"/>
              <w:jc w:val="center"/>
              <w:rPr>
                <w:rFonts w:ascii="Times New Roman" w:hAnsi="Times New Roman" w:cs="Times New Roman"/>
                <w:sz w:val="24"/>
                <w:szCs w:val="24"/>
              </w:rPr>
            </w:pPr>
            <w:r w:rsidRPr="005A6D31">
              <w:rPr>
                <w:rFonts w:ascii="Times New Roman" w:hAnsi="Times New Roman" w:cs="Times New Roman"/>
                <w:sz w:val="24"/>
                <w:szCs w:val="24"/>
              </w:rPr>
              <w:t>286,54</w:t>
            </w:r>
          </w:p>
        </w:tc>
      </w:tr>
      <w:tr w:rsidR="00735BCC" w:rsidRPr="00745BD2" w:rsidTr="005A6D31">
        <w:tc>
          <w:tcPr>
            <w:tcW w:w="1135" w:type="dxa"/>
            <w:shd w:val="clear" w:color="auto" w:fill="auto"/>
          </w:tcPr>
          <w:p w:rsidR="00735BCC" w:rsidRPr="005A6D31" w:rsidRDefault="00735BCC" w:rsidP="00735BCC">
            <w:pPr>
              <w:pStyle w:val="ad"/>
              <w:ind w:left="0"/>
              <w:rPr>
                <w:rFonts w:ascii="Times New Roman" w:hAnsi="Times New Roman" w:cs="Times New Roman"/>
                <w:sz w:val="24"/>
                <w:szCs w:val="24"/>
              </w:rPr>
            </w:pPr>
            <w:r w:rsidRPr="005A6D31">
              <w:rPr>
                <w:rFonts w:ascii="Times New Roman" w:hAnsi="Times New Roman" w:cs="Times New Roman"/>
                <w:sz w:val="24"/>
                <w:szCs w:val="24"/>
              </w:rPr>
              <w:t>2010 г.</w:t>
            </w:r>
          </w:p>
        </w:tc>
        <w:tc>
          <w:tcPr>
            <w:tcW w:w="1417" w:type="dxa"/>
            <w:shd w:val="clear" w:color="auto" w:fill="auto"/>
          </w:tcPr>
          <w:p w:rsidR="00735BCC" w:rsidRPr="005A6D31" w:rsidRDefault="00735BCC" w:rsidP="00735BCC">
            <w:pPr>
              <w:pStyle w:val="ad"/>
              <w:ind w:left="-108"/>
              <w:jc w:val="center"/>
              <w:rPr>
                <w:rFonts w:ascii="Times New Roman" w:hAnsi="Times New Roman" w:cs="Times New Roman"/>
                <w:sz w:val="24"/>
                <w:szCs w:val="24"/>
              </w:rPr>
            </w:pPr>
            <w:r w:rsidRPr="005A6D31">
              <w:rPr>
                <w:rFonts w:ascii="Times New Roman" w:hAnsi="Times New Roman" w:cs="Times New Roman"/>
                <w:sz w:val="24"/>
                <w:szCs w:val="24"/>
              </w:rPr>
              <w:t>663393,424</w:t>
            </w:r>
          </w:p>
        </w:tc>
        <w:tc>
          <w:tcPr>
            <w:tcW w:w="1276" w:type="dxa"/>
          </w:tcPr>
          <w:p w:rsidR="00735BCC" w:rsidRPr="005A6D31" w:rsidRDefault="00735BCC" w:rsidP="00735BCC">
            <w:pPr>
              <w:pStyle w:val="ad"/>
              <w:ind w:left="-159" w:right="-115"/>
              <w:jc w:val="center"/>
              <w:rPr>
                <w:rFonts w:ascii="Times New Roman" w:hAnsi="Times New Roman" w:cs="Times New Roman"/>
                <w:sz w:val="24"/>
                <w:szCs w:val="24"/>
              </w:rPr>
            </w:pPr>
            <w:r w:rsidRPr="005A6D31">
              <w:rPr>
                <w:rFonts w:ascii="Times New Roman" w:hAnsi="Times New Roman" w:cs="Times New Roman"/>
                <w:sz w:val="24"/>
                <w:szCs w:val="24"/>
              </w:rPr>
              <w:t>0,32837</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23088,17573</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176203,70503</w:t>
            </w:r>
          </w:p>
        </w:tc>
        <w:tc>
          <w:tcPr>
            <w:tcW w:w="1418" w:type="dxa"/>
          </w:tcPr>
          <w:p w:rsidR="00735BCC" w:rsidRPr="005A6D31" w:rsidRDefault="00735BCC" w:rsidP="00735BCC">
            <w:pPr>
              <w:pStyle w:val="ad"/>
              <w:ind w:left="-108" w:right="-59"/>
              <w:jc w:val="center"/>
              <w:rPr>
                <w:rFonts w:ascii="Times New Roman" w:hAnsi="Times New Roman" w:cs="Times New Roman"/>
                <w:sz w:val="24"/>
                <w:szCs w:val="24"/>
              </w:rPr>
            </w:pPr>
            <w:r w:rsidRPr="005A6D31">
              <w:rPr>
                <w:rFonts w:ascii="Times New Roman" w:hAnsi="Times New Roman" w:cs="Times New Roman"/>
                <w:sz w:val="24"/>
                <w:szCs w:val="24"/>
              </w:rPr>
              <w:t>328,37</w:t>
            </w:r>
          </w:p>
        </w:tc>
      </w:tr>
      <w:tr w:rsidR="00735BCC" w:rsidRPr="00745BD2" w:rsidTr="005A6D31">
        <w:tc>
          <w:tcPr>
            <w:tcW w:w="1135" w:type="dxa"/>
            <w:shd w:val="clear" w:color="auto" w:fill="auto"/>
          </w:tcPr>
          <w:p w:rsidR="00735BCC" w:rsidRPr="005A6D31" w:rsidRDefault="00735BCC" w:rsidP="00735BCC">
            <w:pPr>
              <w:pStyle w:val="ad"/>
              <w:ind w:left="0"/>
              <w:rPr>
                <w:rFonts w:ascii="Times New Roman" w:hAnsi="Times New Roman" w:cs="Times New Roman"/>
                <w:sz w:val="24"/>
                <w:szCs w:val="24"/>
              </w:rPr>
            </w:pPr>
            <w:r w:rsidRPr="005A6D31">
              <w:rPr>
                <w:rFonts w:ascii="Times New Roman" w:hAnsi="Times New Roman" w:cs="Times New Roman"/>
                <w:sz w:val="24"/>
                <w:szCs w:val="24"/>
              </w:rPr>
              <w:t>2011 г.</w:t>
            </w:r>
          </w:p>
        </w:tc>
        <w:tc>
          <w:tcPr>
            <w:tcW w:w="1417" w:type="dxa"/>
            <w:shd w:val="clear" w:color="auto" w:fill="auto"/>
          </w:tcPr>
          <w:p w:rsidR="00735BCC" w:rsidRPr="005A6D31" w:rsidRDefault="00735BCC" w:rsidP="00735BCC">
            <w:pPr>
              <w:pStyle w:val="ad"/>
              <w:ind w:left="-108"/>
              <w:jc w:val="center"/>
              <w:rPr>
                <w:rFonts w:ascii="Times New Roman" w:hAnsi="Times New Roman" w:cs="Times New Roman"/>
                <w:sz w:val="24"/>
                <w:szCs w:val="24"/>
              </w:rPr>
            </w:pPr>
            <w:r w:rsidRPr="005A6D31">
              <w:rPr>
                <w:rFonts w:ascii="Times New Roman" w:hAnsi="Times New Roman" w:cs="Times New Roman"/>
                <w:sz w:val="24"/>
                <w:szCs w:val="24"/>
              </w:rPr>
              <w:t>646542,78</w:t>
            </w:r>
          </w:p>
        </w:tc>
        <w:tc>
          <w:tcPr>
            <w:tcW w:w="1276" w:type="dxa"/>
          </w:tcPr>
          <w:p w:rsidR="00735BCC" w:rsidRPr="005A6D31" w:rsidRDefault="00735BCC" w:rsidP="00735BCC">
            <w:pPr>
              <w:pStyle w:val="ad"/>
              <w:ind w:left="-159" w:right="-115"/>
              <w:jc w:val="center"/>
              <w:rPr>
                <w:rFonts w:ascii="Times New Roman" w:hAnsi="Times New Roman" w:cs="Times New Roman"/>
                <w:sz w:val="24"/>
                <w:szCs w:val="24"/>
              </w:rPr>
            </w:pPr>
            <w:r w:rsidRPr="005A6D31">
              <w:rPr>
                <w:rFonts w:ascii="Times New Roman" w:hAnsi="Times New Roman" w:cs="Times New Roman"/>
                <w:sz w:val="24"/>
                <w:szCs w:val="24"/>
              </w:rPr>
              <w:t>0,36361</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24021,9236</w:t>
            </w:r>
          </w:p>
        </w:tc>
        <w:tc>
          <w:tcPr>
            <w:tcW w:w="2126" w:type="dxa"/>
          </w:tcPr>
          <w:p w:rsidR="00735BCC" w:rsidRPr="005A6D31" w:rsidRDefault="00735BCC" w:rsidP="00735BCC">
            <w:pPr>
              <w:pStyle w:val="ad"/>
              <w:ind w:left="0"/>
              <w:jc w:val="center"/>
              <w:rPr>
                <w:rFonts w:ascii="Times New Roman" w:hAnsi="Times New Roman" w:cs="Times New Roman"/>
                <w:sz w:val="24"/>
                <w:szCs w:val="24"/>
              </w:rPr>
            </w:pPr>
            <w:r w:rsidRPr="005A6D31">
              <w:rPr>
                <w:rFonts w:ascii="Times New Roman" w:hAnsi="Times New Roman" w:cs="Times New Roman"/>
                <w:sz w:val="24"/>
                <w:szCs w:val="24"/>
              </w:rPr>
              <w:t>183947,77724</w:t>
            </w:r>
          </w:p>
        </w:tc>
        <w:tc>
          <w:tcPr>
            <w:tcW w:w="1418" w:type="dxa"/>
          </w:tcPr>
          <w:p w:rsidR="00735BCC" w:rsidRPr="005A6D31" w:rsidRDefault="00735BCC" w:rsidP="00735BCC">
            <w:pPr>
              <w:pStyle w:val="ad"/>
              <w:ind w:left="-108" w:right="-59"/>
              <w:jc w:val="center"/>
              <w:rPr>
                <w:rFonts w:ascii="Times New Roman" w:hAnsi="Times New Roman" w:cs="Times New Roman"/>
                <w:sz w:val="24"/>
                <w:szCs w:val="24"/>
              </w:rPr>
            </w:pPr>
            <w:r w:rsidRPr="005A6D31">
              <w:rPr>
                <w:rFonts w:ascii="Times New Roman" w:hAnsi="Times New Roman" w:cs="Times New Roman"/>
                <w:sz w:val="24"/>
                <w:szCs w:val="24"/>
              </w:rPr>
              <w:t>363,61</w:t>
            </w:r>
          </w:p>
        </w:tc>
      </w:tr>
    </w:tbl>
    <w:p w:rsidR="00735BCC" w:rsidRPr="00E616F2" w:rsidRDefault="00735BCC" w:rsidP="00735BCC">
      <w:pPr>
        <w:pStyle w:val="ConsPlusNormal"/>
        <w:widowControl/>
        <w:ind w:firstLine="539"/>
        <w:jc w:val="both"/>
        <w:rPr>
          <w:rFonts w:ascii="Times New Roman" w:hAnsi="Times New Roman"/>
          <w:color w:val="000000" w:themeColor="text1"/>
          <w:sz w:val="26"/>
          <w:szCs w:val="26"/>
        </w:rPr>
      </w:pPr>
    </w:p>
    <w:p w:rsidR="00735BCC" w:rsidRPr="00E616F2" w:rsidRDefault="00735BCC" w:rsidP="00C3347B">
      <w:pPr>
        <w:pStyle w:val="ConsPlusNormal"/>
        <w:widowControl/>
        <w:ind w:firstLine="709"/>
        <w:jc w:val="both"/>
        <w:rPr>
          <w:rFonts w:ascii="Times New Roman" w:hAnsi="Times New Roman" w:cs="Times New Roman"/>
          <w:color w:val="000000" w:themeColor="text1"/>
          <w:sz w:val="26"/>
          <w:szCs w:val="26"/>
        </w:rPr>
      </w:pPr>
      <w:r w:rsidRPr="00E616F2">
        <w:rPr>
          <w:rFonts w:ascii="Times New Roman" w:hAnsi="Times New Roman"/>
          <w:color w:val="000000" w:themeColor="text1"/>
          <w:sz w:val="26"/>
          <w:szCs w:val="26"/>
        </w:rPr>
        <w:t>Ежегодные замеры нагрузок показывают устойчивый рост</w:t>
      </w:r>
      <w:r>
        <w:rPr>
          <w:rFonts w:ascii="Times New Roman" w:hAnsi="Times New Roman"/>
          <w:color w:val="000000" w:themeColor="text1"/>
          <w:sz w:val="26"/>
          <w:szCs w:val="26"/>
        </w:rPr>
        <w:t xml:space="preserve"> потребления электрической энергии</w:t>
      </w:r>
      <w:r w:rsidRPr="00E616F2">
        <w:rPr>
          <w:rFonts w:ascii="Times New Roman" w:hAnsi="Times New Roman"/>
          <w:color w:val="000000" w:themeColor="text1"/>
          <w:sz w:val="26"/>
          <w:szCs w:val="26"/>
        </w:rPr>
        <w:t>. За период с 2001 по 2011 годы максимум нагрузок в сетях предприятия вырос с 72 до 111,98 МВт.</w:t>
      </w:r>
      <w:r w:rsidRPr="00E616F2">
        <w:rPr>
          <w:rFonts w:ascii="Times New Roman" w:hAnsi="Times New Roman" w:cs="Times New Roman"/>
          <w:color w:val="000000" w:themeColor="text1"/>
          <w:sz w:val="26"/>
          <w:szCs w:val="26"/>
        </w:rPr>
        <w:t xml:space="preserve"> В результате сети (ТП, КЛ</w:t>
      </w:r>
      <w:r>
        <w:rPr>
          <w:rFonts w:ascii="Times New Roman" w:hAnsi="Times New Roman" w:cs="Times New Roman"/>
          <w:color w:val="000000" w:themeColor="text1"/>
          <w:sz w:val="26"/>
          <w:szCs w:val="26"/>
        </w:rPr>
        <w:t>, ВЛ</w:t>
      </w:r>
      <w:r w:rsidRPr="00E616F2">
        <w:rPr>
          <w:rFonts w:ascii="Times New Roman" w:hAnsi="Times New Roman" w:cs="Times New Roman"/>
          <w:color w:val="000000" w:themeColor="text1"/>
          <w:sz w:val="26"/>
          <w:szCs w:val="26"/>
        </w:rPr>
        <w:t xml:space="preserve">) перегружены. Загрузка трансформаторов в 30 </w:t>
      </w:r>
      <w:r>
        <w:rPr>
          <w:rFonts w:ascii="Times New Roman" w:hAnsi="Times New Roman" w:cs="Times New Roman"/>
          <w:color w:val="000000" w:themeColor="text1"/>
          <w:sz w:val="26"/>
          <w:szCs w:val="26"/>
        </w:rPr>
        <w:t>%</w:t>
      </w:r>
      <w:r w:rsidRPr="00E616F2">
        <w:rPr>
          <w:rFonts w:ascii="Times New Roman" w:hAnsi="Times New Roman" w:cs="Times New Roman"/>
          <w:color w:val="000000" w:themeColor="text1"/>
          <w:sz w:val="26"/>
          <w:szCs w:val="26"/>
        </w:rPr>
        <w:t xml:space="preserve"> случаев превышает загрузку, допустимую нормами. Трансформаторы большей мощности имеют большие </w:t>
      </w:r>
      <w:r w:rsidRPr="00E616F2">
        <w:rPr>
          <w:rFonts w:ascii="Times New Roman" w:hAnsi="Times New Roman" w:cs="Times New Roman"/>
          <w:color w:val="000000" w:themeColor="text1"/>
          <w:sz w:val="26"/>
          <w:szCs w:val="26"/>
        </w:rPr>
        <w:lastRenderedPageBreak/>
        <w:t>габаритные размеры. Поэтому для замены существующих трансформаторов на трансформаторы большей мощности необходимо строительство ТП соответствующих размеров. Строительство новых ТП не всег</w:t>
      </w:r>
      <w:r>
        <w:rPr>
          <w:rFonts w:ascii="Times New Roman" w:hAnsi="Times New Roman" w:cs="Times New Roman"/>
          <w:color w:val="000000" w:themeColor="text1"/>
          <w:sz w:val="26"/>
          <w:szCs w:val="26"/>
        </w:rPr>
        <w:t>д</w:t>
      </w:r>
      <w:r w:rsidRPr="00E616F2">
        <w:rPr>
          <w:rFonts w:ascii="Times New Roman" w:hAnsi="Times New Roman" w:cs="Times New Roman"/>
          <w:color w:val="000000" w:themeColor="text1"/>
          <w:sz w:val="26"/>
          <w:szCs w:val="26"/>
        </w:rPr>
        <w:t xml:space="preserve">а возможно из-за отсутствия </w:t>
      </w:r>
      <w:r>
        <w:rPr>
          <w:rFonts w:ascii="Times New Roman" w:hAnsi="Times New Roman" w:cs="Times New Roman"/>
          <w:color w:val="000000" w:themeColor="text1"/>
          <w:sz w:val="26"/>
          <w:szCs w:val="26"/>
        </w:rPr>
        <w:t xml:space="preserve">свободных </w:t>
      </w:r>
      <w:r w:rsidRPr="00E616F2">
        <w:rPr>
          <w:rFonts w:ascii="Times New Roman" w:hAnsi="Times New Roman" w:cs="Times New Roman"/>
          <w:color w:val="000000" w:themeColor="text1"/>
          <w:sz w:val="26"/>
          <w:szCs w:val="26"/>
        </w:rPr>
        <w:t>земельных участков (особенно в центре города) для их строительства.</w:t>
      </w:r>
    </w:p>
    <w:p w:rsidR="00735BCC" w:rsidRPr="00DD5813" w:rsidRDefault="00735BCC" w:rsidP="00C3347B">
      <w:pPr>
        <w:pStyle w:val="1"/>
        <w:ind w:firstLine="0"/>
        <w:jc w:val="center"/>
        <w:rPr>
          <w:rFonts w:ascii="Times New Roman" w:hAnsi="Times New Roman" w:cs="Times New Roman"/>
          <w:color w:val="auto"/>
          <w:sz w:val="26"/>
          <w:szCs w:val="26"/>
        </w:rPr>
      </w:pPr>
      <w:r w:rsidRPr="00DD5813">
        <w:rPr>
          <w:rFonts w:ascii="Times New Roman" w:hAnsi="Times New Roman" w:cs="Times New Roman"/>
          <w:color w:val="auto"/>
          <w:sz w:val="26"/>
          <w:szCs w:val="26"/>
        </w:rPr>
        <w:t>Информация о состоянии подстанций</w:t>
      </w:r>
    </w:p>
    <w:p w:rsidR="00735BCC" w:rsidRDefault="00735BCC" w:rsidP="00735BCC">
      <w:pPr>
        <w:widowControl w:val="0"/>
        <w:autoSpaceDE w:val="0"/>
        <w:autoSpaceDN w:val="0"/>
        <w:adjustRightInd w:val="0"/>
        <w:ind w:firstLine="540"/>
        <w:rPr>
          <w:color w:val="31849B" w:themeColor="accent5" w:themeShade="BF"/>
          <w:sz w:val="26"/>
          <w:szCs w:val="26"/>
          <w:highlight w:val="yellow"/>
        </w:rPr>
      </w:pPr>
    </w:p>
    <w:p w:rsidR="00735BCC" w:rsidRPr="009B5518" w:rsidRDefault="00735BCC" w:rsidP="00C3347B">
      <w:pPr>
        <w:widowControl w:val="0"/>
        <w:autoSpaceDE w:val="0"/>
        <w:autoSpaceDN w:val="0"/>
        <w:adjustRightInd w:val="0"/>
        <w:ind w:firstLine="709"/>
        <w:jc w:val="both"/>
        <w:rPr>
          <w:color w:val="000000" w:themeColor="text1"/>
          <w:sz w:val="26"/>
          <w:szCs w:val="26"/>
        </w:rPr>
      </w:pPr>
      <w:r w:rsidRPr="009B5518">
        <w:rPr>
          <w:color w:val="000000" w:themeColor="text1"/>
          <w:sz w:val="26"/>
          <w:szCs w:val="26"/>
        </w:rPr>
        <w:t>Для обеспечения передачи электроэнергии  ООО «Находкинские электросети» эксплуатирует 18 распределительных пунктов</w:t>
      </w:r>
      <w:r>
        <w:rPr>
          <w:color w:val="000000" w:themeColor="text1"/>
          <w:sz w:val="26"/>
          <w:szCs w:val="26"/>
        </w:rPr>
        <w:t xml:space="preserve"> (РП)</w:t>
      </w:r>
      <w:r w:rsidRPr="009B5518">
        <w:rPr>
          <w:color w:val="000000" w:themeColor="text1"/>
          <w:sz w:val="26"/>
          <w:szCs w:val="26"/>
        </w:rPr>
        <w:t>, 385 трансформаторных подстанций</w:t>
      </w:r>
      <w:r>
        <w:rPr>
          <w:color w:val="000000" w:themeColor="text1"/>
          <w:sz w:val="26"/>
          <w:szCs w:val="26"/>
        </w:rPr>
        <w:t xml:space="preserve"> (ТП)</w:t>
      </w:r>
      <w:r w:rsidRPr="009B5518">
        <w:rPr>
          <w:color w:val="000000" w:themeColor="text1"/>
          <w:sz w:val="26"/>
          <w:szCs w:val="26"/>
        </w:rPr>
        <w:t>, кабельные и воздушные линии 6 - 10 кВ</w:t>
      </w:r>
      <w:r>
        <w:rPr>
          <w:color w:val="000000" w:themeColor="text1"/>
          <w:sz w:val="26"/>
          <w:szCs w:val="26"/>
        </w:rPr>
        <w:t xml:space="preserve"> (КЛ, ВЛ)</w:t>
      </w:r>
      <w:r w:rsidRPr="009B5518">
        <w:rPr>
          <w:color w:val="000000" w:themeColor="text1"/>
          <w:sz w:val="26"/>
          <w:szCs w:val="26"/>
        </w:rPr>
        <w:t xml:space="preserve"> общей </w:t>
      </w:r>
      <w:r>
        <w:rPr>
          <w:color w:val="000000" w:themeColor="text1"/>
          <w:sz w:val="26"/>
          <w:szCs w:val="26"/>
        </w:rPr>
        <w:t xml:space="preserve">протяженностью </w:t>
      </w:r>
      <w:r w:rsidRPr="009B5518">
        <w:rPr>
          <w:color w:val="000000" w:themeColor="text1"/>
          <w:sz w:val="26"/>
          <w:szCs w:val="26"/>
        </w:rPr>
        <w:t xml:space="preserve"> 466,3 км, кабельные и воздушные линии 0,4 кВ</w:t>
      </w:r>
      <w:r>
        <w:rPr>
          <w:color w:val="000000" w:themeColor="text1"/>
          <w:sz w:val="26"/>
          <w:szCs w:val="26"/>
        </w:rPr>
        <w:t xml:space="preserve"> (КЛ, ВЛ)</w:t>
      </w:r>
      <w:r w:rsidRPr="009B5518">
        <w:rPr>
          <w:color w:val="000000" w:themeColor="text1"/>
          <w:sz w:val="26"/>
          <w:szCs w:val="26"/>
        </w:rPr>
        <w:t xml:space="preserve">  – 729,9 км.</w:t>
      </w:r>
    </w:p>
    <w:p w:rsidR="00735BCC" w:rsidRPr="00241309" w:rsidRDefault="00735BCC" w:rsidP="00C3347B">
      <w:pPr>
        <w:widowControl w:val="0"/>
        <w:autoSpaceDE w:val="0"/>
        <w:autoSpaceDN w:val="0"/>
        <w:adjustRightInd w:val="0"/>
        <w:ind w:firstLine="709"/>
        <w:jc w:val="both"/>
        <w:rPr>
          <w:color w:val="000000" w:themeColor="text1"/>
          <w:sz w:val="26"/>
          <w:szCs w:val="26"/>
        </w:rPr>
      </w:pPr>
      <w:r w:rsidRPr="00241309">
        <w:rPr>
          <w:color w:val="000000" w:themeColor="text1"/>
          <w:sz w:val="26"/>
          <w:szCs w:val="26"/>
        </w:rPr>
        <w:t>Установленная мощность трансформаторов ООО  Находкинские электросети» составляет 262 646,0 кВА.</w:t>
      </w:r>
    </w:p>
    <w:p w:rsidR="00735BCC" w:rsidRPr="00CF6F4F" w:rsidRDefault="00735BCC" w:rsidP="00C3347B">
      <w:pPr>
        <w:ind w:firstLine="709"/>
        <w:jc w:val="both"/>
        <w:rPr>
          <w:color w:val="000000" w:themeColor="text1"/>
          <w:sz w:val="26"/>
          <w:szCs w:val="26"/>
        </w:rPr>
      </w:pPr>
      <w:r>
        <w:rPr>
          <w:color w:val="000000" w:themeColor="text1"/>
          <w:sz w:val="26"/>
          <w:szCs w:val="26"/>
        </w:rPr>
        <w:t xml:space="preserve">Жители </w:t>
      </w:r>
      <w:r w:rsidRPr="00CF6F4F">
        <w:rPr>
          <w:color w:val="000000" w:themeColor="text1"/>
          <w:sz w:val="26"/>
          <w:szCs w:val="26"/>
        </w:rPr>
        <w:t>Находки</w:t>
      </w:r>
      <w:r>
        <w:rPr>
          <w:color w:val="000000" w:themeColor="text1"/>
          <w:sz w:val="26"/>
          <w:szCs w:val="26"/>
        </w:rPr>
        <w:t>нского городского округа получаю</w:t>
      </w:r>
      <w:r w:rsidRPr="00CF6F4F">
        <w:rPr>
          <w:color w:val="000000" w:themeColor="text1"/>
          <w:sz w:val="26"/>
          <w:szCs w:val="26"/>
        </w:rPr>
        <w:t xml:space="preserve">т электроэнергию </w:t>
      </w:r>
      <w:r>
        <w:rPr>
          <w:color w:val="000000" w:themeColor="text1"/>
          <w:sz w:val="26"/>
          <w:szCs w:val="26"/>
        </w:rPr>
        <w:t xml:space="preserve">не в полной мере </w:t>
      </w:r>
      <w:r w:rsidRPr="00CF6F4F">
        <w:rPr>
          <w:color w:val="000000" w:themeColor="text1"/>
          <w:sz w:val="26"/>
          <w:szCs w:val="26"/>
        </w:rPr>
        <w:t xml:space="preserve">отвечающую требованиям ГОСТ 13109-97, так как технические потери на отдельных участках сети составляют до 28 %. В зимний период времени отдельные трансформаторные подстанции работают с перегрузкой 10-15 %. Степень износа большинства электрических сетей составляет более 50%. </w:t>
      </w:r>
    </w:p>
    <w:p w:rsidR="00735BCC" w:rsidRPr="002874BC" w:rsidRDefault="00735BCC" w:rsidP="00C3347B">
      <w:pPr>
        <w:ind w:firstLine="709"/>
        <w:jc w:val="both"/>
        <w:rPr>
          <w:color w:val="000000" w:themeColor="text1"/>
          <w:sz w:val="26"/>
          <w:szCs w:val="26"/>
        </w:rPr>
      </w:pPr>
      <w:r>
        <w:rPr>
          <w:color w:val="000000" w:themeColor="text1"/>
          <w:sz w:val="26"/>
          <w:szCs w:val="26"/>
        </w:rPr>
        <w:t xml:space="preserve">Особенно много проблем наблюдается </w:t>
      </w:r>
      <w:r w:rsidRPr="002874BC">
        <w:rPr>
          <w:color w:val="000000" w:themeColor="text1"/>
          <w:sz w:val="26"/>
          <w:szCs w:val="26"/>
        </w:rPr>
        <w:t>в электроснабжении микрорайон</w:t>
      </w:r>
      <w:r>
        <w:rPr>
          <w:color w:val="000000" w:themeColor="text1"/>
          <w:sz w:val="26"/>
          <w:szCs w:val="26"/>
        </w:rPr>
        <w:t>ов</w:t>
      </w:r>
      <w:r w:rsidRPr="002874BC">
        <w:rPr>
          <w:color w:val="000000" w:themeColor="text1"/>
          <w:sz w:val="26"/>
          <w:szCs w:val="26"/>
        </w:rPr>
        <w:t xml:space="preserve"> </w:t>
      </w:r>
      <w:r>
        <w:rPr>
          <w:color w:val="000000" w:themeColor="text1"/>
          <w:sz w:val="26"/>
          <w:szCs w:val="26"/>
        </w:rPr>
        <w:t>индивидуальной жилой застройки</w:t>
      </w:r>
      <w:r w:rsidRPr="002874BC">
        <w:rPr>
          <w:color w:val="000000" w:themeColor="text1"/>
          <w:sz w:val="26"/>
          <w:szCs w:val="26"/>
        </w:rPr>
        <w:t xml:space="preserve">, где при малой плотности </w:t>
      </w:r>
      <w:r>
        <w:rPr>
          <w:color w:val="000000" w:themeColor="text1"/>
          <w:sz w:val="26"/>
          <w:szCs w:val="26"/>
        </w:rPr>
        <w:t xml:space="preserve">проживающих </w:t>
      </w:r>
      <w:r w:rsidRPr="002874BC">
        <w:rPr>
          <w:color w:val="000000" w:themeColor="text1"/>
          <w:sz w:val="26"/>
          <w:szCs w:val="26"/>
        </w:rPr>
        <w:t xml:space="preserve"> и большой протяженности сетей увеличилась потребляемая мощность и </w:t>
      </w:r>
      <w:r>
        <w:rPr>
          <w:color w:val="000000" w:themeColor="text1"/>
          <w:sz w:val="26"/>
          <w:szCs w:val="26"/>
        </w:rPr>
        <w:t xml:space="preserve">рост </w:t>
      </w:r>
      <w:r w:rsidRPr="002874BC">
        <w:rPr>
          <w:color w:val="000000" w:themeColor="text1"/>
          <w:sz w:val="26"/>
          <w:szCs w:val="26"/>
        </w:rPr>
        <w:t>потер</w:t>
      </w:r>
      <w:r>
        <w:rPr>
          <w:color w:val="000000" w:themeColor="text1"/>
          <w:sz w:val="26"/>
          <w:szCs w:val="26"/>
        </w:rPr>
        <w:t>ь</w:t>
      </w:r>
      <w:r w:rsidRPr="002874BC">
        <w:rPr>
          <w:color w:val="000000" w:themeColor="text1"/>
          <w:sz w:val="26"/>
          <w:szCs w:val="26"/>
        </w:rPr>
        <w:t xml:space="preserve"> напряжения.</w:t>
      </w:r>
    </w:p>
    <w:p w:rsidR="00735BCC" w:rsidRPr="002874BC" w:rsidRDefault="00735BCC" w:rsidP="00C3347B">
      <w:pPr>
        <w:ind w:firstLine="709"/>
        <w:jc w:val="both"/>
        <w:rPr>
          <w:color w:val="000000" w:themeColor="text1"/>
          <w:sz w:val="26"/>
          <w:szCs w:val="26"/>
        </w:rPr>
      </w:pPr>
      <w:r w:rsidRPr="002874BC">
        <w:rPr>
          <w:color w:val="000000" w:themeColor="text1"/>
          <w:sz w:val="26"/>
          <w:szCs w:val="26"/>
        </w:rPr>
        <w:t>Многие трансформаторные подстанции Находкинского городского округа нуждаются в переоборудовании. Силовые трансформаторы</w:t>
      </w:r>
      <w:r>
        <w:rPr>
          <w:color w:val="000000" w:themeColor="text1"/>
          <w:sz w:val="26"/>
          <w:szCs w:val="26"/>
        </w:rPr>
        <w:t>,</w:t>
      </w:r>
      <w:r w:rsidRPr="002874BC">
        <w:rPr>
          <w:color w:val="000000" w:themeColor="text1"/>
          <w:sz w:val="26"/>
          <w:szCs w:val="26"/>
        </w:rPr>
        <w:t xml:space="preserve"> установленные в них</w:t>
      </w:r>
      <w:r>
        <w:rPr>
          <w:color w:val="000000" w:themeColor="text1"/>
          <w:sz w:val="26"/>
          <w:szCs w:val="26"/>
        </w:rPr>
        <w:t>,</w:t>
      </w:r>
      <w:r w:rsidRPr="002874BC">
        <w:rPr>
          <w:color w:val="000000" w:themeColor="text1"/>
          <w:sz w:val="26"/>
          <w:szCs w:val="26"/>
        </w:rPr>
        <w:t xml:space="preserve"> выпуска 1962</w:t>
      </w:r>
      <w:r>
        <w:rPr>
          <w:color w:val="000000" w:themeColor="text1"/>
          <w:sz w:val="26"/>
          <w:szCs w:val="26"/>
        </w:rPr>
        <w:t xml:space="preserve"> </w:t>
      </w:r>
      <w:r w:rsidRPr="002874BC">
        <w:rPr>
          <w:color w:val="000000" w:themeColor="text1"/>
          <w:sz w:val="26"/>
          <w:szCs w:val="26"/>
        </w:rPr>
        <w:t>-</w:t>
      </w:r>
      <w:r>
        <w:rPr>
          <w:color w:val="000000" w:themeColor="text1"/>
          <w:sz w:val="26"/>
          <w:szCs w:val="26"/>
        </w:rPr>
        <w:t xml:space="preserve"> </w:t>
      </w:r>
      <w:r w:rsidRPr="002874BC">
        <w:rPr>
          <w:color w:val="000000" w:themeColor="text1"/>
          <w:sz w:val="26"/>
          <w:szCs w:val="26"/>
        </w:rPr>
        <w:t>1979 гг. Распределительные устройства 6/0,4 кВ имеют длительный срок эксплуатации и морально устарели, отсутствует оборудование на основе выпускаемых АВМ (автоматически</w:t>
      </w:r>
      <w:r>
        <w:rPr>
          <w:color w:val="000000" w:themeColor="text1"/>
          <w:sz w:val="26"/>
          <w:szCs w:val="26"/>
        </w:rPr>
        <w:t xml:space="preserve">е </w:t>
      </w:r>
      <w:r w:rsidRPr="002874BC">
        <w:rPr>
          <w:color w:val="000000" w:themeColor="text1"/>
          <w:sz w:val="26"/>
          <w:szCs w:val="26"/>
        </w:rPr>
        <w:t>выключател</w:t>
      </w:r>
      <w:r>
        <w:rPr>
          <w:color w:val="000000" w:themeColor="text1"/>
          <w:sz w:val="26"/>
          <w:szCs w:val="26"/>
        </w:rPr>
        <w:t>и</w:t>
      </w:r>
      <w:r w:rsidRPr="002874BC">
        <w:rPr>
          <w:color w:val="000000" w:themeColor="text1"/>
          <w:sz w:val="26"/>
          <w:szCs w:val="26"/>
        </w:rPr>
        <w:t xml:space="preserve">), вакуумных выключателей. </w:t>
      </w:r>
      <w:r>
        <w:rPr>
          <w:color w:val="000000" w:themeColor="text1"/>
          <w:sz w:val="26"/>
          <w:szCs w:val="26"/>
        </w:rPr>
        <w:t>Всего в хозяйстве новых с</w:t>
      </w:r>
      <w:r w:rsidRPr="002874BC">
        <w:rPr>
          <w:color w:val="000000" w:themeColor="text1"/>
          <w:sz w:val="26"/>
          <w:szCs w:val="26"/>
        </w:rPr>
        <w:t>иловых трансформаторов 2005</w:t>
      </w:r>
      <w:r>
        <w:rPr>
          <w:color w:val="000000" w:themeColor="text1"/>
          <w:sz w:val="26"/>
          <w:szCs w:val="26"/>
        </w:rPr>
        <w:t xml:space="preserve"> </w:t>
      </w:r>
      <w:r w:rsidRPr="002874BC">
        <w:rPr>
          <w:color w:val="000000" w:themeColor="text1"/>
          <w:sz w:val="26"/>
          <w:szCs w:val="26"/>
        </w:rPr>
        <w:t>-</w:t>
      </w:r>
      <w:r>
        <w:rPr>
          <w:color w:val="000000" w:themeColor="text1"/>
          <w:sz w:val="26"/>
          <w:szCs w:val="26"/>
        </w:rPr>
        <w:t xml:space="preserve"> </w:t>
      </w:r>
      <w:r w:rsidRPr="002874BC">
        <w:rPr>
          <w:color w:val="000000" w:themeColor="text1"/>
          <w:sz w:val="26"/>
          <w:szCs w:val="26"/>
        </w:rPr>
        <w:t>2006 гг. выпуска менее 0,1 % от общего количества</w:t>
      </w:r>
      <w:r>
        <w:rPr>
          <w:color w:val="000000" w:themeColor="text1"/>
          <w:sz w:val="26"/>
          <w:szCs w:val="26"/>
        </w:rPr>
        <w:t xml:space="preserve"> имеющихся трансформаторов</w:t>
      </w:r>
      <w:r w:rsidRPr="002874BC">
        <w:rPr>
          <w:color w:val="000000" w:themeColor="text1"/>
          <w:sz w:val="26"/>
          <w:szCs w:val="26"/>
        </w:rPr>
        <w:t xml:space="preserve">. </w:t>
      </w:r>
    </w:p>
    <w:p w:rsidR="00735BCC" w:rsidRDefault="00735BCC" w:rsidP="00C3347B">
      <w:pPr>
        <w:ind w:firstLine="709"/>
        <w:jc w:val="both"/>
        <w:rPr>
          <w:color w:val="000000" w:themeColor="text1"/>
          <w:sz w:val="26"/>
          <w:szCs w:val="26"/>
        </w:rPr>
      </w:pPr>
      <w:r w:rsidRPr="00810038">
        <w:rPr>
          <w:color w:val="000000" w:themeColor="text1"/>
          <w:sz w:val="26"/>
          <w:szCs w:val="26"/>
        </w:rPr>
        <w:t>Кроме того, сети 6/0,4 кВ в отдельных районах городской застройки строились без учета перспективы их развития и не выдерживают постоянно возрастающей нагрузки.</w:t>
      </w:r>
    </w:p>
    <w:p w:rsidR="00735BCC" w:rsidRDefault="00735BCC" w:rsidP="00735BCC">
      <w:pPr>
        <w:ind w:firstLine="708"/>
        <w:rPr>
          <w:rFonts w:cs="Calibri"/>
          <w:color w:val="000000" w:themeColor="text1"/>
          <w:sz w:val="26"/>
          <w:szCs w:val="26"/>
        </w:rPr>
      </w:pPr>
    </w:p>
    <w:p w:rsidR="00735BCC" w:rsidRPr="00810038" w:rsidRDefault="00735BCC" w:rsidP="00C3347B">
      <w:pPr>
        <w:jc w:val="center"/>
        <w:rPr>
          <w:b/>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98</w:t>
      </w:r>
      <w:r w:rsidR="00501D71">
        <w:rPr>
          <w:rFonts w:cs="Calibri"/>
          <w:color w:val="000000" w:themeColor="text1"/>
          <w:sz w:val="26"/>
          <w:szCs w:val="26"/>
        </w:rPr>
        <w:t xml:space="preserve"> </w:t>
      </w:r>
      <w:r>
        <w:rPr>
          <w:rFonts w:cs="Calibri"/>
          <w:color w:val="000000" w:themeColor="text1"/>
          <w:sz w:val="26"/>
          <w:szCs w:val="26"/>
        </w:rPr>
        <w:t>Качественный состав силовых трансформаторов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60"/>
        <w:gridCol w:w="1842"/>
        <w:gridCol w:w="1701"/>
        <w:gridCol w:w="2410"/>
        <w:gridCol w:w="283"/>
      </w:tblGrid>
      <w:tr w:rsidR="00735BCC" w:rsidRPr="000A1AC7" w:rsidTr="00501D71">
        <w:tc>
          <w:tcPr>
            <w:tcW w:w="1843" w:type="dxa"/>
            <w:vMerge w:val="restart"/>
            <w:shd w:val="clear" w:color="auto" w:fill="auto"/>
          </w:tcPr>
          <w:p w:rsidR="00735BCC" w:rsidRPr="00C3347B" w:rsidRDefault="00735BCC" w:rsidP="00735BCC">
            <w:pPr>
              <w:pStyle w:val="ad"/>
              <w:spacing w:line="240" w:lineRule="auto"/>
              <w:ind w:left="-42" w:right="-108"/>
              <w:jc w:val="center"/>
              <w:rPr>
                <w:rFonts w:ascii="Times New Roman" w:hAnsi="Times New Roman" w:cs="Times New Roman"/>
                <w:color w:val="000000" w:themeColor="text1"/>
                <w:sz w:val="24"/>
                <w:szCs w:val="24"/>
              </w:rPr>
            </w:pPr>
          </w:p>
          <w:p w:rsidR="00735BCC" w:rsidRPr="00C3347B" w:rsidRDefault="00735BCC" w:rsidP="00735BCC">
            <w:pPr>
              <w:pStyle w:val="ad"/>
              <w:spacing w:line="240" w:lineRule="auto"/>
              <w:ind w:left="-42" w:right="-108"/>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Наименование</w:t>
            </w:r>
          </w:p>
        </w:tc>
        <w:tc>
          <w:tcPr>
            <w:tcW w:w="1560" w:type="dxa"/>
            <w:shd w:val="clear" w:color="auto" w:fill="auto"/>
          </w:tcPr>
          <w:p w:rsidR="00735BCC" w:rsidRPr="00C3347B" w:rsidRDefault="00735BCC" w:rsidP="00735BCC">
            <w:pPr>
              <w:pStyle w:val="ad"/>
              <w:spacing w:line="240" w:lineRule="auto"/>
              <w:ind w:left="0" w:right="-108"/>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Количество подстанций</w:t>
            </w:r>
          </w:p>
        </w:tc>
        <w:tc>
          <w:tcPr>
            <w:tcW w:w="5953" w:type="dxa"/>
            <w:gridSpan w:val="3"/>
            <w:shd w:val="clear" w:color="auto" w:fill="auto"/>
          </w:tcPr>
          <w:p w:rsidR="00735BCC" w:rsidRPr="00C3347B" w:rsidRDefault="00735BCC" w:rsidP="00735BCC">
            <w:pPr>
              <w:pStyle w:val="ad"/>
              <w:spacing w:line="240" w:lineRule="auto"/>
              <w:ind w:left="-101" w:right="-108"/>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Силовые трансформаторы</w:t>
            </w:r>
          </w:p>
        </w:tc>
        <w:tc>
          <w:tcPr>
            <w:tcW w:w="283" w:type="dxa"/>
            <w:vMerge w:val="restart"/>
            <w:tcBorders>
              <w:top w:val="nil"/>
              <w:right w:val="nil"/>
            </w:tcBorders>
          </w:tcPr>
          <w:p w:rsidR="00735BCC" w:rsidRPr="000A1AC7" w:rsidRDefault="00735BCC" w:rsidP="00735BCC">
            <w:pPr>
              <w:pStyle w:val="ad"/>
              <w:ind w:left="-108" w:right="-59"/>
              <w:jc w:val="center"/>
              <w:rPr>
                <w:rFonts w:ascii="Times New Roman" w:hAnsi="Times New Roman" w:cs="Times New Roman"/>
                <w:color w:val="4F6228" w:themeColor="accent3" w:themeShade="80"/>
              </w:rPr>
            </w:pPr>
          </w:p>
        </w:tc>
      </w:tr>
      <w:tr w:rsidR="00735BCC" w:rsidRPr="000A1AC7" w:rsidTr="00501D71">
        <w:trPr>
          <w:trHeight w:val="367"/>
        </w:trPr>
        <w:tc>
          <w:tcPr>
            <w:tcW w:w="1843" w:type="dxa"/>
            <w:vMerge/>
            <w:shd w:val="clear" w:color="auto" w:fill="auto"/>
          </w:tcPr>
          <w:p w:rsidR="00735BCC" w:rsidRPr="00C3347B" w:rsidRDefault="00735BCC" w:rsidP="00735BCC">
            <w:pPr>
              <w:pStyle w:val="ad"/>
              <w:spacing w:line="240" w:lineRule="auto"/>
              <w:ind w:left="-42"/>
              <w:jc w:val="center"/>
              <w:rPr>
                <w:rFonts w:ascii="Times New Roman" w:hAnsi="Times New Roman" w:cs="Times New Roman"/>
                <w:color w:val="000000" w:themeColor="text1"/>
                <w:sz w:val="24"/>
                <w:szCs w:val="24"/>
              </w:rPr>
            </w:pPr>
          </w:p>
        </w:tc>
        <w:tc>
          <w:tcPr>
            <w:tcW w:w="1560" w:type="dxa"/>
            <w:shd w:val="clear" w:color="auto" w:fill="auto"/>
          </w:tcPr>
          <w:p w:rsidR="00735BCC" w:rsidRPr="00C3347B" w:rsidRDefault="00735BCC" w:rsidP="00735BCC">
            <w:pPr>
              <w:pStyle w:val="ad"/>
              <w:spacing w:line="240" w:lineRule="auto"/>
              <w:ind w:left="-108"/>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Всего</w:t>
            </w:r>
          </w:p>
        </w:tc>
        <w:tc>
          <w:tcPr>
            <w:tcW w:w="1842" w:type="dxa"/>
          </w:tcPr>
          <w:p w:rsidR="00735BCC" w:rsidRPr="00C3347B" w:rsidRDefault="00735BCC" w:rsidP="00735BCC">
            <w:pPr>
              <w:pStyle w:val="ad"/>
              <w:spacing w:line="240" w:lineRule="auto"/>
              <w:ind w:left="-159" w:right="-115"/>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Всего</w:t>
            </w:r>
          </w:p>
        </w:tc>
        <w:tc>
          <w:tcPr>
            <w:tcW w:w="1701" w:type="dxa"/>
          </w:tcPr>
          <w:p w:rsidR="00735BCC" w:rsidRPr="00C3347B" w:rsidRDefault="00735BCC" w:rsidP="00735BCC">
            <w:pPr>
              <w:pStyle w:val="ad"/>
              <w:spacing w:line="240" w:lineRule="auto"/>
              <w:ind w:left="0"/>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В аварийном состоянии</w:t>
            </w:r>
          </w:p>
        </w:tc>
        <w:tc>
          <w:tcPr>
            <w:tcW w:w="2410" w:type="dxa"/>
          </w:tcPr>
          <w:p w:rsidR="00735BCC" w:rsidRPr="00C3347B" w:rsidRDefault="00735BCC" w:rsidP="00735BCC">
            <w:pPr>
              <w:ind w:firstLine="33"/>
              <w:jc w:val="center"/>
              <w:rPr>
                <w:color w:val="000000" w:themeColor="text1"/>
                <w:sz w:val="24"/>
                <w:szCs w:val="24"/>
              </w:rPr>
            </w:pPr>
            <w:r w:rsidRPr="00C3347B">
              <w:rPr>
                <w:color w:val="000000" w:themeColor="text1"/>
                <w:sz w:val="24"/>
                <w:szCs w:val="24"/>
              </w:rPr>
              <w:t>Срок эксплуатации 25 лет и более</w:t>
            </w:r>
          </w:p>
        </w:tc>
        <w:tc>
          <w:tcPr>
            <w:tcW w:w="283" w:type="dxa"/>
            <w:vMerge/>
            <w:tcBorders>
              <w:right w:val="nil"/>
            </w:tcBorders>
          </w:tcPr>
          <w:p w:rsidR="00735BCC" w:rsidRPr="000A1AC7" w:rsidRDefault="00735BCC" w:rsidP="00735BCC">
            <w:pPr>
              <w:pStyle w:val="ad"/>
              <w:ind w:left="-108" w:right="-59"/>
              <w:jc w:val="center"/>
              <w:rPr>
                <w:rFonts w:ascii="Times New Roman" w:hAnsi="Times New Roman" w:cs="Times New Roman"/>
                <w:color w:val="4F6228" w:themeColor="accent3" w:themeShade="80"/>
                <w:sz w:val="26"/>
              </w:rPr>
            </w:pPr>
          </w:p>
        </w:tc>
      </w:tr>
      <w:tr w:rsidR="00735BCC" w:rsidRPr="000A1AC7" w:rsidTr="00501D71">
        <w:tc>
          <w:tcPr>
            <w:tcW w:w="1843" w:type="dxa"/>
            <w:shd w:val="clear" w:color="auto" w:fill="auto"/>
          </w:tcPr>
          <w:p w:rsidR="00735BCC" w:rsidRPr="00C3347B" w:rsidRDefault="00735BCC" w:rsidP="00735BCC">
            <w:pPr>
              <w:pStyle w:val="ad"/>
              <w:spacing w:line="240" w:lineRule="auto"/>
              <w:ind w:left="0" w:right="-108"/>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РП, ТП-6-10/0,4 кВ.</w:t>
            </w:r>
          </w:p>
        </w:tc>
        <w:tc>
          <w:tcPr>
            <w:tcW w:w="1560" w:type="dxa"/>
            <w:shd w:val="clear" w:color="auto" w:fill="auto"/>
          </w:tcPr>
          <w:p w:rsidR="00735BCC" w:rsidRPr="00C3347B" w:rsidRDefault="00735BCC" w:rsidP="00735BCC">
            <w:pPr>
              <w:pStyle w:val="ad"/>
              <w:spacing w:line="240" w:lineRule="auto"/>
              <w:ind w:left="-108"/>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403</w:t>
            </w:r>
          </w:p>
        </w:tc>
        <w:tc>
          <w:tcPr>
            <w:tcW w:w="1842" w:type="dxa"/>
          </w:tcPr>
          <w:p w:rsidR="00735BCC" w:rsidRPr="00C3347B" w:rsidRDefault="00735BCC" w:rsidP="00735BCC">
            <w:pPr>
              <w:pStyle w:val="ad"/>
              <w:spacing w:line="240" w:lineRule="auto"/>
              <w:ind w:left="-159" w:right="-115"/>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547</w:t>
            </w:r>
          </w:p>
        </w:tc>
        <w:tc>
          <w:tcPr>
            <w:tcW w:w="1701" w:type="dxa"/>
          </w:tcPr>
          <w:p w:rsidR="00735BCC" w:rsidRPr="00C3347B" w:rsidRDefault="00735BCC" w:rsidP="00735BCC">
            <w:pPr>
              <w:pStyle w:val="ad"/>
              <w:spacing w:line="240" w:lineRule="auto"/>
              <w:ind w:left="0"/>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w:t>
            </w:r>
          </w:p>
        </w:tc>
        <w:tc>
          <w:tcPr>
            <w:tcW w:w="2410" w:type="dxa"/>
          </w:tcPr>
          <w:p w:rsidR="00735BCC" w:rsidRPr="00C3347B" w:rsidRDefault="00735BCC" w:rsidP="00735BCC">
            <w:pPr>
              <w:pStyle w:val="ad"/>
              <w:spacing w:line="240" w:lineRule="auto"/>
              <w:ind w:left="0"/>
              <w:jc w:val="center"/>
              <w:rPr>
                <w:rFonts w:ascii="Times New Roman" w:hAnsi="Times New Roman" w:cs="Times New Roman"/>
                <w:color w:val="000000" w:themeColor="text1"/>
                <w:sz w:val="24"/>
                <w:szCs w:val="24"/>
              </w:rPr>
            </w:pPr>
            <w:r w:rsidRPr="00C3347B">
              <w:rPr>
                <w:rFonts w:ascii="Times New Roman" w:hAnsi="Times New Roman" w:cs="Times New Roman"/>
                <w:color w:val="000000" w:themeColor="text1"/>
                <w:sz w:val="24"/>
                <w:szCs w:val="24"/>
              </w:rPr>
              <w:t>524</w:t>
            </w:r>
          </w:p>
        </w:tc>
        <w:tc>
          <w:tcPr>
            <w:tcW w:w="283" w:type="dxa"/>
            <w:vMerge/>
            <w:tcBorders>
              <w:bottom w:val="nil"/>
              <w:right w:val="nil"/>
            </w:tcBorders>
          </w:tcPr>
          <w:p w:rsidR="00735BCC" w:rsidRPr="000A1AC7" w:rsidRDefault="00735BCC" w:rsidP="00735BCC">
            <w:pPr>
              <w:pStyle w:val="ad"/>
              <w:ind w:left="-108" w:right="-59"/>
              <w:jc w:val="center"/>
              <w:rPr>
                <w:rFonts w:ascii="Times New Roman" w:hAnsi="Times New Roman" w:cs="Times New Roman"/>
                <w:color w:val="4F6228" w:themeColor="accent3" w:themeShade="80"/>
                <w:sz w:val="26"/>
              </w:rPr>
            </w:pPr>
          </w:p>
        </w:tc>
      </w:tr>
    </w:tbl>
    <w:p w:rsidR="00735BCC" w:rsidRDefault="00735BCC" w:rsidP="00735BCC">
      <w:pPr>
        <w:spacing w:line="360" w:lineRule="auto"/>
        <w:ind w:firstLine="720"/>
        <w:rPr>
          <w:b/>
          <w:color w:val="4F6228" w:themeColor="accent3" w:themeShade="80"/>
          <w:sz w:val="26"/>
          <w:szCs w:val="26"/>
        </w:rPr>
      </w:pPr>
    </w:p>
    <w:p w:rsidR="00501D71" w:rsidRDefault="00501D71" w:rsidP="00735BCC">
      <w:pPr>
        <w:spacing w:line="360" w:lineRule="auto"/>
        <w:ind w:firstLine="720"/>
        <w:rPr>
          <w:b/>
          <w:color w:val="4F6228" w:themeColor="accent3" w:themeShade="80"/>
          <w:sz w:val="26"/>
          <w:szCs w:val="26"/>
        </w:rPr>
      </w:pPr>
    </w:p>
    <w:p w:rsidR="00501D71" w:rsidRDefault="00501D71" w:rsidP="00735BCC">
      <w:pPr>
        <w:spacing w:line="360" w:lineRule="auto"/>
        <w:ind w:firstLine="720"/>
        <w:rPr>
          <w:b/>
          <w:color w:val="4F6228" w:themeColor="accent3" w:themeShade="80"/>
          <w:sz w:val="26"/>
          <w:szCs w:val="26"/>
        </w:rPr>
      </w:pPr>
    </w:p>
    <w:p w:rsidR="00735BCC" w:rsidRPr="00436025" w:rsidRDefault="00735BCC" w:rsidP="00501D71">
      <w:pPr>
        <w:spacing w:line="360" w:lineRule="auto"/>
        <w:jc w:val="center"/>
        <w:rPr>
          <w:color w:val="000000" w:themeColor="text1"/>
          <w:sz w:val="26"/>
          <w:szCs w:val="26"/>
        </w:rPr>
      </w:pPr>
      <w:r w:rsidRPr="00E34D5D">
        <w:rPr>
          <w:rFonts w:cs="Calibri"/>
          <w:color w:val="000000" w:themeColor="text1"/>
          <w:sz w:val="26"/>
          <w:szCs w:val="26"/>
        </w:rPr>
        <w:lastRenderedPageBreak/>
        <w:t>Таблица №</w:t>
      </w:r>
      <w:r>
        <w:rPr>
          <w:rFonts w:cs="Calibri"/>
          <w:color w:val="000000" w:themeColor="text1"/>
          <w:sz w:val="26"/>
          <w:szCs w:val="26"/>
        </w:rPr>
        <w:t xml:space="preserve"> 99</w:t>
      </w:r>
      <w:r w:rsidRPr="00E34D5D">
        <w:rPr>
          <w:rFonts w:cs="Calibri"/>
          <w:color w:val="000000" w:themeColor="text1"/>
          <w:sz w:val="26"/>
          <w:szCs w:val="26"/>
        </w:rPr>
        <w:t xml:space="preserve"> </w:t>
      </w:r>
      <w:r w:rsidRPr="00436025">
        <w:rPr>
          <w:color w:val="000000" w:themeColor="text1"/>
          <w:sz w:val="26"/>
          <w:szCs w:val="26"/>
        </w:rPr>
        <w:t>Информация о состоянии линий электропередачи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5"/>
        <w:gridCol w:w="2694"/>
        <w:gridCol w:w="2267"/>
        <w:gridCol w:w="2269"/>
        <w:gridCol w:w="283"/>
      </w:tblGrid>
      <w:tr w:rsidR="00735BCC" w:rsidRPr="00136CAF" w:rsidTr="00501D71">
        <w:trPr>
          <w:trHeight w:val="795"/>
        </w:trPr>
        <w:tc>
          <w:tcPr>
            <w:tcW w:w="993" w:type="dxa"/>
            <w:vMerge w:val="restart"/>
            <w:shd w:val="clear" w:color="auto" w:fill="auto"/>
          </w:tcPr>
          <w:p w:rsidR="00735BCC" w:rsidRPr="00501D71" w:rsidRDefault="00735BCC" w:rsidP="00735BCC">
            <w:pPr>
              <w:pStyle w:val="ad"/>
              <w:spacing w:after="0" w:line="240" w:lineRule="auto"/>
              <w:ind w:left="-42" w:right="-108"/>
              <w:jc w:val="center"/>
              <w:rPr>
                <w:rFonts w:ascii="Times New Roman" w:hAnsi="Times New Roman" w:cs="Times New Roman"/>
                <w:color w:val="000000" w:themeColor="text1"/>
                <w:sz w:val="24"/>
                <w:szCs w:val="24"/>
              </w:rPr>
            </w:pPr>
          </w:p>
          <w:p w:rsidR="00735BCC" w:rsidRPr="00501D71" w:rsidRDefault="00735BCC" w:rsidP="00735BCC">
            <w:pPr>
              <w:pStyle w:val="ad"/>
              <w:spacing w:after="0" w:line="240" w:lineRule="auto"/>
              <w:ind w:left="-108" w:right="-108"/>
              <w:jc w:val="center"/>
              <w:rPr>
                <w:rFonts w:ascii="Times New Roman" w:hAnsi="Times New Roman" w:cs="Times New Roman"/>
                <w:color w:val="000000" w:themeColor="text1"/>
                <w:sz w:val="24"/>
                <w:szCs w:val="24"/>
              </w:rPr>
            </w:pPr>
          </w:p>
        </w:tc>
        <w:tc>
          <w:tcPr>
            <w:tcW w:w="1275" w:type="dxa"/>
            <w:vMerge w:val="restart"/>
            <w:shd w:val="clear" w:color="auto" w:fill="auto"/>
          </w:tcPr>
          <w:p w:rsidR="00735BCC" w:rsidRPr="00501D71" w:rsidRDefault="00735BCC" w:rsidP="00735BCC">
            <w:pPr>
              <w:pStyle w:val="ad"/>
              <w:spacing w:after="0" w:line="240" w:lineRule="auto"/>
              <w:ind w:left="0" w:right="-108"/>
              <w:jc w:val="center"/>
              <w:rPr>
                <w:rFonts w:ascii="Times New Roman" w:hAnsi="Times New Roman" w:cs="Times New Roman"/>
                <w:color w:val="000000" w:themeColor="text1"/>
                <w:sz w:val="24"/>
                <w:szCs w:val="24"/>
              </w:rPr>
            </w:pPr>
          </w:p>
          <w:p w:rsidR="00735BCC" w:rsidRPr="00501D71" w:rsidRDefault="00735BCC" w:rsidP="00735BCC">
            <w:pPr>
              <w:pStyle w:val="ad"/>
              <w:spacing w:after="0" w:line="240" w:lineRule="auto"/>
              <w:ind w:left="-108"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Протяжен</w:t>
            </w:r>
          </w:p>
          <w:p w:rsidR="00735BCC" w:rsidRPr="00501D71" w:rsidRDefault="00735BCC" w:rsidP="00735BCC">
            <w:pPr>
              <w:pStyle w:val="ad"/>
              <w:spacing w:after="0" w:line="240" w:lineRule="auto"/>
              <w:ind w:left="-108"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ность, км</w:t>
            </w:r>
          </w:p>
        </w:tc>
        <w:tc>
          <w:tcPr>
            <w:tcW w:w="7230" w:type="dxa"/>
            <w:gridSpan w:val="3"/>
            <w:tcBorders>
              <w:right w:val="single" w:sz="4" w:space="0" w:color="auto"/>
            </w:tcBorders>
            <w:shd w:val="clear" w:color="auto" w:fill="auto"/>
          </w:tcPr>
          <w:p w:rsidR="00735BCC" w:rsidRPr="00501D71" w:rsidRDefault="00735BCC" w:rsidP="00735BCC">
            <w:pPr>
              <w:pStyle w:val="ad"/>
              <w:spacing w:after="0" w:line="240" w:lineRule="auto"/>
              <w:ind w:left="-101"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Примечание (указывается км. линий выполнено на железобетонных опорах, на металлических опорах, удовлетворительное, требует замены).</w:t>
            </w:r>
          </w:p>
        </w:tc>
        <w:tc>
          <w:tcPr>
            <w:tcW w:w="283" w:type="dxa"/>
            <w:vMerge w:val="restart"/>
            <w:tcBorders>
              <w:top w:val="nil"/>
              <w:left w:val="single" w:sz="4" w:space="0" w:color="auto"/>
              <w:right w:val="nil"/>
            </w:tcBorders>
          </w:tcPr>
          <w:p w:rsidR="00735BCC" w:rsidRPr="00136CAF" w:rsidRDefault="00735BCC" w:rsidP="00735BCC">
            <w:pPr>
              <w:pStyle w:val="ad"/>
              <w:ind w:left="-108" w:right="-59"/>
              <w:jc w:val="center"/>
              <w:rPr>
                <w:color w:val="4F6228" w:themeColor="accent3" w:themeShade="80"/>
              </w:rPr>
            </w:pPr>
          </w:p>
        </w:tc>
      </w:tr>
      <w:tr w:rsidR="00735BCC" w:rsidRPr="00136CAF" w:rsidTr="00501D71">
        <w:trPr>
          <w:trHeight w:val="225"/>
        </w:trPr>
        <w:tc>
          <w:tcPr>
            <w:tcW w:w="993" w:type="dxa"/>
            <w:vMerge/>
            <w:shd w:val="clear" w:color="auto" w:fill="auto"/>
          </w:tcPr>
          <w:p w:rsidR="00735BCC" w:rsidRPr="00501D71" w:rsidRDefault="00735BCC" w:rsidP="00735BCC">
            <w:pPr>
              <w:pStyle w:val="ad"/>
              <w:spacing w:after="0" w:line="240" w:lineRule="auto"/>
              <w:ind w:left="-42" w:right="-108"/>
              <w:jc w:val="center"/>
              <w:rPr>
                <w:rFonts w:ascii="Times New Roman" w:hAnsi="Times New Roman" w:cs="Times New Roman"/>
                <w:color w:val="000000" w:themeColor="text1"/>
                <w:sz w:val="24"/>
                <w:szCs w:val="24"/>
              </w:rPr>
            </w:pPr>
          </w:p>
        </w:tc>
        <w:tc>
          <w:tcPr>
            <w:tcW w:w="1275" w:type="dxa"/>
            <w:vMerge/>
            <w:shd w:val="clear" w:color="auto" w:fill="auto"/>
          </w:tcPr>
          <w:p w:rsidR="00735BCC" w:rsidRPr="00501D71" w:rsidRDefault="00735BCC" w:rsidP="00735BCC">
            <w:pPr>
              <w:pStyle w:val="ad"/>
              <w:spacing w:after="0" w:line="240" w:lineRule="auto"/>
              <w:ind w:left="0" w:right="-108"/>
              <w:jc w:val="center"/>
              <w:rPr>
                <w:rFonts w:ascii="Times New Roman" w:hAnsi="Times New Roman" w:cs="Times New Roman"/>
                <w:color w:val="000000" w:themeColor="text1"/>
                <w:sz w:val="24"/>
                <w:szCs w:val="24"/>
              </w:rPr>
            </w:pPr>
          </w:p>
        </w:tc>
        <w:tc>
          <w:tcPr>
            <w:tcW w:w="2694" w:type="dxa"/>
            <w:tcBorders>
              <w:right w:val="single" w:sz="4" w:space="0" w:color="auto"/>
            </w:tcBorders>
            <w:shd w:val="clear" w:color="auto" w:fill="auto"/>
          </w:tcPr>
          <w:p w:rsidR="00735BCC" w:rsidRPr="00501D71" w:rsidRDefault="00735BCC" w:rsidP="00735BCC">
            <w:pPr>
              <w:pStyle w:val="ad"/>
              <w:spacing w:after="0" w:line="240" w:lineRule="auto"/>
              <w:ind w:left="-101"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состояние</w:t>
            </w:r>
          </w:p>
        </w:tc>
        <w:tc>
          <w:tcPr>
            <w:tcW w:w="2267" w:type="dxa"/>
            <w:tcBorders>
              <w:right w:val="single" w:sz="4" w:space="0" w:color="auto"/>
            </w:tcBorders>
            <w:shd w:val="clear" w:color="auto" w:fill="auto"/>
          </w:tcPr>
          <w:p w:rsidR="00735BCC" w:rsidRPr="00501D71" w:rsidRDefault="00735BCC" w:rsidP="00735BCC">
            <w:pPr>
              <w:pStyle w:val="ad"/>
              <w:spacing w:after="0" w:line="240" w:lineRule="auto"/>
              <w:ind w:left="-101"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На деревянных опорах</w:t>
            </w:r>
          </w:p>
          <w:p w:rsidR="00735BCC" w:rsidRPr="00501D71" w:rsidRDefault="00735BCC" w:rsidP="00735BCC">
            <w:pPr>
              <w:pStyle w:val="ad"/>
              <w:spacing w:after="0" w:line="240" w:lineRule="auto"/>
              <w:ind w:left="-101"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 xml:space="preserve"> с ж/б приставками</w:t>
            </w:r>
          </w:p>
        </w:tc>
        <w:tc>
          <w:tcPr>
            <w:tcW w:w="2269" w:type="dxa"/>
            <w:tcBorders>
              <w:right w:val="single" w:sz="4" w:space="0" w:color="auto"/>
            </w:tcBorders>
            <w:shd w:val="clear" w:color="auto" w:fill="auto"/>
          </w:tcPr>
          <w:p w:rsidR="00735BCC" w:rsidRPr="00501D71" w:rsidRDefault="00735BCC" w:rsidP="00735BCC">
            <w:pPr>
              <w:pStyle w:val="ad"/>
              <w:spacing w:after="0" w:line="240" w:lineRule="auto"/>
              <w:ind w:left="-101" w:righ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На железобетонных опорах</w:t>
            </w:r>
          </w:p>
        </w:tc>
        <w:tc>
          <w:tcPr>
            <w:tcW w:w="283" w:type="dxa"/>
            <w:vMerge/>
            <w:tcBorders>
              <w:left w:val="single" w:sz="4" w:space="0" w:color="auto"/>
              <w:right w:val="nil"/>
            </w:tcBorders>
          </w:tcPr>
          <w:p w:rsidR="00735BCC" w:rsidRPr="00136CAF" w:rsidRDefault="00735BCC" w:rsidP="00735BCC">
            <w:pPr>
              <w:pStyle w:val="ad"/>
              <w:ind w:left="-108" w:right="-59"/>
              <w:jc w:val="center"/>
              <w:rPr>
                <w:color w:val="4F6228" w:themeColor="accent3" w:themeShade="80"/>
              </w:rPr>
            </w:pPr>
          </w:p>
        </w:tc>
      </w:tr>
      <w:tr w:rsidR="00735BCC" w:rsidRPr="00136CAF" w:rsidTr="00501D71">
        <w:trPr>
          <w:trHeight w:val="480"/>
        </w:trPr>
        <w:tc>
          <w:tcPr>
            <w:tcW w:w="993" w:type="dxa"/>
            <w:vMerge w:val="restart"/>
            <w:shd w:val="clear" w:color="auto" w:fill="auto"/>
          </w:tcPr>
          <w:p w:rsidR="00735BCC" w:rsidRPr="00501D71" w:rsidRDefault="00735BCC" w:rsidP="00735BCC">
            <w:pPr>
              <w:pStyle w:val="ad"/>
              <w:spacing w:after="0" w:line="240" w:lineRule="auto"/>
              <w:ind w:left="-42"/>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ВЛ-0,4 кВ</w:t>
            </w:r>
          </w:p>
        </w:tc>
        <w:tc>
          <w:tcPr>
            <w:tcW w:w="1275" w:type="dxa"/>
            <w:vMerge w:val="restart"/>
            <w:shd w:val="clear" w:color="auto" w:fill="auto"/>
          </w:tcPr>
          <w:p w:rsidR="00735BCC" w:rsidRPr="00501D71" w:rsidRDefault="00735BCC" w:rsidP="00735BCC">
            <w:pPr>
              <w:pStyle w:val="ad"/>
              <w:spacing w:after="0" w:line="240" w:lineRule="auto"/>
              <w:ind w:left="-108"/>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458,16</w:t>
            </w:r>
          </w:p>
        </w:tc>
        <w:tc>
          <w:tcPr>
            <w:tcW w:w="2694" w:type="dxa"/>
            <w:tcBorders>
              <w:right w:val="single" w:sz="4" w:space="0" w:color="auto"/>
            </w:tcBorders>
          </w:tcPr>
          <w:p w:rsidR="00735BCC" w:rsidRPr="00501D71" w:rsidRDefault="00735BCC" w:rsidP="00735BCC">
            <w:pPr>
              <w:ind w:left="-108"/>
              <w:jc w:val="center"/>
              <w:rPr>
                <w:color w:val="000000" w:themeColor="text1"/>
                <w:sz w:val="24"/>
                <w:szCs w:val="24"/>
              </w:rPr>
            </w:pPr>
            <w:r w:rsidRPr="00501D71">
              <w:rPr>
                <w:color w:val="000000" w:themeColor="text1"/>
                <w:sz w:val="24"/>
                <w:szCs w:val="24"/>
              </w:rPr>
              <w:t>Неудовлетворительное (требующие замены)</w:t>
            </w:r>
          </w:p>
        </w:tc>
        <w:tc>
          <w:tcPr>
            <w:tcW w:w="2267" w:type="dxa"/>
            <w:tcBorders>
              <w:right w:val="single" w:sz="4" w:space="0" w:color="auto"/>
            </w:tcBorders>
          </w:tcPr>
          <w:p w:rsidR="00735BCC" w:rsidRPr="00501D71" w:rsidRDefault="00735BCC" w:rsidP="00735BCC">
            <w:pPr>
              <w:rPr>
                <w:color w:val="000000" w:themeColor="text1"/>
                <w:sz w:val="24"/>
                <w:szCs w:val="24"/>
              </w:rPr>
            </w:pPr>
            <w:r w:rsidRPr="00501D71">
              <w:rPr>
                <w:color w:val="000000" w:themeColor="text1"/>
                <w:sz w:val="24"/>
                <w:szCs w:val="24"/>
              </w:rPr>
              <w:t>104,7</w:t>
            </w:r>
          </w:p>
        </w:tc>
        <w:tc>
          <w:tcPr>
            <w:tcW w:w="2269" w:type="dxa"/>
            <w:tcBorders>
              <w:right w:val="single" w:sz="4" w:space="0" w:color="auto"/>
            </w:tcBorders>
          </w:tcPr>
          <w:p w:rsidR="00735BCC" w:rsidRPr="00501D71" w:rsidRDefault="00735BCC" w:rsidP="00735BCC">
            <w:pPr>
              <w:rPr>
                <w:color w:val="000000" w:themeColor="text1"/>
                <w:sz w:val="24"/>
                <w:szCs w:val="24"/>
              </w:rPr>
            </w:pPr>
            <w:r w:rsidRPr="00501D71">
              <w:rPr>
                <w:color w:val="000000" w:themeColor="text1"/>
                <w:sz w:val="24"/>
                <w:szCs w:val="24"/>
              </w:rPr>
              <w:t>3,0</w:t>
            </w:r>
          </w:p>
        </w:tc>
        <w:tc>
          <w:tcPr>
            <w:tcW w:w="283" w:type="dxa"/>
            <w:vMerge/>
            <w:tcBorders>
              <w:left w:val="single" w:sz="4" w:space="0" w:color="auto"/>
              <w:right w:val="nil"/>
            </w:tcBorders>
          </w:tcPr>
          <w:p w:rsidR="00735BCC" w:rsidRPr="00136CAF" w:rsidRDefault="00735BCC" w:rsidP="00735BCC">
            <w:pPr>
              <w:rPr>
                <w:color w:val="4F6228" w:themeColor="accent3" w:themeShade="80"/>
                <w:sz w:val="26"/>
              </w:rPr>
            </w:pPr>
          </w:p>
        </w:tc>
      </w:tr>
      <w:tr w:rsidR="00735BCC" w:rsidRPr="00136CAF" w:rsidTr="00501D71">
        <w:trPr>
          <w:trHeight w:val="405"/>
        </w:trPr>
        <w:tc>
          <w:tcPr>
            <w:tcW w:w="993" w:type="dxa"/>
            <w:vMerge/>
            <w:shd w:val="clear" w:color="auto" w:fill="auto"/>
          </w:tcPr>
          <w:p w:rsidR="00735BCC" w:rsidRPr="00501D71" w:rsidRDefault="00735BCC" w:rsidP="00735BCC">
            <w:pPr>
              <w:pStyle w:val="ad"/>
              <w:spacing w:after="0" w:line="240" w:lineRule="auto"/>
              <w:ind w:left="-42"/>
              <w:jc w:val="center"/>
              <w:rPr>
                <w:rFonts w:ascii="Times New Roman" w:hAnsi="Times New Roman" w:cs="Times New Roman"/>
                <w:color w:val="4F6228" w:themeColor="accent3" w:themeShade="80"/>
                <w:sz w:val="24"/>
                <w:szCs w:val="24"/>
              </w:rPr>
            </w:pPr>
          </w:p>
        </w:tc>
        <w:tc>
          <w:tcPr>
            <w:tcW w:w="1275" w:type="dxa"/>
            <w:vMerge/>
            <w:shd w:val="clear" w:color="auto" w:fill="auto"/>
          </w:tcPr>
          <w:p w:rsidR="00735BCC" w:rsidRPr="00501D71" w:rsidRDefault="00735BCC" w:rsidP="00735BCC">
            <w:pPr>
              <w:pStyle w:val="ad"/>
              <w:spacing w:after="0" w:line="240" w:lineRule="auto"/>
              <w:ind w:left="-108"/>
              <w:jc w:val="center"/>
              <w:rPr>
                <w:rFonts w:ascii="Times New Roman" w:hAnsi="Times New Roman" w:cs="Times New Roman"/>
                <w:color w:val="4F6228" w:themeColor="accent3" w:themeShade="80"/>
                <w:sz w:val="24"/>
                <w:szCs w:val="24"/>
              </w:rPr>
            </w:pPr>
          </w:p>
        </w:tc>
        <w:tc>
          <w:tcPr>
            <w:tcW w:w="2694" w:type="dxa"/>
            <w:tcBorders>
              <w:right w:val="single" w:sz="4" w:space="0" w:color="auto"/>
            </w:tcBorders>
          </w:tcPr>
          <w:p w:rsidR="00735BCC" w:rsidRPr="00501D71" w:rsidRDefault="00735BCC" w:rsidP="00735BCC">
            <w:pPr>
              <w:rPr>
                <w:color w:val="000000" w:themeColor="text1"/>
                <w:sz w:val="24"/>
                <w:szCs w:val="24"/>
              </w:rPr>
            </w:pPr>
            <w:r w:rsidRPr="00501D71">
              <w:rPr>
                <w:color w:val="000000" w:themeColor="text1"/>
                <w:sz w:val="24"/>
                <w:szCs w:val="24"/>
              </w:rPr>
              <w:t>Удовлетворительное</w:t>
            </w:r>
          </w:p>
        </w:tc>
        <w:tc>
          <w:tcPr>
            <w:tcW w:w="2267" w:type="dxa"/>
            <w:tcBorders>
              <w:right w:val="single" w:sz="4" w:space="0" w:color="auto"/>
            </w:tcBorders>
          </w:tcPr>
          <w:p w:rsidR="00735BCC" w:rsidRPr="00501D71" w:rsidRDefault="00735BCC" w:rsidP="00735BCC">
            <w:pPr>
              <w:rPr>
                <w:color w:val="000000" w:themeColor="text1"/>
                <w:sz w:val="24"/>
                <w:szCs w:val="24"/>
              </w:rPr>
            </w:pPr>
            <w:r w:rsidRPr="00501D71">
              <w:rPr>
                <w:color w:val="000000" w:themeColor="text1"/>
                <w:sz w:val="24"/>
                <w:szCs w:val="24"/>
              </w:rPr>
              <w:t>244,38</w:t>
            </w:r>
          </w:p>
        </w:tc>
        <w:tc>
          <w:tcPr>
            <w:tcW w:w="2269" w:type="dxa"/>
            <w:tcBorders>
              <w:right w:val="single" w:sz="4" w:space="0" w:color="auto"/>
            </w:tcBorders>
          </w:tcPr>
          <w:p w:rsidR="00735BCC" w:rsidRPr="00501D71" w:rsidRDefault="00735BCC" w:rsidP="00735BCC">
            <w:pPr>
              <w:rPr>
                <w:color w:val="000000" w:themeColor="text1"/>
                <w:sz w:val="24"/>
                <w:szCs w:val="24"/>
              </w:rPr>
            </w:pPr>
            <w:r w:rsidRPr="00501D71">
              <w:rPr>
                <w:color w:val="000000" w:themeColor="text1"/>
                <w:sz w:val="24"/>
                <w:szCs w:val="24"/>
              </w:rPr>
              <w:t>106,08</w:t>
            </w:r>
          </w:p>
        </w:tc>
        <w:tc>
          <w:tcPr>
            <w:tcW w:w="283" w:type="dxa"/>
            <w:vMerge/>
            <w:tcBorders>
              <w:left w:val="single" w:sz="4" w:space="0" w:color="auto"/>
              <w:right w:val="nil"/>
            </w:tcBorders>
          </w:tcPr>
          <w:p w:rsidR="00735BCC" w:rsidRPr="00136CAF" w:rsidRDefault="00735BCC" w:rsidP="00735BCC">
            <w:pPr>
              <w:rPr>
                <w:color w:val="4F6228" w:themeColor="accent3" w:themeShade="80"/>
                <w:sz w:val="26"/>
              </w:rPr>
            </w:pPr>
          </w:p>
        </w:tc>
      </w:tr>
      <w:tr w:rsidR="00735BCC" w:rsidRPr="00136CAF" w:rsidTr="00501D71">
        <w:trPr>
          <w:trHeight w:val="210"/>
        </w:trPr>
        <w:tc>
          <w:tcPr>
            <w:tcW w:w="993" w:type="dxa"/>
            <w:vMerge w:val="restart"/>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ВЛ-6,0 кВ</w:t>
            </w:r>
          </w:p>
        </w:tc>
        <w:tc>
          <w:tcPr>
            <w:tcW w:w="1275" w:type="dxa"/>
            <w:vMerge w:val="restart"/>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196,2</w:t>
            </w:r>
          </w:p>
        </w:tc>
        <w:tc>
          <w:tcPr>
            <w:tcW w:w="2694" w:type="dxa"/>
            <w:shd w:val="clear" w:color="auto" w:fill="auto"/>
          </w:tcPr>
          <w:p w:rsidR="00735BCC" w:rsidRPr="00501D71" w:rsidRDefault="00735BCC" w:rsidP="00735BCC">
            <w:pPr>
              <w:ind w:left="-108"/>
              <w:rPr>
                <w:color w:val="000000" w:themeColor="text1"/>
                <w:sz w:val="24"/>
                <w:szCs w:val="24"/>
              </w:rPr>
            </w:pPr>
            <w:r w:rsidRPr="00501D71">
              <w:rPr>
                <w:color w:val="000000" w:themeColor="text1"/>
                <w:sz w:val="24"/>
                <w:szCs w:val="24"/>
              </w:rPr>
              <w:t>Неудовлетворительное (требующие замены)</w:t>
            </w:r>
          </w:p>
        </w:tc>
        <w:tc>
          <w:tcPr>
            <w:tcW w:w="2267" w:type="dxa"/>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p>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p>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3,792</w:t>
            </w:r>
          </w:p>
        </w:tc>
        <w:tc>
          <w:tcPr>
            <w:tcW w:w="2269" w:type="dxa"/>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w:t>
            </w:r>
          </w:p>
        </w:tc>
        <w:tc>
          <w:tcPr>
            <w:tcW w:w="283" w:type="dxa"/>
            <w:vMerge/>
            <w:tcBorders>
              <w:left w:val="single" w:sz="4" w:space="0" w:color="auto"/>
              <w:right w:val="nil"/>
            </w:tcBorders>
          </w:tcPr>
          <w:p w:rsidR="00735BCC" w:rsidRPr="00136CAF" w:rsidRDefault="00735BCC" w:rsidP="00735BCC">
            <w:pPr>
              <w:pStyle w:val="ad"/>
              <w:ind w:left="-108" w:right="-59"/>
              <w:jc w:val="center"/>
              <w:rPr>
                <w:color w:val="4F6228" w:themeColor="accent3" w:themeShade="80"/>
                <w:sz w:val="26"/>
              </w:rPr>
            </w:pPr>
          </w:p>
        </w:tc>
      </w:tr>
      <w:tr w:rsidR="00735BCC" w:rsidRPr="00136CAF" w:rsidTr="00501D71">
        <w:trPr>
          <w:trHeight w:val="194"/>
        </w:trPr>
        <w:tc>
          <w:tcPr>
            <w:tcW w:w="993" w:type="dxa"/>
            <w:vMerge/>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p>
        </w:tc>
        <w:tc>
          <w:tcPr>
            <w:tcW w:w="1275" w:type="dxa"/>
            <w:vMerge/>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p>
        </w:tc>
        <w:tc>
          <w:tcPr>
            <w:tcW w:w="2694" w:type="dxa"/>
            <w:shd w:val="clear" w:color="auto" w:fill="auto"/>
          </w:tcPr>
          <w:p w:rsidR="00735BCC" w:rsidRPr="00501D71" w:rsidRDefault="00735BCC" w:rsidP="00735BCC">
            <w:pPr>
              <w:rPr>
                <w:color w:val="000000" w:themeColor="text1"/>
                <w:sz w:val="24"/>
                <w:szCs w:val="24"/>
              </w:rPr>
            </w:pPr>
            <w:r w:rsidRPr="00501D71">
              <w:rPr>
                <w:color w:val="000000" w:themeColor="text1"/>
                <w:sz w:val="24"/>
                <w:szCs w:val="24"/>
              </w:rPr>
              <w:t>Удовлетворительное.</w:t>
            </w:r>
          </w:p>
        </w:tc>
        <w:tc>
          <w:tcPr>
            <w:tcW w:w="2267" w:type="dxa"/>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192,408</w:t>
            </w:r>
          </w:p>
        </w:tc>
        <w:tc>
          <w:tcPr>
            <w:tcW w:w="2269" w:type="dxa"/>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w:t>
            </w:r>
          </w:p>
        </w:tc>
        <w:tc>
          <w:tcPr>
            <w:tcW w:w="283" w:type="dxa"/>
            <w:vMerge/>
            <w:tcBorders>
              <w:left w:val="single" w:sz="4" w:space="0" w:color="auto"/>
              <w:bottom w:val="nil"/>
              <w:right w:val="nil"/>
            </w:tcBorders>
          </w:tcPr>
          <w:p w:rsidR="00735BCC" w:rsidRPr="00136CAF" w:rsidRDefault="00735BCC" w:rsidP="00735BCC">
            <w:pPr>
              <w:pStyle w:val="ad"/>
              <w:ind w:left="-108" w:right="-59"/>
              <w:jc w:val="center"/>
              <w:rPr>
                <w:color w:val="4F6228" w:themeColor="accent3" w:themeShade="80"/>
                <w:sz w:val="26"/>
              </w:rPr>
            </w:pPr>
          </w:p>
        </w:tc>
      </w:tr>
      <w:tr w:rsidR="00735BCC" w:rsidRPr="00136CAF" w:rsidTr="00501D71">
        <w:trPr>
          <w:trHeight w:val="420"/>
        </w:trPr>
        <w:tc>
          <w:tcPr>
            <w:tcW w:w="993" w:type="dxa"/>
            <w:vMerge w:val="restart"/>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КЛ-6,0 кВ</w:t>
            </w:r>
          </w:p>
        </w:tc>
        <w:tc>
          <w:tcPr>
            <w:tcW w:w="1275" w:type="dxa"/>
            <w:vMerge w:val="restart"/>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285</w:t>
            </w:r>
          </w:p>
        </w:tc>
        <w:tc>
          <w:tcPr>
            <w:tcW w:w="2694" w:type="dxa"/>
            <w:shd w:val="clear" w:color="auto" w:fill="auto"/>
          </w:tcPr>
          <w:p w:rsidR="00735BCC" w:rsidRPr="00501D71" w:rsidRDefault="00735BCC" w:rsidP="00735BCC">
            <w:pPr>
              <w:ind w:left="-108"/>
              <w:rPr>
                <w:color w:val="000000" w:themeColor="text1"/>
                <w:sz w:val="24"/>
                <w:szCs w:val="24"/>
              </w:rPr>
            </w:pPr>
            <w:r w:rsidRPr="00501D71">
              <w:rPr>
                <w:color w:val="000000" w:themeColor="text1"/>
                <w:sz w:val="24"/>
                <w:szCs w:val="24"/>
              </w:rPr>
              <w:t>Неудовлетворительное (требующие замены)</w:t>
            </w:r>
          </w:p>
        </w:tc>
        <w:tc>
          <w:tcPr>
            <w:tcW w:w="4536" w:type="dxa"/>
            <w:gridSpan w:val="2"/>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75</w:t>
            </w:r>
          </w:p>
        </w:tc>
        <w:tc>
          <w:tcPr>
            <w:tcW w:w="283" w:type="dxa"/>
            <w:vMerge w:val="restart"/>
            <w:tcBorders>
              <w:left w:val="single" w:sz="4" w:space="0" w:color="auto"/>
              <w:right w:val="nil"/>
            </w:tcBorders>
          </w:tcPr>
          <w:p w:rsidR="00735BCC" w:rsidRPr="00136CAF" w:rsidRDefault="00735BCC" w:rsidP="00735BCC">
            <w:pPr>
              <w:pStyle w:val="ad"/>
              <w:ind w:left="-108" w:right="-59"/>
              <w:jc w:val="center"/>
              <w:rPr>
                <w:color w:val="4F6228" w:themeColor="accent3" w:themeShade="80"/>
                <w:sz w:val="26"/>
              </w:rPr>
            </w:pPr>
          </w:p>
        </w:tc>
      </w:tr>
      <w:tr w:rsidR="00735BCC" w:rsidRPr="00136CAF" w:rsidTr="00501D71">
        <w:trPr>
          <w:trHeight w:val="403"/>
        </w:trPr>
        <w:tc>
          <w:tcPr>
            <w:tcW w:w="993" w:type="dxa"/>
            <w:vMerge/>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4F6228" w:themeColor="accent3" w:themeShade="80"/>
                <w:sz w:val="24"/>
                <w:szCs w:val="24"/>
              </w:rPr>
            </w:pPr>
          </w:p>
        </w:tc>
        <w:tc>
          <w:tcPr>
            <w:tcW w:w="1275" w:type="dxa"/>
            <w:vMerge/>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4F6228" w:themeColor="accent3" w:themeShade="80"/>
                <w:sz w:val="24"/>
                <w:szCs w:val="24"/>
              </w:rPr>
            </w:pPr>
          </w:p>
        </w:tc>
        <w:tc>
          <w:tcPr>
            <w:tcW w:w="2694" w:type="dxa"/>
            <w:shd w:val="clear" w:color="auto" w:fill="auto"/>
          </w:tcPr>
          <w:p w:rsidR="00735BCC" w:rsidRPr="00501D71" w:rsidRDefault="00735BCC" w:rsidP="00735BCC">
            <w:pPr>
              <w:rPr>
                <w:color w:val="000000" w:themeColor="text1"/>
                <w:sz w:val="24"/>
                <w:szCs w:val="24"/>
              </w:rPr>
            </w:pPr>
            <w:r w:rsidRPr="00501D71">
              <w:rPr>
                <w:color w:val="000000" w:themeColor="text1"/>
                <w:sz w:val="24"/>
                <w:szCs w:val="24"/>
              </w:rPr>
              <w:t>Удовлетворительное</w:t>
            </w:r>
          </w:p>
        </w:tc>
        <w:tc>
          <w:tcPr>
            <w:tcW w:w="4536" w:type="dxa"/>
            <w:gridSpan w:val="2"/>
            <w:shd w:val="clear" w:color="auto" w:fill="auto"/>
          </w:tcPr>
          <w:p w:rsidR="00735BCC" w:rsidRPr="00501D71" w:rsidRDefault="00735BCC" w:rsidP="00735BCC">
            <w:pPr>
              <w:pStyle w:val="ad"/>
              <w:spacing w:after="0" w:line="240" w:lineRule="auto"/>
              <w:ind w:left="-108" w:right="-59"/>
              <w:jc w:val="center"/>
              <w:rPr>
                <w:rFonts w:ascii="Times New Roman" w:hAnsi="Times New Roman" w:cs="Times New Roman"/>
                <w:color w:val="000000" w:themeColor="text1"/>
                <w:sz w:val="24"/>
                <w:szCs w:val="24"/>
              </w:rPr>
            </w:pPr>
            <w:r w:rsidRPr="00501D71">
              <w:rPr>
                <w:rFonts w:ascii="Times New Roman" w:hAnsi="Times New Roman" w:cs="Times New Roman"/>
                <w:color w:val="000000" w:themeColor="text1"/>
                <w:sz w:val="24"/>
                <w:szCs w:val="24"/>
              </w:rPr>
              <w:t>210</w:t>
            </w:r>
          </w:p>
        </w:tc>
        <w:tc>
          <w:tcPr>
            <w:tcW w:w="283" w:type="dxa"/>
            <w:vMerge/>
            <w:tcBorders>
              <w:left w:val="single" w:sz="4" w:space="0" w:color="auto"/>
              <w:bottom w:val="nil"/>
              <w:right w:val="nil"/>
            </w:tcBorders>
          </w:tcPr>
          <w:p w:rsidR="00735BCC" w:rsidRPr="00136CAF" w:rsidRDefault="00735BCC" w:rsidP="00735BCC">
            <w:pPr>
              <w:pStyle w:val="ad"/>
              <w:ind w:left="-108" w:right="-59"/>
              <w:jc w:val="center"/>
              <w:rPr>
                <w:color w:val="4F6228" w:themeColor="accent3" w:themeShade="80"/>
                <w:sz w:val="26"/>
              </w:rPr>
            </w:pPr>
          </w:p>
        </w:tc>
      </w:tr>
    </w:tbl>
    <w:p w:rsidR="00735BCC" w:rsidRPr="009136DE" w:rsidRDefault="00735BCC" w:rsidP="00735BCC">
      <w:pPr>
        <w:widowControl w:val="0"/>
        <w:autoSpaceDE w:val="0"/>
        <w:autoSpaceDN w:val="0"/>
        <w:adjustRightInd w:val="0"/>
        <w:ind w:firstLine="540"/>
        <w:rPr>
          <w:b/>
          <w:color w:val="000000" w:themeColor="text1"/>
          <w:sz w:val="26"/>
          <w:szCs w:val="26"/>
        </w:rPr>
      </w:pPr>
    </w:p>
    <w:p w:rsidR="00735BCC" w:rsidRPr="00AC56D8" w:rsidRDefault="00735BCC" w:rsidP="00501D71">
      <w:pPr>
        <w:widowControl w:val="0"/>
        <w:autoSpaceDE w:val="0"/>
        <w:autoSpaceDN w:val="0"/>
        <w:adjustRightInd w:val="0"/>
        <w:jc w:val="center"/>
        <w:rPr>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100</w:t>
      </w:r>
      <w:r w:rsidR="00501D71">
        <w:rPr>
          <w:rFonts w:cs="Calibri"/>
          <w:color w:val="000000" w:themeColor="text1"/>
          <w:sz w:val="26"/>
          <w:szCs w:val="26"/>
        </w:rPr>
        <w:t xml:space="preserve"> </w:t>
      </w:r>
      <w:r w:rsidRPr="00AC56D8">
        <w:rPr>
          <w:color w:val="000000" w:themeColor="text1"/>
          <w:sz w:val="26"/>
          <w:szCs w:val="26"/>
        </w:rPr>
        <w:t>Динамика технологических нарушений (аварий, аварийных ситуаций)</w:t>
      </w:r>
    </w:p>
    <w:tbl>
      <w:tblPr>
        <w:tblW w:w="9498" w:type="dxa"/>
        <w:tblCellSpacing w:w="5" w:type="nil"/>
        <w:tblInd w:w="75" w:type="dxa"/>
        <w:tblLayout w:type="fixed"/>
        <w:tblCellMar>
          <w:left w:w="75" w:type="dxa"/>
          <w:right w:w="75" w:type="dxa"/>
        </w:tblCellMar>
        <w:tblLook w:val="0000"/>
      </w:tblPr>
      <w:tblGrid>
        <w:gridCol w:w="5103"/>
        <w:gridCol w:w="1134"/>
        <w:gridCol w:w="993"/>
        <w:gridCol w:w="992"/>
        <w:gridCol w:w="1276"/>
      </w:tblGrid>
      <w:tr w:rsidR="00735BCC" w:rsidRPr="009136DE" w:rsidTr="00250918">
        <w:trPr>
          <w:tblCellSpacing w:w="5" w:type="nil"/>
        </w:trPr>
        <w:tc>
          <w:tcPr>
            <w:tcW w:w="5103" w:type="dxa"/>
            <w:tcBorders>
              <w:top w:val="single" w:sz="4" w:space="0" w:color="auto"/>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 xml:space="preserve">              Показатели               </w:t>
            </w:r>
          </w:p>
        </w:tc>
        <w:tc>
          <w:tcPr>
            <w:tcW w:w="1134" w:type="dxa"/>
            <w:tcBorders>
              <w:top w:val="single" w:sz="4" w:space="0" w:color="auto"/>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 xml:space="preserve">2008 г. </w:t>
            </w:r>
          </w:p>
        </w:tc>
        <w:tc>
          <w:tcPr>
            <w:tcW w:w="993" w:type="dxa"/>
            <w:tcBorders>
              <w:top w:val="single" w:sz="4" w:space="0" w:color="auto"/>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2009 г.</w:t>
            </w:r>
          </w:p>
        </w:tc>
        <w:tc>
          <w:tcPr>
            <w:tcW w:w="992" w:type="dxa"/>
            <w:tcBorders>
              <w:top w:val="single" w:sz="4" w:space="0" w:color="auto"/>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2010 г.</w:t>
            </w:r>
          </w:p>
        </w:tc>
        <w:tc>
          <w:tcPr>
            <w:tcW w:w="1276" w:type="dxa"/>
            <w:tcBorders>
              <w:top w:val="single" w:sz="4" w:space="0" w:color="auto"/>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2011 г.</w:t>
            </w:r>
          </w:p>
        </w:tc>
      </w:tr>
      <w:tr w:rsidR="00735BCC" w:rsidRPr="009136DE" w:rsidTr="00250918">
        <w:trPr>
          <w:tblCellSpacing w:w="5" w:type="nil"/>
        </w:trPr>
        <w:tc>
          <w:tcPr>
            <w:tcW w:w="5103" w:type="dxa"/>
            <w:tcBorders>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 xml:space="preserve">Инциденты                              </w:t>
            </w:r>
          </w:p>
        </w:tc>
        <w:tc>
          <w:tcPr>
            <w:tcW w:w="1134" w:type="dxa"/>
            <w:tcBorders>
              <w:left w:val="single" w:sz="4" w:space="0" w:color="auto"/>
              <w:bottom w:val="single" w:sz="4" w:space="0" w:color="auto"/>
              <w:right w:val="single" w:sz="4" w:space="0" w:color="auto"/>
            </w:tcBorders>
          </w:tcPr>
          <w:p w:rsidR="00735BCC" w:rsidRPr="00250918" w:rsidRDefault="00735BCC" w:rsidP="00735BCC">
            <w:pPr>
              <w:pStyle w:val="ad"/>
              <w:ind w:left="-108"/>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15</w:t>
            </w:r>
          </w:p>
        </w:tc>
        <w:tc>
          <w:tcPr>
            <w:tcW w:w="993" w:type="dxa"/>
            <w:tcBorders>
              <w:left w:val="single" w:sz="4" w:space="0" w:color="auto"/>
              <w:bottom w:val="single" w:sz="4" w:space="0" w:color="auto"/>
              <w:right w:val="single" w:sz="4" w:space="0" w:color="auto"/>
            </w:tcBorders>
          </w:tcPr>
          <w:p w:rsidR="00735BCC" w:rsidRPr="00250918" w:rsidRDefault="00735BCC" w:rsidP="00735BCC">
            <w:pPr>
              <w:pStyle w:val="ad"/>
              <w:ind w:left="-159" w:right="-115"/>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13</w:t>
            </w:r>
          </w:p>
        </w:tc>
        <w:tc>
          <w:tcPr>
            <w:tcW w:w="992" w:type="dxa"/>
            <w:tcBorders>
              <w:left w:val="single" w:sz="4" w:space="0" w:color="auto"/>
              <w:bottom w:val="single" w:sz="4" w:space="0" w:color="auto"/>
              <w:right w:val="single" w:sz="4" w:space="0" w:color="auto"/>
            </w:tcBorders>
          </w:tcPr>
          <w:p w:rsidR="00735BCC" w:rsidRPr="00250918" w:rsidRDefault="00735BCC" w:rsidP="00735BCC">
            <w:pPr>
              <w:pStyle w:val="ad"/>
              <w:ind w:left="0"/>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16</w:t>
            </w:r>
          </w:p>
        </w:tc>
        <w:tc>
          <w:tcPr>
            <w:tcW w:w="1276" w:type="dxa"/>
            <w:tcBorders>
              <w:left w:val="single" w:sz="4" w:space="0" w:color="auto"/>
              <w:bottom w:val="single" w:sz="4" w:space="0" w:color="auto"/>
              <w:right w:val="single" w:sz="4" w:space="0" w:color="auto"/>
            </w:tcBorders>
          </w:tcPr>
          <w:p w:rsidR="00735BCC" w:rsidRPr="00250918" w:rsidRDefault="00735BCC" w:rsidP="00735BCC">
            <w:pPr>
              <w:ind w:firstLine="9"/>
              <w:jc w:val="center"/>
              <w:rPr>
                <w:color w:val="000000" w:themeColor="text1"/>
                <w:sz w:val="24"/>
                <w:szCs w:val="24"/>
              </w:rPr>
            </w:pPr>
            <w:r w:rsidRPr="00250918">
              <w:rPr>
                <w:color w:val="000000" w:themeColor="text1"/>
                <w:sz w:val="24"/>
                <w:szCs w:val="24"/>
              </w:rPr>
              <w:t>17</w:t>
            </w:r>
          </w:p>
        </w:tc>
      </w:tr>
      <w:tr w:rsidR="00735BCC" w:rsidRPr="009136DE" w:rsidTr="00250918">
        <w:trPr>
          <w:tblCellSpacing w:w="5" w:type="nil"/>
        </w:trPr>
        <w:tc>
          <w:tcPr>
            <w:tcW w:w="5103" w:type="dxa"/>
            <w:tcBorders>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 xml:space="preserve">Недоотпуск электроэнергии, тыс. кВт час </w:t>
            </w:r>
          </w:p>
        </w:tc>
        <w:tc>
          <w:tcPr>
            <w:tcW w:w="1134" w:type="dxa"/>
            <w:tcBorders>
              <w:left w:val="single" w:sz="4" w:space="0" w:color="auto"/>
              <w:bottom w:val="single" w:sz="4" w:space="0" w:color="auto"/>
              <w:right w:val="single" w:sz="4" w:space="0" w:color="auto"/>
            </w:tcBorders>
          </w:tcPr>
          <w:p w:rsidR="00735BCC" w:rsidRPr="00250918" w:rsidRDefault="00735BCC" w:rsidP="00735BCC">
            <w:pPr>
              <w:pStyle w:val="ad"/>
              <w:ind w:left="-108"/>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56</w:t>
            </w:r>
          </w:p>
        </w:tc>
        <w:tc>
          <w:tcPr>
            <w:tcW w:w="993" w:type="dxa"/>
            <w:tcBorders>
              <w:left w:val="single" w:sz="4" w:space="0" w:color="auto"/>
              <w:bottom w:val="single" w:sz="4" w:space="0" w:color="auto"/>
              <w:right w:val="single" w:sz="4" w:space="0" w:color="auto"/>
            </w:tcBorders>
          </w:tcPr>
          <w:p w:rsidR="00735BCC" w:rsidRPr="00250918" w:rsidRDefault="00735BCC" w:rsidP="00735BCC">
            <w:pPr>
              <w:pStyle w:val="ad"/>
              <w:ind w:left="-159" w:right="-115"/>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51</w:t>
            </w:r>
          </w:p>
        </w:tc>
        <w:tc>
          <w:tcPr>
            <w:tcW w:w="992" w:type="dxa"/>
            <w:tcBorders>
              <w:left w:val="single" w:sz="4" w:space="0" w:color="auto"/>
              <w:bottom w:val="single" w:sz="4" w:space="0" w:color="auto"/>
              <w:right w:val="single" w:sz="4" w:space="0" w:color="auto"/>
            </w:tcBorders>
          </w:tcPr>
          <w:p w:rsidR="00735BCC" w:rsidRPr="00250918" w:rsidRDefault="00735BCC" w:rsidP="00735BCC">
            <w:pPr>
              <w:pStyle w:val="ad"/>
              <w:ind w:left="0"/>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64</w:t>
            </w:r>
          </w:p>
        </w:tc>
        <w:tc>
          <w:tcPr>
            <w:tcW w:w="1276" w:type="dxa"/>
            <w:tcBorders>
              <w:left w:val="single" w:sz="4" w:space="0" w:color="auto"/>
              <w:bottom w:val="single" w:sz="4" w:space="0" w:color="auto"/>
              <w:right w:val="single" w:sz="4" w:space="0" w:color="auto"/>
            </w:tcBorders>
          </w:tcPr>
          <w:p w:rsidR="00735BCC" w:rsidRPr="00250918" w:rsidRDefault="00735BCC" w:rsidP="00735BCC">
            <w:pPr>
              <w:pStyle w:val="ad"/>
              <w:ind w:left="0"/>
              <w:jc w:val="center"/>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60</w:t>
            </w:r>
          </w:p>
        </w:tc>
      </w:tr>
      <w:tr w:rsidR="00735BCC" w:rsidRPr="009136DE" w:rsidTr="00250918">
        <w:trPr>
          <w:tblCellSpacing w:w="5" w:type="nil"/>
        </w:trPr>
        <w:tc>
          <w:tcPr>
            <w:tcW w:w="5103" w:type="dxa"/>
            <w:tcBorders>
              <w:left w:val="single" w:sz="4" w:space="0" w:color="auto"/>
              <w:bottom w:val="single" w:sz="4" w:space="0" w:color="auto"/>
              <w:right w:val="single" w:sz="4" w:space="0" w:color="auto"/>
            </w:tcBorders>
          </w:tcPr>
          <w:p w:rsidR="00735BCC" w:rsidRPr="00250918" w:rsidRDefault="00735BCC" w:rsidP="00735BCC">
            <w:pPr>
              <w:pStyle w:val="ConsPlusCell"/>
              <w:rPr>
                <w:rFonts w:ascii="Times New Roman" w:hAnsi="Times New Roman" w:cs="Times New Roman"/>
                <w:color w:val="000000" w:themeColor="text1"/>
                <w:sz w:val="24"/>
                <w:szCs w:val="24"/>
              </w:rPr>
            </w:pPr>
            <w:r w:rsidRPr="00250918">
              <w:rPr>
                <w:rFonts w:ascii="Times New Roman" w:hAnsi="Times New Roman" w:cs="Times New Roman"/>
                <w:color w:val="000000" w:themeColor="text1"/>
                <w:sz w:val="24"/>
                <w:szCs w:val="24"/>
              </w:rPr>
              <w:t xml:space="preserve">Экономический ущерб, тыс. руб.         </w:t>
            </w:r>
          </w:p>
        </w:tc>
        <w:tc>
          <w:tcPr>
            <w:tcW w:w="1134" w:type="dxa"/>
            <w:tcBorders>
              <w:left w:val="single" w:sz="4" w:space="0" w:color="auto"/>
              <w:bottom w:val="single" w:sz="4" w:space="0" w:color="auto"/>
              <w:right w:val="single" w:sz="4" w:space="0" w:color="auto"/>
            </w:tcBorders>
          </w:tcPr>
          <w:p w:rsidR="00735BCC" w:rsidRPr="00250918" w:rsidRDefault="00735BCC" w:rsidP="00735BCC">
            <w:pPr>
              <w:spacing w:line="360" w:lineRule="auto"/>
              <w:ind w:hanging="33"/>
              <w:jc w:val="center"/>
              <w:rPr>
                <w:color w:val="000000" w:themeColor="text1"/>
                <w:sz w:val="24"/>
                <w:szCs w:val="24"/>
              </w:rPr>
            </w:pPr>
            <w:r w:rsidRPr="00250918">
              <w:rPr>
                <w:color w:val="000000" w:themeColor="text1"/>
                <w:sz w:val="24"/>
                <w:szCs w:val="24"/>
              </w:rPr>
              <w:t>168</w:t>
            </w:r>
          </w:p>
        </w:tc>
        <w:tc>
          <w:tcPr>
            <w:tcW w:w="993" w:type="dxa"/>
            <w:tcBorders>
              <w:left w:val="single" w:sz="4" w:space="0" w:color="auto"/>
              <w:bottom w:val="single" w:sz="4" w:space="0" w:color="auto"/>
              <w:right w:val="single" w:sz="4" w:space="0" w:color="auto"/>
            </w:tcBorders>
          </w:tcPr>
          <w:p w:rsidR="00735BCC" w:rsidRPr="00250918" w:rsidRDefault="00735BCC" w:rsidP="00735BCC">
            <w:pPr>
              <w:spacing w:line="360" w:lineRule="auto"/>
              <w:ind w:firstLine="42"/>
              <w:jc w:val="center"/>
              <w:rPr>
                <w:color w:val="000000" w:themeColor="text1"/>
                <w:sz w:val="24"/>
                <w:szCs w:val="24"/>
              </w:rPr>
            </w:pPr>
            <w:r w:rsidRPr="00250918">
              <w:rPr>
                <w:color w:val="000000" w:themeColor="text1"/>
                <w:sz w:val="24"/>
                <w:szCs w:val="24"/>
              </w:rPr>
              <w:t>153</w:t>
            </w:r>
          </w:p>
        </w:tc>
        <w:tc>
          <w:tcPr>
            <w:tcW w:w="992" w:type="dxa"/>
            <w:tcBorders>
              <w:left w:val="single" w:sz="4" w:space="0" w:color="auto"/>
              <w:bottom w:val="single" w:sz="4" w:space="0" w:color="auto"/>
              <w:right w:val="single" w:sz="4" w:space="0" w:color="auto"/>
            </w:tcBorders>
          </w:tcPr>
          <w:p w:rsidR="00735BCC" w:rsidRPr="00250918" w:rsidRDefault="00735BCC" w:rsidP="00735BCC">
            <w:pPr>
              <w:spacing w:line="360" w:lineRule="auto"/>
              <w:ind w:firstLine="42"/>
              <w:jc w:val="center"/>
              <w:rPr>
                <w:color w:val="000000" w:themeColor="text1"/>
                <w:sz w:val="24"/>
                <w:szCs w:val="24"/>
              </w:rPr>
            </w:pPr>
            <w:r w:rsidRPr="00250918">
              <w:rPr>
                <w:color w:val="000000" w:themeColor="text1"/>
                <w:sz w:val="24"/>
                <w:szCs w:val="24"/>
              </w:rPr>
              <w:t>192</w:t>
            </w:r>
          </w:p>
        </w:tc>
        <w:tc>
          <w:tcPr>
            <w:tcW w:w="1276" w:type="dxa"/>
            <w:tcBorders>
              <w:left w:val="single" w:sz="4" w:space="0" w:color="auto"/>
              <w:bottom w:val="single" w:sz="4" w:space="0" w:color="auto"/>
              <w:right w:val="single" w:sz="4" w:space="0" w:color="auto"/>
            </w:tcBorders>
          </w:tcPr>
          <w:p w:rsidR="00735BCC" w:rsidRPr="00250918" w:rsidRDefault="00735BCC" w:rsidP="00735BCC">
            <w:pPr>
              <w:spacing w:line="360" w:lineRule="auto"/>
              <w:ind w:firstLine="42"/>
              <w:jc w:val="center"/>
              <w:rPr>
                <w:color w:val="000000" w:themeColor="text1"/>
                <w:sz w:val="24"/>
                <w:szCs w:val="24"/>
              </w:rPr>
            </w:pPr>
            <w:r w:rsidRPr="00250918">
              <w:rPr>
                <w:color w:val="000000" w:themeColor="text1"/>
                <w:sz w:val="24"/>
                <w:szCs w:val="24"/>
              </w:rPr>
              <w:t>180</w:t>
            </w:r>
          </w:p>
        </w:tc>
      </w:tr>
    </w:tbl>
    <w:p w:rsidR="00735BCC" w:rsidRDefault="00735BCC" w:rsidP="00735BCC">
      <w:pPr>
        <w:widowControl w:val="0"/>
        <w:autoSpaceDE w:val="0"/>
        <w:autoSpaceDN w:val="0"/>
        <w:adjustRightInd w:val="0"/>
        <w:ind w:firstLine="540"/>
        <w:outlineLvl w:val="4"/>
        <w:rPr>
          <w:rFonts w:cs="Calibri"/>
          <w:color w:val="000000" w:themeColor="text1"/>
          <w:sz w:val="26"/>
          <w:szCs w:val="26"/>
          <w:lang w:val="en-US"/>
        </w:rPr>
      </w:pPr>
      <w:r w:rsidRPr="009136DE">
        <w:rPr>
          <w:i/>
          <w:color w:val="000000" w:themeColor="text1"/>
          <w:sz w:val="26"/>
          <w:szCs w:val="26"/>
        </w:rPr>
        <w:t xml:space="preserve"> </w:t>
      </w:r>
    </w:p>
    <w:p w:rsidR="00735BCC" w:rsidRPr="009136DE" w:rsidRDefault="00735BCC" w:rsidP="00250918">
      <w:pPr>
        <w:widowControl w:val="0"/>
        <w:autoSpaceDE w:val="0"/>
        <w:autoSpaceDN w:val="0"/>
        <w:adjustRightInd w:val="0"/>
        <w:jc w:val="center"/>
        <w:outlineLvl w:val="4"/>
        <w:rPr>
          <w:rFonts w:ascii="Calibri" w:hAnsi="Calibri" w:cs="Calibri"/>
          <w:color w:val="000000" w:themeColor="text1"/>
        </w:rPr>
      </w:pPr>
      <w:r w:rsidRPr="00F063AB">
        <w:rPr>
          <w:rFonts w:cs="Calibri"/>
          <w:color w:val="000000" w:themeColor="text1"/>
          <w:sz w:val="26"/>
          <w:szCs w:val="26"/>
        </w:rPr>
        <w:t>Таблица №</w:t>
      </w:r>
      <w:r>
        <w:rPr>
          <w:rFonts w:cs="Calibri"/>
          <w:color w:val="000000" w:themeColor="text1"/>
          <w:sz w:val="26"/>
          <w:szCs w:val="26"/>
        </w:rPr>
        <w:t xml:space="preserve"> 101</w:t>
      </w:r>
      <w:r w:rsidR="00250918">
        <w:rPr>
          <w:rFonts w:cs="Calibri"/>
          <w:color w:val="000000" w:themeColor="text1"/>
          <w:sz w:val="26"/>
          <w:szCs w:val="26"/>
        </w:rPr>
        <w:t xml:space="preserve"> </w:t>
      </w:r>
      <w:r w:rsidRPr="00F063AB">
        <w:rPr>
          <w:color w:val="000000" w:themeColor="text1"/>
          <w:sz w:val="26"/>
          <w:szCs w:val="26"/>
        </w:rPr>
        <w:t>Динамика полезного отпуска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558"/>
        <w:gridCol w:w="1943"/>
        <w:gridCol w:w="1943"/>
        <w:gridCol w:w="1835"/>
      </w:tblGrid>
      <w:tr w:rsidR="00735BCC" w:rsidRPr="001B1FB9" w:rsidTr="00250918">
        <w:tc>
          <w:tcPr>
            <w:tcW w:w="2219"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rPr>
              <w:t>Показатели</w:t>
            </w:r>
          </w:p>
        </w:tc>
        <w:tc>
          <w:tcPr>
            <w:tcW w:w="1558"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lang w:val="en-US"/>
              </w:rPr>
              <w:t xml:space="preserve">2008 </w:t>
            </w:r>
            <w:r w:rsidRPr="00250918">
              <w:rPr>
                <w:color w:val="000000" w:themeColor="text1"/>
                <w:sz w:val="24"/>
                <w:szCs w:val="24"/>
              </w:rPr>
              <w:t>г.</w:t>
            </w:r>
          </w:p>
        </w:tc>
        <w:tc>
          <w:tcPr>
            <w:tcW w:w="1943"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lang w:val="en-US"/>
              </w:rPr>
              <w:t>200</w:t>
            </w:r>
            <w:r w:rsidRPr="00250918">
              <w:rPr>
                <w:color w:val="000000" w:themeColor="text1"/>
                <w:sz w:val="24"/>
                <w:szCs w:val="24"/>
              </w:rPr>
              <w:t>9</w:t>
            </w:r>
            <w:r w:rsidRPr="00250918">
              <w:rPr>
                <w:color w:val="000000" w:themeColor="text1"/>
                <w:sz w:val="24"/>
                <w:szCs w:val="24"/>
                <w:lang w:val="en-US"/>
              </w:rPr>
              <w:t xml:space="preserve"> </w:t>
            </w:r>
            <w:r w:rsidRPr="00250918">
              <w:rPr>
                <w:color w:val="000000" w:themeColor="text1"/>
                <w:sz w:val="24"/>
                <w:szCs w:val="24"/>
              </w:rPr>
              <w:t>г.</w:t>
            </w:r>
          </w:p>
        </w:tc>
        <w:tc>
          <w:tcPr>
            <w:tcW w:w="1943"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lang w:val="en-US"/>
              </w:rPr>
              <w:t>20</w:t>
            </w:r>
            <w:r w:rsidRPr="00250918">
              <w:rPr>
                <w:color w:val="000000" w:themeColor="text1"/>
                <w:sz w:val="24"/>
                <w:szCs w:val="24"/>
              </w:rPr>
              <w:t>10</w:t>
            </w:r>
            <w:r w:rsidRPr="00250918">
              <w:rPr>
                <w:color w:val="000000" w:themeColor="text1"/>
                <w:sz w:val="24"/>
                <w:szCs w:val="24"/>
                <w:lang w:val="en-US"/>
              </w:rPr>
              <w:t xml:space="preserve"> </w:t>
            </w:r>
            <w:r w:rsidRPr="00250918">
              <w:rPr>
                <w:color w:val="000000" w:themeColor="text1"/>
                <w:sz w:val="24"/>
                <w:szCs w:val="24"/>
              </w:rPr>
              <w:t>г.</w:t>
            </w:r>
          </w:p>
        </w:tc>
        <w:tc>
          <w:tcPr>
            <w:tcW w:w="1835"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lang w:val="en-US"/>
              </w:rPr>
              <w:t>20</w:t>
            </w:r>
            <w:r w:rsidRPr="00250918">
              <w:rPr>
                <w:color w:val="000000" w:themeColor="text1"/>
                <w:sz w:val="24"/>
                <w:szCs w:val="24"/>
              </w:rPr>
              <w:t>11</w:t>
            </w:r>
            <w:r w:rsidRPr="00250918">
              <w:rPr>
                <w:color w:val="000000" w:themeColor="text1"/>
                <w:sz w:val="24"/>
                <w:szCs w:val="24"/>
                <w:lang w:val="en-US"/>
              </w:rPr>
              <w:t xml:space="preserve"> </w:t>
            </w:r>
            <w:r w:rsidRPr="00250918">
              <w:rPr>
                <w:color w:val="000000" w:themeColor="text1"/>
                <w:sz w:val="24"/>
                <w:szCs w:val="24"/>
              </w:rPr>
              <w:t>г.</w:t>
            </w:r>
          </w:p>
        </w:tc>
      </w:tr>
      <w:tr w:rsidR="00735BCC" w:rsidRPr="001B1FB9" w:rsidTr="00250918">
        <w:tc>
          <w:tcPr>
            <w:tcW w:w="2219"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rPr>
              <w:t>Полезный отпуск</w:t>
            </w:r>
          </w:p>
        </w:tc>
        <w:tc>
          <w:tcPr>
            <w:tcW w:w="1558"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rPr>
              <w:t>512580,685</w:t>
            </w:r>
          </w:p>
        </w:tc>
        <w:tc>
          <w:tcPr>
            <w:tcW w:w="1943"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531008,238</w:t>
            </w:r>
          </w:p>
        </w:tc>
        <w:tc>
          <w:tcPr>
            <w:tcW w:w="1943"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555513,306</w:t>
            </w:r>
          </w:p>
        </w:tc>
        <w:tc>
          <w:tcPr>
            <w:tcW w:w="1835"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552405,856</w:t>
            </w:r>
          </w:p>
        </w:tc>
      </w:tr>
      <w:tr w:rsidR="00735BCC" w:rsidRPr="001B1FB9" w:rsidTr="00250918">
        <w:tc>
          <w:tcPr>
            <w:tcW w:w="2219"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rPr>
              <w:t>Потери в сетях</w:t>
            </w:r>
          </w:p>
        </w:tc>
        <w:tc>
          <w:tcPr>
            <w:tcW w:w="1558"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rPr>
              <w:t>110727,834</w:t>
            </w:r>
          </w:p>
        </w:tc>
        <w:tc>
          <w:tcPr>
            <w:tcW w:w="1943"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118654,109</w:t>
            </w:r>
          </w:p>
        </w:tc>
        <w:tc>
          <w:tcPr>
            <w:tcW w:w="1943"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107820,118</w:t>
            </w:r>
          </w:p>
        </w:tc>
        <w:tc>
          <w:tcPr>
            <w:tcW w:w="1835"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94136,924</w:t>
            </w:r>
          </w:p>
        </w:tc>
      </w:tr>
      <w:tr w:rsidR="00735BCC" w:rsidRPr="001B1FB9" w:rsidTr="00250918">
        <w:tc>
          <w:tcPr>
            <w:tcW w:w="2219" w:type="dxa"/>
          </w:tcPr>
          <w:p w:rsidR="00735BCC" w:rsidRPr="00250918" w:rsidRDefault="00735BCC" w:rsidP="00735BCC">
            <w:pPr>
              <w:spacing w:line="360" w:lineRule="auto"/>
              <w:rPr>
                <w:color w:val="000000" w:themeColor="text1"/>
                <w:sz w:val="24"/>
                <w:szCs w:val="24"/>
                <w:lang w:val="en-US"/>
              </w:rPr>
            </w:pPr>
            <w:r w:rsidRPr="00250918">
              <w:rPr>
                <w:color w:val="000000" w:themeColor="text1"/>
                <w:sz w:val="24"/>
                <w:szCs w:val="24"/>
              </w:rPr>
              <w:t xml:space="preserve">То же в </w:t>
            </w:r>
            <w:r w:rsidRPr="00250918">
              <w:rPr>
                <w:color w:val="000000" w:themeColor="text1"/>
                <w:sz w:val="24"/>
                <w:szCs w:val="24"/>
                <w:lang w:val="en-US"/>
              </w:rPr>
              <w:t>%</w:t>
            </w:r>
          </w:p>
        </w:tc>
        <w:tc>
          <w:tcPr>
            <w:tcW w:w="1558" w:type="dxa"/>
          </w:tcPr>
          <w:p w:rsidR="00735BCC" w:rsidRPr="00250918" w:rsidRDefault="00735BCC" w:rsidP="00735BCC">
            <w:pPr>
              <w:spacing w:line="360" w:lineRule="auto"/>
              <w:rPr>
                <w:color w:val="000000" w:themeColor="text1"/>
                <w:sz w:val="24"/>
                <w:szCs w:val="24"/>
              </w:rPr>
            </w:pPr>
            <w:r w:rsidRPr="00250918">
              <w:rPr>
                <w:color w:val="000000" w:themeColor="text1"/>
                <w:sz w:val="24"/>
                <w:szCs w:val="24"/>
              </w:rPr>
              <w:t>17,7</w:t>
            </w:r>
          </w:p>
        </w:tc>
        <w:tc>
          <w:tcPr>
            <w:tcW w:w="1943"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18,26</w:t>
            </w:r>
          </w:p>
        </w:tc>
        <w:tc>
          <w:tcPr>
            <w:tcW w:w="1943"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16,25</w:t>
            </w:r>
          </w:p>
        </w:tc>
        <w:tc>
          <w:tcPr>
            <w:tcW w:w="1835" w:type="dxa"/>
          </w:tcPr>
          <w:p w:rsidR="00735BCC" w:rsidRPr="00250918" w:rsidRDefault="00735BCC" w:rsidP="00735BCC">
            <w:pPr>
              <w:spacing w:line="360" w:lineRule="auto"/>
              <w:ind w:hanging="6"/>
              <w:rPr>
                <w:color w:val="000000" w:themeColor="text1"/>
                <w:sz w:val="24"/>
                <w:szCs w:val="24"/>
              </w:rPr>
            </w:pPr>
            <w:r w:rsidRPr="00250918">
              <w:rPr>
                <w:color w:val="000000" w:themeColor="text1"/>
                <w:sz w:val="24"/>
                <w:szCs w:val="24"/>
              </w:rPr>
              <w:t>14,5</w:t>
            </w:r>
          </w:p>
        </w:tc>
      </w:tr>
    </w:tbl>
    <w:p w:rsidR="00735BCC" w:rsidRPr="001B1FB9" w:rsidRDefault="00735BCC" w:rsidP="00735BCC">
      <w:pPr>
        <w:widowControl w:val="0"/>
        <w:autoSpaceDE w:val="0"/>
        <w:autoSpaceDN w:val="0"/>
        <w:adjustRightInd w:val="0"/>
        <w:ind w:firstLine="540"/>
        <w:rPr>
          <w:color w:val="000000" w:themeColor="text1"/>
        </w:rPr>
      </w:pPr>
    </w:p>
    <w:p w:rsidR="00735BCC" w:rsidRPr="009136DE" w:rsidRDefault="00735BCC" w:rsidP="00250918">
      <w:pPr>
        <w:pStyle w:val="ConsPlusNormal"/>
        <w:widowControl/>
        <w:ind w:firstLine="709"/>
        <w:jc w:val="both"/>
        <w:rPr>
          <w:rFonts w:ascii="Times New Roman" w:hAnsi="Times New Roman" w:cs="Times New Roman"/>
          <w:i/>
          <w:color w:val="000000" w:themeColor="text1"/>
          <w:sz w:val="26"/>
          <w:szCs w:val="26"/>
        </w:rPr>
      </w:pPr>
      <w:r w:rsidRPr="00780455">
        <w:rPr>
          <w:rFonts w:ascii="Times New Roman" w:hAnsi="Times New Roman"/>
          <w:color w:val="000000" w:themeColor="text1"/>
          <w:sz w:val="26"/>
          <w:szCs w:val="26"/>
        </w:rPr>
        <w:t xml:space="preserve">В последние годы имеет место </w:t>
      </w:r>
      <w:r>
        <w:rPr>
          <w:rFonts w:ascii="Times New Roman" w:hAnsi="Times New Roman"/>
          <w:color w:val="000000" w:themeColor="text1"/>
          <w:sz w:val="26"/>
          <w:szCs w:val="26"/>
        </w:rPr>
        <w:t xml:space="preserve">строительство отдельных зданий </w:t>
      </w:r>
      <w:r w:rsidRPr="00780455">
        <w:rPr>
          <w:rFonts w:ascii="Times New Roman" w:hAnsi="Times New Roman"/>
          <w:color w:val="000000" w:themeColor="text1"/>
          <w:sz w:val="26"/>
          <w:szCs w:val="26"/>
        </w:rPr>
        <w:t xml:space="preserve">в застроенных районах с мощностью объектов до 200-500 кВт без проведения модернизации существующих сетей. Высокими темпами ведется малоэтажная застройка, которая требует строительства новых линий электропередачи 6/0,4 кВ и трансформаторных подстанций. </w:t>
      </w:r>
      <w:r w:rsidRPr="00780455">
        <w:rPr>
          <w:rFonts w:ascii="Times New Roman" w:hAnsi="Times New Roman" w:cs="Times New Roman"/>
          <w:color w:val="000000" w:themeColor="text1"/>
          <w:sz w:val="26"/>
          <w:szCs w:val="26"/>
        </w:rPr>
        <w:t>Большая часть оборудования ООО «Находкинские электросети» на данный момент является устаревшим, что приводит к повышению аварийности и к снижению напряжения в электрических сетях</w:t>
      </w:r>
      <w:r w:rsidRPr="009136DE">
        <w:rPr>
          <w:rFonts w:ascii="Times New Roman" w:hAnsi="Times New Roman" w:cs="Times New Roman"/>
          <w:i/>
          <w:color w:val="000000" w:themeColor="text1"/>
          <w:sz w:val="26"/>
          <w:szCs w:val="26"/>
        </w:rPr>
        <w:t xml:space="preserve">. </w:t>
      </w:r>
    </w:p>
    <w:p w:rsidR="00735BCC" w:rsidRDefault="00735BCC" w:rsidP="00735BCC">
      <w:pPr>
        <w:pStyle w:val="ConsPlusNormal"/>
        <w:widowControl/>
        <w:ind w:firstLine="539"/>
        <w:jc w:val="both"/>
        <w:rPr>
          <w:rFonts w:ascii="Times New Roman" w:hAnsi="Times New Roman"/>
          <w:i/>
          <w:color w:val="000000" w:themeColor="text1"/>
          <w:sz w:val="26"/>
          <w:szCs w:val="26"/>
        </w:rPr>
      </w:pPr>
    </w:p>
    <w:p w:rsidR="00250918" w:rsidRDefault="00250918" w:rsidP="00735BCC">
      <w:pPr>
        <w:pStyle w:val="ConsPlusNormal"/>
        <w:widowControl/>
        <w:ind w:firstLine="539"/>
        <w:jc w:val="both"/>
        <w:rPr>
          <w:rFonts w:ascii="Times New Roman" w:hAnsi="Times New Roman"/>
          <w:i/>
          <w:color w:val="000000" w:themeColor="text1"/>
          <w:sz w:val="26"/>
          <w:szCs w:val="26"/>
        </w:rPr>
      </w:pPr>
    </w:p>
    <w:p w:rsidR="00250918" w:rsidRDefault="00250918" w:rsidP="00735BCC">
      <w:pPr>
        <w:pStyle w:val="ConsPlusNormal"/>
        <w:widowControl/>
        <w:ind w:firstLine="539"/>
        <w:jc w:val="both"/>
        <w:rPr>
          <w:rFonts w:ascii="Times New Roman" w:hAnsi="Times New Roman"/>
          <w:i/>
          <w:color w:val="000000" w:themeColor="text1"/>
          <w:sz w:val="26"/>
          <w:szCs w:val="26"/>
        </w:rPr>
      </w:pPr>
    </w:p>
    <w:p w:rsidR="00250918" w:rsidRDefault="00250918" w:rsidP="00735BCC">
      <w:pPr>
        <w:pStyle w:val="ConsPlusNormal"/>
        <w:widowControl/>
        <w:ind w:firstLine="539"/>
        <w:jc w:val="both"/>
        <w:rPr>
          <w:rFonts w:ascii="Times New Roman" w:hAnsi="Times New Roman"/>
          <w:i/>
          <w:color w:val="000000" w:themeColor="text1"/>
          <w:sz w:val="26"/>
          <w:szCs w:val="26"/>
        </w:rPr>
      </w:pPr>
    </w:p>
    <w:p w:rsidR="00250918" w:rsidRDefault="00250918" w:rsidP="00735BCC">
      <w:pPr>
        <w:pStyle w:val="ConsPlusNormal"/>
        <w:widowControl/>
        <w:ind w:firstLine="539"/>
        <w:jc w:val="both"/>
        <w:rPr>
          <w:rFonts w:ascii="Times New Roman" w:hAnsi="Times New Roman"/>
          <w:i/>
          <w:color w:val="000000" w:themeColor="text1"/>
          <w:sz w:val="26"/>
          <w:szCs w:val="26"/>
        </w:rPr>
      </w:pPr>
    </w:p>
    <w:p w:rsidR="00250918" w:rsidRDefault="00250918" w:rsidP="00735BCC">
      <w:pPr>
        <w:pStyle w:val="ConsPlusNormal"/>
        <w:widowControl/>
        <w:ind w:firstLine="539"/>
        <w:jc w:val="both"/>
        <w:rPr>
          <w:rFonts w:ascii="Times New Roman" w:hAnsi="Times New Roman"/>
          <w:i/>
          <w:color w:val="000000" w:themeColor="text1"/>
          <w:sz w:val="26"/>
          <w:szCs w:val="26"/>
        </w:rPr>
      </w:pPr>
    </w:p>
    <w:p w:rsidR="00250918" w:rsidRPr="009136DE" w:rsidRDefault="00250918" w:rsidP="00735BCC">
      <w:pPr>
        <w:pStyle w:val="ConsPlusNormal"/>
        <w:widowControl/>
        <w:ind w:firstLine="539"/>
        <w:jc w:val="both"/>
        <w:rPr>
          <w:rFonts w:ascii="Times New Roman" w:hAnsi="Times New Roman"/>
          <w:i/>
          <w:color w:val="000000" w:themeColor="text1"/>
          <w:sz w:val="26"/>
          <w:szCs w:val="26"/>
        </w:rPr>
      </w:pPr>
    </w:p>
    <w:p w:rsidR="00735BCC" w:rsidRPr="008825CF" w:rsidRDefault="00735BCC" w:rsidP="00735BCC">
      <w:pPr>
        <w:spacing w:line="360" w:lineRule="auto"/>
        <w:ind w:firstLine="720"/>
        <w:jc w:val="center"/>
        <w:rPr>
          <w:color w:val="000000" w:themeColor="text1"/>
          <w:sz w:val="26"/>
          <w:szCs w:val="26"/>
        </w:rPr>
      </w:pPr>
      <w:r w:rsidRPr="00E34D5D">
        <w:rPr>
          <w:rFonts w:cs="Calibri"/>
          <w:color w:val="000000" w:themeColor="text1"/>
          <w:sz w:val="26"/>
          <w:szCs w:val="26"/>
        </w:rPr>
        <w:lastRenderedPageBreak/>
        <w:t>Таблица №</w:t>
      </w:r>
      <w:r>
        <w:rPr>
          <w:rFonts w:cs="Calibri"/>
          <w:color w:val="000000" w:themeColor="text1"/>
          <w:sz w:val="26"/>
          <w:szCs w:val="26"/>
        </w:rPr>
        <w:t xml:space="preserve"> 102 </w:t>
      </w:r>
      <w:r w:rsidRPr="00E34D5D">
        <w:rPr>
          <w:rFonts w:cs="Calibri"/>
          <w:color w:val="000000" w:themeColor="text1"/>
          <w:sz w:val="26"/>
          <w:szCs w:val="26"/>
        </w:rPr>
        <w:t xml:space="preserve"> </w:t>
      </w:r>
      <w:r w:rsidRPr="008825CF">
        <w:rPr>
          <w:color w:val="000000" w:themeColor="text1"/>
          <w:sz w:val="26"/>
          <w:szCs w:val="26"/>
        </w:rPr>
        <w:t>Износ оборудования  ООО «Находкинские электросети»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985"/>
        <w:gridCol w:w="1559"/>
        <w:gridCol w:w="1382"/>
      </w:tblGrid>
      <w:tr w:rsidR="00735BCC" w:rsidRPr="00937A86" w:rsidTr="00937A86">
        <w:tc>
          <w:tcPr>
            <w:tcW w:w="4536" w:type="dxa"/>
          </w:tcPr>
          <w:p w:rsidR="00735BCC" w:rsidRPr="00937A86" w:rsidRDefault="00735BCC" w:rsidP="00735BCC">
            <w:pPr>
              <w:jc w:val="center"/>
              <w:rPr>
                <w:color w:val="000000" w:themeColor="text1"/>
                <w:sz w:val="24"/>
                <w:szCs w:val="24"/>
              </w:rPr>
            </w:pPr>
            <w:r w:rsidRPr="00937A86">
              <w:rPr>
                <w:color w:val="000000" w:themeColor="text1"/>
                <w:sz w:val="24"/>
                <w:szCs w:val="24"/>
              </w:rPr>
              <w:t>Показатели</w:t>
            </w:r>
          </w:p>
        </w:tc>
        <w:tc>
          <w:tcPr>
            <w:tcW w:w="1985" w:type="dxa"/>
          </w:tcPr>
          <w:p w:rsidR="00735BCC" w:rsidRPr="00937A86" w:rsidRDefault="00735BCC" w:rsidP="00735BCC">
            <w:pPr>
              <w:jc w:val="center"/>
              <w:rPr>
                <w:color w:val="000000" w:themeColor="text1"/>
                <w:sz w:val="24"/>
                <w:szCs w:val="24"/>
              </w:rPr>
            </w:pPr>
            <w:r w:rsidRPr="00937A86">
              <w:rPr>
                <w:color w:val="000000" w:themeColor="text1"/>
                <w:sz w:val="24"/>
                <w:szCs w:val="24"/>
              </w:rPr>
              <w:t>Балансовая стоимость, тыс. руб.</w:t>
            </w:r>
          </w:p>
        </w:tc>
        <w:tc>
          <w:tcPr>
            <w:tcW w:w="1559" w:type="dxa"/>
          </w:tcPr>
          <w:p w:rsidR="00735BCC" w:rsidRPr="00937A86" w:rsidRDefault="00735BCC" w:rsidP="00735BCC">
            <w:pPr>
              <w:jc w:val="center"/>
              <w:rPr>
                <w:color w:val="000000" w:themeColor="text1"/>
                <w:sz w:val="24"/>
                <w:szCs w:val="24"/>
              </w:rPr>
            </w:pPr>
            <w:r w:rsidRPr="00937A86">
              <w:rPr>
                <w:color w:val="000000" w:themeColor="text1"/>
                <w:sz w:val="24"/>
                <w:szCs w:val="24"/>
              </w:rPr>
              <w:t>Износ, тыс. руб.</w:t>
            </w:r>
          </w:p>
        </w:tc>
        <w:tc>
          <w:tcPr>
            <w:tcW w:w="1382" w:type="dxa"/>
          </w:tcPr>
          <w:p w:rsidR="00735BCC" w:rsidRPr="00937A86" w:rsidRDefault="00735BCC" w:rsidP="00735BCC">
            <w:pPr>
              <w:jc w:val="center"/>
              <w:rPr>
                <w:color w:val="000000" w:themeColor="text1"/>
                <w:sz w:val="24"/>
                <w:szCs w:val="24"/>
              </w:rPr>
            </w:pPr>
            <w:r w:rsidRPr="00937A86">
              <w:rPr>
                <w:color w:val="000000" w:themeColor="text1"/>
                <w:sz w:val="24"/>
                <w:szCs w:val="24"/>
                <w:lang w:val="en-US"/>
              </w:rPr>
              <w:t>%</w:t>
            </w:r>
            <w:r w:rsidRPr="00937A86">
              <w:rPr>
                <w:color w:val="000000" w:themeColor="text1"/>
                <w:sz w:val="24"/>
                <w:szCs w:val="24"/>
              </w:rPr>
              <w:t xml:space="preserve"> износа</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Здания</w:t>
            </w:r>
          </w:p>
        </w:tc>
        <w:tc>
          <w:tcPr>
            <w:tcW w:w="1985" w:type="dxa"/>
          </w:tcPr>
          <w:p w:rsidR="00735BCC" w:rsidRPr="00937A86" w:rsidRDefault="00735BCC" w:rsidP="00735BCC">
            <w:pPr>
              <w:rPr>
                <w:color w:val="000000" w:themeColor="text1"/>
                <w:sz w:val="24"/>
                <w:szCs w:val="24"/>
              </w:rPr>
            </w:pPr>
            <w:r w:rsidRPr="00937A86">
              <w:rPr>
                <w:color w:val="000000" w:themeColor="text1"/>
                <w:sz w:val="24"/>
                <w:szCs w:val="24"/>
              </w:rPr>
              <w:t>19000,0</w:t>
            </w:r>
          </w:p>
        </w:tc>
        <w:tc>
          <w:tcPr>
            <w:tcW w:w="1559" w:type="dxa"/>
          </w:tcPr>
          <w:p w:rsidR="00735BCC" w:rsidRPr="00937A86" w:rsidRDefault="00735BCC" w:rsidP="00735BCC">
            <w:pPr>
              <w:rPr>
                <w:color w:val="000000" w:themeColor="text1"/>
                <w:sz w:val="24"/>
                <w:szCs w:val="24"/>
              </w:rPr>
            </w:pPr>
            <w:r w:rsidRPr="00937A86">
              <w:rPr>
                <w:color w:val="000000" w:themeColor="text1"/>
                <w:sz w:val="24"/>
                <w:szCs w:val="24"/>
              </w:rPr>
              <w:t>9000,0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57,0</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Машины и оборудование</w:t>
            </w:r>
          </w:p>
        </w:tc>
        <w:tc>
          <w:tcPr>
            <w:tcW w:w="1985" w:type="dxa"/>
          </w:tcPr>
          <w:p w:rsidR="00735BCC" w:rsidRPr="00937A86" w:rsidRDefault="00735BCC" w:rsidP="00735BCC">
            <w:pPr>
              <w:rPr>
                <w:color w:val="000000" w:themeColor="text1"/>
                <w:sz w:val="24"/>
                <w:szCs w:val="24"/>
              </w:rPr>
            </w:pPr>
            <w:r w:rsidRPr="00937A86">
              <w:rPr>
                <w:color w:val="000000" w:themeColor="text1"/>
                <w:sz w:val="24"/>
                <w:szCs w:val="24"/>
              </w:rPr>
              <w:t>11800,0</w:t>
            </w:r>
          </w:p>
        </w:tc>
        <w:tc>
          <w:tcPr>
            <w:tcW w:w="1559" w:type="dxa"/>
          </w:tcPr>
          <w:p w:rsidR="00735BCC" w:rsidRPr="00937A86" w:rsidRDefault="00735BCC" w:rsidP="00735BCC">
            <w:pPr>
              <w:rPr>
                <w:color w:val="000000" w:themeColor="text1"/>
                <w:sz w:val="24"/>
                <w:szCs w:val="24"/>
              </w:rPr>
            </w:pPr>
            <w:r w:rsidRPr="00937A86">
              <w:rPr>
                <w:color w:val="000000" w:themeColor="text1"/>
                <w:sz w:val="24"/>
                <w:szCs w:val="24"/>
              </w:rPr>
              <w:t>5200,0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54,0</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Кабельные линии 0,4 кВ</w:t>
            </w:r>
          </w:p>
        </w:tc>
        <w:tc>
          <w:tcPr>
            <w:tcW w:w="1985" w:type="dxa"/>
          </w:tcPr>
          <w:p w:rsidR="00735BCC" w:rsidRPr="00937A86" w:rsidRDefault="00735BCC" w:rsidP="00735BCC">
            <w:pPr>
              <w:rPr>
                <w:color w:val="000000" w:themeColor="text1"/>
                <w:sz w:val="24"/>
                <w:szCs w:val="24"/>
              </w:rPr>
            </w:pPr>
            <w:r w:rsidRPr="00937A86">
              <w:rPr>
                <w:color w:val="000000" w:themeColor="text1"/>
                <w:sz w:val="24"/>
                <w:szCs w:val="24"/>
              </w:rPr>
              <w:t>7836,0</w:t>
            </w:r>
          </w:p>
        </w:tc>
        <w:tc>
          <w:tcPr>
            <w:tcW w:w="1559" w:type="dxa"/>
          </w:tcPr>
          <w:p w:rsidR="00735BCC" w:rsidRPr="00937A86" w:rsidRDefault="00735BCC" w:rsidP="00735BCC">
            <w:pPr>
              <w:rPr>
                <w:color w:val="000000" w:themeColor="text1"/>
                <w:sz w:val="24"/>
                <w:szCs w:val="24"/>
              </w:rPr>
            </w:pPr>
            <w:r w:rsidRPr="00937A86">
              <w:rPr>
                <w:color w:val="000000" w:themeColor="text1"/>
                <w:sz w:val="24"/>
                <w:szCs w:val="24"/>
              </w:rPr>
              <w:t>3448,0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55,0</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Кабельные линии 6,0 кВ, воздушные линии 6,0 кВ</w:t>
            </w:r>
          </w:p>
        </w:tc>
        <w:tc>
          <w:tcPr>
            <w:tcW w:w="1985" w:type="dxa"/>
          </w:tcPr>
          <w:p w:rsidR="00735BCC" w:rsidRPr="00937A86" w:rsidRDefault="00735BCC" w:rsidP="00735BCC">
            <w:pPr>
              <w:rPr>
                <w:color w:val="000000" w:themeColor="text1"/>
                <w:sz w:val="24"/>
                <w:szCs w:val="24"/>
              </w:rPr>
            </w:pPr>
            <w:r w:rsidRPr="00937A86">
              <w:rPr>
                <w:color w:val="000000" w:themeColor="text1"/>
                <w:sz w:val="24"/>
                <w:szCs w:val="24"/>
              </w:rPr>
              <w:t>175408,0</w:t>
            </w:r>
          </w:p>
        </w:tc>
        <w:tc>
          <w:tcPr>
            <w:tcW w:w="1559" w:type="dxa"/>
          </w:tcPr>
          <w:p w:rsidR="00735BCC" w:rsidRPr="00937A86" w:rsidRDefault="00735BCC" w:rsidP="00735BCC">
            <w:pPr>
              <w:rPr>
                <w:color w:val="000000" w:themeColor="text1"/>
                <w:sz w:val="24"/>
                <w:szCs w:val="24"/>
              </w:rPr>
            </w:pPr>
            <w:r w:rsidRPr="00937A86">
              <w:rPr>
                <w:color w:val="000000" w:themeColor="text1"/>
                <w:sz w:val="24"/>
                <w:szCs w:val="24"/>
              </w:rPr>
              <w:t>77179,0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63,9</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ВЛ-0,4 кВ</w:t>
            </w:r>
          </w:p>
        </w:tc>
        <w:tc>
          <w:tcPr>
            <w:tcW w:w="1985" w:type="dxa"/>
          </w:tcPr>
          <w:p w:rsidR="00735BCC" w:rsidRPr="00937A86" w:rsidRDefault="00735BCC" w:rsidP="00735BCC">
            <w:pPr>
              <w:rPr>
                <w:color w:val="000000" w:themeColor="text1"/>
                <w:sz w:val="24"/>
                <w:szCs w:val="24"/>
              </w:rPr>
            </w:pPr>
            <w:r w:rsidRPr="00937A86">
              <w:rPr>
                <w:color w:val="000000" w:themeColor="text1"/>
                <w:sz w:val="24"/>
                <w:szCs w:val="24"/>
              </w:rPr>
              <w:t>17253,0</w:t>
            </w:r>
          </w:p>
        </w:tc>
        <w:tc>
          <w:tcPr>
            <w:tcW w:w="1559" w:type="dxa"/>
          </w:tcPr>
          <w:p w:rsidR="00735BCC" w:rsidRPr="00937A86" w:rsidRDefault="00735BCC" w:rsidP="00735BCC">
            <w:pPr>
              <w:rPr>
                <w:color w:val="000000" w:themeColor="text1"/>
                <w:sz w:val="24"/>
                <w:szCs w:val="24"/>
              </w:rPr>
            </w:pPr>
            <w:r w:rsidRPr="00937A86">
              <w:rPr>
                <w:color w:val="000000" w:themeColor="text1"/>
                <w:sz w:val="24"/>
                <w:szCs w:val="24"/>
              </w:rPr>
              <w:t>7591,0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53,9</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Оборудование, трансформаторы, строительная часть</w:t>
            </w:r>
          </w:p>
        </w:tc>
        <w:tc>
          <w:tcPr>
            <w:tcW w:w="1985" w:type="dxa"/>
          </w:tcPr>
          <w:p w:rsidR="00735BCC" w:rsidRPr="00937A86" w:rsidRDefault="00735BCC" w:rsidP="00735BCC">
            <w:pPr>
              <w:rPr>
                <w:color w:val="000000" w:themeColor="text1"/>
                <w:sz w:val="24"/>
                <w:szCs w:val="24"/>
              </w:rPr>
            </w:pPr>
            <w:r w:rsidRPr="00937A86">
              <w:rPr>
                <w:color w:val="000000" w:themeColor="text1"/>
                <w:sz w:val="24"/>
                <w:szCs w:val="24"/>
              </w:rPr>
              <w:t>117321,0</w:t>
            </w:r>
          </w:p>
        </w:tc>
        <w:tc>
          <w:tcPr>
            <w:tcW w:w="1559" w:type="dxa"/>
          </w:tcPr>
          <w:p w:rsidR="00735BCC" w:rsidRPr="00937A86" w:rsidRDefault="00735BCC" w:rsidP="00735BCC">
            <w:pPr>
              <w:rPr>
                <w:color w:val="000000" w:themeColor="text1"/>
                <w:sz w:val="24"/>
                <w:szCs w:val="24"/>
              </w:rPr>
            </w:pPr>
            <w:r w:rsidRPr="00937A86">
              <w:rPr>
                <w:color w:val="000000" w:themeColor="text1"/>
                <w:sz w:val="24"/>
                <w:szCs w:val="24"/>
              </w:rPr>
              <w:t>51298,0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53,7</w:t>
            </w:r>
          </w:p>
        </w:tc>
      </w:tr>
      <w:tr w:rsidR="00735BCC" w:rsidRPr="00937A86" w:rsidTr="00937A86">
        <w:tc>
          <w:tcPr>
            <w:tcW w:w="4536" w:type="dxa"/>
          </w:tcPr>
          <w:p w:rsidR="00735BCC" w:rsidRPr="00937A86" w:rsidRDefault="00735BCC" w:rsidP="00735BCC">
            <w:pPr>
              <w:rPr>
                <w:color w:val="000000" w:themeColor="text1"/>
                <w:sz w:val="24"/>
                <w:szCs w:val="24"/>
              </w:rPr>
            </w:pPr>
            <w:r w:rsidRPr="00937A86">
              <w:rPr>
                <w:color w:val="000000" w:themeColor="text1"/>
                <w:sz w:val="24"/>
                <w:szCs w:val="24"/>
              </w:rPr>
              <w:t>Всего основные фонды</w:t>
            </w:r>
          </w:p>
        </w:tc>
        <w:tc>
          <w:tcPr>
            <w:tcW w:w="1985" w:type="dxa"/>
          </w:tcPr>
          <w:p w:rsidR="00735BCC" w:rsidRPr="00937A86" w:rsidRDefault="00554584" w:rsidP="00735BCC">
            <w:pPr>
              <w:rPr>
                <w:color w:val="000000" w:themeColor="text1"/>
                <w:sz w:val="24"/>
                <w:szCs w:val="24"/>
              </w:rPr>
            </w:pPr>
            <w:r w:rsidRPr="00937A86">
              <w:rPr>
                <w:color w:val="000000" w:themeColor="text1"/>
                <w:sz w:val="24"/>
                <w:szCs w:val="24"/>
              </w:rPr>
              <w:fldChar w:fldCharType="begin"/>
            </w:r>
            <w:r w:rsidR="00735BCC" w:rsidRPr="00937A86">
              <w:rPr>
                <w:color w:val="000000" w:themeColor="text1"/>
                <w:sz w:val="24"/>
                <w:szCs w:val="24"/>
              </w:rPr>
              <w:instrText xml:space="preserve"> =SUM(ABOVE) </w:instrText>
            </w:r>
            <w:r w:rsidRPr="00937A86">
              <w:rPr>
                <w:color w:val="000000" w:themeColor="text1"/>
                <w:sz w:val="24"/>
                <w:szCs w:val="24"/>
              </w:rPr>
              <w:fldChar w:fldCharType="separate"/>
            </w:r>
            <w:r w:rsidR="00735BCC" w:rsidRPr="00937A86">
              <w:rPr>
                <w:noProof/>
                <w:color w:val="000000" w:themeColor="text1"/>
                <w:sz w:val="24"/>
                <w:szCs w:val="24"/>
              </w:rPr>
              <w:t>348618</w:t>
            </w:r>
            <w:r w:rsidRPr="00937A86">
              <w:rPr>
                <w:color w:val="000000" w:themeColor="text1"/>
                <w:sz w:val="24"/>
                <w:szCs w:val="24"/>
              </w:rPr>
              <w:fldChar w:fldCharType="end"/>
            </w:r>
            <w:r w:rsidR="00735BCC" w:rsidRPr="00937A86">
              <w:rPr>
                <w:color w:val="000000" w:themeColor="text1"/>
                <w:sz w:val="24"/>
                <w:szCs w:val="24"/>
              </w:rPr>
              <w:t>,0</w:t>
            </w:r>
          </w:p>
        </w:tc>
        <w:tc>
          <w:tcPr>
            <w:tcW w:w="1559" w:type="dxa"/>
          </w:tcPr>
          <w:p w:rsidR="00735BCC" w:rsidRPr="00937A86" w:rsidRDefault="00554584" w:rsidP="00735BCC">
            <w:pPr>
              <w:rPr>
                <w:color w:val="000000" w:themeColor="text1"/>
                <w:sz w:val="24"/>
                <w:szCs w:val="24"/>
              </w:rPr>
            </w:pPr>
            <w:r w:rsidRPr="00937A86">
              <w:rPr>
                <w:color w:val="000000" w:themeColor="text1"/>
                <w:sz w:val="24"/>
                <w:szCs w:val="24"/>
              </w:rPr>
              <w:fldChar w:fldCharType="begin"/>
            </w:r>
            <w:r w:rsidR="00735BCC" w:rsidRPr="00937A86">
              <w:rPr>
                <w:color w:val="000000" w:themeColor="text1"/>
                <w:sz w:val="24"/>
                <w:szCs w:val="24"/>
              </w:rPr>
              <w:instrText xml:space="preserve"> =SUM(ABOVE) </w:instrText>
            </w:r>
            <w:r w:rsidRPr="00937A86">
              <w:rPr>
                <w:color w:val="000000" w:themeColor="text1"/>
                <w:sz w:val="24"/>
                <w:szCs w:val="24"/>
              </w:rPr>
              <w:fldChar w:fldCharType="separate"/>
            </w:r>
            <w:r w:rsidR="00735BCC" w:rsidRPr="00937A86">
              <w:rPr>
                <w:noProof/>
                <w:color w:val="000000" w:themeColor="text1"/>
                <w:sz w:val="24"/>
                <w:szCs w:val="24"/>
              </w:rPr>
              <w:t>153716</w:t>
            </w:r>
            <w:r w:rsidRPr="00937A86">
              <w:rPr>
                <w:color w:val="000000" w:themeColor="text1"/>
                <w:sz w:val="24"/>
                <w:szCs w:val="24"/>
              </w:rPr>
              <w:fldChar w:fldCharType="end"/>
            </w:r>
            <w:r w:rsidR="00735BCC" w:rsidRPr="00937A86">
              <w:rPr>
                <w:color w:val="000000" w:themeColor="text1"/>
                <w:sz w:val="24"/>
                <w:szCs w:val="24"/>
              </w:rPr>
              <w:t>,0</w:t>
            </w:r>
          </w:p>
        </w:tc>
        <w:tc>
          <w:tcPr>
            <w:tcW w:w="1382" w:type="dxa"/>
          </w:tcPr>
          <w:p w:rsidR="00735BCC" w:rsidRPr="00937A86" w:rsidRDefault="00735BCC" w:rsidP="00735BCC">
            <w:pPr>
              <w:rPr>
                <w:color w:val="000000" w:themeColor="text1"/>
                <w:sz w:val="24"/>
                <w:szCs w:val="24"/>
              </w:rPr>
            </w:pPr>
            <w:r w:rsidRPr="00937A86">
              <w:rPr>
                <w:color w:val="000000" w:themeColor="text1"/>
                <w:sz w:val="24"/>
                <w:szCs w:val="24"/>
              </w:rPr>
              <w:t>44,01</w:t>
            </w:r>
          </w:p>
        </w:tc>
      </w:tr>
    </w:tbl>
    <w:p w:rsidR="00735BCC" w:rsidRPr="00937A86" w:rsidRDefault="00735BCC" w:rsidP="00735BCC">
      <w:pPr>
        <w:widowControl w:val="0"/>
        <w:autoSpaceDE w:val="0"/>
        <w:autoSpaceDN w:val="0"/>
        <w:adjustRightInd w:val="0"/>
        <w:ind w:firstLine="540"/>
        <w:rPr>
          <w:color w:val="000000" w:themeColor="text1"/>
          <w:sz w:val="24"/>
          <w:szCs w:val="24"/>
        </w:rPr>
      </w:pPr>
    </w:p>
    <w:p w:rsidR="00735BCC" w:rsidRPr="00C6379C" w:rsidRDefault="00735BCC" w:rsidP="00937A86">
      <w:pPr>
        <w:widowControl w:val="0"/>
        <w:autoSpaceDE w:val="0"/>
        <w:autoSpaceDN w:val="0"/>
        <w:adjustRightInd w:val="0"/>
        <w:ind w:firstLine="709"/>
        <w:jc w:val="both"/>
        <w:rPr>
          <w:color w:val="000000" w:themeColor="text1"/>
          <w:sz w:val="26"/>
          <w:szCs w:val="26"/>
        </w:rPr>
      </w:pPr>
      <w:r w:rsidRPr="00C6379C">
        <w:rPr>
          <w:color w:val="000000" w:themeColor="text1"/>
          <w:sz w:val="26"/>
          <w:szCs w:val="26"/>
        </w:rPr>
        <w:t>ООО "Находинские электросети" эксплуатирует сетевые сооружения на условиях аренды.</w:t>
      </w:r>
    </w:p>
    <w:p w:rsidR="00735BCC" w:rsidRPr="00C6379C" w:rsidRDefault="00735BCC" w:rsidP="00937A86">
      <w:pPr>
        <w:widowControl w:val="0"/>
        <w:autoSpaceDE w:val="0"/>
        <w:autoSpaceDN w:val="0"/>
        <w:adjustRightInd w:val="0"/>
        <w:ind w:firstLine="709"/>
        <w:jc w:val="both"/>
        <w:rPr>
          <w:color w:val="000000" w:themeColor="text1"/>
          <w:sz w:val="26"/>
          <w:szCs w:val="26"/>
        </w:rPr>
      </w:pPr>
      <w:r w:rsidRPr="00C6379C">
        <w:rPr>
          <w:color w:val="000000" w:themeColor="text1"/>
          <w:sz w:val="26"/>
          <w:szCs w:val="26"/>
        </w:rPr>
        <w:t>Износ оборудования является одной из основных причин высокого уровня технологических потерь электроэнергии в сетях.</w:t>
      </w:r>
    </w:p>
    <w:p w:rsidR="00735BCC" w:rsidRDefault="00735BCC" w:rsidP="00937A86">
      <w:pPr>
        <w:widowControl w:val="0"/>
        <w:autoSpaceDE w:val="0"/>
        <w:autoSpaceDN w:val="0"/>
        <w:adjustRightInd w:val="0"/>
        <w:ind w:firstLine="709"/>
        <w:jc w:val="both"/>
        <w:rPr>
          <w:color w:val="000000" w:themeColor="text1"/>
          <w:sz w:val="26"/>
          <w:szCs w:val="26"/>
        </w:rPr>
      </w:pPr>
      <w:r w:rsidRPr="00C6379C">
        <w:rPr>
          <w:color w:val="000000" w:themeColor="text1"/>
          <w:sz w:val="26"/>
          <w:szCs w:val="26"/>
        </w:rPr>
        <w:t>В результате анализа и проведенного расчета установлено, что технологические потери на 2011 г</w:t>
      </w:r>
      <w:r>
        <w:rPr>
          <w:color w:val="000000" w:themeColor="text1"/>
          <w:sz w:val="26"/>
          <w:szCs w:val="26"/>
        </w:rPr>
        <w:t>од</w:t>
      </w:r>
      <w:r w:rsidRPr="00C6379C">
        <w:rPr>
          <w:color w:val="000000" w:themeColor="text1"/>
          <w:sz w:val="26"/>
          <w:szCs w:val="26"/>
        </w:rPr>
        <w:t xml:space="preserve"> определены как 113,542 млн. кВт. ч</w:t>
      </w:r>
      <w:r>
        <w:rPr>
          <w:color w:val="000000" w:themeColor="text1"/>
          <w:sz w:val="26"/>
          <w:szCs w:val="26"/>
        </w:rPr>
        <w:t>ас</w:t>
      </w:r>
      <w:r w:rsidRPr="00C6379C">
        <w:rPr>
          <w:color w:val="000000" w:themeColor="text1"/>
          <w:sz w:val="26"/>
          <w:szCs w:val="26"/>
        </w:rPr>
        <w:t>, или 18,15 % от отпуска электроэнергии в сеть. Отчетные потери по итогам 2011 г</w:t>
      </w:r>
      <w:r>
        <w:rPr>
          <w:color w:val="000000" w:themeColor="text1"/>
          <w:sz w:val="26"/>
          <w:szCs w:val="26"/>
        </w:rPr>
        <w:t>ода</w:t>
      </w:r>
      <w:r w:rsidRPr="00C6379C">
        <w:rPr>
          <w:color w:val="000000" w:themeColor="text1"/>
          <w:sz w:val="26"/>
          <w:szCs w:val="26"/>
        </w:rPr>
        <w:t xml:space="preserve"> составили 183,056 млн. кВт. ч</w:t>
      </w:r>
      <w:r>
        <w:rPr>
          <w:color w:val="000000" w:themeColor="text1"/>
          <w:sz w:val="26"/>
          <w:szCs w:val="26"/>
        </w:rPr>
        <w:t>ас</w:t>
      </w:r>
      <w:r w:rsidRPr="00C6379C">
        <w:rPr>
          <w:color w:val="000000" w:themeColor="text1"/>
          <w:sz w:val="26"/>
          <w:szCs w:val="26"/>
        </w:rPr>
        <w:t>, или 27,68 % от отпуска в сеть.</w:t>
      </w:r>
    </w:p>
    <w:p w:rsidR="00735BCC" w:rsidRPr="009136DE" w:rsidRDefault="00735BCC" w:rsidP="00735BCC">
      <w:pPr>
        <w:widowControl w:val="0"/>
        <w:autoSpaceDE w:val="0"/>
        <w:autoSpaceDN w:val="0"/>
        <w:adjustRightInd w:val="0"/>
        <w:ind w:firstLine="540"/>
        <w:outlineLvl w:val="3"/>
        <w:rPr>
          <w:b/>
          <w:color w:val="000000" w:themeColor="text1"/>
          <w:sz w:val="26"/>
          <w:szCs w:val="26"/>
        </w:rPr>
      </w:pPr>
    </w:p>
    <w:p w:rsidR="00735BCC" w:rsidRPr="009136DE" w:rsidRDefault="00735BCC" w:rsidP="003028CD">
      <w:pPr>
        <w:jc w:val="center"/>
        <w:rPr>
          <w:i/>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103</w:t>
      </w:r>
      <w:r w:rsidR="00937A86">
        <w:rPr>
          <w:rFonts w:cs="Calibri"/>
          <w:color w:val="000000" w:themeColor="text1"/>
          <w:sz w:val="26"/>
          <w:szCs w:val="26"/>
        </w:rPr>
        <w:t xml:space="preserve"> </w:t>
      </w:r>
      <w:r w:rsidRPr="00446026">
        <w:rPr>
          <w:color w:val="000000" w:themeColor="text1"/>
          <w:sz w:val="26"/>
          <w:szCs w:val="26"/>
        </w:rPr>
        <w:t>Динамика потерь электроэнергии в 2008-2011 гг.</w:t>
      </w:r>
      <w:r w:rsidR="00937A86">
        <w:rPr>
          <w:color w:val="000000" w:themeColor="text1"/>
          <w:sz w:val="26"/>
          <w:szCs w:val="26"/>
        </w:rPr>
        <w:t xml:space="preserve"> ООО «Находкинские электросети»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134"/>
        <w:gridCol w:w="1275"/>
        <w:gridCol w:w="875"/>
        <w:gridCol w:w="968"/>
        <w:gridCol w:w="1134"/>
        <w:gridCol w:w="1134"/>
        <w:gridCol w:w="1134"/>
      </w:tblGrid>
      <w:tr w:rsidR="00735BCC" w:rsidRPr="00BA04F5" w:rsidTr="00BA04F5">
        <w:trPr>
          <w:trHeight w:val="240"/>
        </w:trPr>
        <w:tc>
          <w:tcPr>
            <w:tcW w:w="1134" w:type="dxa"/>
            <w:vMerge w:val="restart"/>
          </w:tcPr>
          <w:p w:rsidR="00735BCC" w:rsidRPr="00BA04F5" w:rsidRDefault="00735BCC" w:rsidP="00735BCC">
            <w:pPr>
              <w:spacing w:line="360" w:lineRule="auto"/>
              <w:rPr>
                <w:color w:val="000000" w:themeColor="text1"/>
                <w:sz w:val="24"/>
                <w:szCs w:val="24"/>
              </w:rPr>
            </w:pPr>
            <w:r w:rsidRPr="00BA04F5">
              <w:rPr>
                <w:color w:val="000000" w:themeColor="text1"/>
                <w:sz w:val="24"/>
                <w:szCs w:val="24"/>
              </w:rPr>
              <w:t>Потери</w:t>
            </w:r>
          </w:p>
        </w:tc>
        <w:tc>
          <w:tcPr>
            <w:tcW w:w="2127" w:type="dxa"/>
            <w:gridSpan w:val="2"/>
          </w:tcPr>
          <w:p w:rsidR="00735BCC" w:rsidRPr="00BA04F5" w:rsidRDefault="00735BCC" w:rsidP="00735BCC">
            <w:pPr>
              <w:spacing w:line="360" w:lineRule="auto"/>
              <w:jc w:val="center"/>
              <w:rPr>
                <w:color w:val="000000" w:themeColor="text1"/>
                <w:sz w:val="24"/>
                <w:szCs w:val="24"/>
              </w:rPr>
            </w:pPr>
            <w:r w:rsidRPr="00BA04F5">
              <w:rPr>
                <w:color w:val="000000" w:themeColor="text1"/>
                <w:sz w:val="24"/>
                <w:szCs w:val="24"/>
              </w:rPr>
              <w:t xml:space="preserve">2008 г. </w:t>
            </w:r>
          </w:p>
        </w:tc>
        <w:tc>
          <w:tcPr>
            <w:tcW w:w="2150" w:type="dxa"/>
            <w:gridSpan w:val="2"/>
          </w:tcPr>
          <w:p w:rsidR="00735BCC" w:rsidRPr="00BA04F5" w:rsidRDefault="00735BCC" w:rsidP="00735BCC">
            <w:pPr>
              <w:spacing w:line="360" w:lineRule="auto"/>
              <w:jc w:val="center"/>
              <w:rPr>
                <w:color w:val="000000" w:themeColor="text1"/>
                <w:sz w:val="24"/>
                <w:szCs w:val="24"/>
              </w:rPr>
            </w:pPr>
            <w:r w:rsidRPr="00BA04F5">
              <w:rPr>
                <w:color w:val="000000" w:themeColor="text1"/>
                <w:sz w:val="24"/>
                <w:szCs w:val="24"/>
              </w:rPr>
              <w:t xml:space="preserve">2009 г. </w:t>
            </w:r>
          </w:p>
        </w:tc>
        <w:tc>
          <w:tcPr>
            <w:tcW w:w="2102" w:type="dxa"/>
            <w:gridSpan w:val="2"/>
          </w:tcPr>
          <w:p w:rsidR="00735BCC" w:rsidRPr="00BA04F5" w:rsidRDefault="00735BCC" w:rsidP="00735BCC">
            <w:pPr>
              <w:spacing w:line="360" w:lineRule="auto"/>
              <w:jc w:val="center"/>
              <w:rPr>
                <w:color w:val="000000" w:themeColor="text1"/>
                <w:sz w:val="24"/>
                <w:szCs w:val="24"/>
              </w:rPr>
            </w:pPr>
            <w:r w:rsidRPr="00BA04F5">
              <w:rPr>
                <w:color w:val="000000" w:themeColor="text1"/>
                <w:sz w:val="24"/>
                <w:szCs w:val="24"/>
              </w:rPr>
              <w:t xml:space="preserve">2010 г. </w:t>
            </w:r>
          </w:p>
        </w:tc>
        <w:tc>
          <w:tcPr>
            <w:tcW w:w="2268" w:type="dxa"/>
            <w:gridSpan w:val="2"/>
          </w:tcPr>
          <w:p w:rsidR="00735BCC" w:rsidRPr="00BA04F5" w:rsidRDefault="00735BCC" w:rsidP="00735BCC">
            <w:pPr>
              <w:spacing w:line="360" w:lineRule="auto"/>
              <w:ind w:firstLine="7"/>
              <w:jc w:val="center"/>
              <w:rPr>
                <w:color w:val="000000" w:themeColor="text1"/>
                <w:sz w:val="24"/>
                <w:szCs w:val="24"/>
              </w:rPr>
            </w:pPr>
            <w:r w:rsidRPr="00BA04F5">
              <w:rPr>
                <w:color w:val="000000" w:themeColor="text1"/>
                <w:sz w:val="24"/>
                <w:szCs w:val="24"/>
              </w:rPr>
              <w:t xml:space="preserve">2011 г. </w:t>
            </w:r>
          </w:p>
        </w:tc>
      </w:tr>
      <w:tr w:rsidR="00735BCC" w:rsidRPr="00BA04F5" w:rsidTr="00BA04F5">
        <w:trPr>
          <w:trHeight w:val="195"/>
        </w:trPr>
        <w:tc>
          <w:tcPr>
            <w:tcW w:w="1134" w:type="dxa"/>
            <w:vMerge/>
          </w:tcPr>
          <w:p w:rsidR="00735BCC" w:rsidRPr="00BA04F5" w:rsidRDefault="00735BCC" w:rsidP="00735BCC">
            <w:pPr>
              <w:spacing w:line="360" w:lineRule="auto"/>
              <w:rPr>
                <w:color w:val="000000" w:themeColor="text1"/>
                <w:sz w:val="24"/>
                <w:szCs w:val="24"/>
              </w:rPr>
            </w:pPr>
          </w:p>
        </w:tc>
        <w:tc>
          <w:tcPr>
            <w:tcW w:w="993"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план</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факт</w:t>
            </w:r>
          </w:p>
        </w:tc>
        <w:tc>
          <w:tcPr>
            <w:tcW w:w="1275"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план</w:t>
            </w:r>
          </w:p>
        </w:tc>
        <w:tc>
          <w:tcPr>
            <w:tcW w:w="875"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факт</w:t>
            </w:r>
          </w:p>
        </w:tc>
        <w:tc>
          <w:tcPr>
            <w:tcW w:w="968"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план</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факт</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план</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факт</w:t>
            </w:r>
          </w:p>
        </w:tc>
      </w:tr>
      <w:tr w:rsidR="00735BCC" w:rsidRPr="00BA04F5" w:rsidTr="00BA04F5">
        <w:tc>
          <w:tcPr>
            <w:tcW w:w="1134" w:type="dxa"/>
          </w:tcPr>
          <w:p w:rsidR="00735BCC" w:rsidRPr="00BA04F5" w:rsidRDefault="00735BCC" w:rsidP="00735BCC">
            <w:pPr>
              <w:rPr>
                <w:color w:val="000000" w:themeColor="text1"/>
                <w:sz w:val="24"/>
                <w:szCs w:val="24"/>
              </w:rPr>
            </w:pPr>
            <w:r w:rsidRPr="00BA04F5">
              <w:rPr>
                <w:color w:val="000000" w:themeColor="text1"/>
                <w:sz w:val="24"/>
                <w:szCs w:val="24"/>
              </w:rPr>
              <w:t>Утвержденные, %</w:t>
            </w:r>
          </w:p>
        </w:tc>
        <w:tc>
          <w:tcPr>
            <w:tcW w:w="993"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17,7</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26,3</w:t>
            </w:r>
          </w:p>
        </w:tc>
        <w:tc>
          <w:tcPr>
            <w:tcW w:w="1275"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18,26</w:t>
            </w:r>
          </w:p>
        </w:tc>
        <w:tc>
          <w:tcPr>
            <w:tcW w:w="875"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28,68</w:t>
            </w:r>
          </w:p>
        </w:tc>
        <w:tc>
          <w:tcPr>
            <w:tcW w:w="968"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17,83</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29,1</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18,15</w:t>
            </w:r>
          </w:p>
        </w:tc>
        <w:tc>
          <w:tcPr>
            <w:tcW w:w="1134" w:type="dxa"/>
          </w:tcPr>
          <w:p w:rsidR="00735BCC" w:rsidRPr="00BA04F5" w:rsidRDefault="00735BCC" w:rsidP="00735BCC">
            <w:pPr>
              <w:spacing w:line="360" w:lineRule="auto"/>
              <w:ind w:firstLine="14"/>
              <w:jc w:val="center"/>
              <w:rPr>
                <w:color w:val="000000" w:themeColor="text1"/>
                <w:sz w:val="24"/>
                <w:szCs w:val="24"/>
              </w:rPr>
            </w:pPr>
            <w:r w:rsidRPr="00BA04F5">
              <w:rPr>
                <w:color w:val="000000" w:themeColor="text1"/>
                <w:sz w:val="24"/>
                <w:szCs w:val="24"/>
              </w:rPr>
              <w:t>27,68</w:t>
            </w:r>
          </w:p>
        </w:tc>
      </w:tr>
      <w:tr w:rsidR="00735BCC" w:rsidRPr="00BA04F5" w:rsidTr="00BA04F5">
        <w:tc>
          <w:tcPr>
            <w:tcW w:w="1134" w:type="dxa"/>
          </w:tcPr>
          <w:p w:rsidR="00735BCC" w:rsidRPr="00BA04F5" w:rsidRDefault="00735BCC" w:rsidP="00735BCC">
            <w:pPr>
              <w:rPr>
                <w:color w:val="000000" w:themeColor="text1"/>
                <w:sz w:val="24"/>
                <w:szCs w:val="24"/>
              </w:rPr>
            </w:pPr>
            <w:r w:rsidRPr="00BA04F5">
              <w:rPr>
                <w:color w:val="000000" w:themeColor="text1"/>
                <w:sz w:val="24"/>
                <w:szCs w:val="24"/>
              </w:rPr>
              <w:t>Всего</w:t>
            </w:r>
          </w:p>
        </w:tc>
        <w:tc>
          <w:tcPr>
            <w:tcW w:w="993" w:type="dxa"/>
          </w:tcPr>
          <w:p w:rsidR="00735BCC" w:rsidRPr="00BA04F5" w:rsidRDefault="00735BCC" w:rsidP="00735BCC">
            <w:pPr>
              <w:ind w:left="-124" w:right="-122" w:firstLine="14"/>
              <w:jc w:val="center"/>
              <w:rPr>
                <w:color w:val="000000" w:themeColor="text1"/>
                <w:sz w:val="24"/>
                <w:szCs w:val="24"/>
              </w:rPr>
            </w:pPr>
            <w:r w:rsidRPr="00BA04F5">
              <w:rPr>
                <w:color w:val="000000" w:themeColor="text1"/>
                <w:sz w:val="24"/>
                <w:szCs w:val="24"/>
              </w:rPr>
              <w:t>110727,8</w:t>
            </w:r>
          </w:p>
        </w:tc>
        <w:tc>
          <w:tcPr>
            <w:tcW w:w="1134" w:type="dxa"/>
          </w:tcPr>
          <w:p w:rsidR="00735BCC" w:rsidRPr="00BA04F5" w:rsidRDefault="00735BCC" w:rsidP="00735BCC">
            <w:pPr>
              <w:rPr>
                <w:color w:val="000000" w:themeColor="text1"/>
                <w:sz w:val="24"/>
                <w:szCs w:val="24"/>
              </w:rPr>
            </w:pPr>
            <w:r w:rsidRPr="00BA04F5">
              <w:rPr>
                <w:color w:val="000000" w:themeColor="text1"/>
                <w:sz w:val="24"/>
                <w:szCs w:val="24"/>
              </w:rPr>
              <w:t>173930,2</w:t>
            </w:r>
          </w:p>
        </w:tc>
        <w:tc>
          <w:tcPr>
            <w:tcW w:w="1275" w:type="dxa"/>
          </w:tcPr>
          <w:p w:rsidR="00735BCC" w:rsidRPr="00BA04F5" w:rsidRDefault="00735BCC" w:rsidP="00735BCC">
            <w:pPr>
              <w:ind w:left="-14" w:right="-85" w:firstLine="14"/>
              <w:jc w:val="center"/>
              <w:rPr>
                <w:color w:val="000000" w:themeColor="text1"/>
                <w:sz w:val="24"/>
                <w:szCs w:val="24"/>
              </w:rPr>
            </w:pPr>
            <w:r w:rsidRPr="00BA04F5">
              <w:rPr>
                <w:color w:val="000000" w:themeColor="text1"/>
                <w:sz w:val="24"/>
                <w:szCs w:val="24"/>
              </w:rPr>
              <w:t>114231,08</w:t>
            </w:r>
          </w:p>
        </w:tc>
        <w:tc>
          <w:tcPr>
            <w:tcW w:w="875" w:type="dxa"/>
          </w:tcPr>
          <w:p w:rsidR="00735BCC" w:rsidRPr="00BA04F5" w:rsidRDefault="00735BCC" w:rsidP="00735BCC">
            <w:pPr>
              <w:ind w:right="-84" w:firstLine="14"/>
              <w:jc w:val="center"/>
              <w:rPr>
                <w:color w:val="000000" w:themeColor="text1"/>
                <w:sz w:val="24"/>
                <w:szCs w:val="24"/>
              </w:rPr>
            </w:pPr>
            <w:r w:rsidRPr="00BA04F5">
              <w:rPr>
                <w:color w:val="000000" w:themeColor="text1"/>
                <w:sz w:val="24"/>
                <w:szCs w:val="24"/>
              </w:rPr>
              <w:t>189670</w:t>
            </w:r>
          </w:p>
        </w:tc>
        <w:tc>
          <w:tcPr>
            <w:tcW w:w="968" w:type="dxa"/>
          </w:tcPr>
          <w:p w:rsidR="00735BCC" w:rsidRPr="00BA04F5" w:rsidRDefault="00735BCC" w:rsidP="00735BCC">
            <w:pPr>
              <w:ind w:left="-132" w:right="-108" w:firstLine="14"/>
              <w:jc w:val="center"/>
              <w:rPr>
                <w:color w:val="000000" w:themeColor="text1"/>
                <w:sz w:val="24"/>
                <w:szCs w:val="24"/>
              </w:rPr>
            </w:pPr>
            <w:r w:rsidRPr="00BA04F5">
              <w:rPr>
                <w:color w:val="000000" w:themeColor="text1"/>
                <w:sz w:val="24"/>
                <w:szCs w:val="24"/>
              </w:rPr>
              <w:t>111541,1</w:t>
            </w:r>
          </w:p>
        </w:tc>
        <w:tc>
          <w:tcPr>
            <w:tcW w:w="1134" w:type="dxa"/>
          </w:tcPr>
          <w:p w:rsidR="00735BCC" w:rsidRPr="00BA04F5" w:rsidRDefault="00735BCC" w:rsidP="00735BCC">
            <w:pPr>
              <w:ind w:left="-108" w:firstLine="14"/>
              <w:jc w:val="center"/>
              <w:rPr>
                <w:color w:val="000000" w:themeColor="text1"/>
                <w:sz w:val="24"/>
                <w:szCs w:val="24"/>
              </w:rPr>
            </w:pPr>
            <w:r w:rsidRPr="00BA04F5">
              <w:rPr>
                <w:color w:val="000000" w:themeColor="text1"/>
                <w:sz w:val="24"/>
                <w:szCs w:val="24"/>
              </w:rPr>
              <w:t>192447,5</w:t>
            </w:r>
          </w:p>
        </w:tc>
        <w:tc>
          <w:tcPr>
            <w:tcW w:w="1134" w:type="dxa"/>
          </w:tcPr>
          <w:p w:rsidR="00735BCC" w:rsidRPr="00BA04F5" w:rsidRDefault="00735BCC" w:rsidP="00735BCC">
            <w:pPr>
              <w:ind w:right="-108" w:hanging="83"/>
              <w:jc w:val="center"/>
              <w:rPr>
                <w:color w:val="000000" w:themeColor="text1"/>
                <w:sz w:val="24"/>
                <w:szCs w:val="24"/>
              </w:rPr>
            </w:pPr>
            <w:r w:rsidRPr="00BA04F5">
              <w:rPr>
                <w:color w:val="000000" w:themeColor="text1"/>
                <w:sz w:val="24"/>
                <w:szCs w:val="24"/>
              </w:rPr>
              <w:t>113542,93</w:t>
            </w:r>
          </w:p>
        </w:tc>
        <w:tc>
          <w:tcPr>
            <w:tcW w:w="1134" w:type="dxa"/>
          </w:tcPr>
          <w:p w:rsidR="00735BCC" w:rsidRPr="00BA04F5" w:rsidRDefault="00735BCC" w:rsidP="00735BCC">
            <w:pPr>
              <w:ind w:firstLine="14"/>
              <w:jc w:val="center"/>
              <w:rPr>
                <w:color w:val="000000" w:themeColor="text1"/>
                <w:sz w:val="24"/>
                <w:szCs w:val="24"/>
              </w:rPr>
            </w:pPr>
            <w:r w:rsidRPr="00BA04F5">
              <w:rPr>
                <w:color w:val="000000" w:themeColor="text1"/>
                <w:sz w:val="24"/>
                <w:szCs w:val="24"/>
              </w:rPr>
              <w:t>183056,5</w:t>
            </w:r>
          </w:p>
        </w:tc>
      </w:tr>
    </w:tbl>
    <w:p w:rsidR="00735BCC" w:rsidRPr="00BA04F5" w:rsidRDefault="00735BCC" w:rsidP="00735BCC">
      <w:pPr>
        <w:widowControl w:val="0"/>
        <w:autoSpaceDE w:val="0"/>
        <w:autoSpaceDN w:val="0"/>
        <w:adjustRightInd w:val="0"/>
        <w:ind w:firstLine="540"/>
        <w:outlineLvl w:val="3"/>
        <w:rPr>
          <w:b/>
          <w:color w:val="000000" w:themeColor="text1"/>
          <w:sz w:val="24"/>
          <w:szCs w:val="24"/>
        </w:rPr>
      </w:pPr>
    </w:p>
    <w:p w:rsidR="00735BCC" w:rsidRPr="00F27B78" w:rsidRDefault="00735BCC" w:rsidP="00BA04F5">
      <w:pPr>
        <w:widowControl w:val="0"/>
        <w:tabs>
          <w:tab w:val="left" w:pos="9356"/>
        </w:tabs>
        <w:autoSpaceDE w:val="0"/>
        <w:autoSpaceDN w:val="0"/>
        <w:adjustRightInd w:val="0"/>
        <w:ind w:firstLine="709"/>
        <w:jc w:val="both"/>
        <w:rPr>
          <w:b/>
          <w:color w:val="000000" w:themeColor="text1"/>
          <w:sz w:val="26"/>
          <w:szCs w:val="26"/>
        </w:rPr>
      </w:pPr>
      <w:r w:rsidRPr="00F27B78">
        <w:rPr>
          <w:color w:val="000000" w:themeColor="text1"/>
          <w:sz w:val="26"/>
          <w:szCs w:val="26"/>
        </w:rPr>
        <w:t>Основными причинами аварийных отключений являются  повреждения на КЛ-ВЛ-6,0 кВ</w:t>
      </w:r>
      <w:r w:rsidRPr="00F27B78">
        <w:rPr>
          <w:b/>
          <w:color w:val="000000" w:themeColor="text1"/>
          <w:sz w:val="26"/>
          <w:szCs w:val="26"/>
        </w:rPr>
        <w:t>.</w:t>
      </w:r>
    </w:p>
    <w:p w:rsidR="00735BCC" w:rsidRPr="009136DE" w:rsidRDefault="00735BCC" w:rsidP="00735BCC">
      <w:pPr>
        <w:spacing w:line="360" w:lineRule="auto"/>
        <w:ind w:firstLine="720"/>
        <w:rPr>
          <w:b/>
          <w:color w:val="000000" w:themeColor="text1"/>
        </w:rPr>
      </w:pPr>
    </w:p>
    <w:p w:rsidR="00735BCC" w:rsidRPr="009136DE" w:rsidRDefault="00735BCC" w:rsidP="003028CD">
      <w:pPr>
        <w:jc w:val="center"/>
        <w:rPr>
          <w:i/>
          <w:color w:val="000000" w:themeColor="text1"/>
        </w:rPr>
      </w:pPr>
      <w:r w:rsidRPr="00E34D5D">
        <w:rPr>
          <w:rFonts w:cs="Calibri"/>
          <w:color w:val="000000" w:themeColor="text1"/>
          <w:sz w:val="26"/>
          <w:szCs w:val="26"/>
        </w:rPr>
        <w:t>Таблица №</w:t>
      </w:r>
      <w:r>
        <w:rPr>
          <w:rFonts w:cs="Calibri"/>
          <w:color w:val="000000" w:themeColor="text1"/>
          <w:sz w:val="26"/>
          <w:szCs w:val="26"/>
        </w:rPr>
        <w:t xml:space="preserve"> 104</w:t>
      </w:r>
      <w:r w:rsidR="00BA04F5">
        <w:rPr>
          <w:rFonts w:cs="Calibri"/>
          <w:color w:val="000000" w:themeColor="text1"/>
          <w:sz w:val="26"/>
          <w:szCs w:val="26"/>
        </w:rPr>
        <w:t xml:space="preserve"> </w:t>
      </w:r>
      <w:r w:rsidRPr="00F27B78">
        <w:rPr>
          <w:color w:val="000000" w:themeColor="text1"/>
          <w:sz w:val="26"/>
          <w:szCs w:val="26"/>
        </w:rPr>
        <w:t>Статистика причин аварийных отключений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3502"/>
        <w:gridCol w:w="1134"/>
        <w:gridCol w:w="1134"/>
        <w:gridCol w:w="1134"/>
        <w:gridCol w:w="1134"/>
      </w:tblGrid>
      <w:tr w:rsidR="00735BCC" w:rsidRPr="00AF47E3" w:rsidTr="003028CD">
        <w:tc>
          <w:tcPr>
            <w:tcW w:w="4962" w:type="dxa"/>
            <w:gridSpan w:val="2"/>
          </w:tcPr>
          <w:p w:rsidR="00735BCC" w:rsidRPr="003028CD" w:rsidRDefault="00735BCC" w:rsidP="00735BCC">
            <w:pPr>
              <w:rPr>
                <w:color w:val="000000" w:themeColor="text1"/>
                <w:sz w:val="24"/>
                <w:szCs w:val="24"/>
              </w:rPr>
            </w:pPr>
            <w:r w:rsidRPr="003028CD">
              <w:rPr>
                <w:color w:val="000000" w:themeColor="text1"/>
                <w:sz w:val="24"/>
                <w:szCs w:val="24"/>
              </w:rPr>
              <w:t>Причины</w:t>
            </w:r>
          </w:p>
        </w:tc>
        <w:tc>
          <w:tcPr>
            <w:tcW w:w="1134" w:type="dxa"/>
          </w:tcPr>
          <w:p w:rsidR="00735BCC" w:rsidRPr="003028CD" w:rsidRDefault="00735BCC" w:rsidP="00735BCC">
            <w:pPr>
              <w:ind w:firstLine="5"/>
              <w:rPr>
                <w:color w:val="000000" w:themeColor="text1"/>
                <w:sz w:val="24"/>
                <w:szCs w:val="24"/>
              </w:rPr>
            </w:pPr>
            <w:r w:rsidRPr="003028CD">
              <w:rPr>
                <w:color w:val="000000" w:themeColor="text1"/>
                <w:sz w:val="24"/>
                <w:szCs w:val="24"/>
              </w:rPr>
              <w:t>2008 г.</w:t>
            </w:r>
          </w:p>
        </w:tc>
        <w:tc>
          <w:tcPr>
            <w:tcW w:w="1134" w:type="dxa"/>
          </w:tcPr>
          <w:p w:rsidR="00735BCC" w:rsidRPr="003028CD" w:rsidRDefault="00735BCC" w:rsidP="00735BCC">
            <w:pPr>
              <w:ind w:firstLine="5"/>
              <w:rPr>
                <w:color w:val="000000" w:themeColor="text1"/>
                <w:sz w:val="24"/>
                <w:szCs w:val="24"/>
              </w:rPr>
            </w:pPr>
            <w:r w:rsidRPr="003028CD">
              <w:rPr>
                <w:color w:val="000000" w:themeColor="text1"/>
                <w:sz w:val="24"/>
                <w:szCs w:val="24"/>
              </w:rPr>
              <w:t>2009 г.</w:t>
            </w:r>
          </w:p>
        </w:tc>
        <w:tc>
          <w:tcPr>
            <w:tcW w:w="1134" w:type="dxa"/>
          </w:tcPr>
          <w:p w:rsidR="00735BCC" w:rsidRPr="003028CD" w:rsidRDefault="00735BCC" w:rsidP="00735BCC">
            <w:pPr>
              <w:ind w:firstLine="5"/>
              <w:rPr>
                <w:color w:val="000000" w:themeColor="text1"/>
                <w:sz w:val="24"/>
                <w:szCs w:val="24"/>
              </w:rPr>
            </w:pPr>
            <w:r w:rsidRPr="003028CD">
              <w:rPr>
                <w:color w:val="000000" w:themeColor="text1"/>
                <w:sz w:val="24"/>
                <w:szCs w:val="24"/>
              </w:rPr>
              <w:t>2010 г.</w:t>
            </w:r>
          </w:p>
        </w:tc>
        <w:tc>
          <w:tcPr>
            <w:tcW w:w="1134" w:type="dxa"/>
          </w:tcPr>
          <w:p w:rsidR="00735BCC" w:rsidRPr="003028CD" w:rsidRDefault="00735BCC" w:rsidP="00735BCC">
            <w:pPr>
              <w:ind w:firstLine="5"/>
              <w:rPr>
                <w:color w:val="000000" w:themeColor="text1"/>
                <w:sz w:val="24"/>
                <w:szCs w:val="24"/>
              </w:rPr>
            </w:pPr>
            <w:r w:rsidRPr="003028CD">
              <w:rPr>
                <w:color w:val="000000" w:themeColor="text1"/>
                <w:sz w:val="24"/>
                <w:szCs w:val="24"/>
              </w:rPr>
              <w:t>2011 г.</w:t>
            </w:r>
          </w:p>
        </w:tc>
      </w:tr>
      <w:tr w:rsidR="00735BCC" w:rsidRPr="00AF47E3" w:rsidTr="003028CD">
        <w:tc>
          <w:tcPr>
            <w:tcW w:w="4962" w:type="dxa"/>
            <w:gridSpan w:val="2"/>
          </w:tcPr>
          <w:p w:rsidR="00735BCC" w:rsidRPr="003028CD" w:rsidRDefault="00735BCC" w:rsidP="00735BCC">
            <w:pPr>
              <w:rPr>
                <w:color w:val="000000" w:themeColor="text1"/>
                <w:sz w:val="24"/>
                <w:szCs w:val="24"/>
              </w:rPr>
            </w:pPr>
            <w:r w:rsidRPr="003028CD">
              <w:rPr>
                <w:color w:val="000000" w:themeColor="text1"/>
                <w:sz w:val="24"/>
                <w:szCs w:val="24"/>
              </w:rPr>
              <w:t>По причине дефектов в оборудовании 6 кВ (МВ, ВВ, ВН, РВ)</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4</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5</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6</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4</w:t>
            </w:r>
          </w:p>
        </w:tc>
      </w:tr>
      <w:tr w:rsidR="00735BCC" w:rsidRPr="00AF47E3" w:rsidTr="003028CD">
        <w:tc>
          <w:tcPr>
            <w:tcW w:w="4962" w:type="dxa"/>
            <w:gridSpan w:val="2"/>
          </w:tcPr>
          <w:p w:rsidR="00735BCC" w:rsidRPr="003028CD" w:rsidRDefault="00735BCC" w:rsidP="00735BCC">
            <w:pPr>
              <w:rPr>
                <w:color w:val="000000" w:themeColor="text1"/>
                <w:sz w:val="24"/>
                <w:szCs w:val="24"/>
              </w:rPr>
            </w:pPr>
            <w:r w:rsidRPr="003028CD">
              <w:rPr>
                <w:color w:val="000000" w:themeColor="text1"/>
                <w:sz w:val="24"/>
                <w:szCs w:val="24"/>
              </w:rPr>
              <w:t>По причине повреждения на КЛ-ВЛ-6,0 кВ</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9</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8</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10</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8</w:t>
            </w:r>
          </w:p>
        </w:tc>
      </w:tr>
      <w:tr w:rsidR="00735BCC" w:rsidRPr="00AF47E3" w:rsidTr="003028CD">
        <w:trPr>
          <w:trHeight w:val="509"/>
        </w:trPr>
        <w:tc>
          <w:tcPr>
            <w:tcW w:w="1460" w:type="dxa"/>
            <w:vMerge w:val="restart"/>
          </w:tcPr>
          <w:p w:rsidR="00735BCC" w:rsidRPr="003028CD" w:rsidRDefault="00735BCC" w:rsidP="00735BCC">
            <w:pPr>
              <w:rPr>
                <w:color w:val="000000" w:themeColor="text1"/>
                <w:sz w:val="24"/>
                <w:szCs w:val="24"/>
              </w:rPr>
            </w:pPr>
            <w:r w:rsidRPr="003028CD">
              <w:rPr>
                <w:color w:val="000000" w:themeColor="text1"/>
                <w:sz w:val="24"/>
                <w:szCs w:val="24"/>
              </w:rPr>
              <w:t>По причине затопления ТП</w:t>
            </w:r>
          </w:p>
        </w:tc>
        <w:tc>
          <w:tcPr>
            <w:tcW w:w="3502" w:type="dxa"/>
          </w:tcPr>
          <w:p w:rsidR="00735BCC" w:rsidRPr="003028CD" w:rsidRDefault="00735BCC" w:rsidP="00735BCC">
            <w:pPr>
              <w:rPr>
                <w:color w:val="000000" w:themeColor="text1"/>
                <w:sz w:val="24"/>
                <w:szCs w:val="24"/>
              </w:rPr>
            </w:pPr>
            <w:r w:rsidRPr="003028CD">
              <w:rPr>
                <w:color w:val="000000" w:themeColor="text1"/>
                <w:sz w:val="24"/>
                <w:szCs w:val="24"/>
              </w:rPr>
              <w:t>Грунтовыми водами</w:t>
            </w:r>
          </w:p>
        </w:tc>
        <w:tc>
          <w:tcPr>
            <w:tcW w:w="1134" w:type="dxa"/>
          </w:tcPr>
          <w:p w:rsidR="00735BCC" w:rsidRPr="003028CD" w:rsidRDefault="00735BCC" w:rsidP="00735BCC">
            <w:pPr>
              <w:ind w:firstLine="5"/>
              <w:jc w:val="center"/>
              <w:rPr>
                <w:color w:val="000000" w:themeColor="text1"/>
                <w:sz w:val="24"/>
                <w:szCs w:val="24"/>
              </w:rPr>
            </w:pPr>
          </w:p>
        </w:tc>
        <w:tc>
          <w:tcPr>
            <w:tcW w:w="1134" w:type="dxa"/>
          </w:tcPr>
          <w:p w:rsidR="00735BCC" w:rsidRPr="003028CD" w:rsidRDefault="00735BCC" w:rsidP="00735BCC">
            <w:pPr>
              <w:ind w:firstLine="5"/>
              <w:jc w:val="center"/>
              <w:rPr>
                <w:color w:val="000000" w:themeColor="text1"/>
                <w:sz w:val="24"/>
                <w:szCs w:val="24"/>
              </w:rPr>
            </w:pPr>
          </w:p>
        </w:tc>
        <w:tc>
          <w:tcPr>
            <w:tcW w:w="1134" w:type="dxa"/>
          </w:tcPr>
          <w:p w:rsidR="00735BCC" w:rsidRPr="003028CD" w:rsidRDefault="00735BCC" w:rsidP="00735BCC">
            <w:pPr>
              <w:ind w:firstLine="5"/>
              <w:jc w:val="center"/>
              <w:rPr>
                <w:color w:val="000000" w:themeColor="text1"/>
                <w:sz w:val="24"/>
                <w:szCs w:val="24"/>
              </w:rPr>
            </w:pP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5</w:t>
            </w:r>
          </w:p>
        </w:tc>
      </w:tr>
      <w:tr w:rsidR="00735BCC" w:rsidRPr="00AF47E3" w:rsidTr="003028CD">
        <w:trPr>
          <w:trHeight w:val="289"/>
        </w:trPr>
        <w:tc>
          <w:tcPr>
            <w:tcW w:w="1460" w:type="dxa"/>
            <w:vMerge/>
          </w:tcPr>
          <w:p w:rsidR="00735BCC" w:rsidRPr="003028CD" w:rsidRDefault="00735BCC" w:rsidP="00735BCC">
            <w:pPr>
              <w:rPr>
                <w:color w:val="000000" w:themeColor="text1"/>
                <w:sz w:val="24"/>
                <w:szCs w:val="24"/>
              </w:rPr>
            </w:pPr>
          </w:p>
        </w:tc>
        <w:tc>
          <w:tcPr>
            <w:tcW w:w="3502" w:type="dxa"/>
          </w:tcPr>
          <w:p w:rsidR="00735BCC" w:rsidRPr="003028CD" w:rsidRDefault="00735BCC" w:rsidP="00735BCC">
            <w:pPr>
              <w:rPr>
                <w:color w:val="000000" w:themeColor="text1"/>
                <w:sz w:val="24"/>
                <w:szCs w:val="24"/>
              </w:rPr>
            </w:pPr>
            <w:r w:rsidRPr="003028CD">
              <w:rPr>
                <w:color w:val="000000" w:themeColor="text1"/>
                <w:sz w:val="24"/>
                <w:szCs w:val="24"/>
              </w:rPr>
              <w:t>Течь кровли</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4</w:t>
            </w:r>
          </w:p>
        </w:tc>
        <w:tc>
          <w:tcPr>
            <w:tcW w:w="1134" w:type="dxa"/>
          </w:tcPr>
          <w:p w:rsidR="00735BCC" w:rsidRPr="003028CD" w:rsidRDefault="00735BCC" w:rsidP="00735BCC">
            <w:pPr>
              <w:ind w:firstLine="5"/>
              <w:jc w:val="center"/>
              <w:rPr>
                <w:color w:val="000000" w:themeColor="text1"/>
                <w:sz w:val="24"/>
                <w:szCs w:val="24"/>
              </w:rPr>
            </w:pPr>
          </w:p>
        </w:tc>
        <w:tc>
          <w:tcPr>
            <w:tcW w:w="1134" w:type="dxa"/>
          </w:tcPr>
          <w:p w:rsidR="00735BCC" w:rsidRPr="003028CD" w:rsidRDefault="00735BCC" w:rsidP="00735BCC">
            <w:pPr>
              <w:ind w:firstLine="5"/>
              <w:jc w:val="center"/>
              <w:rPr>
                <w:color w:val="000000" w:themeColor="text1"/>
                <w:sz w:val="24"/>
                <w:szCs w:val="24"/>
              </w:rPr>
            </w:pPr>
          </w:p>
        </w:tc>
        <w:tc>
          <w:tcPr>
            <w:tcW w:w="1134" w:type="dxa"/>
          </w:tcPr>
          <w:p w:rsidR="00735BCC" w:rsidRPr="003028CD" w:rsidRDefault="00735BCC" w:rsidP="00735BCC">
            <w:pPr>
              <w:ind w:firstLine="5"/>
              <w:jc w:val="center"/>
              <w:rPr>
                <w:color w:val="000000" w:themeColor="text1"/>
                <w:sz w:val="24"/>
                <w:szCs w:val="24"/>
              </w:rPr>
            </w:pPr>
          </w:p>
        </w:tc>
      </w:tr>
      <w:tr w:rsidR="00735BCC" w:rsidRPr="00AF47E3" w:rsidTr="003028CD">
        <w:trPr>
          <w:trHeight w:val="525"/>
        </w:trPr>
        <w:tc>
          <w:tcPr>
            <w:tcW w:w="4962" w:type="dxa"/>
            <w:gridSpan w:val="2"/>
          </w:tcPr>
          <w:p w:rsidR="00735BCC" w:rsidRPr="003028CD" w:rsidRDefault="00735BCC" w:rsidP="00735BCC">
            <w:pPr>
              <w:ind w:firstLine="64"/>
              <w:rPr>
                <w:color w:val="000000" w:themeColor="text1"/>
                <w:sz w:val="24"/>
                <w:szCs w:val="24"/>
              </w:rPr>
            </w:pPr>
            <w:r w:rsidRPr="003028CD">
              <w:rPr>
                <w:color w:val="000000" w:themeColor="text1"/>
                <w:sz w:val="24"/>
                <w:szCs w:val="24"/>
              </w:rPr>
              <w:t>Выполнение заявок потребителей по фактам нарушения</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376</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310</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353</w:t>
            </w:r>
          </w:p>
        </w:tc>
        <w:tc>
          <w:tcPr>
            <w:tcW w:w="1134" w:type="dxa"/>
          </w:tcPr>
          <w:p w:rsidR="00735BCC" w:rsidRPr="003028CD" w:rsidRDefault="00735BCC" w:rsidP="00735BCC">
            <w:pPr>
              <w:ind w:firstLine="5"/>
              <w:jc w:val="center"/>
              <w:rPr>
                <w:color w:val="000000" w:themeColor="text1"/>
                <w:sz w:val="24"/>
                <w:szCs w:val="24"/>
              </w:rPr>
            </w:pPr>
            <w:r w:rsidRPr="003028CD">
              <w:rPr>
                <w:color w:val="000000" w:themeColor="text1"/>
                <w:sz w:val="24"/>
                <w:szCs w:val="24"/>
              </w:rPr>
              <w:t>382</w:t>
            </w:r>
          </w:p>
        </w:tc>
      </w:tr>
    </w:tbl>
    <w:p w:rsidR="00735BCC" w:rsidRPr="00AF47E3" w:rsidRDefault="00735BCC" w:rsidP="00735BCC">
      <w:pPr>
        <w:ind w:firstLine="720"/>
        <w:rPr>
          <w:color w:val="000000" w:themeColor="text1"/>
          <w:sz w:val="26"/>
          <w:szCs w:val="26"/>
        </w:rPr>
      </w:pPr>
    </w:p>
    <w:p w:rsidR="003028CD" w:rsidRDefault="003028CD" w:rsidP="00735BCC">
      <w:pPr>
        <w:widowControl w:val="0"/>
        <w:autoSpaceDE w:val="0"/>
        <w:autoSpaceDN w:val="0"/>
        <w:adjustRightInd w:val="0"/>
        <w:ind w:firstLine="540"/>
        <w:outlineLvl w:val="3"/>
        <w:rPr>
          <w:b/>
          <w:color w:val="000000" w:themeColor="text1"/>
          <w:sz w:val="26"/>
          <w:szCs w:val="26"/>
        </w:rPr>
      </w:pPr>
    </w:p>
    <w:p w:rsidR="003028CD" w:rsidRDefault="003028CD" w:rsidP="00735BCC">
      <w:pPr>
        <w:widowControl w:val="0"/>
        <w:autoSpaceDE w:val="0"/>
        <w:autoSpaceDN w:val="0"/>
        <w:adjustRightInd w:val="0"/>
        <w:ind w:firstLine="540"/>
        <w:outlineLvl w:val="3"/>
        <w:rPr>
          <w:b/>
          <w:color w:val="000000" w:themeColor="text1"/>
          <w:sz w:val="26"/>
          <w:szCs w:val="26"/>
        </w:rPr>
      </w:pPr>
    </w:p>
    <w:p w:rsidR="00735BCC" w:rsidRDefault="00735BCC" w:rsidP="003028CD">
      <w:pPr>
        <w:widowControl w:val="0"/>
        <w:autoSpaceDE w:val="0"/>
        <w:autoSpaceDN w:val="0"/>
        <w:adjustRightInd w:val="0"/>
        <w:jc w:val="center"/>
        <w:outlineLvl w:val="3"/>
        <w:rPr>
          <w:b/>
          <w:color w:val="000000" w:themeColor="text1"/>
          <w:sz w:val="26"/>
          <w:szCs w:val="26"/>
        </w:rPr>
      </w:pPr>
      <w:r>
        <w:rPr>
          <w:b/>
          <w:color w:val="000000" w:themeColor="text1"/>
          <w:sz w:val="26"/>
          <w:szCs w:val="26"/>
        </w:rPr>
        <w:lastRenderedPageBreak/>
        <w:t>Основные проблемы электроснабжения</w:t>
      </w:r>
    </w:p>
    <w:p w:rsidR="003028CD" w:rsidRDefault="003028CD" w:rsidP="003028CD">
      <w:pPr>
        <w:widowControl w:val="0"/>
        <w:autoSpaceDE w:val="0"/>
        <w:autoSpaceDN w:val="0"/>
        <w:adjustRightInd w:val="0"/>
        <w:jc w:val="center"/>
        <w:outlineLvl w:val="3"/>
        <w:rPr>
          <w:b/>
          <w:color w:val="000000" w:themeColor="text1"/>
          <w:sz w:val="26"/>
          <w:szCs w:val="26"/>
        </w:rPr>
      </w:pPr>
    </w:p>
    <w:p w:rsidR="00735BCC" w:rsidRPr="00B55B3B" w:rsidRDefault="00735BCC" w:rsidP="003028CD">
      <w:pPr>
        <w:pStyle w:val="ConsPlusNormal"/>
        <w:widowControl/>
        <w:ind w:firstLine="708"/>
        <w:jc w:val="both"/>
        <w:rPr>
          <w:rFonts w:ascii="Times New Roman" w:eastAsia="Times New Roman" w:hAnsi="Times New Roman" w:cs="Times New Roman"/>
          <w:sz w:val="26"/>
          <w:szCs w:val="26"/>
        </w:rPr>
      </w:pPr>
      <w:r w:rsidRPr="00B55B3B">
        <w:rPr>
          <w:rFonts w:ascii="Times New Roman" w:eastAsia="Times New Roman" w:hAnsi="Times New Roman" w:cs="Times New Roman"/>
          <w:sz w:val="26"/>
          <w:szCs w:val="26"/>
        </w:rPr>
        <w:t>Сети электроснабжения на 6/0,4 кВ закладывались в различные годы в соответствии с нормами тех лет, когда производилось строительство.</w:t>
      </w:r>
    </w:p>
    <w:p w:rsidR="00735BCC" w:rsidRPr="00B55B3B" w:rsidRDefault="00735BCC" w:rsidP="003028CD">
      <w:pPr>
        <w:pStyle w:val="ConsPlusNormal"/>
        <w:widowControl/>
        <w:ind w:firstLine="708"/>
        <w:jc w:val="both"/>
        <w:rPr>
          <w:rFonts w:ascii="Times New Roman" w:eastAsia="Times New Roman" w:hAnsi="Times New Roman" w:cs="Times New Roman"/>
          <w:sz w:val="26"/>
          <w:szCs w:val="26"/>
        </w:rPr>
      </w:pPr>
      <w:r w:rsidRPr="00B55B3B">
        <w:rPr>
          <w:rFonts w:ascii="Times New Roman" w:eastAsia="Times New Roman" w:hAnsi="Times New Roman" w:cs="Times New Roman"/>
          <w:sz w:val="26"/>
          <w:szCs w:val="26"/>
        </w:rPr>
        <w:t xml:space="preserve"> Развитие технологий, повышенные современные требования к комфортности жилья и объектов социально-культорного назначения, привело к значительному повышению потребления электроэнергии  пользователями. </w:t>
      </w:r>
    </w:p>
    <w:p w:rsidR="00735BCC" w:rsidRPr="00B55B3B" w:rsidRDefault="00735BCC" w:rsidP="003028CD">
      <w:pPr>
        <w:pStyle w:val="ConsPlusNormal"/>
        <w:widowControl/>
        <w:ind w:firstLine="708"/>
        <w:jc w:val="both"/>
        <w:rPr>
          <w:rFonts w:ascii="Times New Roman" w:eastAsia="Times New Roman" w:hAnsi="Times New Roman" w:cs="Times New Roman"/>
          <w:sz w:val="26"/>
          <w:szCs w:val="26"/>
        </w:rPr>
      </w:pPr>
      <w:r w:rsidRPr="00B55B3B">
        <w:rPr>
          <w:rFonts w:ascii="Times New Roman" w:eastAsia="Times New Roman" w:hAnsi="Times New Roman" w:cs="Times New Roman"/>
          <w:sz w:val="26"/>
          <w:szCs w:val="26"/>
        </w:rPr>
        <w:t xml:space="preserve">В результате сети (ТП, КЛ) перегружены. Загрузка трансформаторов в 30 </w:t>
      </w:r>
      <w:r>
        <w:rPr>
          <w:rFonts w:ascii="Times New Roman" w:eastAsia="Times New Roman" w:hAnsi="Times New Roman" w:cs="Times New Roman"/>
          <w:sz w:val="26"/>
          <w:szCs w:val="26"/>
        </w:rPr>
        <w:t xml:space="preserve">% </w:t>
      </w:r>
      <w:r w:rsidRPr="00B55B3B">
        <w:rPr>
          <w:rFonts w:ascii="Times New Roman" w:eastAsia="Times New Roman" w:hAnsi="Times New Roman" w:cs="Times New Roman"/>
          <w:sz w:val="26"/>
          <w:szCs w:val="26"/>
        </w:rPr>
        <w:t>случаев превышает допустимую нормами. Трансформаторы большей мощности имеют большие габаритные размеры. Поэтому для замены существующих трансформаторов на трансформаторы большей мощности необходимо строительство ТП соответствующих размеров. Строительство новых ТП проблематично из-за отсутствия участков (особенно в центре города) для их строительства.</w:t>
      </w:r>
    </w:p>
    <w:p w:rsidR="00735BCC" w:rsidRPr="0044540C" w:rsidRDefault="00735BCC" w:rsidP="003028CD">
      <w:pPr>
        <w:pStyle w:val="ConsPlusNormal"/>
        <w:widowControl/>
        <w:ind w:firstLine="708"/>
        <w:jc w:val="both"/>
        <w:rPr>
          <w:rFonts w:ascii="Times New Roman" w:eastAsia="Times New Roman" w:hAnsi="Times New Roman" w:cs="Times New Roman"/>
          <w:sz w:val="26"/>
          <w:szCs w:val="26"/>
        </w:rPr>
      </w:pPr>
      <w:r w:rsidRPr="0044540C">
        <w:rPr>
          <w:rFonts w:ascii="Times New Roman" w:eastAsia="Times New Roman" w:hAnsi="Times New Roman" w:cs="Times New Roman"/>
          <w:sz w:val="26"/>
          <w:szCs w:val="26"/>
        </w:rPr>
        <w:t xml:space="preserve">Большая часть оборудования ООО «Находкинские электросети» является устаревшим, что приводит к повышению аварийности и  снижению качества </w:t>
      </w:r>
      <w:r w:rsidRPr="0044540C">
        <w:rPr>
          <w:rFonts w:ascii="Times New Roman" w:hAnsi="Times New Roman" w:cs="Times New Roman"/>
          <w:sz w:val="26"/>
          <w:szCs w:val="26"/>
        </w:rPr>
        <w:t xml:space="preserve">транспортировки </w:t>
      </w:r>
      <w:r w:rsidRPr="0044540C">
        <w:rPr>
          <w:rFonts w:ascii="Times New Roman" w:eastAsia="Times New Roman" w:hAnsi="Times New Roman" w:cs="Times New Roman"/>
          <w:sz w:val="26"/>
          <w:szCs w:val="26"/>
        </w:rPr>
        <w:t xml:space="preserve">электроэнергии. Кабельные линии сильно изношены. </w:t>
      </w:r>
    </w:p>
    <w:p w:rsidR="00735BCC" w:rsidRPr="0044540C" w:rsidRDefault="00735BCC" w:rsidP="003028CD">
      <w:pPr>
        <w:widowControl w:val="0"/>
        <w:autoSpaceDE w:val="0"/>
        <w:autoSpaceDN w:val="0"/>
        <w:adjustRightInd w:val="0"/>
        <w:ind w:firstLine="708"/>
        <w:jc w:val="both"/>
        <w:rPr>
          <w:sz w:val="26"/>
          <w:szCs w:val="26"/>
        </w:rPr>
      </w:pPr>
      <w:r w:rsidRPr="0044540C">
        <w:rPr>
          <w:sz w:val="26"/>
          <w:szCs w:val="26"/>
        </w:rPr>
        <w:t>Б</w:t>
      </w:r>
      <w:r w:rsidRPr="0044540C">
        <w:rPr>
          <w:rFonts w:eastAsia="Calibri"/>
          <w:sz w:val="26"/>
          <w:szCs w:val="26"/>
        </w:rPr>
        <w:t>ез проведения модернизации сетей,</w:t>
      </w:r>
      <w:r w:rsidRPr="0044540C">
        <w:rPr>
          <w:sz w:val="26"/>
          <w:szCs w:val="26"/>
        </w:rPr>
        <w:t xml:space="preserve"> </w:t>
      </w:r>
      <w:r w:rsidRPr="0044540C">
        <w:rPr>
          <w:rFonts w:eastAsia="Calibri"/>
          <w:sz w:val="26"/>
          <w:szCs w:val="26"/>
        </w:rPr>
        <w:t xml:space="preserve">в </w:t>
      </w:r>
      <w:r w:rsidRPr="0044540C">
        <w:rPr>
          <w:sz w:val="26"/>
          <w:szCs w:val="26"/>
        </w:rPr>
        <w:t xml:space="preserve">районах существующей застройки </w:t>
      </w:r>
      <w:r w:rsidRPr="0044540C">
        <w:rPr>
          <w:rFonts w:eastAsia="Calibri"/>
          <w:sz w:val="26"/>
          <w:szCs w:val="26"/>
        </w:rPr>
        <w:t>с единичной мощностью до 200-500 кВт</w:t>
      </w:r>
      <w:r w:rsidRPr="0044540C">
        <w:rPr>
          <w:sz w:val="26"/>
          <w:szCs w:val="26"/>
        </w:rPr>
        <w:t xml:space="preserve"> строятся </w:t>
      </w:r>
      <w:r w:rsidRPr="0044540C">
        <w:rPr>
          <w:rFonts w:eastAsia="Calibri"/>
          <w:sz w:val="26"/>
          <w:szCs w:val="26"/>
        </w:rPr>
        <w:t>точечн</w:t>
      </w:r>
      <w:r w:rsidRPr="0044540C">
        <w:rPr>
          <w:sz w:val="26"/>
          <w:szCs w:val="26"/>
        </w:rPr>
        <w:t>ые</w:t>
      </w:r>
      <w:r w:rsidRPr="0044540C">
        <w:rPr>
          <w:rFonts w:eastAsia="Calibri"/>
          <w:sz w:val="26"/>
          <w:szCs w:val="26"/>
        </w:rPr>
        <w:t xml:space="preserve"> </w:t>
      </w:r>
      <w:r w:rsidRPr="0044540C">
        <w:rPr>
          <w:sz w:val="26"/>
          <w:szCs w:val="26"/>
        </w:rPr>
        <w:t>объекты</w:t>
      </w:r>
      <w:r w:rsidRPr="0044540C">
        <w:rPr>
          <w:rFonts w:eastAsia="Calibri"/>
          <w:sz w:val="26"/>
          <w:szCs w:val="26"/>
        </w:rPr>
        <w:t xml:space="preserve">. </w:t>
      </w:r>
      <w:r w:rsidRPr="0044540C">
        <w:rPr>
          <w:sz w:val="26"/>
          <w:szCs w:val="26"/>
        </w:rPr>
        <w:t>Высокими</w:t>
      </w:r>
      <w:r w:rsidRPr="0044540C">
        <w:rPr>
          <w:rFonts w:eastAsia="Calibri"/>
          <w:sz w:val="26"/>
          <w:szCs w:val="26"/>
        </w:rPr>
        <w:t xml:space="preserve"> темпами ведется малоэтажная застройка, которая требует строительств</w:t>
      </w:r>
      <w:r w:rsidRPr="0044540C">
        <w:rPr>
          <w:sz w:val="26"/>
          <w:szCs w:val="26"/>
        </w:rPr>
        <w:t>а</w:t>
      </w:r>
      <w:r w:rsidRPr="0044540C">
        <w:rPr>
          <w:rFonts w:eastAsia="Calibri"/>
          <w:sz w:val="26"/>
          <w:szCs w:val="26"/>
        </w:rPr>
        <w:t xml:space="preserve"> новых линий электропередачи 6/0,4 кВ и трансформаторных подстанций. </w:t>
      </w:r>
      <w:r w:rsidRPr="0044540C">
        <w:rPr>
          <w:sz w:val="26"/>
          <w:szCs w:val="26"/>
        </w:rPr>
        <w:t>Существующая мощность городских подстанций и состояние электрических сетей не позволяют обеспечить новое присоединение потребителей без ухудшения качества и надежности услуги энергоснабжения.</w:t>
      </w:r>
    </w:p>
    <w:p w:rsidR="00735BCC" w:rsidRPr="0044540C" w:rsidRDefault="00735BCC" w:rsidP="003028CD">
      <w:pPr>
        <w:pStyle w:val="ConsPlusNormal"/>
        <w:widowControl/>
        <w:ind w:firstLine="708"/>
        <w:jc w:val="both"/>
        <w:rPr>
          <w:rFonts w:ascii="Times New Roman" w:hAnsi="Times New Roman" w:cs="Times New Roman"/>
          <w:sz w:val="26"/>
          <w:szCs w:val="26"/>
        </w:rPr>
      </w:pPr>
      <w:r w:rsidRPr="0044540C">
        <w:rPr>
          <w:rFonts w:ascii="Times New Roman" w:hAnsi="Times New Roman" w:cs="Times New Roman"/>
          <w:sz w:val="26"/>
          <w:szCs w:val="26"/>
        </w:rPr>
        <w:t>В жилых районах малоэтажных застроек возникают однолучевые схемы электроснабжения, не обеспечивающие надежность электроснабжения (например, в районе ул. Лучистая, Ольховая, Звездная,  Жемчужная, где все КТПН однотрансформаторные и питаются по однолучевой схеме 6 кВ). Существует ряд районов малоэтажной застройки, где полностью отсутствуют инженерные коммуникации, например</w:t>
      </w:r>
      <w:r>
        <w:rPr>
          <w:rFonts w:ascii="Times New Roman" w:hAnsi="Times New Roman" w:cs="Times New Roman"/>
          <w:sz w:val="26"/>
          <w:szCs w:val="26"/>
        </w:rPr>
        <w:t>,</w:t>
      </w:r>
      <w:r w:rsidRPr="0044540C">
        <w:rPr>
          <w:rFonts w:ascii="Times New Roman" w:hAnsi="Times New Roman" w:cs="Times New Roman"/>
          <w:sz w:val="26"/>
          <w:szCs w:val="26"/>
        </w:rPr>
        <w:t xml:space="preserve"> в районе озера Лебединое, бухты Тунгус.  </w:t>
      </w:r>
    </w:p>
    <w:p w:rsidR="00735BCC" w:rsidRPr="003028CD" w:rsidRDefault="00735BCC" w:rsidP="003028CD">
      <w:pPr>
        <w:pStyle w:val="1"/>
        <w:ind w:firstLine="0"/>
        <w:jc w:val="center"/>
        <w:rPr>
          <w:color w:val="auto"/>
          <w:sz w:val="26"/>
          <w:szCs w:val="26"/>
        </w:rPr>
      </w:pPr>
      <w:r w:rsidRPr="003028CD">
        <w:rPr>
          <w:color w:val="auto"/>
          <w:sz w:val="26"/>
          <w:szCs w:val="26"/>
        </w:rPr>
        <w:t>3.4  Существующая система ливневой канализации</w:t>
      </w:r>
    </w:p>
    <w:p w:rsidR="00735BCC" w:rsidRPr="009136DE" w:rsidRDefault="00735BCC" w:rsidP="00735BCC">
      <w:pPr>
        <w:widowControl w:val="0"/>
        <w:autoSpaceDE w:val="0"/>
        <w:autoSpaceDN w:val="0"/>
        <w:adjustRightInd w:val="0"/>
        <w:ind w:firstLine="540"/>
        <w:rPr>
          <w:rFonts w:ascii="Calibri" w:hAnsi="Calibri" w:cs="Calibri"/>
          <w:i/>
          <w:color w:val="000000" w:themeColor="text1"/>
        </w:rPr>
      </w:pPr>
    </w:p>
    <w:p w:rsidR="00735BCC" w:rsidRPr="003B2EEA" w:rsidRDefault="00735BCC" w:rsidP="003028CD">
      <w:pPr>
        <w:ind w:firstLine="709"/>
        <w:jc w:val="both"/>
        <w:rPr>
          <w:bCs/>
          <w:color w:val="000000" w:themeColor="text1"/>
          <w:sz w:val="26"/>
          <w:szCs w:val="26"/>
        </w:rPr>
      </w:pPr>
      <w:r w:rsidRPr="003B2EEA">
        <w:rPr>
          <w:bCs/>
          <w:color w:val="000000" w:themeColor="text1"/>
          <w:sz w:val="26"/>
          <w:szCs w:val="26"/>
        </w:rPr>
        <w:t>Существующая ливневая канализация Находкинского городского округа представлена сетью самотечной ливневой канализации закрытого и открытого типа, а также системой водоотводных каналов, осуществляющих регулирование и отвод поверхностн</w:t>
      </w:r>
      <w:r>
        <w:rPr>
          <w:bCs/>
          <w:color w:val="000000" w:themeColor="text1"/>
          <w:sz w:val="26"/>
          <w:szCs w:val="26"/>
        </w:rPr>
        <w:t>ых</w:t>
      </w:r>
      <w:r w:rsidRPr="003B2EEA">
        <w:rPr>
          <w:bCs/>
          <w:color w:val="000000" w:themeColor="text1"/>
          <w:sz w:val="26"/>
          <w:szCs w:val="26"/>
        </w:rPr>
        <w:t xml:space="preserve"> сток</w:t>
      </w:r>
      <w:r>
        <w:rPr>
          <w:bCs/>
          <w:color w:val="000000" w:themeColor="text1"/>
          <w:sz w:val="26"/>
          <w:szCs w:val="26"/>
        </w:rPr>
        <w:t>ов</w:t>
      </w:r>
      <w:r w:rsidRPr="003B2EEA">
        <w:rPr>
          <w:bCs/>
          <w:color w:val="000000" w:themeColor="text1"/>
          <w:sz w:val="26"/>
          <w:szCs w:val="26"/>
        </w:rPr>
        <w:t xml:space="preserve"> с выпуском их за пределы городских территорий, а  также  в водоемы, овраги. </w:t>
      </w:r>
    </w:p>
    <w:p w:rsidR="00735BCC" w:rsidRPr="003B2EEA" w:rsidRDefault="00735BCC" w:rsidP="003028CD">
      <w:pPr>
        <w:autoSpaceDE w:val="0"/>
        <w:autoSpaceDN w:val="0"/>
        <w:adjustRightInd w:val="0"/>
        <w:ind w:firstLine="709"/>
        <w:jc w:val="both"/>
        <w:rPr>
          <w:color w:val="000000" w:themeColor="text1"/>
          <w:sz w:val="26"/>
          <w:szCs w:val="26"/>
        </w:rPr>
      </w:pPr>
      <w:r w:rsidRPr="003B2EEA">
        <w:rPr>
          <w:color w:val="000000" w:themeColor="text1"/>
          <w:sz w:val="26"/>
          <w:szCs w:val="26"/>
        </w:rPr>
        <w:t>Текущее содержание ливневой канализации открытого типа на протяжении последних лет финансируется из местного бюджета в объеме, позволяющем обеспечить работоспособность существующих надземных водоотводных сооружений.</w:t>
      </w:r>
    </w:p>
    <w:p w:rsidR="00735BCC" w:rsidRPr="003B2EEA" w:rsidRDefault="00735BCC" w:rsidP="003028CD">
      <w:pPr>
        <w:autoSpaceDE w:val="0"/>
        <w:autoSpaceDN w:val="0"/>
        <w:adjustRightInd w:val="0"/>
        <w:ind w:firstLine="709"/>
        <w:jc w:val="both"/>
        <w:rPr>
          <w:color w:val="000000" w:themeColor="text1"/>
          <w:sz w:val="26"/>
          <w:szCs w:val="26"/>
        </w:rPr>
      </w:pPr>
      <w:r w:rsidRPr="003B2EEA">
        <w:rPr>
          <w:color w:val="000000" w:themeColor="text1"/>
          <w:sz w:val="26"/>
          <w:szCs w:val="26"/>
        </w:rPr>
        <w:t>Ремонт сетей ливневой канализации открытого типа, расположенных вдоль дорог и строительство новых участков в местах, где происходит размыв асфальтобетонного покрытия дорог, в основном проводится комплексно при проведении работ по ремонту дорог по программе «Ремонт дорог общего пользования Находкинского городского округа».</w:t>
      </w:r>
    </w:p>
    <w:p w:rsidR="00735BCC" w:rsidRPr="00121988" w:rsidRDefault="00735BCC" w:rsidP="003028CD">
      <w:pPr>
        <w:autoSpaceDE w:val="0"/>
        <w:autoSpaceDN w:val="0"/>
        <w:adjustRightInd w:val="0"/>
        <w:ind w:firstLine="709"/>
        <w:jc w:val="both"/>
        <w:rPr>
          <w:color w:val="000000" w:themeColor="text1"/>
          <w:sz w:val="26"/>
          <w:szCs w:val="26"/>
        </w:rPr>
      </w:pPr>
      <w:r w:rsidRPr="00121988">
        <w:rPr>
          <w:color w:val="000000" w:themeColor="text1"/>
          <w:sz w:val="26"/>
          <w:szCs w:val="26"/>
        </w:rPr>
        <w:t xml:space="preserve">Эксплуатацию и ремонт сетей ливневой канализации осуществляют специализированные организации-исполнители (подрядчики) в соответствии с </w:t>
      </w:r>
      <w:r w:rsidRPr="00121988">
        <w:rPr>
          <w:color w:val="000000" w:themeColor="text1"/>
          <w:sz w:val="26"/>
          <w:szCs w:val="26"/>
        </w:rPr>
        <w:lastRenderedPageBreak/>
        <w:t>контрактной документацией по ремонту и текущему содержанию автодорог, сооружений на них, расположенных на территориях общего пользования Находкинского городского округа.</w:t>
      </w:r>
    </w:p>
    <w:p w:rsidR="00735BCC" w:rsidRPr="00121988" w:rsidRDefault="00735BCC" w:rsidP="003028CD">
      <w:pPr>
        <w:ind w:firstLine="709"/>
        <w:jc w:val="both"/>
        <w:rPr>
          <w:bCs/>
          <w:color w:val="000000" w:themeColor="text1"/>
          <w:sz w:val="26"/>
          <w:szCs w:val="26"/>
        </w:rPr>
      </w:pPr>
      <w:r w:rsidRPr="00121988">
        <w:rPr>
          <w:bCs/>
          <w:color w:val="000000" w:themeColor="text1"/>
          <w:sz w:val="26"/>
          <w:szCs w:val="26"/>
        </w:rPr>
        <w:t xml:space="preserve">На текущий момент протяженность городских сетей ливневой канализации, состоящих в реестре муниципальной собственности Находкинского городского округа,  составляет 33.477 км (из них 3.8 км закрытых, 29,677 км открытых). Фактически протяженность подземных ливневых коллекторов составляет около 25 км, а в реестре муниципальной собственности состоит всего 3.8 км. Такая ситуация сложилось из-за того, что предприятия при передаче построенного ими жилья в муниципальную собственность, не передавали сети ливневой канализации, построенные в жилых микрорайонах, поэтому техдокументация по ливневым коллекторам, отсутствует. Сейчас проблемы  с подземными ливневыми коллекторами решаются в </w:t>
      </w:r>
      <w:r>
        <w:rPr>
          <w:bCs/>
          <w:color w:val="000000" w:themeColor="text1"/>
          <w:sz w:val="26"/>
          <w:szCs w:val="26"/>
        </w:rPr>
        <w:t>индивидуальном</w:t>
      </w:r>
      <w:r w:rsidRPr="00121988">
        <w:rPr>
          <w:bCs/>
          <w:color w:val="000000" w:themeColor="text1"/>
          <w:sz w:val="26"/>
          <w:szCs w:val="26"/>
        </w:rPr>
        <w:t xml:space="preserve"> порядке, когда в результате выхода из строя ливневой канализации, возникает угроза затопления дорог, либо жилых районов округа. Проводятся аварийно-восстановительные работы только на участке ливневой канализации подземного типа, вышедшем из строя. Необходимо срочно проводить инвентаризацию и обследование сетей подземной ливневой канализации закрытого типа и включать их в реестр муниципальной собственности для того, чтобы была возможность выполнять их обслуживание и ремонт в плановом порядке. </w:t>
      </w:r>
    </w:p>
    <w:p w:rsidR="00735BCC" w:rsidRPr="00121988" w:rsidRDefault="00735BCC" w:rsidP="003028CD">
      <w:pPr>
        <w:ind w:firstLine="709"/>
        <w:jc w:val="both"/>
        <w:rPr>
          <w:bCs/>
          <w:color w:val="000000" w:themeColor="text1"/>
          <w:sz w:val="26"/>
          <w:szCs w:val="26"/>
        </w:rPr>
      </w:pPr>
      <w:r w:rsidRPr="00121988">
        <w:rPr>
          <w:bCs/>
          <w:color w:val="000000" w:themeColor="text1"/>
          <w:sz w:val="26"/>
          <w:szCs w:val="26"/>
        </w:rPr>
        <w:t xml:space="preserve">За последние 4 года было отремонтировано и построено более 16 км сетей ливневой канализации открытого типа. Восстановлена работа подземных ливневых коллекторов по ул. Парковой, ул. Нахимовской в г. Находке, Восточного проспекта в </w:t>
      </w:r>
      <w:r>
        <w:rPr>
          <w:bCs/>
          <w:color w:val="000000" w:themeColor="text1"/>
          <w:sz w:val="26"/>
          <w:szCs w:val="26"/>
        </w:rPr>
        <w:t>микрорайоне</w:t>
      </w:r>
      <w:r w:rsidRPr="00121988">
        <w:rPr>
          <w:bCs/>
          <w:color w:val="000000" w:themeColor="text1"/>
          <w:sz w:val="26"/>
          <w:szCs w:val="26"/>
        </w:rPr>
        <w:t xml:space="preserve"> Врангель.</w:t>
      </w:r>
    </w:p>
    <w:p w:rsidR="00735BCC" w:rsidRPr="00121988" w:rsidRDefault="00735BCC" w:rsidP="003028CD">
      <w:pPr>
        <w:ind w:firstLine="709"/>
        <w:jc w:val="both"/>
        <w:rPr>
          <w:bCs/>
          <w:color w:val="000000" w:themeColor="text1"/>
          <w:sz w:val="26"/>
          <w:szCs w:val="26"/>
        </w:rPr>
      </w:pPr>
      <w:r w:rsidRPr="00121988">
        <w:rPr>
          <w:bCs/>
          <w:color w:val="000000" w:themeColor="text1"/>
          <w:sz w:val="26"/>
          <w:szCs w:val="26"/>
        </w:rPr>
        <w:t xml:space="preserve">В 2012 году по программе «Пожарная безопасность и предупреждение чрезвычайных ситуаций на 2012-2014 годы» на мероприятия по обследованию и очистке подземных полупроходных коллекторов запланировано более 10 млн. руб. На текущий момент обследован и очищен ливневой коллектор по ул. Ленинской, частично обследован и </w:t>
      </w:r>
      <w:r>
        <w:rPr>
          <w:bCs/>
          <w:color w:val="000000" w:themeColor="text1"/>
          <w:sz w:val="26"/>
          <w:szCs w:val="26"/>
        </w:rPr>
        <w:t xml:space="preserve">частично </w:t>
      </w:r>
      <w:r w:rsidRPr="00121988">
        <w:rPr>
          <w:bCs/>
          <w:color w:val="000000" w:themeColor="text1"/>
          <w:sz w:val="26"/>
          <w:szCs w:val="26"/>
        </w:rPr>
        <w:t xml:space="preserve">очищен коллектор </w:t>
      </w:r>
      <w:r>
        <w:rPr>
          <w:bCs/>
          <w:color w:val="000000" w:themeColor="text1"/>
          <w:sz w:val="26"/>
          <w:szCs w:val="26"/>
        </w:rPr>
        <w:t xml:space="preserve">по </w:t>
      </w:r>
      <w:r w:rsidRPr="00121988">
        <w:rPr>
          <w:bCs/>
          <w:color w:val="000000" w:themeColor="text1"/>
          <w:sz w:val="26"/>
          <w:szCs w:val="26"/>
        </w:rPr>
        <w:t>ул. Пограничной. Ведутся работы по очистке подземного колл</w:t>
      </w:r>
      <w:r>
        <w:rPr>
          <w:bCs/>
          <w:color w:val="000000" w:themeColor="text1"/>
          <w:sz w:val="26"/>
          <w:szCs w:val="26"/>
        </w:rPr>
        <w:t xml:space="preserve">ектора, расположенного между </w:t>
      </w:r>
      <w:r w:rsidRPr="00121988">
        <w:rPr>
          <w:bCs/>
          <w:color w:val="000000" w:themeColor="text1"/>
          <w:sz w:val="26"/>
          <w:szCs w:val="26"/>
        </w:rPr>
        <w:t xml:space="preserve">ул. Чапаева и ул. Добролюбова и  строительству дождеприемной камеры в месте входа водотока в подземный коллектор. Произведена очистка и частично перекладка водопропускных сооружений под дорогой по проспекту Мира. </w:t>
      </w:r>
    </w:p>
    <w:p w:rsidR="00735BCC" w:rsidRPr="00121988" w:rsidRDefault="00735BCC" w:rsidP="00735BCC">
      <w:pPr>
        <w:rPr>
          <w:b/>
          <w:bCs/>
          <w:color w:val="000000" w:themeColor="text1"/>
          <w:sz w:val="26"/>
          <w:szCs w:val="26"/>
        </w:rPr>
      </w:pPr>
    </w:p>
    <w:p w:rsidR="00735BCC" w:rsidRPr="009136DE" w:rsidRDefault="00735BCC" w:rsidP="00735BCC">
      <w:pPr>
        <w:jc w:val="center"/>
        <w:rPr>
          <w:b/>
          <w:bCs/>
          <w:i/>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105 </w:t>
      </w:r>
      <w:r w:rsidRPr="00E34D5D">
        <w:rPr>
          <w:rFonts w:cs="Calibri"/>
          <w:color w:val="000000" w:themeColor="text1"/>
          <w:sz w:val="26"/>
          <w:szCs w:val="26"/>
        </w:rPr>
        <w:t xml:space="preserve"> </w:t>
      </w:r>
      <w:r w:rsidRPr="001A0E48">
        <w:rPr>
          <w:bCs/>
          <w:color w:val="000000" w:themeColor="text1"/>
          <w:sz w:val="26"/>
          <w:szCs w:val="26"/>
        </w:rPr>
        <w:t>Объемы выполненных работ по инвентаризации ливневой канализации</w:t>
      </w:r>
    </w:p>
    <w:tbl>
      <w:tblPr>
        <w:tblW w:w="9513" w:type="dxa"/>
        <w:tblInd w:w="93" w:type="dxa"/>
        <w:tblLook w:val="04A0"/>
      </w:tblPr>
      <w:tblGrid>
        <w:gridCol w:w="960"/>
        <w:gridCol w:w="2800"/>
        <w:gridCol w:w="2492"/>
        <w:gridCol w:w="3261"/>
      </w:tblGrid>
      <w:tr w:rsidR="00735BCC" w:rsidRPr="009136DE" w:rsidTr="001F694E">
        <w:trPr>
          <w:trHeight w:val="630"/>
        </w:trPr>
        <w:tc>
          <w:tcPr>
            <w:tcW w:w="960" w:type="dxa"/>
            <w:tcBorders>
              <w:top w:val="single" w:sz="4" w:space="0" w:color="auto"/>
              <w:left w:val="single" w:sz="4" w:space="0" w:color="auto"/>
              <w:bottom w:val="single" w:sz="4" w:space="0" w:color="auto"/>
              <w:right w:val="single" w:sz="4" w:space="0" w:color="auto"/>
            </w:tcBorders>
            <w:vAlign w:val="bottom"/>
            <w:hideMark/>
          </w:tcPr>
          <w:p w:rsidR="00735BCC" w:rsidRPr="001F694E" w:rsidRDefault="00735BCC" w:rsidP="00735BCC">
            <w:pPr>
              <w:rPr>
                <w:color w:val="000000" w:themeColor="text1"/>
                <w:sz w:val="24"/>
                <w:szCs w:val="24"/>
              </w:rPr>
            </w:pPr>
            <w:r w:rsidRPr="001F694E">
              <w:rPr>
                <w:color w:val="000000" w:themeColor="text1"/>
                <w:sz w:val="24"/>
                <w:szCs w:val="24"/>
              </w:rPr>
              <w:t> </w:t>
            </w:r>
          </w:p>
        </w:tc>
        <w:tc>
          <w:tcPr>
            <w:tcW w:w="2800" w:type="dxa"/>
            <w:tcBorders>
              <w:top w:val="single" w:sz="4" w:space="0" w:color="auto"/>
              <w:left w:val="nil"/>
              <w:bottom w:val="single" w:sz="4" w:space="0" w:color="auto"/>
              <w:right w:val="single" w:sz="4" w:space="0" w:color="auto"/>
            </w:tcBorders>
            <w:hideMark/>
          </w:tcPr>
          <w:p w:rsidR="00735BCC" w:rsidRPr="001F694E" w:rsidRDefault="00735BCC" w:rsidP="00735BCC">
            <w:pPr>
              <w:ind w:hanging="60"/>
              <w:jc w:val="center"/>
              <w:rPr>
                <w:color w:val="000000" w:themeColor="text1"/>
                <w:sz w:val="24"/>
                <w:szCs w:val="24"/>
              </w:rPr>
            </w:pPr>
            <w:r w:rsidRPr="001F694E">
              <w:rPr>
                <w:color w:val="000000" w:themeColor="text1"/>
                <w:sz w:val="24"/>
                <w:szCs w:val="24"/>
              </w:rPr>
              <w:t>Кол-во объектов</w:t>
            </w:r>
          </w:p>
        </w:tc>
        <w:tc>
          <w:tcPr>
            <w:tcW w:w="2492" w:type="dxa"/>
            <w:tcBorders>
              <w:top w:val="single" w:sz="4" w:space="0" w:color="auto"/>
              <w:left w:val="nil"/>
              <w:bottom w:val="single" w:sz="4" w:space="0" w:color="auto"/>
              <w:right w:val="single" w:sz="4" w:space="0" w:color="auto"/>
            </w:tcBorders>
            <w:hideMark/>
          </w:tcPr>
          <w:p w:rsidR="00735BCC" w:rsidRPr="001F694E" w:rsidRDefault="00735BCC" w:rsidP="00735BCC">
            <w:pPr>
              <w:jc w:val="center"/>
              <w:rPr>
                <w:color w:val="000000" w:themeColor="text1"/>
                <w:sz w:val="24"/>
                <w:szCs w:val="24"/>
              </w:rPr>
            </w:pPr>
            <w:r w:rsidRPr="001F694E">
              <w:rPr>
                <w:color w:val="000000" w:themeColor="text1"/>
                <w:sz w:val="24"/>
                <w:szCs w:val="24"/>
              </w:rPr>
              <w:t xml:space="preserve">Протяженность </w:t>
            </w:r>
          </w:p>
          <w:p w:rsidR="00735BCC" w:rsidRPr="001F694E" w:rsidRDefault="00735BCC" w:rsidP="00735BCC">
            <w:pPr>
              <w:jc w:val="center"/>
              <w:rPr>
                <w:color w:val="000000" w:themeColor="text1"/>
                <w:sz w:val="24"/>
                <w:szCs w:val="24"/>
              </w:rPr>
            </w:pPr>
            <w:r w:rsidRPr="001F694E">
              <w:rPr>
                <w:color w:val="000000" w:themeColor="text1"/>
                <w:sz w:val="24"/>
                <w:szCs w:val="24"/>
              </w:rPr>
              <w:t>( км)</w:t>
            </w:r>
          </w:p>
        </w:tc>
        <w:tc>
          <w:tcPr>
            <w:tcW w:w="3261" w:type="dxa"/>
            <w:tcBorders>
              <w:top w:val="single" w:sz="4" w:space="0" w:color="auto"/>
              <w:left w:val="nil"/>
              <w:bottom w:val="single" w:sz="4" w:space="0" w:color="auto"/>
              <w:right w:val="single" w:sz="4" w:space="0" w:color="auto"/>
            </w:tcBorders>
            <w:vAlign w:val="bottom"/>
            <w:hideMark/>
          </w:tcPr>
          <w:p w:rsidR="00735BCC" w:rsidRPr="001F694E" w:rsidRDefault="00735BCC" w:rsidP="00735BCC">
            <w:pPr>
              <w:ind w:firstLine="34"/>
              <w:jc w:val="center"/>
              <w:rPr>
                <w:color w:val="000000" w:themeColor="text1"/>
                <w:sz w:val="24"/>
                <w:szCs w:val="24"/>
              </w:rPr>
            </w:pPr>
            <w:r w:rsidRPr="001F694E">
              <w:rPr>
                <w:color w:val="000000" w:themeColor="text1"/>
                <w:sz w:val="24"/>
                <w:szCs w:val="24"/>
              </w:rPr>
              <w:t>Стоимость выполненных работ ( руб.)</w:t>
            </w:r>
          </w:p>
        </w:tc>
      </w:tr>
      <w:tr w:rsidR="00735BCC" w:rsidRPr="009136DE" w:rsidTr="001F694E">
        <w:trPr>
          <w:trHeight w:val="315"/>
        </w:trPr>
        <w:tc>
          <w:tcPr>
            <w:tcW w:w="960" w:type="dxa"/>
            <w:tcBorders>
              <w:top w:val="nil"/>
              <w:left w:val="single" w:sz="4" w:space="0" w:color="auto"/>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2009г.</w:t>
            </w:r>
          </w:p>
        </w:tc>
        <w:tc>
          <w:tcPr>
            <w:tcW w:w="2800"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18</w:t>
            </w:r>
          </w:p>
        </w:tc>
        <w:tc>
          <w:tcPr>
            <w:tcW w:w="2492"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3,793</w:t>
            </w:r>
          </w:p>
        </w:tc>
        <w:tc>
          <w:tcPr>
            <w:tcW w:w="3261" w:type="dxa"/>
            <w:tcBorders>
              <w:top w:val="nil"/>
              <w:left w:val="nil"/>
              <w:bottom w:val="single" w:sz="4" w:space="0" w:color="auto"/>
              <w:right w:val="single" w:sz="4" w:space="0" w:color="auto"/>
            </w:tcBorders>
            <w:noWrap/>
            <w:vAlign w:val="bottom"/>
            <w:hideMark/>
          </w:tcPr>
          <w:p w:rsidR="00735BCC" w:rsidRPr="001F694E" w:rsidRDefault="00735BCC" w:rsidP="00735BCC">
            <w:pPr>
              <w:ind w:firstLine="34"/>
              <w:jc w:val="center"/>
              <w:rPr>
                <w:color w:val="000000" w:themeColor="text1"/>
                <w:sz w:val="24"/>
                <w:szCs w:val="24"/>
              </w:rPr>
            </w:pPr>
            <w:r w:rsidRPr="001F694E">
              <w:rPr>
                <w:color w:val="000000" w:themeColor="text1"/>
                <w:sz w:val="24"/>
                <w:szCs w:val="24"/>
              </w:rPr>
              <w:t>0</w:t>
            </w:r>
          </w:p>
        </w:tc>
      </w:tr>
      <w:tr w:rsidR="00735BCC" w:rsidRPr="009136DE" w:rsidTr="001F694E">
        <w:trPr>
          <w:trHeight w:val="315"/>
        </w:trPr>
        <w:tc>
          <w:tcPr>
            <w:tcW w:w="960" w:type="dxa"/>
            <w:tcBorders>
              <w:top w:val="nil"/>
              <w:left w:val="single" w:sz="4" w:space="0" w:color="auto"/>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2010г.</w:t>
            </w:r>
          </w:p>
        </w:tc>
        <w:tc>
          <w:tcPr>
            <w:tcW w:w="2800"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w:t>
            </w:r>
          </w:p>
        </w:tc>
        <w:tc>
          <w:tcPr>
            <w:tcW w:w="2492"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w:t>
            </w:r>
          </w:p>
        </w:tc>
        <w:tc>
          <w:tcPr>
            <w:tcW w:w="3261" w:type="dxa"/>
            <w:tcBorders>
              <w:top w:val="nil"/>
              <w:left w:val="nil"/>
              <w:bottom w:val="single" w:sz="4" w:space="0" w:color="auto"/>
              <w:right w:val="single" w:sz="4" w:space="0" w:color="auto"/>
            </w:tcBorders>
            <w:noWrap/>
            <w:vAlign w:val="bottom"/>
            <w:hideMark/>
          </w:tcPr>
          <w:p w:rsidR="00735BCC" w:rsidRPr="001F694E" w:rsidRDefault="00735BCC" w:rsidP="00735BCC">
            <w:pPr>
              <w:ind w:firstLine="34"/>
              <w:jc w:val="center"/>
              <w:rPr>
                <w:color w:val="000000" w:themeColor="text1"/>
                <w:sz w:val="24"/>
                <w:szCs w:val="24"/>
              </w:rPr>
            </w:pPr>
            <w:r w:rsidRPr="001F694E">
              <w:rPr>
                <w:color w:val="000000" w:themeColor="text1"/>
                <w:sz w:val="24"/>
                <w:szCs w:val="24"/>
              </w:rPr>
              <w:t>-</w:t>
            </w:r>
          </w:p>
        </w:tc>
      </w:tr>
      <w:tr w:rsidR="00735BCC" w:rsidRPr="009136DE" w:rsidTr="001F694E">
        <w:trPr>
          <w:trHeight w:val="315"/>
        </w:trPr>
        <w:tc>
          <w:tcPr>
            <w:tcW w:w="960" w:type="dxa"/>
            <w:tcBorders>
              <w:top w:val="nil"/>
              <w:left w:val="single" w:sz="4" w:space="0" w:color="auto"/>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2011г.</w:t>
            </w:r>
          </w:p>
        </w:tc>
        <w:tc>
          <w:tcPr>
            <w:tcW w:w="2800"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7</w:t>
            </w:r>
          </w:p>
        </w:tc>
        <w:tc>
          <w:tcPr>
            <w:tcW w:w="2492"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0,5899</w:t>
            </w:r>
          </w:p>
        </w:tc>
        <w:tc>
          <w:tcPr>
            <w:tcW w:w="3261" w:type="dxa"/>
            <w:tcBorders>
              <w:top w:val="nil"/>
              <w:left w:val="nil"/>
              <w:bottom w:val="single" w:sz="4" w:space="0" w:color="auto"/>
              <w:right w:val="single" w:sz="4" w:space="0" w:color="auto"/>
            </w:tcBorders>
            <w:noWrap/>
            <w:vAlign w:val="bottom"/>
            <w:hideMark/>
          </w:tcPr>
          <w:p w:rsidR="00735BCC" w:rsidRPr="001F694E" w:rsidRDefault="00735BCC" w:rsidP="00735BCC">
            <w:pPr>
              <w:ind w:firstLine="34"/>
              <w:jc w:val="center"/>
              <w:rPr>
                <w:color w:val="000000" w:themeColor="text1"/>
                <w:sz w:val="24"/>
                <w:szCs w:val="24"/>
              </w:rPr>
            </w:pPr>
            <w:r w:rsidRPr="001F694E">
              <w:rPr>
                <w:color w:val="000000" w:themeColor="text1"/>
                <w:sz w:val="24"/>
                <w:szCs w:val="24"/>
              </w:rPr>
              <w:t>0</w:t>
            </w:r>
          </w:p>
        </w:tc>
      </w:tr>
      <w:tr w:rsidR="00735BCC" w:rsidRPr="009136DE" w:rsidTr="001F694E">
        <w:trPr>
          <w:trHeight w:val="315"/>
        </w:trPr>
        <w:tc>
          <w:tcPr>
            <w:tcW w:w="960" w:type="dxa"/>
            <w:tcBorders>
              <w:top w:val="nil"/>
              <w:left w:val="single" w:sz="4" w:space="0" w:color="auto"/>
              <w:bottom w:val="single" w:sz="4" w:space="0" w:color="auto"/>
              <w:right w:val="single" w:sz="4" w:space="0" w:color="auto"/>
            </w:tcBorders>
            <w:noWrap/>
            <w:vAlign w:val="bottom"/>
            <w:hideMark/>
          </w:tcPr>
          <w:p w:rsidR="00735BCC" w:rsidRPr="001F694E" w:rsidRDefault="00735BCC" w:rsidP="00735BCC">
            <w:pPr>
              <w:ind w:right="-156"/>
              <w:rPr>
                <w:color w:val="000000" w:themeColor="text1"/>
                <w:sz w:val="24"/>
                <w:szCs w:val="24"/>
              </w:rPr>
            </w:pPr>
            <w:r w:rsidRPr="001F694E">
              <w:rPr>
                <w:color w:val="000000" w:themeColor="text1"/>
                <w:sz w:val="24"/>
                <w:szCs w:val="24"/>
              </w:rPr>
              <w:t>2012 г.</w:t>
            </w:r>
          </w:p>
        </w:tc>
        <w:tc>
          <w:tcPr>
            <w:tcW w:w="2800"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28</w:t>
            </w:r>
          </w:p>
        </w:tc>
        <w:tc>
          <w:tcPr>
            <w:tcW w:w="2492"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10,952</w:t>
            </w:r>
          </w:p>
        </w:tc>
        <w:tc>
          <w:tcPr>
            <w:tcW w:w="3261" w:type="dxa"/>
            <w:tcBorders>
              <w:top w:val="nil"/>
              <w:left w:val="nil"/>
              <w:bottom w:val="single" w:sz="4" w:space="0" w:color="auto"/>
              <w:right w:val="single" w:sz="4" w:space="0" w:color="auto"/>
            </w:tcBorders>
            <w:noWrap/>
            <w:vAlign w:val="bottom"/>
            <w:hideMark/>
          </w:tcPr>
          <w:p w:rsidR="00735BCC" w:rsidRPr="001F694E" w:rsidRDefault="00735BCC" w:rsidP="00735BCC">
            <w:pPr>
              <w:ind w:firstLine="34"/>
              <w:jc w:val="center"/>
              <w:rPr>
                <w:color w:val="000000" w:themeColor="text1"/>
                <w:sz w:val="24"/>
                <w:szCs w:val="24"/>
              </w:rPr>
            </w:pPr>
            <w:r w:rsidRPr="001F694E">
              <w:rPr>
                <w:color w:val="000000" w:themeColor="text1"/>
                <w:sz w:val="24"/>
                <w:szCs w:val="24"/>
              </w:rPr>
              <w:t>0</w:t>
            </w:r>
          </w:p>
        </w:tc>
      </w:tr>
      <w:tr w:rsidR="00735BCC" w:rsidRPr="009136DE" w:rsidTr="001F694E">
        <w:trPr>
          <w:trHeight w:val="315"/>
        </w:trPr>
        <w:tc>
          <w:tcPr>
            <w:tcW w:w="960" w:type="dxa"/>
            <w:tcBorders>
              <w:top w:val="nil"/>
              <w:left w:val="single" w:sz="4" w:space="0" w:color="auto"/>
              <w:bottom w:val="single" w:sz="4" w:space="0" w:color="auto"/>
              <w:right w:val="single" w:sz="4" w:space="0" w:color="auto"/>
            </w:tcBorders>
            <w:noWrap/>
            <w:vAlign w:val="bottom"/>
            <w:hideMark/>
          </w:tcPr>
          <w:p w:rsidR="00735BCC" w:rsidRPr="001F694E" w:rsidRDefault="00735BCC" w:rsidP="00735BCC">
            <w:pPr>
              <w:ind w:right="-156"/>
              <w:rPr>
                <w:color w:val="000000" w:themeColor="text1"/>
                <w:sz w:val="24"/>
                <w:szCs w:val="24"/>
              </w:rPr>
            </w:pPr>
            <w:r w:rsidRPr="001F694E">
              <w:rPr>
                <w:color w:val="000000" w:themeColor="text1"/>
                <w:sz w:val="24"/>
                <w:szCs w:val="24"/>
              </w:rPr>
              <w:t>Итого:</w:t>
            </w:r>
          </w:p>
        </w:tc>
        <w:tc>
          <w:tcPr>
            <w:tcW w:w="2800"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53</w:t>
            </w:r>
          </w:p>
        </w:tc>
        <w:tc>
          <w:tcPr>
            <w:tcW w:w="2492" w:type="dxa"/>
            <w:tcBorders>
              <w:top w:val="nil"/>
              <w:left w:val="nil"/>
              <w:bottom w:val="single" w:sz="4" w:space="0" w:color="auto"/>
              <w:right w:val="single" w:sz="4" w:space="0" w:color="auto"/>
            </w:tcBorders>
            <w:noWrap/>
            <w:vAlign w:val="bottom"/>
            <w:hideMark/>
          </w:tcPr>
          <w:p w:rsidR="00735BCC" w:rsidRPr="001F694E" w:rsidRDefault="00735BCC" w:rsidP="00735BCC">
            <w:pPr>
              <w:jc w:val="center"/>
              <w:rPr>
                <w:color w:val="000000" w:themeColor="text1"/>
                <w:sz w:val="24"/>
                <w:szCs w:val="24"/>
              </w:rPr>
            </w:pPr>
            <w:r w:rsidRPr="001F694E">
              <w:rPr>
                <w:color w:val="000000" w:themeColor="text1"/>
                <w:sz w:val="24"/>
                <w:szCs w:val="24"/>
              </w:rPr>
              <w:t>15,3349</w:t>
            </w:r>
          </w:p>
        </w:tc>
        <w:tc>
          <w:tcPr>
            <w:tcW w:w="3261" w:type="dxa"/>
            <w:tcBorders>
              <w:top w:val="nil"/>
              <w:left w:val="nil"/>
              <w:bottom w:val="single" w:sz="4" w:space="0" w:color="auto"/>
              <w:right w:val="single" w:sz="4" w:space="0" w:color="auto"/>
            </w:tcBorders>
            <w:noWrap/>
            <w:vAlign w:val="bottom"/>
            <w:hideMark/>
          </w:tcPr>
          <w:p w:rsidR="00735BCC" w:rsidRPr="001F694E" w:rsidRDefault="00735BCC" w:rsidP="00735BCC">
            <w:pPr>
              <w:ind w:firstLine="34"/>
              <w:jc w:val="center"/>
              <w:rPr>
                <w:color w:val="000000" w:themeColor="text1"/>
                <w:sz w:val="24"/>
                <w:szCs w:val="24"/>
              </w:rPr>
            </w:pPr>
            <w:r w:rsidRPr="001F694E">
              <w:rPr>
                <w:color w:val="000000" w:themeColor="text1"/>
                <w:sz w:val="24"/>
                <w:szCs w:val="24"/>
              </w:rPr>
              <w:t>0</w:t>
            </w:r>
          </w:p>
        </w:tc>
      </w:tr>
    </w:tbl>
    <w:p w:rsidR="00735BCC" w:rsidRPr="009136DE" w:rsidRDefault="00735BCC" w:rsidP="00735BCC">
      <w:pPr>
        <w:spacing w:line="360" w:lineRule="auto"/>
        <w:rPr>
          <w:color w:val="000000" w:themeColor="text1"/>
          <w:sz w:val="26"/>
          <w:szCs w:val="26"/>
        </w:rPr>
      </w:pPr>
    </w:p>
    <w:tbl>
      <w:tblPr>
        <w:tblW w:w="9539" w:type="dxa"/>
        <w:tblInd w:w="93" w:type="dxa"/>
        <w:tblLook w:val="04A0"/>
      </w:tblPr>
      <w:tblGrid>
        <w:gridCol w:w="5685"/>
        <w:gridCol w:w="993"/>
        <w:gridCol w:w="992"/>
        <w:gridCol w:w="876"/>
        <w:gridCol w:w="993"/>
      </w:tblGrid>
      <w:tr w:rsidR="00735BCC" w:rsidRPr="009136DE" w:rsidTr="001F694E">
        <w:trPr>
          <w:trHeight w:val="315"/>
        </w:trPr>
        <w:tc>
          <w:tcPr>
            <w:tcW w:w="9539" w:type="dxa"/>
            <w:gridSpan w:val="5"/>
            <w:noWrap/>
            <w:vAlign w:val="bottom"/>
          </w:tcPr>
          <w:p w:rsidR="00735BCC" w:rsidRDefault="00735BCC" w:rsidP="00735BCC">
            <w:pPr>
              <w:ind w:firstLine="616"/>
              <w:rPr>
                <w:b/>
                <w:i/>
                <w:color w:val="000000" w:themeColor="text1"/>
                <w:sz w:val="26"/>
                <w:szCs w:val="26"/>
              </w:rPr>
            </w:pPr>
          </w:p>
          <w:p w:rsidR="001F694E" w:rsidRDefault="001F694E" w:rsidP="00735BCC">
            <w:pPr>
              <w:ind w:firstLine="616"/>
              <w:rPr>
                <w:b/>
                <w:i/>
                <w:color w:val="000000" w:themeColor="text1"/>
                <w:sz w:val="26"/>
                <w:szCs w:val="26"/>
              </w:rPr>
            </w:pPr>
          </w:p>
          <w:p w:rsidR="001F694E" w:rsidRDefault="001F694E" w:rsidP="00735BCC">
            <w:pPr>
              <w:ind w:firstLine="616"/>
              <w:rPr>
                <w:b/>
                <w:i/>
                <w:color w:val="000000" w:themeColor="text1"/>
                <w:sz w:val="26"/>
                <w:szCs w:val="26"/>
              </w:rPr>
            </w:pPr>
          </w:p>
          <w:p w:rsidR="001F694E" w:rsidRDefault="001F694E" w:rsidP="00735BCC">
            <w:pPr>
              <w:ind w:firstLine="616"/>
              <w:rPr>
                <w:b/>
                <w:i/>
                <w:color w:val="000000" w:themeColor="text1"/>
                <w:sz w:val="26"/>
                <w:szCs w:val="26"/>
              </w:rPr>
            </w:pPr>
          </w:p>
          <w:p w:rsidR="00735BCC" w:rsidRPr="00053050" w:rsidRDefault="00735BCC" w:rsidP="001F694E">
            <w:pPr>
              <w:ind w:hanging="93"/>
              <w:jc w:val="center"/>
              <w:rPr>
                <w:color w:val="000000" w:themeColor="text1"/>
                <w:sz w:val="26"/>
                <w:szCs w:val="26"/>
              </w:rPr>
            </w:pPr>
            <w:r w:rsidRPr="00E34D5D">
              <w:rPr>
                <w:rFonts w:cs="Calibri"/>
                <w:color w:val="000000" w:themeColor="text1"/>
                <w:sz w:val="26"/>
                <w:szCs w:val="26"/>
              </w:rPr>
              <w:lastRenderedPageBreak/>
              <w:t>Таблица №</w:t>
            </w:r>
            <w:r>
              <w:rPr>
                <w:rFonts w:cs="Calibri"/>
                <w:color w:val="000000" w:themeColor="text1"/>
                <w:sz w:val="26"/>
                <w:szCs w:val="26"/>
              </w:rPr>
              <w:t xml:space="preserve"> 106 </w:t>
            </w:r>
            <w:r w:rsidRPr="00E34D5D">
              <w:rPr>
                <w:rFonts w:cs="Calibri"/>
                <w:color w:val="000000" w:themeColor="text1"/>
                <w:sz w:val="26"/>
                <w:szCs w:val="26"/>
              </w:rPr>
              <w:t xml:space="preserve"> </w:t>
            </w:r>
            <w:r w:rsidRPr="00053050">
              <w:rPr>
                <w:color w:val="000000" w:themeColor="text1"/>
                <w:sz w:val="26"/>
                <w:szCs w:val="26"/>
              </w:rPr>
              <w:t>Финансирование работ по содержанию ливневой канализации</w:t>
            </w:r>
          </w:p>
        </w:tc>
      </w:tr>
      <w:tr w:rsidR="00735BCC" w:rsidRPr="009136DE" w:rsidTr="001F694E">
        <w:trPr>
          <w:trHeight w:val="315"/>
        </w:trPr>
        <w:tc>
          <w:tcPr>
            <w:tcW w:w="5685" w:type="dxa"/>
            <w:noWrap/>
            <w:vAlign w:val="bottom"/>
            <w:hideMark/>
          </w:tcPr>
          <w:p w:rsidR="00735BCC" w:rsidRPr="009136DE" w:rsidRDefault="00735BCC" w:rsidP="00735BCC">
            <w:pPr>
              <w:rPr>
                <w:i/>
                <w:color w:val="000000" w:themeColor="text1"/>
              </w:rPr>
            </w:pPr>
          </w:p>
        </w:tc>
        <w:tc>
          <w:tcPr>
            <w:tcW w:w="993" w:type="dxa"/>
            <w:noWrap/>
            <w:vAlign w:val="bottom"/>
            <w:hideMark/>
          </w:tcPr>
          <w:p w:rsidR="00735BCC" w:rsidRPr="009136DE" w:rsidRDefault="00735BCC" w:rsidP="00735BCC">
            <w:pPr>
              <w:rPr>
                <w:i/>
                <w:color w:val="000000" w:themeColor="text1"/>
              </w:rPr>
            </w:pPr>
          </w:p>
        </w:tc>
        <w:tc>
          <w:tcPr>
            <w:tcW w:w="992" w:type="dxa"/>
            <w:noWrap/>
            <w:vAlign w:val="bottom"/>
            <w:hideMark/>
          </w:tcPr>
          <w:p w:rsidR="00735BCC" w:rsidRPr="009136DE" w:rsidRDefault="00735BCC" w:rsidP="00735BCC">
            <w:pPr>
              <w:rPr>
                <w:i/>
                <w:color w:val="000000" w:themeColor="text1"/>
              </w:rPr>
            </w:pPr>
          </w:p>
        </w:tc>
        <w:tc>
          <w:tcPr>
            <w:tcW w:w="876" w:type="dxa"/>
            <w:noWrap/>
            <w:vAlign w:val="bottom"/>
            <w:hideMark/>
          </w:tcPr>
          <w:p w:rsidR="00735BCC" w:rsidRPr="009136DE" w:rsidRDefault="00735BCC" w:rsidP="00735BCC">
            <w:pPr>
              <w:rPr>
                <w:i/>
                <w:color w:val="000000" w:themeColor="text1"/>
              </w:rPr>
            </w:pPr>
          </w:p>
        </w:tc>
        <w:tc>
          <w:tcPr>
            <w:tcW w:w="993" w:type="dxa"/>
            <w:noWrap/>
            <w:vAlign w:val="bottom"/>
            <w:hideMark/>
          </w:tcPr>
          <w:p w:rsidR="00735BCC" w:rsidRPr="009136DE" w:rsidRDefault="00735BCC" w:rsidP="00735BCC">
            <w:pPr>
              <w:rPr>
                <w:i/>
                <w:color w:val="000000" w:themeColor="text1"/>
              </w:rPr>
            </w:pPr>
          </w:p>
        </w:tc>
      </w:tr>
      <w:tr w:rsidR="00735BCC" w:rsidRPr="004B6875" w:rsidTr="001F694E">
        <w:trPr>
          <w:trHeight w:val="315"/>
        </w:trPr>
        <w:tc>
          <w:tcPr>
            <w:tcW w:w="5685" w:type="dxa"/>
            <w:tcBorders>
              <w:top w:val="single" w:sz="4" w:space="0" w:color="auto"/>
              <w:left w:val="single" w:sz="4" w:space="0" w:color="auto"/>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Показатели</w:t>
            </w:r>
          </w:p>
        </w:tc>
        <w:tc>
          <w:tcPr>
            <w:tcW w:w="993" w:type="dxa"/>
            <w:tcBorders>
              <w:top w:val="single" w:sz="4" w:space="0" w:color="auto"/>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2008г.</w:t>
            </w:r>
          </w:p>
        </w:tc>
        <w:tc>
          <w:tcPr>
            <w:tcW w:w="992" w:type="dxa"/>
            <w:tcBorders>
              <w:top w:val="single" w:sz="4" w:space="0" w:color="auto"/>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2009г.</w:t>
            </w:r>
          </w:p>
        </w:tc>
        <w:tc>
          <w:tcPr>
            <w:tcW w:w="876" w:type="dxa"/>
            <w:tcBorders>
              <w:top w:val="single" w:sz="4" w:space="0" w:color="auto"/>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2010г.</w:t>
            </w:r>
          </w:p>
        </w:tc>
        <w:tc>
          <w:tcPr>
            <w:tcW w:w="993" w:type="dxa"/>
            <w:tcBorders>
              <w:top w:val="single" w:sz="4" w:space="0" w:color="auto"/>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2011г.</w:t>
            </w:r>
          </w:p>
        </w:tc>
      </w:tr>
      <w:tr w:rsidR="00735BCC" w:rsidRPr="004B6875" w:rsidTr="001F694E">
        <w:trPr>
          <w:trHeight w:val="870"/>
        </w:trPr>
        <w:tc>
          <w:tcPr>
            <w:tcW w:w="5685" w:type="dxa"/>
            <w:tcBorders>
              <w:top w:val="nil"/>
              <w:left w:val="single" w:sz="4" w:space="0" w:color="auto"/>
              <w:bottom w:val="single" w:sz="4" w:space="0" w:color="auto"/>
              <w:right w:val="single" w:sz="4" w:space="0" w:color="auto"/>
            </w:tcBorders>
            <w:vAlign w:val="bottom"/>
            <w:hideMark/>
          </w:tcPr>
          <w:p w:rsidR="00735BCC" w:rsidRPr="001F694E" w:rsidRDefault="00735BCC" w:rsidP="00735BCC">
            <w:pPr>
              <w:rPr>
                <w:color w:val="000000" w:themeColor="text1"/>
                <w:sz w:val="24"/>
                <w:szCs w:val="24"/>
              </w:rPr>
            </w:pPr>
            <w:r w:rsidRPr="001F694E">
              <w:rPr>
                <w:color w:val="000000" w:themeColor="text1"/>
                <w:sz w:val="24"/>
                <w:szCs w:val="24"/>
              </w:rPr>
              <w:t>Расходы городского бюджета на содержание и развитие сетей ливневой канализации (тыс. руб.), всего</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17902</w:t>
            </w:r>
          </w:p>
        </w:tc>
        <w:tc>
          <w:tcPr>
            <w:tcW w:w="992"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13213 </w:t>
            </w:r>
          </w:p>
        </w:tc>
        <w:tc>
          <w:tcPr>
            <w:tcW w:w="876"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22077</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38291</w:t>
            </w:r>
          </w:p>
        </w:tc>
      </w:tr>
      <w:tr w:rsidR="00735BCC" w:rsidRPr="004B6875" w:rsidTr="001F694E">
        <w:trPr>
          <w:trHeight w:val="315"/>
        </w:trPr>
        <w:tc>
          <w:tcPr>
            <w:tcW w:w="5685" w:type="dxa"/>
            <w:tcBorders>
              <w:top w:val="nil"/>
              <w:left w:val="single" w:sz="4" w:space="0" w:color="auto"/>
              <w:bottom w:val="single" w:sz="4" w:space="0" w:color="auto"/>
              <w:right w:val="single" w:sz="4" w:space="0" w:color="auto"/>
            </w:tcBorders>
            <w:vAlign w:val="bottom"/>
            <w:hideMark/>
          </w:tcPr>
          <w:p w:rsidR="00735BCC" w:rsidRPr="001F694E" w:rsidRDefault="00735BCC" w:rsidP="00735BCC">
            <w:pPr>
              <w:rPr>
                <w:color w:val="000000" w:themeColor="text1"/>
                <w:sz w:val="24"/>
                <w:szCs w:val="24"/>
              </w:rPr>
            </w:pPr>
            <w:r w:rsidRPr="001F694E">
              <w:rPr>
                <w:color w:val="000000" w:themeColor="text1"/>
                <w:sz w:val="24"/>
                <w:szCs w:val="24"/>
              </w:rPr>
              <w:t>в том числе:</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w:t>
            </w:r>
          </w:p>
        </w:tc>
        <w:tc>
          <w:tcPr>
            <w:tcW w:w="992"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w:t>
            </w:r>
          </w:p>
        </w:tc>
        <w:tc>
          <w:tcPr>
            <w:tcW w:w="876"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rPr>
                <w:color w:val="000000" w:themeColor="text1"/>
                <w:sz w:val="24"/>
                <w:szCs w:val="24"/>
              </w:rPr>
            </w:pPr>
            <w:r w:rsidRPr="001F694E">
              <w:rPr>
                <w:color w:val="000000" w:themeColor="text1"/>
                <w:sz w:val="24"/>
                <w:szCs w:val="24"/>
              </w:rPr>
              <w:t> </w:t>
            </w:r>
          </w:p>
        </w:tc>
      </w:tr>
      <w:tr w:rsidR="00735BCC" w:rsidRPr="004B6875" w:rsidTr="001F694E">
        <w:trPr>
          <w:trHeight w:val="630"/>
        </w:trPr>
        <w:tc>
          <w:tcPr>
            <w:tcW w:w="5685" w:type="dxa"/>
            <w:tcBorders>
              <w:top w:val="nil"/>
              <w:left w:val="single" w:sz="4" w:space="0" w:color="auto"/>
              <w:bottom w:val="single" w:sz="4" w:space="0" w:color="auto"/>
              <w:right w:val="single" w:sz="4" w:space="0" w:color="auto"/>
            </w:tcBorders>
            <w:vAlign w:val="bottom"/>
            <w:hideMark/>
          </w:tcPr>
          <w:p w:rsidR="00735BCC" w:rsidRPr="001F694E" w:rsidRDefault="00735BCC" w:rsidP="00735BCC">
            <w:pPr>
              <w:rPr>
                <w:color w:val="000000" w:themeColor="text1"/>
                <w:sz w:val="24"/>
                <w:szCs w:val="24"/>
              </w:rPr>
            </w:pPr>
            <w:r w:rsidRPr="001F694E">
              <w:rPr>
                <w:color w:val="000000" w:themeColor="text1"/>
                <w:sz w:val="24"/>
                <w:szCs w:val="24"/>
              </w:rPr>
              <w:t>ремонт и строительство сетей ливневой канализации (тыс. руб.)</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15070</w:t>
            </w:r>
          </w:p>
        </w:tc>
        <w:tc>
          <w:tcPr>
            <w:tcW w:w="992"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8654</w:t>
            </w:r>
          </w:p>
        </w:tc>
        <w:tc>
          <w:tcPr>
            <w:tcW w:w="876"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17090</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30562</w:t>
            </w:r>
          </w:p>
        </w:tc>
      </w:tr>
      <w:tr w:rsidR="00735BCC" w:rsidRPr="004B6875" w:rsidTr="001F694E">
        <w:trPr>
          <w:trHeight w:val="114"/>
        </w:trPr>
        <w:tc>
          <w:tcPr>
            <w:tcW w:w="5685" w:type="dxa"/>
            <w:tcBorders>
              <w:top w:val="nil"/>
              <w:left w:val="single" w:sz="4" w:space="0" w:color="auto"/>
              <w:bottom w:val="single" w:sz="4" w:space="0" w:color="auto"/>
              <w:right w:val="single" w:sz="4" w:space="0" w:color="auto"/>
            </w:tcBorders>
            <w:vAlign w:val="bottom"/>
            <w:hideMark/>
          </w:tcPr>
          <w:p w:rsidR="00735BCC" w:rsidRPr="001F694E" w:rsidRDefault="00735BCC" w:rsidP="00735BCC">
            <w:pPr>
              <w:rPr>
                <w:color w:val="000000" w:themeColor="text1"/>
                <w:sz w:val="24"/>
                <w:szCs w:val="24"/>
              </w:rPr>
            </w:pPr>
            <w:r w:rsidRPr="001F694E">
              <w:rPr>
                <w:color w:val="000000" w:themeColor="text1"/>
                <w:sz w:val="24"/>
                <w:szCs w:val="24"/>
              </w:rPr>
              <w:t>содержание сетей ливневой канализации (тыс. руб.)</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2832</w:t>
            </w:r>
          </w:p>
        </w:tc>
        <w:tc>
          <w:tcPr>
            <w:tcW w:w="992"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4559</w:t>
            </w:r>
          </w:p>
        </w:tc>
        <w:tc>
          <w:tcPr>
            <w:tcW w:w="876"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4987</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7729</w:t>
            </w:r>
          </w:p>
        </w:tc>
      </w:tr>
      <w:tr w:rsidR="00735BCC" w:rsidRPr="004B6875" w:rsidTr="001F694E">
        <w:trPr>
          <w:trHeight w:val="274"/>
        </w:trPr>
        <w:tc>
          <w:tcPr>
            <w:tcW w:w="5685" w:type="dxa"/>
            <w:tcBorders>
              <w:top w:val="nil"/>
              <w:left w:val="single" w:sz="4" w:space="0" w:color="auto"/>
              <w:bottom w:val="single" w:sz="4" w:space="0" w:color="auto"/>
              <w:right w:val="single" w:sz="4" w:space="0" w:color="auto"/>
            </w:tcBorders>
            <w:vAlign w:val="bottom"/>
            <w:hideMark/>
          </w:tcPr>
          <w:p w:rsidR="00735BCC" w:rsidRPr="001F694E" w:rsidRDefault="00735BCC" w:rsidP="00735BCC">
            <w:pPr>
              <w:rPr>
                <w:color w:val="000000" w:themeColor="text1"/>
                <w:sz w:val="24"/>
                <w:szCs w:val="24"/>
              </w:rPr>
            </w:pPr>
            <w:r w:rsidRPr="001F694E">
              <w:rPr>
                <w:color w:val="000000" w:themeColor="text1"/>
                <w:sz w:val="24"/>
                <w:szCs w:val="24"/>
              </w:rPr>
              <w:t>Отремонтировано сетей ливневой канализации (м)</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5796</w:t>
            </w:r>
          </w:p>
        </w:tc>
        <w:tc>
          <w:tcPr>
            <w:tcW w:w="992"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2404</w:t>
            </w:r>
          </w:p>
        </w:tc>
        <w:tc>
          <w:tcPr>
            <w:tcW w:w="876"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3884</w:t>
            </w:r>
          </w:p>
        </w:tc>
        <w:tc>
          <w:tcPr>
            <w:tcW w:w="993" w:type="dxa"/>
            <w:tcBorders>
              <w:top w:val="nil"/>
              <w:left w:val="nil"/>
              <w:bottom w:val="single" w:sz="4" w:space="0" w:color="auto"/>
              <w:right w:val="single" w:sz="4" w:space="0" w:color="auto"/>
            </w:tcBorders>
            <w:noWrap/>
            <w:vAlign w:val="bottom"/>
            <w:hideMark/>
          </w:tcPr>
          <w:p w:rsidR="00735BCC" w:rsidRPr="001F694E" w:rsidRDefault="00735BCC" w:rsidP="00735BCC">
            <w:pPr>
              <w:jc w:val="right"/>
              <w:rPr>
                <w:color w:val="000000" w:themeColor="text1"/>
                <w:sz w:val="24"/>
                <w:szCs w:val="24"/>
              </w:rPr>
            </w:pPr>
            <w:r w:rsidRPr="001F694E">
              <w:rPr>
                <w:color w:val="000000" w:themeColor="text1"/>
                <w:sz w:val="24"/>
                <w:szCs w:val="24"/>
              </w:rPr>
              <w:t>4063</w:t>
            </w:r>
          </w:p>
        </w:tc>
      </w:tr>
    </w:tbl>
    <w:p w:rsidR="00735BCC" w:rsidRDefault="00735BCC" w:rsidP="00735BCC">
      <w:pPr>
        <w:rPr>
          <w:bCs/>
          <w:color w:val="000000" w:themeColor="text1"/>
          <w:sz w:val="26"/>
          <w:szCs w:val="26"/>
        </w:rPr>
      </w:pPr>
    </w:p>
    <w:p w:rsidR="00735BCC" w:rsidRDefault="00735BCC" w:rsidP="001F694E">
      <w:pPr>
        <w:jc w:val="center"/>
        <w:rPr>
          <w:b/>
          <w:bCs/>
          <w:color w:val="000000" w:themeColor="text1"/>
          <w:sz w:val="26"/>
          <w:szCs w:val="26"/>
        </w:rPr>
      </w:pPr>
      <w:r w:rsidRPr="00C30EFC">
        <w:rPr>
          <w:b/>
          <w:bCs/>
          <w:color w:val="000000" w:themeColor="text1"/>
          <w:sz w:val="26"/>
          <w:szCs w:val="26"/>
        </w:rPr>
        <w:t>Основные проблемы системы ливневой канализации</w:t>
      </w:r>
    </w:p>
    <w:p w:rsidR="001F694E" w:rsidRDefault="001F694E" w:rsidP="001F694E">
      <w:pPr>
        <w:jc w:val="center"/>
        <w:rPr>
          <w:b/>
          <w:bCs/>
          <w:color w:val="000000" w:themeColor="text1"/>
          <w:sz w:val="26"/>
          <w:szCs w:val="26"/>
        </w:rPr>
      </w:pPr>
    </w:p>
    <w:p w:rsidR="00735BCC" w:rsidRPr="00A015E7" w:rsidRDefault="00735BCC" w:rsidP="001F694E">
      <w:pPr>
        <w:ind w:firstLine="709"/>
        <w:jc w:val="both"/>
        <w:rPr>
          <w:bCs/>
          <w:color w:val="4F6228" w:themeColor="accent3" w:themeShade="80"/>
          <w:sz w:val="26"/>
          <w:szCs w:val="26"/>
        </w:rPr>
      </w:pPr>
      <w:r w:rsidRPr="00616D11">
        <w:rPr>
          <w:bCs/>
          <w:sz w:val="26"/>
          <w:szCs w:val="26"/>
        </w:rPr>
        <w:t>Основной проблемой системы ливневой канализации Находкинского городского округа является отсутствие достоверных сведений о месте прохождения ливневых коллекторов подземного типа и их состоянии, недостаточное обустройство дорог ливневой канализацией, а в некоторых местах и полное ее отсутствие, засоренность имеющихся подземных коллекторов и водоприемных камер, отсутствие системы очистки ливневых вод до их сброса. Отсутствует строительство комплексной системы водоотведения при освоении новых территорий, в том числе при освоении участков под индивидуальное жилищное строительство. Не учитывается влияние повышения уровня грунтовых вод на прилегающую застройку, вызываемое отсыпкой территорий болот, а также строительством и эксплуатацией зданий и сооружений</w:t>
      </w:r>
      <w:r w:rsidRPr="00A015E7">
        <w:rPr>
          <w:bCs/>
          <w:color w:val="4F6228" w:themeColor="accent3" w:themeShade="80"/>
          <w:sz w:val="26"/>
          <w:szCs w:val="26"/>
        </w:rPr>
        <w:t>.</w:t>
      </w:r>
    </w:p>
    <w:p w:rsidR="00735BCC" w:rsidRPr="001F694E" w:rsidRDefault="00735BCC" w:rsidP="001F694E">
      <w:pPr>
        <w:pStyle w:val="1"/>
        <w:ind w:firstLine="0"/>
        <w:jc w:val="center"/>
        <w:rPr>
          <w:color w:val="auto"/>
          <w:sz w:val="26"/>
          <w:szCs w:val="26"/>
        </w:rPr>
      </w:pPr>
      <w:r w:rsidRPr="001F694E">
        <w:rPr>
          <w:color w:val="auto"/>
          <w:sz w:val="26"/>
          <w:szCs w:val="26"/>
        </w:rPr>
        <w:t>3.5  Утилизация твердых бытовых отходов</w:t>
      </w:r>
    </w:p>
    <w:p w:rsidR="00735BCC" w:rsidRPr="00867AC3" w:rsidRDefault="00735BCC" w:rsidP="00735BCC">
      <w:pPr>
        <w:widowControl w:val="0"/>
        <w:autoSpaceDE w:val="0"/>
        <w:autoSpaceDN w:val="0"/>
        <w:adjustRightInd w:val="0"/>
        <w:ind w:firstLine="540"/>
        <w:rPr>
          <w:color w:val="000000" w:themeColor="text1"/>
          <w:sz w:val="26"/>
          <w:szCs w:val="26"/>
        </w:rPr>
      </w:pPr>
    </w:p>
    <w:p w:rsidR="00735BCC" w:rsidRPr="00867AC3" w:rsidRDefault="00735BCC" w:rsidP="001F694E">
      <w:pPr>
        <w:pStyle w:val="a3"/>
        <w:ind w:right="20" w:firstLine="700"/>
        <w:jc w:val="both"/>
        <w:rPr>
          <w:color w:val="000000" w:themeColor="text1"/>
          <w:sz w:val="26"/>
          <w:szCs w:val="26"/>
        </w:rPr>
      </w:pPr>
      <w:r>
        <w:rPr>
          <w:color w:val="000000" w:themeColor="text1"/>
          <w:sz w:val="26"/>
          <w:szCs w:val="26"/>
        </w:rPr>
        <w:t>С</w:t>
      </w:r>
      <w:r w:rsidRPr="00867AC3">
        <w:rPr>
          <w:color w:val="000000" w:themeColor="text1"/>
          <w:sz w:val="26"/>
          <w:szCs w:val="26"/>
        </w:rPr>
        <w:t>истема сбора и вывоза ТБО определяется расположением контейнерных площадок, разработаны маршруты и график вывоза отходов, внедрена система учёта и контроля сбора, транспортиров</w:t>
      </w:r>
      <w:r>
        <w:rPr>
          <w:color w:val="000000" w:themeColor="text1"/>
          <w:sz w:val="26"/>
          <w:szCs w:val="26"/>
        </w:rPr>
        <w:t>ки</w:t>
      </w:r>
      <w:r w:rsidRPr="00867AC3">
        <w:rPr>
          <w:color w:val="000000" w:themeColor="text1"/>
          <w:sz w:val="26"/>
          <w:szCs w:val="26"/>
        </w:rPr>
        <w:t xml:space="preserve"> ТБО</w:t>
      </w:r>
      <w:r>
        <w:rPr>
          <w:color w:val="000000" w:themeColor="text1"/>
          <w:sz w:val="26"/>
          <w:szCs w:val="26"/>
        </w:rPr>
        <w:t>,</w:t>
      </w:r>
      <w:r w:rsidRPr="00867AC3">
        <w:rPr>
          <w:color w:val="000000" w:themeColor="text1"/>
          <w:sz w:val="26"/>
          <w:szCs w:val="26"/>
        </w:rPr>
        <w:t xml:space="preserve"> оплаты услуг по удалению отходов.</w:t>
      </w:r>
    </w:p>
    <w:p w:rsidR="00735BCC" w:rsidRPr="00867AC3" w:rsidRDefault="00735BCC" w:rsidP="001F694E">
      <w:pPr>
        <w:pStyle w:val="a3"/>
        <w:ind w:right="20" w:firstLine="700"/>
        <w:jc w:val="both"/>
        <w:rPr>
          <w:color w:val="000000" w:themeColor="text1"/>
          <w:sz w:val="26"/>
          <w:szCs w:val="26"/>
        </w:rPr>
      </w:pPr>
      <w:r w:rsidRPr="00867AC3">
        <w:rPr>
          <w:color w:val="000000" w:themeColor="text1"/>
          <w:sz w:val="26"/>
          <w:szCs w:val="26"/>
        </w:rPr>
        <w:t xml:space="preserve">Норма накопления твердых бытовых отходов составляет 1,64 </w:t>
      </w:r>
      <w:r w:rsidRPr="00BC3EDC">
        <w:rPr>
          <w:color w:val="000000" w:themeColor="text1"/>
          <w:sz w:val="26"/>
          <w:szCs w:val="26"/>
        </w:rPr>
        <w:t>куб.м</w:t>
      </w:r>
      <w:r w:rsidRPr="00867AC3">
        <w:rPr>
          <w:color w:val="000000" w:themeColor="text1"/>
          <w:sz w:val="26"/>
          <w:szCs w:val="26"/>
        </w:rPr>
        <w:t xml:space="preserve">/год на </w:t>
      </w:r>
      <w:r>
        <w:rPr>
          <w:color w:val="000000" w:themeColor="text1"/>
          <w:sz w:val="26"/>
          <w:szCs w:val="26"/>
        </w:rPr>
        <w:t xml:space="preserve">1 </w:t>
      </w:r>
      <w:r w:rsidRPr="00867AC3">
        <w:rPr>
          <w:color w:val="000000" w:themeColor="text1"/>
          <w:sz w:val="26"/>
          <w:szCs w:val="26"/>
        </w:rPr>
        <w:t xml:space="preserve">человека в районах общественной застройки и 1,5 </w:t>
      </w:r>
      <w:r w:rsidRPr="00BC3EDC">
        <w:rPr>
          <w:color w:val="000000" w:themeColor="text1"/>
          <w:sz w:val="26"/>
          <w:szCs w:val="26"/>
        </w:rPr>
        <w:t>куб.м</w:t>
      </w:r>
      <w:r w:rsidRPr="00867AC3">
        <w:rPr>
          <w:color w:val="000000" w:themeColor="text1"/>
          <w:sz w:val="26"/>
          <w:szCs w:val="26"/>
        </w:rPr>
        <w:t xml:space="preserve"> /год на </w:t>
      </w:r>
      <w:r>
        <w:rPr>
          <w:color w:val="000000" w:themeColor="text1"/>
          <w:sz w:val="26"/>
          <w:szCs w:val="26"/>
        </w:rPr>
        <w:t xml:space="preserve">1 </w:t>
      </w:r>
      <w:r w:rsidRPr="00867AC3">
        <w:rPr>
          <w:color w:val="000000" w:themeColor="text1"/>
          <w:sz w:val="26"/>
          <w:szCs w:val="26"/>
        </w:rPr>
        <w:t xml:space="preserve">человека в частном секторе, а по предприятиям офисного назначения - 1,2 </w:t>
      </w:r>
      <w:r w:rsidRPr="00BC3EDC">
        <w:rPr>
          <w:color w:val="000000" w:themeColor="text1"/>
          <w:sz w:val="26"/>
          <w:szCs w:val="26"/>
        </w:rPr>
        <w:t>куб.м</w:t>
      </w:r>
      <w:r w:rsidRPr="00867AC3">
        <w:rPr>
          <w:color w:val="000000" w:themeColor="text1"/>
          <w:sz w:val="26"/>
          <w:szCs w:val="26"/>
        </w:rPr>
        <w:t xml:space="preserve"> /год на </w:t>
      </w:r>
      <w:r>
        <w:rPr>
          <w:color w:val="000000" w:themeColor="text1"/>
          <w:sz w:val="26"/>
          <w:szCs w:val="26"/>
        </w:rPr>
        <w:t xml:space="preserve">1 </w:t>
      </w:r>
      <w:r w:rsidRPr="00867AC3">
        <w:rPr>
          <w:color w:val="000000" w:themeColor="text1"/>
          <w:sz w:val="26"/>
          <w:szCs w:val="26"/>
        </w:rPr>
        <w:t>человека.</w:t>
      </w:r>
    </w:p>
    <w:p w:rsidR="00735BCC" w:rsidRPr="00867AC3" w:rsidRDefault="00735BCC" w:rsidP="001F694E">
      <w:pPr>
        <w:pStyle w:val="a3"/>
        <w:ind w:right="20" w:firstLine="700"/>
        <w:jc w:val="both"/>
        <w:rPr>
          <w:color w:val="000000" w:themeColor="text1"/>
          <w:sz w:val="26"/>
          <w:szCs w:val="26"/>
        </w:rPr>
      </w:pPr>
      <w:r>
        <w:rPr>
          <w:color w:val="000000" w:themeColor="text1"/>
          <w:sz w:val="26"/>
          <w:szCs w:val="26"/>
        </w:rPr>
        <w:t xml:space="preserve">Уборкой отходов в г. </w:t>
      </w:r>
      <w:r w:rsidRPr="00867AC3">
        <w:rPr>
          <w:color w:val="000000" w:themeColor="text1"/>
          <w:sz w:val="26"/>
          <w:szCs w:val="26"/>
        </w:rPr>
        <w:t>Находк</w:t>
      </w:r>
      <w:r>
        <w:rPr>
          <w:color w:val="000000" w:themeColor="text1"/>
          <w:sz w:val="26"/>
          <w:szCs w:val="26"/>
        </w:rPr>
        <w:t>е</w:t>
      </w:r>
      <w:r w:rsidRPr="00867AC3">
        <w:rPr>
          <w:color w:val="000000" w:themeColor="text1"/>
          <w:sz w:val="26"/>
          <w:szCs w:val="26"/>
        </w:rPr>
        <w:t xml:space="preserve"> </w:t>
      </w:r>
      <w:r>
        <w:rPr>
          <w:color w:val="000000" w:themeColor="text1"/>
          <w:sz w:val="26"/>
          <w:szCs w:val="26"/>
        </w:rPr>
        <w:t xml:space="preserve">от </w:t>
      </w:r>
      <w:r w:rsidRPr="00867AC3">
        <w:rPr>
          <w:color w:val="000000" w:themeColor="text1"/>
          <w:sz w:val="26"/>
          <w:szCs w:val="26"/>
        </w:rPr>
        <w:t>предприяти</w:t>
      </w:r>
      <w:r>
        <w:rPr>
          <w:color w:val="000000" w:themeColor="text1"/>
          <w:sz w:val="26"/>
          <w:szCs w:val="26"/>
        </w:rPr>
        <w:t>й</w:t>
      </w:r>
      <w:r w:rsidRPr="00867AC3">
        <w:rPr>
          <w:color w:val="000000" w:themeColor="text1"/>
          <w:sz w:val="26"/>
          <w:szCs w:val="26"/>
        </w:rPr>
        <w:t xml:space="preserve"> и </w:t>
      </w:r>
      <w:r>
        <w:rPr>
          <w:color w:val="000000" w:themeColor="text1"/>
          <w:sz w:val="26"/>
          <w:szCs w:val="26"/>
        </w:rPr>
        <w:t xml:space="preserve">организаций </w:t>
      </w:r>
      <w:r w:rsidRPr="00867AC3">
        <w:rPr>
          <w:color w:val="000000" w:themeColor="text1"/>
          <w:sz w:val="26"/>
          <w:szCs w:val="26"/>
        </w:rPr>
        <w:t xml:space="preserve">занимается ООО «Чистый город», </w:t>
      </w:r>
      <w:r>
        <w:rPr>
          <w:color w:val="000000" w:themeColor="text1"/>
          <w:sz w:val="26"/>
          <w:szCs w:val="26"/>
        </w:rPr>
        <w:t xml:space="preserve">вывозом бытовых отходов занимается </w:t>
      </w:r>
      <w:r w:rsidRPr="00867AC3">
        <w:rPr>
          <w:color w:val="000000" w:themeColor="text1"/>
          <w:sz w:val="26"/>
          <w:szCs w:val="26"/>
        </w:rPr>
        <w:t xml:space="preserve"> ООО «Чистый город-юг», ООО «Чистый город</w:t>
      </w:r>
      <w:r>
        <w:rPr>
          <w:color w:val="000000" w:themeColor="text1"/>
          <w:sz w:val="26"/>
          <w:szCs w:val="26"/>
        </w:rPr>
        <w:t>-</w:t>
      </w:r>
      <w:r w:rsidRPr="00867AC3">
        <w:rPr>
          <w:color w:val="000000" w:themeColor="text1"/>
          <w:sz w:val="26"/>
          <w:szCs w:val="26"/>
        </w:rPr>
        <w:t>север», ООО «Чистый город-центр».</w:t>
      </w:r>
      <w:r w:rsidRPr="00867AC3">
        <w:rPr>
          <w:color w:val="000000" w:themeColor="text1"/>
        </w:rPr>
        <w:t xml:space="preserve"> </w:t>
      </w:r>
      <w:r w:rsidRPr="00867AC3">
        <w:rPr>
          <w:color w:val="000000" w:themeColor="text1"/>
          <w:sz w:val="26"/>
          <w:szCs w:val="26"/>
        </w:rPr>
        <w:t xml:space="preserve">Очисткой </w:t>
      </w:r>
      <w:r>
        <w:rPr>
          <w:color w:val="000000" w:themeColor="text1"/>
          <w:sz w:val="26"/>
          <w:szCs w:val="26"/>
        </w:rPr>
        <w:t>микрорайона</w:t>
      </w:r>
      <w:r w:rsidRPr="00867AC3">
        <w:rPr>
          <w:color w:val="000000" w:themeColor="text1"/>
          <w:sz w:val="26"/>
          <w:szCs w:val="26"/>
        </w:rPr>
        <w:t xml:space="preserve"> Врангель занима</w:t>
      </w:r>
      <w:r>
        <w:rPr>
          <w:color w:val="000000" w:themeColor="text1"/>
          <w:sz w:val="26"/>
          <w:szCs w:val="26"/>
        </w:rPr>
        <w:t>ю</w:t>
      </w:r>
      <w:r w:rsidRPr="00867AC3">
        <w:rPr>
          <w:color w:val="000000" w:themeColor="text1"/>
          <w:sz w:val="26"/>
          <w:szCs w:val="26"/>
        </w:rPr>
        <w:t>тся ООО «Оазис»,</w:t>
      </w:r>
      <w:r>
        <w:rPr>
          <w:color w:val="000000" w:themeColor="text1"/>
          <w:sz w:val="26"/>
          <w:szCs w:val="26"/>
        </w:rPr>
        <w:t xml:space="preserve"> </w:t>
      </w:r>
      <w:r w:rsidRPr="00867AC3">
        <w:rPr>
          <w:color w:val="000000" w:themeColor="text1"/>
          <w:sz w:val="26"/>
          <w:szCs w:val="26"/>
        </w:rPr>
        <w:t>ООО «КомфортСервис»</w:t>
      </w:r>
      <w:r>
        <w:rPr>
          <w:color w:val="000000" w:themeColor="text1"/>
          <w:sz w:val="26"/>
          <w:szCs w:val="26"/>
        </w:rPr>
        <w:t>,</w:t>
      </w:r>
      <w:r w:rsidRPr="00867AC3">
        <w:rPr>
          <w:color w:val="000000" w:themeColor="text1"/>
          <w:sz w:val="26"/>
          <w:szCs w:val="26"/>
        </w:rPr>
        <w:t xml:space="preserve"> а в </w:t>
      </w:r>
      <w:r>
        <w:rPr>
          <w:color w:val="000000" w:themeColor="text1"/>
          <w:sz w:val="26"/>
          <w:szCs w:val="26"/>
        </w:rPr>
        <w:t xml:space="preserve">микрорайоне </w:t>
      </w:r>
      <w:r w:rsidRPr="00867AC3">
        <w:rPr>
          <w:color w:val="000000" w:themeColor="text1"/>
          <w:sz w:val="26"/>
          <w:szCs w:val="26"/>
        </w:rPr>
        <w:t xml:space="preserve">Ливадия </w:t>
      </w:r>
      <w:r>
        <w:rPr>
          <w:color w:val="000000" w:themeColor="text1"/>
          <w:sz w:val="26"/>
          <w:szCs w:val="26"/>
        </w:rPr>
        <w:t xml:space="preserve">– </w:t>
      </w:r>
      <w:r w:rsidRPr="00867AC3">
        <w:rPr>
          <w:color w:val="000000" w:themeColor="text1"/>
          <w:sz w:val="26"/>
          <w:szCs w:val="26"/>
        </w:rPr>
        <w:t>отделение ООО «Автодор Ливадия».</w:t>
      </w:r>
    </w:p>
    <w:p w:rsidR="00735BCC" w:rsidRPr="00867AC3" w:rsidRDefault="00735BCC" w:rsidP="001F694E">
      <w:pPr>
        <w:pStyle w:val="a3"/>
        <w:ind w:right="20" w:firstLine="700"/>
        <w:jc w:val="both"/>
        <w:rPr>
          <w:color w:val="000000" w:themeColor="text1"/>
          <w:sz w:val="26"/>
          <w:szCs w:val="26"/>
        </w:rPr>
      </w:pPr>
      <w:r>
        <w:rPr>
          <w:color w:val="000000" w:themeColor="text1"/>
          <w:sz w:val="26"/>
          <w:szCs w:val="26"/>
        </w:rPr>
        <w:t>С</w:t>
      </w:r>
      <w:r w:rsidRPr="00867AC3">
        <w:rPr>
          <w:color w:val="000000" w:themeColor="text1"/>
          <w:sz w:val="26"/>
          <w:szCs w:val="26"/>
        </w:rPr>
        <w:t>обранные ТБО, смет с улиц, частично промышленные отходы, близкие по своему составу к ТБО</w:t>
      </w:r>
      <w:r>
        <w:rPr>
          <w:color w:val="000000" w:themeColor="text1"/>
          <w:sz w:val="26"/>
          <w:szCs w:val="26"/>
        </w:rPr>
        <w:t>,</w:t>
      </w:r>
      <w:r w:rsidRPr="00867AC3">
        <w:rPr>
          <w:color w:val="000000" w:themeColor="text1"/>
          <w:sz w:val="26"/>
          <w:szCs w:val="26"/>
        </w:rPr>
        <w:t xml:space="preserve"> со всех посёлков, поступают на организованный полигон, расположенный в 6</w:t>
      </w:r>
      <w:r>
        <w:rPr>
          <w:color w:val="000000" w:themeColor="text1"/>
          <w:sz w:val="26"/>
          <w:szCs w:val="26"/>
        </w:rPr>
        <w:t xml:space="preserve"> </w:t>
      </w:r>
      <w:r w:rsidRPr="00867AC3">
        <w:rPr>
          <w:color w:val="000000" w:themeColor="text1"/>
          <w:sz w:val="26"/>
          <w:szCs w:val="26"/>
        </w:rPr>
        <w:t xml:space="preserve">км к северо-востоку от городской черты в Партизанском районе </w:t>
      </w:r>
      <w:r>
        <w:rPr>
          <w:color w:val="000000" w:themeColor="text1"/>
          <w:sz w:val="26"/>
          <w:szCs w:val="26"/>
        </w:rPr>
        <w:t xml:space="preserve"> </w:t>
      </w:r>
      <w:r w:rsidRPr="00867AC3">
        <w:rPr>
          <w:color w:val="000000" w:themeColor="text1"/>
          <w:sz w:val="26"/>
          <w:szCs w:val="26"/>
        </w:rPr>
        <w:t xml:space="preserve">Приморского края по правую сторону трассы Находка-Владивосток в Пади Огуречной. </w:t>
      </w:r>
      <w:r>
        <w:rPr>
          <w:color w:val="000000" w:themeColor="text1"/>
          <w:sz w:val="26"/>
          <w:szCs w:val="26"/>
        </w:rPr>
        <w:t xml:space="preserve"> </w:t>
      </w:r>
      <w:r w:rsidRPr="00867AC3">
        <w:rPr>
          <w:color w:val="000000" w:themeColor="text1"/>
          <w:sz w:val="26"/>
          <w:szCs w:val="26"/>
        </w:rPr>
        <w:t xml:space="preserve">Общая площадь полигона </w:t>
      </w:r>
      <w:r>
        <w:rPr>
          <w:color w:val="000000" w:themeColor="text1"/>
          <w:sz w:val="26"/>
          <w:szCs w:val="26"/>
        </w:rPr>
        <w:t xml:space="preserve">- </w:t>
      </w:r>
      <w:r w:rsidRPr="00867AC3">
        <w:rPr>
          <w:color w:val="000000" w:themeColor="text1"/>
          <w:sz w:val="26"/>
          <w:szCs w:val="26"/>
        </w:rPr>
        <w:t>17,6</w:t>
      </w:r>
      <w:r>
        <w:rPr>
          <w:color w:val="000000" w:themeColor="text1"/>
          <w:sz w:val="26"/>
          <w:szCs w:val="26"/>
        </w:rPr>
        <w:t xml:space="preserve"> </w:t>
      </w:r>
      <w:r w:rsidRPr="00867AC3">
        <w:rPr>
          <w:color w:val="000000" w:themeColor="text1"/>
          <w:sz w:val="26"/>
          <w:szCs w:val="26"/>
        </w:rPr>
        <w:t xml:space="preserve">га, </w:t>
      </w:r>
      <w:r>
        <w:rPr>
          <w:color w:val="000000" w:themeColor="text1"/>
          <w:sz w:val="26"/>
          <w:szCs w:val="26"/>
        </w:rPr>
        <w:t xml:space="preserve">сформирована </w:t>
      </w:r>
      <w:r w:rsidRPr="00867AC3">
        <w:rPr>
          <w:color w:val="000000" w:themeColor="text1"/>
          <w:sz w:val="26"/>
          <w:szCs w:val="26"/>
        </w:rPr>
        <w:t>из расчёта количества поступающих отходов (347</w:t>
      </w:r>
      <w:r>
        <w:rPr>
          <w:color w:val="000000" w:themeColor="text1"/>
          <w:sz w:val="26"/>
          <w:szCs w:val="26"/>
        </w:rPr>
        <w:t xml:space="preserve"> </w:t>
      </w:r>
      <w:r w:rsidRPr="00867AC3">
        <w:rPr>
          <w:color w:val="000000" w:themeColor="text1"/>
          <w:sz w:val="26"/>
          <w:szCs w:val="26"/>
        </w:rPr>
        <w:t>тыс.</w:t>
      </w:r>
      <w:r>
        <w:rPr>
          <w:color w:val="000000" w:themeColor="text1"/>
          <w:sz w:val="26"/>
          <w:szCs w:val="26"/>
        </w:rPr>
        <w:t xml:space="preserve"> </w:t>
      </w:r>
      <w:r w:rsidRPr="00BC3EDC">
        <w:rPr>
          <w:color w:val="000000" w:themeColor="text1"/>
          <w:sz w:val="26"/>
          <w:szCs w:val="26"/>
        </w:rPr>
        <w:t>куб.м</w:t>
      </w:r>
      <w:r w:rsidRPr="00867AC3">
        <w:rPr>
          <w:color w:val="000000" w:themeColor="text1"/>
          <w:sz w:val="26"/>
          <w:szCs w:val="26"/>
        </w:rPr>
        <w:t xml:space="preserve"> /год) и срока эксплуатации (20 </w:t>
      </w:r>
      <w:r w:rsidRPr="00867AC3">
        <w:rPr>
          <w:color w:val="000000" w:themeColor="text1"/>
          <w:sz w:val="26"/>
          <w:szCs w:val="26"/>
        </w:rPr>
        <w:lastRenderedPageBreak/>
        <w:t xml:space="preserve">лет). Полигон </w:t>
      </w:r>
      <w:r>
        <w:rPr>
          <w:color w:val="000000" w:themeColor="text1"/>
          <w:sz w:val="26"/>
          <w:szCs w:val="26"/>
        </w:rPr>
        <w:t xml:space="preserve">принят </w:t>
      </w:r>
      <w:r w:rsidRPr="00867AC3">
        <w:rPr>
          <w:color w:val="000000" w:themeColor="text1"/>
          <w:sz w:val="26"/>
          <w:szCs w:val="26"/>
        </w:rPr>
        <w:t>в эксплуатацию в 2006 году. Кроме того, на полигоне предусматривается захоронение промышленных отходов IV класса опасности.</w:t>
      </w:r>
    </w:p>
    <w:p w:rsidR="00735BCC" w:rsidRPr="00867AC3" w:rsidRDefault="00735BCC" w:rsidP="001F694E">
      <w:pPr>
        <w:pStyle w:val="a3"/>
        <w:ind w:right="20" w:firstLine="700"/>
        <w:jc w:val="both"/>
        <w:rPr>
          <w:color w:val="000000" w:themeColor="text1"/>
          <w:sz w:val="26"/>
          <w:szCs w:val="26"/>
        </w:rPr>
      </w:pPr>
      <w:r w:rsidRPr="00867AC3">
        <w:rPr>
          <w:color w:val="000000" w:themeColor="text1"/>
          <w:sz w:val="26"/>
          <w:szCs w:val="26"/>
        </w:rPr>
        <w:t>Полигон, учитывая рельеф местности, относится к овражному типу, классифицируется как высоконагружаемый - высота складируемых отходов составляет 30-35</w:t>
      </w:r>
      <w:r>
        <w:rPr>
          <w:color w:val="000000" w:themeColor="text1"/>
          <w:sz w:val="26"/>
          <w:szCs w:val="26"/>
        </w:rPr>
        <w:t xml:space="preserve"> </w:t>
      </w:r>
      <w:r w:rsidRPr="00867AC3">
        <w:rPr>
          <w:color w:val="000000" w:themeColor="text1"/>
          <w:sz w:val="26"/>
          <w:szCs w:val="26"/>
        </w:rPr>
        <w:t>м.</w:t>
      </w:r>
    </w:p>
    <w:p w:rsidR="00735BCC" w:rsidRPr="00AC0230" w:rsidRDefault="00735BCC" w:rsidP="001F694E">
      <w:pPr>
        <w:pStyle w:val="a3"/>
        <w:spacing w:line="281" w:lineRule="exact"/>
        <w:ind w:right="20" w:firstLine="700"/>
        <w:jc w:val="both"/>
        <w:rPr>
          <w:color w:val="000000" w:themeColor="text1"/>
          <w:sz w:val="26"/>
          <w:szCs w:val="26"/>
        </w:rPr>
      </w:pPr>
      <w:r w:rsidRPr="00867AC3">
        <w:rPr>
          <w:color w:val="000000" w:themeColor="text1"/>
          <w:sz w:val="26"/>
          <w:szCs w:val="26"/>
        </w:rPr>
        <w:t xml:space="preserve">Захоронение ТБО на полигоне осуществляется </w:t>
      </w:r>
      <w:r>
        <w:rPr>
          <w:color w:val="000000" w:themeColor="text1"/>
          <w:sz w:val="26"/>
          <w:szCs w:val="26"/>
        </w:rPr>
        <w:t xml:space="preserve">путем </w:t>
      </w:r>
      <w:r w:rsidRPr="00867AC3">
        <w:rPr>
          <w:color w:val="000000" w:themeColor="text1"/>
          <w:sz w:val="26"/>
          <w:szCs w:val="26"/>
        </w:rPr>
        <w:t>складировани</w:t>
      </w:r>
      <w:r>
        <w:rPr>
          <w:color w:val="000000" w:themeColor="text1"/>
          <w:sz w:val="26"/>
          <w:szCs w:val="26"/>
        </w:rPr>
        <w:t>я</w:t>
      </w:r>
      <w:r w:rsidRPr="00867AC3">
        <w:rPr>
          <w:color w:val="000000" w:themeColor="text1"/>
          <w:sz w:val="26"/>
          <w:szCs w:val="26"/>
        </w:rPr>
        <w:t>, уплотнени</w:t>
      </w:r>
      <w:r>
        <w:rPr>
          <w:color w:val="000000" w:themeColor="text1"/>
          <w:sz w:val="26"/>
          <w:szCs w:val="26"/>
        </w:rPr>
        <w:t>я</w:t>
      </w:r>
      <w:r w:rsidRPr="00867AC3">
        <w:rPr>
          <w:color w:val="000000" w:themeColor="text1"/>
          <w:sz w:val="26"/>
          <w:szCs w:val="26"/>
        </w:rPr>
        <w:t xml:space="preserve"> и изоляци</w:t>
      </w:r>
      <w:r>
        <w:rPr>
          <w:color w:val="000000" w:themeColor="text1"/>
          <w:sz w:val="26"/>
          <w:szCs w:val="26"/>
        </w:rPr>
        <w:t>и</w:t>
      </w:r>
      <w:r w:rsidRPr="00867AC3">
        <w:rPr>
          <w:color w:val="000000" w:themeColor="text1"/>
          <w:sz w:val="26"/>
          <w:szCs w:val="26"/>
        </w:rPr>
        <w:t xml:space="preserve"> отходов. Складирование предусматривается двумя методами: надвиг и сталкивание. Сдвигание и разравнивание слоёв ТБО производится бульдозером. Слои отходов, высотой 0,5</w:t>
      </w:r>
      <w:r>
        <w:rPr>
          <w:color w:val="000000" w:themeColor="text1"/>
          <w:sz w:val="26"/>
          <w:szCs w:val="26"/>
        </w:rPr>
        <w:t xml:space="preserve"> </w:t>
      </w:r>
      <w:r w:rsidRPr="00867AC3">
        <w:rPr>
          <w:color w:val="000000" w:themeColor="text1"/>
          <w:sz w:val="26"/>
          <w:szCs w:val="26"/>
        </w:rPr>
        <w:t>м,</w:t>
      </w:r>
      <w:r w:rsidRPr="009136DE">
        <w:rPr>
          <w:i/>
          <w:color w:val="000000" w:themeColor="text1"/>
          <w:sz w:val="26"/>
          <w:szCs w:val="26"/>
        </w:rPr>
        <w:t xml:space="preserve"> </w:t>
      </w:r>
      <w:r w:rsidRPr="00AC0230">
        <w:rPr>
          <w:color w:val="000000" w:themeColor="text1"/>
          <w:sz w:val="26"/>
          <w:szCs w:val="26"/>
        </w:rPr>
        <w:t>уплотняются катком. При достижении высоты 2</w:t>
      </w:r>
      <w:r>
        <w:rPr>
          <w:color w:val="000000" w:themeColor="text1"/>
          <w:sz w:val="26"/>
          <w:szCs w:val="26"/>
        </w:rPr>
        <w:t xml:space="preserve"> м</w:t>
      </w:r>
      <w:r w:rsidRPr="00AC0230">
        <w:rPr>
          <w:color w:val="000000" w:themeColor="text1"/>
          <w:sz w:val="26"/>
          <w:szCs w:val="26"/>
        </w:rPr>
        <w:t>, уплотненные отходы изолируются инертным грунтом толщиной 0,25</w:t>
      </w:r>
      <w:r>
        <w:rPr>
          <w:color w:val="000000" w:themeColor="text1"/>
          <w:sz w:val="26"/>
          <w:szCs w:val="26"/>
        </w:rPr>
        <w:t xml:space="preserve"> </w:t>
      </w:r>
      <w:r w:rsidRPr="00AC0230">
        <w:rPr>
          <w:color w:val="000000" w:themeColor="text1"/>
          <w:sz w:val="26"/>
          <w:szCs w:val="26"/>
        </w:rPr>
        <w:t>м.</w:t>
      </w:r>
    </w:p>
    <w:p w:rsidR="00735BCC" w:rsidRDefault="00735BCC" w:rsidP="001F694E">
      <w:pPr>
        <w:pStyle w:val="a3"/>
        <w:spacing w:after="261" w:line="288" w:lineRule="exact"/>
        <w:ind w:right="20" w:firstLine="700"/>
        <w:jc w:val="both"/>
        <w:rPr>
          <w:color w:val="000000" w:themeColor="text1"/>
          <w:sz w:val="26"/>
          <w:szCs w:val="26"/>
        </w:rPr>
      </w:pPr>
      <w:r w:rsidRPr="00592FB8">
        <w:rPr>
          <w:color w:val="000000" w:themeColor="text1"/>
          <w:sz w:val="26"/>
          <w:szCs w:val="26"/>
        </w:rPr>
        <w:t>Площадь несанкционированных свалок ориентировочно составляет не менее 1,6 га или 0,03% от застроенной территории в пределах городской черты (5340 га).</w:t>
      </w:r>
      <w:r>
        <w:rPr>
          <w:color w:val="000000" w:themeColor="text1"/>
          <w:sz w:val="26"/>
          <w:szCs w:val="26"/>
        </w:rPr>
        <w:t xml:space="preserve"> </w:t>
      </w:r>
      <w:r w:rsidRPr="00BC3EDC">
        <w:rPr>
          <w:color w:val="000000" w:themeColor="text1"/>
          <w:sz w:val="26"/>
          <w:szCs w:val="26"/>
        </w:rPr>
        <w:t xml:space="preserve">В 2009 году объем образования отходов производства и потребления составил 330808 куб. м (учтены отходы, складированные на начало года, образовавшиеся в отчетном году и поступившие от других предприятий), в 2010 году </w:t>
      </w:r>
      <w:r>
        <w:rPr>
          <w:color w:val="000000" w:themeColor="text1"/>
          <w:sz w:val="26"/>
          <w:szCs w:val="26"/>
        </w:rPr>
        <w:t xml:space="preserve">- </w:t>
      </w:r>
      <w:r w:rsidRPr="00BC3EDC">
        <w:rPr>
          <w:color w:val="000000" w:themeColor="text1"/>
          <w:sz w:val="26"/>
          <w:szCs w:val="26"/>
        </w:rPr>
        <w:t>342651 куб.м, в 2011 году -</w:t>
      </w:r>
      <w:r>
        <w:rPr>
          <w:color w:val="000000" w:themeColor="text1"/>
          <w:sz w:val="26"/>
          <w:szCs w:val="26"/>
        </w:rPr>
        <w:t xml:space="preserve"> </w:t>
      </w:r>
      <w:r w:rsidRPr="00BC3EDC">
        <w:rPr>
          <w:color w:val="000000" w:themeColor="text1"/>
          <w:sz w:val="26"/>
          <w:szCs w:val="26"/>
        </w:rPr>
        <w:t>344794 куб.м. Из них только 19% ежегодно передаются  на переработку,  6,3 % используется на предприятиях. При этом относительно высокая доля использования отходов приходится на экологически небезопасное сжигание в печах котельных отходов и древесины, загрязненной маслами и нефтепродуктами.  Лишь небольшая часть, в основном картон и остатки бумажной упаковки, направляется для последующей переработки в Находкинский филиал ОАО «Примснабконтракт».</w:t>
      </w:r>
    </w:p>
    <w:p w:rsidR="00735BCC" w:rsidRPr="00E6000B" w:rsidRDefault="00735BCC" w:rsidP="001F694E">
      <w:pPr>
        <w:pStyle w:val="a3"/>
        <w:spacing w:after="261" w:line="288" w:lineRule="exact"/>
        <w:ind w:right="20" w:firstLine="700"/>
        <w:jc w:val="both"/>
        <w:rPr>
          <w:color w:val="000000" w:themeColor="text1"/>
          <w:sz w:val="26"/>
          <w:szCs w:val="26"/>
        </w:rPr>
      </w:pPr>
      <w:r w:rsidRPr="00E6000B">
        <w:rPr>
          <w:color w:val="000000" w:themeColor="text1"/>
          <w:sz w:val="26"/>
          <w:szCs w:val="26"/>
        </w:rPr>
        <w:t>Согласно</w:t>
      </w:r>
      <w:r>
        <w:rPr>
          <w:color w:val="000000" w:themeColor="text1"/>
          <w:sz w:val="26"/>
          <w:szCs w:val="26"/>
        </w:rPr>
        <w:t xml:space="preserve"> </w:t>
      </w:r>
      <w:r w:rsidRPr="00E6000B">
        <w:rPr>
          <w:color w:val="000000" w:themeColor="text1"/>
          <w:sz w:val="26"/>
          <w:szCs w:val="26"/>
        </w:rPr>
        <w:t>официальны</w:t>
      </w:r>
      <w:r>
        <w:rPr>
          <w:color w:val="000000" w:themeColor="text1"/>
          <w:sz w:val="26"/>
          <w:szCs w:val="26"/>
        </w:rPr>
        <w:t xml:space="preserve">х </w:t>
      </w:r>
      <w:r w:rsidRPr="00E6000B">
        <w:rPr>
          <w:color w:val="000000" w:themeColor="text1"/>
          <w:sz w:val="26"/>
          <w:szCs w:val="26"/>
        </w:rPr>
        <w:t xml:space="preserve"> данны</w:t>
      </w:r>
      <w:r>
        <w:rPr>
          <w:color w:val="000000" w:themeColor="text1"/>
          <w:sz w:val="26"/>
          <w:szCs w:val="26"/>
        </w:rPr>
        <w:t>х,</w:t>
      </w:r>
      <w:r w:rsidRPr="00E6000B">
        <w:rPr>
          <w:color w:val="000000" w:themeColor="text1"/>
          <w:sz w:val="26"/>
          <w:szCs w:val="26"/>
        </w:rPr>
        <w:t xml:space="preserve"> (статистическая отчетность 2-ТП отходы), в 2009 году масса промышленных отходов I класса опасности для окружающей природной среды (чрезвычайно опасных) составила – 19,5 тонн, II класса опасности (высокоопасных отходов) – 27,7 тонн, III класса (опасных) – 9145,6  тонн, IV класса – 107960,3 тонн</w:t>
      </w:r>
      <w:r>
        <w:rPr>
          <w:color w:val="000000" w:themeColor="text1"/>
          <w:sz w:val="26"/>
          <w:szCs w:val="26"/>
        </w:rPr>
        <w:t>,</w:t>
      </w:r>
      <w:r w:rsidRPr="00E6000B">
        <w:rPr>
          <w:color w:val="000000" w:themeColor="text1"/>
          <w:sz w:val="26"/>
          <w:szCs w:val="26"/>
        </w:rPr>
        <w:t xml:space="preserve"> V класса – 68014,4 тонн. </w:t>
      </w:r>
    </w:p>
    <w:p w:rsidR="00735BCC" w:rsidRPr="009E3E6F" w:rsidRDefault="00735BCC" w:rsidP="001F694E">
      <w:pPr>
        <w:widowControl w:val="0"/>
        <w:autoSpaceDE w:val="0"/>
        <w:autoSpaceDN w:val="0"/>
        <w:adjustRightInd w:val="0"/>
        <w:ind w:right="20" w:firstLine="700"/>
        <w:jc w:val="both"/>
        <w:rPr>
          <w:color w:val="000000" w:themeColor="text1"/>
          <w:sz w:val="26"/>
          <w:szCs w:val="26"/>
        </w:rPr>
      </w:pPr>
      <w:r w:rsidRPr="009E3E6F">
        <w:rPr>
          <w:color w:val="000000" w:themeColor="text1"/>
          <w:sz w:val="26"/>
          <w:szCs w:val="26"/>
        </w:rPr>
        <w:t>Площадь, убираемая механизированным способом, составила 3597,0 тыс. кв. м. Общая площадь свалок составляет 6 га.</w:t>
      </w:r>
    </w:p>
    <w:p w:rsidR="00735BCC" w:rsidRPr="009136DE" w:rsidRDefault="00735BCC" w:rsidP="001F694E">
      <w:pPr>
        <w:ind w:right="20" w:firstLine="700"/>
        <w:jc w:val="both"/>
        <w:rPr>
          <w:i/>
          <w:color w:val="000000" w:themeColor="text1"/>
          <w:sz w:val="26"/>
          <w:szCs w:val="26"/>
        </w:rPr>
      </w:pPr>
      <w:r w:rsidRPr="009E3E6F">
        <w:rPr>
          <w:color w:val="000000" w:themeColor="text1"/>
          <w:sz w:val="26"/>
          <w:szCs w:val="26"/>
        </w:rPr>
        <w:t>Приоритетным направлением в сфере обращения с отходами является повышение объемов извлекаемого из отходов вторичного сырья и организация производства продукции из него, организация централизованной системы сбора отходов как вторичного сырья и расширение сети пунктов по приему отходов.  Существующая система сбора не производит разделение и накопление отходов по видам, не стимулирует население к внедрению селективного сбора отходов и ограничивается, в лучшем случае, вывозом отходов к местам их захоронения</w:t>
      </w:r>
      <w:r w:rsidRPr="009136DE">
        <w:rPr>
          <w:i/>
          <w:color w:val="000000" w:themeColor="text1"/>
          <w:sz w:val="26"/>
          <w:szCs w:val="26"/>
        </w:rPr>
        <w:t xml:space="preserve">. </w:t>
      </w:r>
    </w:p>
    <w:p w:rsidR="00735BCC" w:rsidRPr="009136DE" w:rsidRDefault="00735BCC" w:rsidP="00735BCC">
      <w:pPr>
        <w:widowControl w:val="0"/>
        <w:autoSpaceDE w:val="0"/>
        <w:autoSpaceDN w:val="0"/>
        <w:adjustRightInd w:val="0"/>
        <w:ind w:firstLine="540"/>
        <w:rPr>
          <w:i/>
          <w:color w:val="000000" w:themeColor="text1"/>
          <w:sz w:val="26"/>
          <w:szCs w:val="26"/>
        </w:rPr>
      </w:pPr>
    </w:p>
    <w:p w:rsidR="00735BCC" w:rsidRDefault="00735BCC" w:rsidP="001F694E">
      <w:pPr>
        <w:widowControl w:val="0"/>
        <w:autoSpaceDE w:val="0"/>
        <w:autoSpaceDN w:val="0"/>
        <w:adjustRightInd w:val="0"/>
        <w:jc w:val="center"/>
        <w:outlineLvl w:val="4"/>
        <w:rPr>
          <w:color w:val="000000" w:themeColor="text1"/>
          <w:sz w:val="26"/>
          <w:szCs w:val="26"/>
        </w:rPr>
      </w:pPr>
      <w:r w:rsidRPr="00E34D5D">
        <w:rPr>
          <w:rFonts w:cs="Calibri"/>
          <w:color w:val="000000" w:themeColor="text1"/>
          <w:sz w:val="26"/>
          <w:szCs w:val="26"/>
        </w:rPr>
        <w:t>Таблица №</w:t>
      </w:r>
      <w:r>
        <w:rPr>
          <w:rFonts w:cs="Calibri"/>
          <w:color w:val="000000" w:themeColor="text1"/>
          <w:sz w:val="26"/>
          <w:szCs w:val="26"/>
        </w:rPr>
        <w:t xml:space="preserve"> 107  </w:t>
      </w:r>
      <w:r w:rsidRPr="00E34D5D">
        <w:rPr>
          <w:rFonts w:cs="Calibri"/>
          <w:color w:val="000000" w:themeColor="text1"/>
          <w:sz w:val="26"/>
          <w:szCs w:val="26"/>
        </w:rPr>
        <w:t xml:space="preserve"> </w:t>
      </w:r>
      <w:r w:rsidRPr="00CD1F09">
        <w:rPr>
          <w:color w:val="000000" w:themeColor="text1"/>
          <w:sz w:val="26"/>
          <w:szCs w:val="26"/>
        </w:rPr>
        <w:t>Состав твердых бытовых отходов</w:t>
      </w:r>
    </w:p>
    <w:p w:rsidR="00B800A3" w:rsidRPr="009136DE" w:rsidRDefault="00B800A3" w:rsidP="001F694E">
      <w:pPr>
        <w:widowControl w:val="0"/>
        <w:autoSpaceDE w:val="0"/>
        <w:autoSpaceDN w:val="0"/>
        <w:adjustRightInd w:val="0"/>
        <w:jc w:val="center"/>
        <w:outlineLvl w:val="4"/>
        <w:rPr>
          <w:rFonts w:ascii="Calibri" w:hAnsi="Calibri" w:cs="Calibri"/>
          <w:i/>
          <w:color w:val="000000" w:themeColor="text1"/>
        </w:rPr>
      </w:pPr>
    </w:p>
    <w:tbl>
      <w:tblPr>
        <w:tblW w:w="0" w:type="auto"/>
        <w:tblCellSpacing w:w="5" w:type="nil"/>
        <w:tblInd w:w="75" w:type="dxa"/>
        <w:tblLayout w:type="fixed"/>
        <w:tblCellMar>
          <w:left w:w="75" w:type="dxa"/>
          <w:right w:w="75" w:type="dxa"/>
        </w:tblCellMar>
        <w:tblLook w:val="0000"/>
      </w:tblPr>
      <w:tblGrid>
        <w:gridCol w:w="600"/>
        <w:gridCol w:w="6063"/>
        <w:gridCol w:w="2835"/>
      </w:tblGrid>
      <w:tr w:rsidR="00735BCC" w:rsidRPr="009136DE" w:rsidTr="00B800A3">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N </w:t>
            </w:r>
            <w:r w:rsidRPr="000063A5">
              <w:rPr>
                <w:rFonts w:ascii="Times New Roman" w:hAnsi="Times New Roman" w:cs="Times New Roman"/>
                <w:color w:val="000000" w:themeColor="text1"/>
                <w:sz w:val="26"/>
                <w:szCs w:val="26"/>
              </w:rPr>
              <w:br/>
              <w:t>п/п</w:t>
            </w:r>
          </w:p>
        </w:tc>
        <w:tc>
          <w:tcPr>
            <w:tcW w:w="6063" w:type="dxa"/>
            <w:tcBorders>
              <w:top w:val="single" w:sz="4" w:space="0" w:color="auto"/>
              <w:left w:val="single" w:sz="4" w:space="0" w:color="auto"/>
              <w:bottom w:val="single" w:sz="4" w:space="0" w:color="auto"/>
              <w:right w:val="single" w:sz="4" w:space="0" w:color="auto"/>
            </w:tcBorders>
          </w:tcPr>
          <w:p w:rsidR="00735BCC" w:rsidRPr="001F694E" w:rsidRDefault="00735BCC" w:rsidP="00735BCC">
            <w:pPr>
              <w:pStyle w:val="ConsPlusCell"/>
              <w:jc w:val="center"/>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Наименование отходов</w:t>
            </w:r>
          </w:p>
        </w:tc>
        <w:tc>
          <w:tcPr>
            <w:tcW w:w="2835" w:type="dxa"/>
            <w:tcBorders>
              <w:top w:val="single" w:sz="4" w:space="0" w:color="auto"/>
              <w:left w:val="single" w:sz="4" w:space="0" w:color="auto"/>
              <w:bottom w:val="single" w:sz="4" w:space="0" w:color="auto"/>
              <w:right w:val="single" w:sz="4" w:space="0" w:color="auto"/>
            </w:tcBorders>
          </w:tcPr>
          <w:p w:rsidR="00735BCC" w:rsidRPr="001F694E" w:rsidRDefault="00735BCC" w:rsidP="00735BCC">
            <w:pPr>
              <w:pStyle w:val="ConsPlusCell"/>
              <w:jc w:val="center"/>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Удельный вес, %</w:t>
            </w:r>
          </w:p>
        </w:tc>
      </w:tr>
      <w:tr w:rsidR="00735BCC" w:rsidRPr="009136DE" w:rsidTr="00B800A3">
        <w:trPr>
          <w:trHeight w:val="140"/>
          <w:tblCellSpacing w:w="5" w:type="nil"/>
        </w:trPr>
        <w:tc>
          <w:tcPr>
            <w:tcW w:w="600" w:type="dxa"/>
            <w:tcBorders>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1 </w:t>
            </w:r>
          </w:p>
        </w:tc>
        <w:tc>
          <w:tcPr>
            <w:tcW w:w="6063" w:type="dxa"/>
            <w:tcBorders>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Макулатура            </w:t>
            </w:r>
          </w:p>
        </w:tc>
        <w:tc>
          <w:tcPr>
            <w:tcW w:w="2835" w:type="dxa"/>
            <w:tcBorders>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20</w:t>
            </w:r>
          </w:p>
        </w:tc>
      </w:tr>
      <w:tr w:rsidR="00735BCC" w:rsidRPr="009136DE" w:rsidTr="00B800A3">
        <w:trPr>
          <w:tblCellSpacing w:w="5" w:type="nil"/>
        </w:trPr>
        <w:tc>
          <w:tcPr>
            <w:tcW w:w="600" w:type="dxa"/>
            <w:tcBorders>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2 </w:t>
            </w:r>
          </w:p>
        </w:tc>
        <w:tc>
          <w:tcPr>
            <w:tcW w:w="6063" w:type="dxa"/>
            <w:tcBorders>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Пищевые отходы        </w:t>
            </w:r>
          </w:p>
        </w:tc>
        <w:tc>
          <w:tcPr>
            <w:tcW w:w="2835" w:type="dxa"/>
            <w:tcBorders>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30</w:t>
            </w:r>
          </w:p>
        </w:tc>
      </w:tr>
      <w:tr w:rsidR="00735BCC" w:rsidRPr="009136DE" w:rsidTr="00B800A3">
        <w:trPr>
          <w:tblCellSpacing w:w="5" w:type="nil"/>
        </w:trPr>
        <w:tc>
          <w:tcPr>
            <w:tcW w:w="600" w:type="dxa"/>
            <w:tcBorders>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3 </w:t>
            </w:r>
          </w:p>
        </w:tc>
        <w:tc>
          <w:tcPr>
            <w:tcW w:w="6063" w:type="dxa"/>
            <w:tcBorders>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Стеклобой             </w:t>
            </w:r>
          </w:p>
        </w:tc>
        <w:tc>
          <w:tcPr>
            <w:tcW w:w="2835" w:type="dxa"/>
            <w:tcBorders>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10</w:t>
            </w:r>
          </w:p>
        </w:tc>
      </w:tr>
      <w:tr w:rsidR="00735BCC" w:rsidRPr="009136DE" w:rsidTr="00B800A3">
        <w:trPr>
          <w:tblCellSpacing w:w="5" w:type="nil"/>
        </w:trPr>
        <w:tc>
          <w:tcPr>
            <w:tcW w:w="600" w:type="dxa"/>
            <w:tcBorders>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4 </w:t>
            </w:r>
          </w:p>
        </w:tc>
        <w:tc>
          <w:tcPr>
            <w:tcW w:w="6063" w:type="dxa"/>
            <w:tcBorders>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Полимерные материалы  </w:t>
            </w:r>
          </w:p>
        </w:tc>
        <w:tc>
          <w:tcPr>
            <w:tcW w:w="2835" w:type="dxa"/>
            <w:tcBorders>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10</w:t>
            </w:r>
          </w:p>
        </w:tc>
      </w:tr>
      <w:tr w:rsidR="00735BCC" w:rsidRPr="009136DE" w:rsidTr="00B800A3">
        <w:trPr>
          <w:tblCellSpacing w:w="5" w:type="nil"/>
        </w:trPr>
        <w:tc>
          <w:tcPr>
            <w:tcW w:w="600" w:type="dxa"/>
            <w:tcBorders>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5 </w:t>
            </w:r>
          </w:p>
        </w:tc>
        <w:tc>
          <w:tcPr>
            <w:tcW w:w="6063" w:type="dxa"/>
            <w:tcBorders>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Металл                </w:t>
            </w:r>
          </w:p>
        </w:tc>
        <w:tc>
          <w:tcPr>
            <w:tcW w:w="2835" w:type="dxa"/>
            <w:tcBorders>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5</w:t>
            </w:r>
          </w:p>
        </w:tc>
      </w:tr>
      <w:tr w:rsidR="00735BCC" w:rsidRPr="009136DE" w:rsidTr="00B800A3">
        <w:trPr>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lastRenderedPageBreak/>
              <w:t xml:space="preserve"> 6 </w:t>
            </w:r>
          </w:p>
        </w:tc>
        <w:tc>
          <w:tcPr>
            <w:tcW w:w="6063" w:type="dxa"/>
            <w:tcBorders>
              <w:top w:val="single" w:sz="4" w:space="0" w:color="auto"/>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Текстильные материалы </w:t>
            </w:r>
          </w:p>
        </w:tc>
        <w:tc>
          <w:tcPr>
            <w:tcW w:w="2835" w:type="dxa"/>
            <w:tcBorders>
              <w:top w:val="single" w:sz="4" w:space="0" w:color="auto"/>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5</w:t>
            </w:r>
          </w:p>
        </w:tc>
      </w:tr>
      <w:tr w:rsidR="00735BCC" w:rsidRPr="009136DE" w:rsidTr="00B800A3">
        <w:trPr>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0063A5" w:rsidRDefault="00735BCC" w:rsidP="00735BCC">
            <w:pPr>
              <w:pStyle w:val="ConsPlusCell"/>
              <w:rPr>
                <w:rFonts w:ascii="Times New Roman" w:hAnsi="Times New Roman" w:cs="Times New Roman"/>
                <w:color w:val="000000" w:themeColor="text1"/>
                <w:sz w:val="26"/>
                <w:szCs w:val="26"/>
              </w:rPr>
            </w:pPr>
            <w:r w:rsidRPr="000063A5">
              <w:rPr>
                <w:rFonts w:ascii="Times New Roman" w:hAnsi="Times New Roman" w:cs="Times New Roman"/>
                <w:color w:val="000000" w:themeColor="text1"/>
                <w:sz w:val="26"/>
                <w:szCs w:val="26"/>
              </w:rPr>
              <w:t xml:space="preserve"> 7 </w:t>
            </w:r>
          </w:p>
        </w:tc>
        <w:tc>
          <w:tcPr>
            <w:tcW w:w="6063" w:type="dxa"/>
            <w:tcBorders>
              <w:top w:val="single" w:sz="4" w:space="0" w:color="auto"/>
              <w:left w:val="single" w:sz="4" w:space="0" w:color="auto"/>
              <w:bottom w:val="single" w:sz="4" w:space="0" w:color="auto"/>
              <w:right w:val="single" w:sz="4" w:space="0" w:color="auto"/>
            </w:tcBorders>
          </w:tcPr>
          <w:p w:rsidR="00735BCC" w:rsidRPr="001F694E" w:rsidRDefault="00735BCC" w:rsidP="00735BCC">
            <w:pPr>
              <w:pStyle w:val="ConsPlusCell"/>
              <w:rPr>
                <w:rFonts w:ascii="Times New Roman" w:hAnsi="Times New Roman" w:cs="Times New Roman"/>
                <w:color w:val="000000" w:themeColor="text1"/>
                <w:sz w:val="24"/>
                <w:szCs w:val="24"/>
              </w:rPr>
            </w:pPr>
            <w:r w:rsidRPr="001F694E">
              <w:rPr>
                <w:rFonts w:ascii="Times New Roman" w:hAnsi="Times New Roman" w:cs="Times New Roman"/>
                <w:color w:val="000000" w:themeColor="text1"/>
                <w:sz w:val="24"/>
                <w:szCs w:val="24"/>
              </w:rPr>
              <w:t xml:space="preserve">Прочие                </w:t>
            </w:r>
          </w:p>
        </w:tc>
        <w:tc>
          <w:tcPr>
            <w:tcW w:w="2835" w:type="dxa"/>
            <w:tcBorders>
              <w:top w:val="single" w:sz="4" w:space="0" w:color="auto"/>
              <w:left w:val="single" w:sz="4" w:space="0" w:color="auto"/>
              <w:bottom w:val="single" w:sz="4" w:space="0" w:color="auto"/>
              <w:right w:val="single" w:sz="4" w:space="0" w:color="auto"/>
            </w:tcBorders>
          </w:tcPr>
          <w:p w:rsidR="00735BCC" w:rsidRPr="001F694E" w:rsidRDefault="00735BCC" w:rsidP="00735BCC">
            <w:pPr>
              <w:jc w:val="center"/>
              <w:rPr>
                <w:color w:val="000000" w:themeColor="text1"/>
                <w:sz w:val="24"/>
                <w:szCs w:val="24"/>
              </w:rPr>
            </w:pPr>
            <w:r w:rsidRPr="001F694E">
              <w:rPr>
                <w:color w:val="000000" w:themeColor="text1"/>
                <w:sz w:val="24"/>
                <w:szCs w:val="24"/>
              </w:rPr>
              <w:t>15</w:t>
            </w:r>
          </w:p>
        </w:tc>
      </w:tr>
    </w:tbl>
    <w:p w:rsidR="00735BCC" w:rsidRPr="009136DE" w:rsidRDefault="00735BCC" w:rsidP="00735BCC">
      <w:pPr>
        <w:widowControl w:val="0"/>
        <w:autoSpaceDE w:val="0"/>
        <w:autoSpaceDN w:val="0"/>
        <w:adjustRightInd w:val="0"/>
        <w:ind w:firstLine="540"/>
        <w:rPr>
          <w:rFonts w:ascii="Calibri" w:hAnsi="Calibri" w:cs="Calibri"/>
          <w:i/>
          <w:color w:val="000000" w:themeColor="text1"/>
        </w:rPr>
      </w:pPr>
    </w:p>
    <w:p w:rsidR="00735BCC" w:rsidRPr="009136DE" w:rsidRDefault="00735BCC" w:rsidP="00735BCC">
      <w:pPr>
        <w:widowControl w:val="0"/>
        <w:autoSpaceDE w:val="0"/>
        <w:autoSpaceDN w:val="0"/>
        <w:adjustRightInd w:val="0"/>
        <w:ind w:firstLine="540"/>
        <w:rPr>
          <w:rFonts w:ascii="Calibri" w:hAnsi="Calibri" w:cs="Calibri"/>
          <w:i/>
          <w:color w:val="000000" w:themeColor="text1"/>
        </w:rPr>
      </w:pPr>
    </w:p>
    <w:p w:rsidR="00735BCC" w:rsidRPr="00EB59D1" w:rsidRDefault="00735BCC" w:rsidP="00B800A3">
      <w:pPr>
        <w:ind w:firstLine="709"/>
        <w:jc w:val="both"/>
        <w:rPr>
          <w:color w:val="000000" w:themeColor="text1"/>
          <w:sz w:val="26"/>
          <w:szCs w:val="26"/>
        </w:rPr>
      </w:pPr>
      <w:r w:rsidRPr="00EB59D1">
        <w:rPr>
          <w:color w:val="000000" w:themeColor="text1"/>
          <w:sz w:val="26"/>
          <w:szCs w:val="26"/>
        </w:rPr>
        <w:t xml:space="preserve">Все крупные предприятия города имеют отходы от </w:t>
      </w:r>
      <w:r w:rsidRPr="00EB59D1">
        <w:rPr>
          <w:color w:val="000000" w:themeColor="text1"/>
          <w:sz w:val="26"/>
          <w:szCs w:val="26"/>
          <w:lang w:val="en-US"/>
        </w:rPr>
        <w:t>I</w:t>
      </w:r>
      <w:r w:rsidRPr="00EB59D1">
        <w:rPr>
          <w:color w:val="000000" w:themeColor="text1"/>
          <w:sz w:val="26"/>
          <w:szCs w:val="26"/>
        </w:rPr>
        <w:t xml:space="preserve"> до </w:t>
      </w:r>
      <w:r w:rsidRPr="00EB59D1">
        <w:rPr>
          <w:color w:val="000000" w:themeColor="text1"/>
          <w:sz w:val="26"/>
          <w:szCs w:val="26"/>
          <w:lang w:val="en-US"/>
        </w:rPr>
        <w:t>V</w:t>
      </w:r>
      <w:r w:rsidRPr="00EB59D1">
        <w:rPr>
          <w:color w:val="000000" w:themeColor="text1"/>
          <w:sz w:val="26"/>
          <w:szCs w:val="26"/>
        </w:rPr>
        <w:t xml:space="preserve"> класса опасности, но на полигон ТБО г. Находки поступают только отходы </w:t>
      </w:r>
      <w:r w:rsidRPr="00EB59D1">
        <w:rPr>
          <w:color w:val="000000" w:themeColor="text1"/>
          <w:sz w:val="26"/>
          <w:szCs w:val="26"/>
          <w:lang w:val="en-US"/>
        </w:rPr>
        <w:t>IV</w:t>
      </w:r>
      <w:r w:rsidRPr="00EB59D1">
        <w:rPr>
          <w:color w:val="000000" w:themeColor="text1"/>
          <w:sz w:val="26"/>
          <w:szCs w:val="26"/>
        </w:rPr>
        <w:t xml:space="preserve"> - </w:t>
      </w:r>
      <w:r w:rsidRPr="00EB59D1">
        <w:rPr>
          <w:color w:val="000000" w:themeColor="text1"/>
          <w:sz w:val="26"/>
          <w:szCs w:val="26"/>
          <w:lang w:val="en-US"/>
        </w:rPr>
        <w:t>V</w:t>
      </w:r>
      <w:r w:rsidRPr="00EB59D1">
        <w:rPr>
          <w:color w:val="000000" w:themeColor="text1"/>
          <w:sz w:val="26"/>
          <w:szCs w:val="26"/>
        </w:rPr>
        <w:t xml:space="preserve"> классов опасности, остальные по отдельным договорам сдаются для дальнейшей утилизации (обезвреживания) различным лицензированным предприятиям Приморского края.</w:t>
      </w:r>
    </w:p>
    <w:p w:rsidR="00735BCC" w:rsidRPr="009136DE" w:rsidRDefault="00735BCC" w:rsidP="00735BCC">
      <w:pPr>
        <w:rPr>
          <w:i/>
          <w:color w:val="000000" w:themeColor="text1"/>
          <w:sz w:val="26"/>
          <w:szCs w:val="26"/>
        </w:rPr>
      </w:pPr>
    </w:p>
    <w:p w:rsidR="00735BCC" w:rsidRPr="009136DE" w:rsidRDefault="00735BCC" w:rsidP="00B800A3">
      <w:pPr>
        <w:widowControl w:val="0"/>
        <w:autoSpaceDE w:val="0"/>
        <w:autoSpaceDN w:val="0"/>
        <w:adjustRightInd w:val="0"/>
        <w:jc w:val="center"/>
        <w:rPr>
          <w:rFonts w:ascii="Calibri" w:hAnsi="Calibri" w:cs="Calibri"/>
          <w:i/>
          <w:color w:val="000000" w:themeColor="text1"/>
        </w:rPr>
      </w:pPr>
      <w:r w:rsidRPr="00E34D5D">
        <w:rPr>
          <w:rFonts w:cs="Calibri"/>
          <w:color w:val="000000" w:themeColor="text1"/>
          <w:sz w:val="26"/>
          <w:szCs w:val="26"/>
        </w:rPr>
        <w:t>Таблица №</w:t>
      </w:r>
      <w:r>
        <w:rPr>
          <w:rFonts w:cs="Calibri"/>
          <w:color w:val="000000" w:themeColor="text1"/>
          <w:sz w:val="26"/>
          <w:szCs w:val="26"/>
        </w:rPr>
        <w:t xml:space="preserve"> 108 </w:t>
      </w:r>
      <w:r w:rsidRPr="00E34D5D">
        <w:rPr>
          <w:rFonts w:cs="Calibri"/>
          <w:color w:val="000000" w:themeColor="text1"/>
          <w:sz w:val="26"/>
          <w:szCs w:val="26"/>
        </w:rPr>
        <w:t xml:space="preserve"> </w:t>
      </w:r>
      <w:r w:rsidRPr="00AB1E92">
        <w:rPr>
          <w:color w:val="000000" w:themeColor="text1"/>
          <w:sz w:val="26"/>
          <w:szCs w:val="26"/>
        </w:rPr>
        <w:t>Перечень крупных предприятий – производителе</w:t>
      </w:r>
      <w:r>
        <w:rPr>
          <w:color w:val="000000" w:themeColor="text1"/>
          <w:sz w:val="26"/>
          <w:szCs w:val="26"/>
        </w:rPr>
        <w:t>й</w:t>
      </w:r>
      <w:r w:rsidRPr="00AB1E92">
        <w:rPr>
          <w:color w:val="000000" w:themeColor="text1"/>
          <w:sz w:val="26"/>
          <w:szCs w:val="26"/>
        </w:rPr>
        <w:t xml:space="preserve"> отходов</w:t>
      </w:r>
    </w:p>
    <w:p w:rsidR="00735BCC" w:rsidRPr="009136DE" w:rsidRDefault="00735BCC" w:rsidP="00735BCC">
      <w:pPr>
        <w:widowControl w:val="0"/>
        <w:autoSpaceDE w:val="0"/>
        <w:autoSpaceDN w:val="0"/>
        <w:adjustRightInd w:val="0"/>
        <w:ind w:firstLine="540"/>
        <w:rPr>
          <w:rFonts w:ascii="Calibri" w:hAnsi="Calibri" w:cs="Calibri"/>
          <w:i/>
          <w:color w:val="000000" w:themeColor="text1"/>
        </w:rPr>
      </w:pPr>
    </w:p>
    <w:tbl>
      <w:tblPr>
        <w:tblW w:w="9498" w:type="dxa"/>
        <w:tblCellSpacing w:w="5" w:type="nil"/>
        <w:tblInd w:w="75" w:type="dxa"/>
        <w:tblLayout w:type="fixed"/>
        <w:tblCellMar>
          <w:left w:w="75" w:type="dxa"/>
          <w:right w:w="75" w:type="dxa"/>
        </w:tblCellMar>
        <w:tblLook w:val="0000"/>
      </w:tblPr>
      <w:tblGrid>
        <w:gridCol w:w="600"/>
        <w:gridCol w:w="2944"/>
        <w:gridCol w:w="2268"/>
        <w:gridCol w:w="1329"/>
        <w:gridCol w:w="2357"/>
      </w:tblGrid>
      <w:tr w:rsidR="00735BCC" w:rsidRPr="00B17C64" w:rsidTr="00F06903">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N </w:t>
            </w:r>
            <w:r w:rsidRPr="00F06903">
              <w:rPr>
                <w:rFonts w:ascii="Times New Roman" w:hAnsi="Times New Roman" w:cs="Times New Roman"/>
                <w:color w:val="000000" w:themeColor="text1"/>
                <w:sz w:val="24"/>
                <w:szCs w:val="24"/>
              </w:rPr>
              <w:br/>
              <w:t>п/п</w:t>
            </w:r>
          </w:p>
        </w:tc>
        <w:tc>
          <w:tcPr>
            <w:tcW w:w="2944"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jc w:val="center"/>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Наименование  </w:t>
            </w:r>
            <w:r w:rsidRPr="00F06903">
              <w:rPr>
                <w:rFonts w:ascii="Times New Roman" w:hAnsi="Times New Roman" w:cs="Times New Roman"/>
                <w:color w:val="000000" w:themeColor="text1"/>
                <w:sz w:val="24"/>
                <w:szCs w:val="24"/>
              </w:rPr>
              <w:br/>
              <w:t xml:space="preserve">  предприятия</w:t>
            </w:r>
          </w:p>
        </w:tc>
        <w:tc>
          <w:tcPr>
            <w:tcW w:w="2268"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jc w:val="center"/>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Наименование отходов</w:t>
            </w:r>
          </w:p>
        </w:tc>
        <w:tc>
          <w:tcPr>
            <w:tcW w:w="1329"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jc w:val="center"/>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Класс   </w:t>
            </w:r>
            <w:r w:rsidRPr="00F06903">
              <w:rPr>
                <w:rFonts w:ascii="Times New Roman" w:hAnsi="Times New Roman" w:cs="Times New Roman"/>
                <w:color w:val="000000" w:themeColor="text1"/>
                <w:sz w:val="24"/>
                <w:szCs w:val="24"/>
              </w:rPr>
              <w:br/>
              <w:t>опасности</w:t>
            </w:r>
          </w:p>
        </w:tc>
        <w:tc>
          <w:tcPr>
            <w:tcW w:w="2357"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jc w:val="center"/>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В % от общего количества аналогичных отходов</w:t>
            </w:r>
          </w:p>
        </w:tc>
      </w:tr>
      <w:tr w:rsidR="00735BCC" w:rsidRPr="00B17C64"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1</w:t>
            </w:r>
          </w:p>
        </w:tc>
        <w:tc>
          <w:tcPr>
            <w:tcW w:w="2944"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ОАО «Находкинский морской рыбный порт»</w:t>
            </w:r>
          </w:p>
        </w:tc>
        <w:tc>
          <w:tcPr>
            <w:tcW w:w="2268"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Строительные, промышленные</w:t>
            </w:r>
          </w:p>
        </w:tc>
        <w:tc>
          <w:tcPr>
            <w:tcW w:w="1329"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lang w:val="en-US"/>
              </w:rPr>
              <w:t>IV</w:t>
            </w:r>
            <w:r w:rsidRPr="00F06903">
              <w:rPr>
                <w:color w:val="000000" w:themeColor="text1"/>
                <w:sz w:val="24"/>
                <w:szCs w:val="24"/>
              </w:rPr>
              <w:t xml:space="preserve"> - </w:t>
            </w:r>
            <w:r w:rsidRPr="00F06903">
              <w:rPr>
                <w:color w:val="000000" w:themeColor="text1"/>
                <w:sz w:val="24"/>
                <w:szCs w:val="24"/>
                <w:lang w:val="en-US"/>
              </w:rPr>
              <w:t>V</w:t>
            </w:r>
          </w:p>
        </w:tc>
        <w:tc>
          <w:tcPr>
            <w:tcW w:w="2357"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20</w:t>
            </w:r>
          </w:p>
        </w:tc>
      </w:tr>
      <w:tr w:rsidR="00735BCC" w:rsidRPr="00B17C64"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2</w:t>
            </w:r>
          </w:p>
        </w:tc>
        <w:tc>
          <w:tcPr>
            <w:tcW w:w="2944"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ОАО «Евраз Находкинский морской торговый порт»</w:t>
            </w:r>
          </w:p>
        </w:tc>
        <w:tc>
          <w:tcPr>
            <w:tcW w:w="2268"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промышленные</w:t>
            </w:r>
          </w:p>
        </w:tc>
        <w:tc>
          <w:tcPr>
            <w:tcW w:w="1329"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lang w:val="en-US"/>
              </w:rPr>
              <w:t>IV</w:t>
            </w:r>
            <w:r w:rsidRPr="00F06903">
              <w:rPr>
                <w:color w:val="000000" w:themeColor="text1"/>
                <w:sz w:val="24"/>
                <w:szCs w:val="24"/>
              </w:rPr>
              <w:t xml:space="preserve"> - </w:t>
            </w:r>
            <w:r w:rsidRPr="00F06903">
              <w:rPr>
                <w:color w:val="000000" w:themeColor="text1"/>
                <w:sz w:val="24"/>
                <w:szCs w:val="24"/>
                <w:lang w:val="en-US"/>
              </w:rPr>
              <w:t>V</w:t>
            </w:r>
          </w:p>
        </w:tc>
        <w:tc>
          <w:tcPr>
            <w:tcW w:w="2357"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15</w:t>
            </w:r>
          </w:p>
        </w:tc>
      </w:tr>
      <w:tr w:rsidR="00735BCC" w:rsidRPr="00B17C64"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3</w:t>
            </w:r>
          </w:p>
        </w:tc>
        <w:tc>
          <w:tcPr>
            <w:tcW w:w="2944"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ОАО «Восточный порт»</w:t>
            </w:r>
          </w:p>
        </w:tc>
        <w:tc>
          <w:tcPr>
            <w:tcW w:w="2268"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промышленные</w:t>
            </w:r>
          </w:p>
        </w:tc>
        <w:tc>
          <w:tcPr>
            <w:tcW w:w="1329"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lang w:val="en-US"/>
              </w:rPr>
              <w:t>IV</w:t>
            </w:r>
            <w:r w:rsidRPr="00F06903">
              <w:rPr>
                <w:color w:val="000000" w:themeColor="text1"/>
                <w:sz w:val="24"/>
                <w:szCs w:val="24"/>
              </w:rPr>
              <w:t xml:space="preserve"> - </w:t>
            </w:r>
            <w:r w:rsidRPr="00F06903">
              <w:rPr>
                <w:color w:val="000000" w:themeColor="text1"/>
                <w:sz w:val="24"/>
                <w:szCs w:val="24"/>
                <w:lang w:val="en-US"/>
              </w:rPr>
              <w:t>V</w:t>
            </w:r>
          </w:p>
        </w:tc>
        <w:tc>
          <w:tcPr>
            <w:tcW w:w="2357"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10</w:t>
            </w:r>
          </w:p>
        </w:tc>
      </w:tr>
      <w:tr w:rsidR="00735BCC" w:rsidRPr="00B17C64"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4</w:t>
            </w:r>
          </w:p>
        </w:tc>
        <w:tc>
          <w:tcPr>
            <w:tcW w:w="2944"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ОАО «Находкинский судоремонтный завод»</w:t>
            </w:r>
          </w:p>
        </w:tc>
        <w:tc>
          <w:tcPr>
            <w:tcW w:w="2268"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промышленные</w:t>
            </w:r>
          </w:p>
        </w:tc>
        <w:tc>
          <w:tcPr>
            <w:tcW w:w="1329"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lang w:val="en-US"/>
              </w:rPr>
              <w:t>IV</w:t>
            </w:r>
            <w:r w:rsidRPr="00F06903">
              <w:rPr>
                <w:color w:val="000000" w:themeColor="text1"/>
                <w:sz w:val="24"/>
                <w:szCs w:val="24"/>
              </w:rPr>
              <w:t xml:space="preserve"> - </w:t>
            </w:r>
            <w:r w:rsidRPr="00F06903">
              <w:rPr>
                <w:color w:val="000000" w:themeColor="text1"/>
                <w:sz w:val="24"/>
                <w:szCs w:val="24"/>
                <w:lang w:val="en-US"/>
              </w:rPr>
              <w:t>V</w:t>
            </w:r>
          </w:p>
        </w:tc>
        <w:tc>
          <w:tcPr>
            <w:tcW w:w="2357"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4</w:t>
            </w:r>
          </w:p>
        </w:tc>
      </w:tr>
      <w:tr w:rsidR="00735BCC" w:rsidRPr="00B17C64"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5</w:t>
            </w:r>
          </w:p>
        </w:tc>
        <w:tc>
          <w:tcPr>
            <w:tcW w:w="2944"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ООО «Специализирован</w:t>
            </w:r>
          </w:p>
          <w:p w:rsidR="00735BCC" w:rsidRPr="00F06903" w:rsidRDefault="00735BCC" w:rsidP="00735BCC">
            <w:pPr>
              <w:ind w:firstLine="34"/>
              <w:rPr>
                <w:color w:val="000000" w:themeColor="text1"/>
                <w:sz w:val="24"/>
                <w:szCs w:val="24"/>
              </w:rPr>
            </w:pPr>
            <w:r w:rsidRPr="00F06903">
              <w:rPr>
                <w:color w:val="000000" w:themeColor="text1"/>
                <w:sz w:val="24"/>
                <w:szCs w:val="24"/>
              </w:rPr>
              <w:t>ный морской нефтеналивной порт Козьмино»</w:t>
            </w:r>
          </w:p>
        </w:tc>
        <w:tc>
          <w:tcPr>
            <w:tcW w:w="2268"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промышленные</w:t>
            </w:r>
          </w:p>
        </w:tc>
        <w:tc>
          <w:tcPr>
            <w:tcW w:w="1329"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lang w:val="en-US"/>
              </w:rPr>
              <w:t>IV</w:t>
            </w:r>
            <w:r w:rsidRPr="00F06903">
              <w:rPr>
                <w:color w:val="000000" w:themeColor="text1"/>
                <w:sz w:val="24"/>
                <w:szCs w:val="24"/>
              </w:rPr>
              <w:t xml:space="preserve"> - </w:t>
            </w:r>
            <w:r w:rsidRPr="00F06903">
              <w:rPr>
                <w:color w:val="000000" w:themeColor="text1"/>
                <w:sz w:val="24"/>
                <w:szCs w:val="24"/>
                <w:lang w:val="en-US"/>
              </w:rPr>
              <w:t>V</w:t>
            </w:r>
          </w:p>
        </w:tc>
        <w:tc>
          <w:tcPr>
            <w:tcW w:w="2357" w:type="dxa"/>
            <w:tcBorders>
              <w:left w:val="single" w:sz="4" w:space="0" w:color="auto"/>
              <w:bottom w:val="single" w:sz="4" w:space="0" w:color="auto"/>
              <w:right w:val="single" w:sz="4" w:space="0" w:color="auto"/>
            </w:tcBorders>
          </w:tcPr>
          <w:p w:rsidR="00735BCC" w:rsidRPr="00F06903" w:rsidRDefault="00735BCC" w:rsidP="00735BCC">
            <w:pPr>
              <w:rPr>
                <w:color w:val="000000" w:themeColor="text1"/>
                <w:sz w:val="24"/>
                <w:szCs w:val="24"/>
              </w:rPr>
            </w:pPr>
            <w:r w:rsidRPr="00F06903">
              <w:rPr>
                <w:color w:val="000000" w:themeColor="text1"/>
                <w:sz w:val="24"/>
                <w:szCs w:val="24"/>
              </w:rPr>
              <w:t>10</w:t>
            </w:r>
          </w:p>
        </w:tc>
      </w:tr>
    </w:tbl>
    <w:p w:rsidR="00735BCC" w:rsidRPr="00B17C64" w:rsidRDefault="00735BCC" w:rsidP="00735BCC">
      <w:pPr>
        <w:widowControl w:val="0"/>
        <w:autoSpaceDE w:val="0"/>
        <w:autoSpaceDN w:val="0"/>
        <w:adjustRightInd w:val="0"/>
        <w:ind w:firstLine="540"/>
        <w:rPr>
          <w:color w:val="000000" w:themeColor="text1"/>
          <w:sz w:val="26"/>
          <w:szCs w:val="26"/>
        </w:rPr>
      </w:pPr>
    </w:p>
    <w:p w:rsidR="00735BCC" w:rsidRPr="00CA7506" w:rsidRDefault="00735BCC" w:rsidP="00F06903">
      <w:pPr>
        <w:widowControl w:val="0"/>
        <w:autoSpaceDE w:val="0"/>
        <w:autoSpaceDN w:val="0"/>
        <w:adjustRightInd w:val="0"/>
        <w:ind w:firstLine="709"/>
        <w:jc w:val="both"/>
        <w:rPr>
          <w:color w:val="000000" w:themeColor="text1"/>
          <w:sz w:val="26"/>
          <w:szCs w:val="26"/>
        </w:rPr>
      </w:pPr>
      <w:r w:rsidRPr="00CA7506">
        <w:rPr>
          <w:color w:val="000000" w:themeColor="text1"/>
          <w:sz w:val="26"/>
          <w:szCs w:val="26"/>
        </w:rPr>
        <w:t>В целом основным</w:t>
      </w:r>
      <w:r>
        <w:rPr>
          <w:color w:val="000000" w:themeColor="text1"/>
          <w:sz w:val="26"/>
          <w:szCs w:val="26"/>
        </w:rPr>
        <w:t xml:space="preserve"> </w:t>
      </w:r>
      <w:r w:rsidRPr="00CA7506">
        <w:rPr>
          <w:color w:val="000000" w:themeColor="text1"/>
          <w:sz w:val="26"/>
          <w:szCs w:val="26"/>
        </w:rPr>
        <w:t xml:space="preserve"> поставщик</w:t>
      </w:r>
      <w:r>
        <w:rPr>
          <w:color w:val="000000" w:themeColor="text1"/>
          <w:sz w:val="26"/>
          <w:szCs w:val="26"/>
        </w:rPr>
        <w:t>о</w:t>
      </w:r>
      <w:r w:rsidRPr="00CA7506">
        <w:rPr>
          <w:color w:val="000000" w:themeColor="text1"/>
          <w:sz w:val="26"/>
          <w:szCs w:val="26"/>
        </w:rPr>
        <w:t>м ТБО на полигон явля</w:t>
      </w:r>
      <w:r>
        <w:rPr>
          <w:color w:val="000000" w:themeColor="text1"/>
          <w:sz w:val="26"/>
          <w:szCs w:val="26"/>
        </w:rPr>
        <w:t>ется</w:t>
      </w:r>
      <w:r w:rsidRPr="00CA7506">
        <w:rPr>
          <w:color w:val="000000" w:themeColor="text1"/>
          <w:sz w:val="26"/>
          <w:szCs w:val="26"/>
        </w:rPr>
        <w:t xml:space="preserve"> население - около 80%, а на долю предприятий приходится </w:t>
      </w:r>
      <w:r>
        <w:rPr>
          <w:color w:val="000000" w:themeColor="text1"/>
          <w:sz w:val="26"/>
          <w:szCs w:val="26"/>
        </w:rPr>
        <w:t xml:space="preserve">до </w:t>
      </w:r>
      <w:r w:rsidRPr="00CA7506">
        <w:rPr>
          <w:color w:val="000000" w:themeColor="text1"/>
          <w:sz w:val="26"/>
          <w:szCs w:val="26"/>
        </w:rPr>
        <w:t>20%.</w:t>
      </w:r>
    </w:p>
    <w:p w:rsidR="00735BCC" w:rsidRPr="009136DE" w:rsidRDefault="00735BCC" w:rsidP="00735BCC">
      <w:pPr>
        <w:widowControl w:val="0"/>
        <w:autoSpaceDE w:val="0"/>
        <w:autoSpaceDN w:val="0"/>
        <w:adjustRightInd w:val="0"/>
        <w:ind w:firstLine="540"/>
        <w:rPr>
          <w:i/>
          <w:color w:val="000000" w:themeColor="text1"/>
          <w:sz w:val="26"/>
          <w:szCs w:val="26"/>
        </w:rPr>
      </w:pPr>
    </w:p>
    <w:p w:rsidR="00735BCC" w:rsidRPr="009136DE" w:rsidRDefault="00735BCC" w:rsidP="00F06903">
      <w:pPr>
        <w:spacing w:after="200" w:line="276" w:lineRule="auto"/>
        <w:jc w:val="center"/>
        <w:rPr>
          <w:rFonts w:ascii="Calibri" w:hAnsi="Calibri" w:cs="Calibri"/>
          <w:i/>
          <w:color w:val="000000" w:themeColor="text1"/>
        </w:rPr>
      </w:pPr>
      <w:r w:rsidRPr="00E34D5D">
        <w:rPr>
          <w:rFonts w:cs="Calibri"/>
          <w:color w:val="000000" w:themeColor="text1"/>
          <w:sz w:val="26"/>
          <w:szCs w:val="26"/>
        </w:rPr>
        <w:t>Таблица №</w:t>
      </w:r>
      <w:r>
        <w:rPr>
          <w:rFonts w:cs="Calibri"/>
          <w:color w:val="000000" w:themeColor="text1"/>
          <w:sz w:val="26"/>
          <w:szCs w:val="26"/>
        </w:rPr>
        <w:t xml:space="preserve"> 109</w:t>
      </w:r>
      <w:r w:rsidR="00F06903">
        <w:rPr>
          <w:rFonts w:cs="Calibri"/>
          <w:color w:val="000000" w:themeColor="text1"/>
          <w:sz w:val="26"/>
          <w:szCs w:val="26"/>
        </w:rPr>
        <w:t xml:space="preserve"> </w:t>
      </w:r>
      <w:r w:rsidRPr="00CA7506">
        <w:rPr>
          <w:color w:val="000000" w:themeColor="text1"/>
          <w:sz w:val="26"/>
          <w:szCs w:val="26"/>
        </w:rPr>
        <w:t>Вывоз бытовых отходов по районам Находкинского городского округа (данные ООО «Чистый город»)</w:t>
      </w:r>
    </w:p>
    <w:tbl>
      <w:tblPr>
        <w:tblW w:w="0" w:type="auto"/>
        <w:tblCellSpacing w:w="5" w:type="nil"/>
        <w:tblInd w:w="75" w:type="dxa"/>
        <w:tblLayout w:type="fixed"/>
        <w:tblCellMar>
          <w:left w:w="75" w:type="dxa"/>
          <w:right w:w="75" w:type="dxa"/>
        </w:tblCellMar>
        <w:tblLook w:val="0000"/>
      </w:tblPr>
      <w:tblGrid>
        <w:gridCol w:w="600"/>
        <w:gridCol w:w="4787"/>
        <w:gridCol w:w="4111"/>
      </w:tblGrid>
      <w:tr w:rsidR="00735BCC" w:rsidRPr="00CA7506" w:rsidTr="00F06903">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N </w:t>
            </w:r>
            <w:r w:rsidRPr="00F06903">
              <w:rPr>
                <w:rFonts w:ascii="Times New Roman" w:hAnsi="Times New Roman" w:cs="Times New Roman"/>
                <w:color w:val="000000" w:themeColor="text1"/>
                <w:sz w:val="24"/>
                <w:szCs w:val="24"/>
              </w:rPr>
              <w:br/>
              <w:t>п/п</w:t>
            </w:r>
          </w:p>
        </w:tc>
        <w:tc>
          <w:tcPr>
            <w:tcW w:w="4787"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Наименование районов  </w:t>
            </w:r>
          </w:p>
        </w:tc>
        <w:tc>
          <w:tcPr>
            <w:tcW w:w="4111" w:type="dxa"/>
            <w:tcBorders>
              <w:top w:val="single" w:sz="4" w:space="0" w:color="auto"/>
              <w:left w:val="single" w:sz="4" w:space="0" w:color="auto"/>
              <w:bottom w:val="single" w:sz="4" w:space="0" w:color="auto"/>
              <w:right w:val="single" w:sz="4" w:space="0" w:color="auto"/>
            </w:tcBorders>
          </w:tcPr>
          <w:p w:rsidR="00735BCC" w:rsidRPr="00F06903" w:rsidRDefault="00735BCC" w:rsidP="00DA6729">
            <w:pPr>
              <w:pStyle w:val="ConsPlusCell"/>
              <w:jc w:val="center"/>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Удельный вес в городском объеме вывоза,</w:t>
            </w:r>
            <w:r w:rsidR="00DA6729">
              <w:rPr>
                <w:rFonts w:ascii="Times New Roman" w:hAnsi="Times New Roman" w:cs="Times New Roman"/>
                <w:color w:val="000000" w:themeColor="text1"/>
                <w:sz w:val="24"/>
                <w:szCs w:val="24"/>
              </w:rPr>
              <w:t xml:space="preserve"> </w:t>
            </w:r>
            <w:r w:rsidRPr="00F06903">
              <w:rPr>
                <w:rFonts w:ascii="Times New Roman" w:hAnsi="Times New Roman" w:cs="Times New Roman"/>
                <w:color w:val="000000" w:themeColor="text1"/>
                <w:sz w:val="24"/>
                <w:szCs w:val="24"/>
              </w:rPr>
              <w:t>%</w:t>
            </w:r>
          </w:p>
        </w:tc>
      </w:tr>
      <w:tr w:rsidR="00735BCC" w:rsidRPr="00CA7506"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1 </w:t>
            </w:r>
          </w:p>
        </w:tc>
        <w:tc>
          <w:tcPr>
            <w:tcW w:w="4787"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Южный микрорайон</w:t>
            </w:r>
          </w:p>
        </w:tc>
        <w:tc>
          <w:tcPr>
            <w:tcW w:w="4111"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rPr>
              <w:t>20</w:t>
            </w:r>
          </w:p>
        </w:tc>
      </w:tr>
      <w:tr w:rsidR="00735BCC" w:rsidRPr="00CA7506"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2 </w:t>
            </w:r>
          </w:p>
        </w:tc>
        <w:tc>
          <w:tcPr>
            <w:tcW w:w="4787"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р-н ул. Заводская,  Ленинская, Рыбный порт</w:t>
            </w:r>
          </w:p>
        </w:tc>
        <w:tc>
          <w:tcPr>
            <w:tcW w:w="4111"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rPr>
              <w:t>23</w:t>
            </w:r>
          </w:p>
        </w:tc>
      </w:tr>
      <w:tr w:rsidR="00735BCC" w:rsidRPr="00CA7506"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3 </w:t>
            </w:r>
          </w:p>
        </w:tc>
        <w:tc>
          <w:tcPr>
            <w:tcW w:w="4787"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р-н МЖК, оз. Соленое</w:t>
            </w:r>
          </w:p>
        </w:tc>
        <w:tc>
          <w:tcPr>
            <w:tcW w:w="4111"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rPr>
              <w:t>22</w:t>
            </w:r>
          </w:p>
        </w:tc>
      </w:tr>
      <w:tr w:rsidR="00735BCC" w:rsidRPr="00CA7506" w:rsidTr="00F06903">
        <w:trPr>
          <w:tblCellSpacing w:w="5" w:type="nil"/>
        </w:trPr>
        <w:tc>
          <w:tcPr>
            <w:tcW w:w="600" w:type="dxa"/>
            <w:tcBorders>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rPr>
            </w:pPr>
            <w:r w:rsidRPr="00F06903">
              <w:rPr>
                <w:rFonts w:ascii="Times New Roman" w:hAnsi="Times New Roman" w:cs="Times New Roman"/>
                <w:color w:val="000000" w:themeColor="text1"/>
                <w:sz w:val="24"/>
                <w:szCs w:val="24"/>
              </w:rPr>
              <w:t xml:space="preserve"> 4 </w:t>
            </w:r>
          </w:p>
        </w:tc>
        <w:tc>
          <w:tcPr>
            <w:tcW w:w="4787" w:type="dxa"/>
            <w:tcBorders>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р-н КПД, Сидоренко</w:t>
            </w:r>
          </w:p>
        </w:tc>
        <w:tc>
          <w:tcPr>
            <w:tcW w:w="4111" w:type="dxa"/>
            <w:tcBorders>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rPr>
              <w:t>21</w:t>
            </w:r>
          </w:p>
        </w:tc>
      </w:tr>
      <w:tr w:rsidR="00735BCC" w:rsidRPr="00CA7506" w:rsidTr="00F06903">
        <w:trPr>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lang w:val="en-US"/>
              </w:rPr>
            </w:pPr>
            <w:r w:rsidRPr="00F06903">
              <w:rPr>
                <w:rFonts w:ascii="Times New Roman" w:hAnsi="Times New Roman" w:cs="Times New Roman"/>
                <w:color w:val="000000" w:themeColor="text1"/>
                <w:sz w:val="24"/>
                <w:szCs w:val="24"/>
                <w:lang w:val="en-US"/>
              </w:rPr>
              <w:t>5</w:t>
            </w:r>
          </w:p>
        </w:tc>
        <w:tc>
          <w:tcPr>
            <w:tcW w:w="4787"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р-н Врангель</w:t>
            </w:r>
          </w:p>
        </w:tc>
        <w:tc>
          <w:tcPr>
            <w:tcW w:w="4111"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rPr>
              <w:t>11</w:t>
            </w:r>
          </w:p>
        </w:tc>
      </w:tr>
      <w:tr w:rsidR="00735BCC" w:rsidRPr="00CA7506" w:rsidTr="00F06903">
        <w:trPr>
          <w:tblCellSpacing w:w="5" w:type="nil"/>
        </w:trPr>
        <w:tc>
          <w:tcPr>
            <w:tcW w:w="600"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pStyle w:val="ConsPlusCell"/>
              <w:rPr>
                <w:rFonts w:ascii="Times New Roman" w:hAnsi="Times New Roman" w:cs="Times New Roman"/>
                <w:color w:val="000000" w:themeColor="text1"/>
                <w:sz w:val="24"/>
                <w:szCs w:val="24"/>
                <w:lang w:val="en-US"/>
              </w:rPr>
            </w:pPr>
            <w:r w:rsidRPr="00F06903">
              <w:rPr>
                <w:rFonts w:ascii="Times New Roman" w:hAnsi="Times New Roman" w:cs="Times New Roman"/>
                <w:color w:val="000000" w:themeColor="text1"/>
                <w:sz w:val="24"/>
                <w:szCs w:val="24"/>
                <w:lang w:val="en-US"/>
              </w:rPr>
              <w:t>6</w:t>
            </w:r>
          </w:p>
        </w:tc>
        <w:tc>
          <w:tcPr>
            <w:tcW w:w="4787"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ind w:firstLine="34"/>
              <w:rPr>
                <w:color w:val="000000" w:themeColor="text1"/>
                <w:sz w:val="24"/>
                <w:szCs w:val="24"/>
              </w:rPr>
            </w:pPr>
            <w:r w:rsidRPr="00F06903">
              <w:rPr>
                <w:color w:val="000000" w:themeColor="text1"/>
                <w:sz w:val="24"/>
                <w:szCs w:val="24"/>
              </w:rPr>
              <w:t xml:space="preserve">р-н Ливадия, Южно-Морской, Авангард, </w:t>
            </w:r>
            <w:r w:rsidRPr="00F06903">
              <w:rPr>
                <w:color w:val="000000" w:themeColor="text1"/>
                <w:sz w:val="24"/>
                <w:szCs w:val="24"/>
                <w:lang w:val="en-US"/>
              </w:rPr>
              <w:t>c</w:t>
            </w:r>
            <w:r w:rsidRPr="00F06903">
              <w:rPr>
                <w:color w:val="000000" w:themeColor="text1"/>
                <w:sz w:val="24"/>
                <w:szCs w:val="24"/>
              </w:rPr>
              <w:t>.Анна, Средняя</w:t>
            </w:r>
          </w:p>
        </w:tc>
        <w:tc>
          <w:tcPr>
            <w:tcW w:w="4111" w:type="dxa"/>
            <w:tcBorders>
              <w:top w:val="single" w:sz="4" w:space="0" w:color="auto"/>
              <w:left w:val="single" w:sz="4" w:space="0" w:color="auto"/>
              <w:bottom w:val="single" w:sz="4" w:space="0" w:color="auto"/>
              <w:right w:val="single" w:sz="4" w:space="0" w:color="auto"/>
            </w:tcBorders>
          </w:tcPr>
          <w:p w:rsidR="00735BCC" w:rsidRPr="00F06903" w:rsidRDefault="00735BCC" w:rsidP="00735BCC">
            <w:pPr>
              <w:jc w:val="center"/>
              <w:rPr>
                <w:color w:val="000000" w:themeColor="text1"/>
                <w:sz w:val="24"/>
                <w:szCs w:val="24"/>
              </w:rPr>
            </w:pPr>
            <w:r w:rsidRPr="00F06903">
              <w:rPr>
                <w:color w:val="000000" w:themeColor="text1"/>
                <w:sz w:val="24"/>
                <w:szCs w:val="24"/>
              </w:rPr>
              <w:t>3</w:t>
            </w:r>
          </w:p>
        </w:tc>
      </w:tr>
    </w:tbl>
    <w:p w:rsidR="00735BCC" w:rsidRPr="00CA7506" w:rsidRDefault="00735BCC" w:rsidP="00735BCC">
      <w:pPr>
        <w:widowControl w:val="0"/>
        <w:autoSpaceDE w:val="0"/>
        <w:autoSpaceDN w:val="0"/>
        <w:adjustRightInd w:val="0"/>
        <w:ind w:firstLine="540"/>
        <w:rPr>
          <w:b/>
          <w:color w:val="000000" w:themeColor="text1"/>
          <w:sz w:val="26"/>
          <w:szCs w:val="26"/>
        </w:rPr>
      </w:pPr>
    </w:p>
    <w:p w:rsidR="00735BCC" w:rsidRPr="00A076E1" w:rsidRDefault="00735BCC" w:rsidP="00DA6729">
      <w:pPr>
        <w:widowControl w:val="0"/>
        <w:autoSpaceDE w:val="0"/>
        <w:autoSpaceDN w:val="0"/>
        <w:adjustRightInd w:val="0"/>
        <w:ind w:firstLine="709"/>
        <w:jc w:val="both"/>
        <w:rPr>
          <w:sz w:val="26"/>
          <w:szCs w:val="26"/>
        </w:rPr>
      </w:pPr>
      <w:r w:rsidRPr="00A076E1">
        <w:rPr>
          <w:sz w:val="26"/>
          <w:szCs w:val="26"/>
        </w:rPr>
        <w:t xml:space="preserve">Исходя из </w:t>
      </w:r>
      <w:r>
        <w:rPr>
          <w:sz w:val="26"/>
          <w:szCs w:val="26"/>
        </w:rPr>
        <w:t xml:space="preserve">приведенных выше </w:t>
      </w:r>
      <w:r w:rsidRPr="00A076E1">
        <w:rPr>
          <w:sz w:val="26"/>
          <w:szCs w:val="26"/>
        </w:rPr>
        <w:t xml:space="preserve">оценок и характеристик, </w:t>
      </w:r>
      <w:r>
        <w:rPr>
          <w:sz w:val="26"/>
          <w:szCs w:val="26"/>
        </w:rPr>
        <w:t>следует</w:t>
      </w:r>
      <w:r w:rsidRPr="00A076E1">
        <w:rPr>
          <w:sz w:val="26"/>
          <w:szCs w:val="26"/>
        </w:rPr>
        <w:t>, что существующая коммунальная инфраструктура Находкинского городского округа не обеспечивает надежного снабжения существующих потребителей</w:t>
      </w:r>
      <w:r>
        <w:rPr>
          <w:sz w:val="26"/>
          <w:szCs w:val="26"/>
        </w:rPr>
        <w:t xml:space="preserve"> </w:t>
      </w:r>
      <w:r w:rsidRPr="00A076E1">
        <w:rPr>
          <w:sz w:val="26"/>
          <w:szCs w:val="26"/>
        </w:rPr>
        <w:t>и новых объектов</w:t>
      </w:r>
      <w:r>
        <w:rPr>
          <w:sz w:val="26"/>
          <w:szCs w:val="26"/>
        </w:rPr>
        <w:t xml:space="preserve"> ресурсами жизнеобеспечения</w:t>
      </w:r>
      <w:r w:rsidRPr="00A076E1">
        <w:rPr>
          <w:sz w:val="26"/>
          <w:szCs w:val="26"/>
        </w:rPr>
        <w:t>.</w:t>
      </w:r>
    </w:p>
    <w:p w:rsidR="00735BCC" w:rsidRDefault="00735BCC" w:rsidP="00735BCC">
      <w:pPr>
        <w:widowControl w:val="0"/>
        <w:autoSpaceDE w:val="0"/>
        <w:autoSpaceDN w:val="0"/>
        <w:adjustRightInd w:val="0"/>
        <w:ind w:firstLine="540"/>
        <w:rPr>
          <w:sz w:val="26"/>
          <w:szCs w:val="26"/>
        </w:rPr>
      </w:pPr>
    </w:p>
    <w:p w:rsidR="00DA6729" w:rsidRPr="00A076E1" w:rsidRDefault="00DA6729" w:rsidP="00735BCC">
      <w:pPr>
        <w:widowControl w:val="0"/>
        <w:autoSpaceDE w:val="0"/>
        <w:autoSpaceDN w:val="0"/>
        <w:adjustRightInd w:val="0"/>
        <w:ind w:firstLine="540"/>
        <w:rPr>
          <w:sz w:val="26"/>
          <w:szCs w:val="26"/>
        </w:rPr>
      </w:pPr>
    </w:p>
    <w:p w:rsidR="00735BCC" w:rsidRPr="00A076E1" w:rsidRDefault="00735BCC" w:rsidP="00DA6729">
      <w:pPr>
        <w:widowControl w:val="0"/>
        <w:autoSpaceDE w:val="0"/>
        <w:autoSpaceDN w:val="0"/>
        <w:adjustRightInd w:val="0"/>
        <w:ind w:firstLine="709"/>
        <w:jc w:val="both"/>
        <w:outlineLvl w:val="4"/>
        <w:rPr>
          <w:sz w:val="26"/>
          <w:szCs w:val="26"/>
        </w:rPr>
      </w:pPr>
      <w:r w:rsidRPr="00A076E1">
        <w:rPr>
          <w:sz w:val="26"/>
          <w:szCs w:val="26"/>
        </w:rPr>
        <w:lastRenderedPageBreak/>
        <w:t>Для изменения сложившей ситуации в программу комплексного развития коммунальной инфраструктуры необходимо включить мероприятия по следующим критериям:</w:t>
      </w:r>
    </w:p>
    <w:p w:rsidR="00735BCC" w:rsidRPr="00A076E1" w:rsidRDefault="00735BCC" w:rsidP="00DA6729">
      <w:pPr>
        <w:widowControl w:val="0"/>
        <w:autoSpaceDE w:val="0"/>
        <w:autoSpaceDN w:val="0"/>
        <w:adjustRightInd w:val="0"/>
        <w:ind w:firstLine="709"/>
        <w:jc w:val="both"/>
        <w:rPr>
          <w:sz w:val="26"/>
          <w:szCs w:val="26"/>
        </w:rPr>
      </w:pPr>
      <w:r w:rsidRPr="00A076E1">
        <w:rPr>
          <w:sz w:val="26"/>
          <w:szCs w:val="26"/>
        </w:rPr>
        <w:t xml:space="preserve">- обеспечение надежности </w:t>
      </w:r>
      <w:r>
        <w:rPr>
          <w:sz w:val="26"/>
          <w:szCs w:val="26"/>
        </w:rPr>
        <w:t xml:space="preserve"> </w:t>
      </w:r>
      <w:r w:rsidRPr="00A076E1">
        <w:rPr>
          <w:sz w:val="26"/>
          <w:szCs w:val="26"/>
        </w:rPr>
        <w:t>работы установленного оборудования предприятий коммунальной сферы и выполнение требований Правил эксплуатации соответствующего оборудования;</w:t>
      </w:r>
    </w:p>
    <w:p w:rsidR="00735BCC" w:rsidRPr="00A076E1" w:rsidRDefault="00735BCC" w:rsidP="00DA6729">
      <w:pPr>
        <w:widowControl w:val="0"/>
        <w:autoSpaceDE w:val="0"/>
        <w:autoSpaceDN w:val="0"/>
        <w:adjustRightInd w:val="0"/>
        <w:ind w:firstLine="709"/>
        <w:jc w:val="both"/>
        <w:rPr>
          <w:sz w:val="26"/>
          <w:szCs w:val="26"/>
        </w:rPr>
      </w:pPr>
      <w:r w:rsidRPr="00A076E1">
        <w:rPr>
          <w:sz w:val="26"/>
          <w:szCs w:val="26"/>
        </w:rPr>
        <w:t>- обеспечение бесперебойного и качественного оказания услуг коммунальной сферы потребителям округа в соответствии с принятыми стандартами и нормами;</w:t>
      </w:r>
    </w:p>
    <w:p w:rsidR="00735BCC" w:rsidRPr="00A076E1" w:rsidRDefault="00735BCC" w:rsidP="00DA6729">
      <w:pPr>
        <w:widowControl w:val="0"/>
        <w:autoSpaceDE w:val="0"/>
        <w:autoSpaceDN w:val="0"/>
        <w:adjustRightInd w:val="0"/>
        <w:ind w:firstLine="709"/>
        <w:jc w:val="both"/>
        <w:rPr>
          <w:sz w:val="26"/>
          <w:szCs w:val="26"/>
        </w:rPr>
      </w:pPr>
      <w:r w:rsidRPr="00A076E1">
        <w:rPr>
          <w:sz w:val="26"/>
          <w:szCs w:val="26"/>
        </w:rPr>
        <w:t>- выполнение планов перспективного развития округа и обеспечение беспрепятственного подключения новых потребителей к сетевым сооружениям тепло-, электро-, водоснабжения и водоотведения, устранения дефицита мощности у предприятий, оказывающих услуги в коммунальной сфере;</w:t>
      </w:r>
    </w:p>
    <w:p w:rsidR="00735BCC" w:rsidRPr="00A076E1" w:rsidRDefault="00735BCC" w:rsidP="00DA6729">
      <w:pPr>
        <w:widowControl w:val="0"/>
        <w:autoSpaceDE w:val="0"/>
        <w:autoSpaceDN w:val="0"/>
        <w:adjustRightInd w:val="0"/>
        <w:ind w:firstLine="709"/>
        <w:jc w:val="both"/>
        <w:rPr>
          <w:sz w:val="26"/>
          <w:szCs w:val="26"/>
        </w:rPr>
      </w:pPr>
      <w:r w:rsidRPr="00A076E1">
        <w:rPr>
          <w:sz w:val="26"/>
          <w:szCs w:val="26"/>
        </w:rPr>
        <w:t xml:space="preserve">- обеспечение выполнения </w:t>
      </w:r>
      <w:hyperlink r:id="rId17" w:history="1">
        <w:r w:rsidRPr="00A076E1">
          <w:rPr>
            <w:sz w:val="26"/>
            <w:szCs w:val="26"/>
          </w:rPr>
          <w:t>ФЗ-261</w:t>
        </w:r>
      </w:hyperlink>
      <w:r w:rsidRPr="00A076E1">
        <w:rPr>
          <w:sz w:val="26"/>
          <w:szCs w:val="26"/>
        </w:rPr>
        <w:t xml:space="preserve"> от 23.11.2009</w:t>
      </w:r>
      <w:r>
        <w:rPr>
          <w:sz w:val="26"/>
          <w:szCs w:val="26"/>
        </w:rPr>
        <w:t xml:space="preserve"> года</w:t>
      </w:r>
      <w:r w:rsidRPr="00A076E1">
        <w:rPr>
          <w:sz w:val="26"/>
          <w:szCs w:val="26"/>
        </w:rPr>
        <w:t xml:space="preserve"> по энергосбережению и энергоэффективности эксплуатируемо</w:t>
      </w:r>
      <w:r>
        <w:rPr>
          <w:sz w:val="26"/>
          <w:szCs w:val="26"/>
        </w:rPr>
        <w:t>го</w:t>
      </w:r>
      <w:r w:rsidR="00DA6729">
        <w:rPr>
          <w:sz w:val="26"/>
          <w:szCs w:val="26"/>
        </w:rPr>
        <w:t xml:space="preserve"> </w:t>
      </w:r>
      <w:r w:rsidRPr="00A076E1">
        <w:rPr>
          <w:sz w:val="26"/>
          <w:szCs w:val="26"/>
        </w:rPr>
        <w:t>оборудовани</w:t>
      </w:r>
      <w:r>
        <w:rPr>
          <w:sz w:val="26"/>
          <w:szCs w:val="26"/>
        </w:rPr>
        <w:t xml:space="preserve">я </w:t>
      </w:r>
      <w:r w:rsidRPr="00A076E1">
        <w:rPr>
          <w:sz w:val="26"/>
          <w:szCs w:val="26"/>
        </w:rPr>
        <w:t>и предлагаемым мероприятиям развития предприятий коммунальной сферы.</w:t>
      </w:r>
    </w:p>
    <w:p w:rsidR="00735BCC" w:rsidRPr="00A015E7" w:rsidRDefault="00735BCC" w:rsidP="00735BCC">
      <w:pPr>
        <w:widowControl w:val="0"/>
        <w:autoSpaceDE w:val="0"/>
        <w:autoSpaceDN w:val="0"/>
        <w:adjustRightInd w:val="0"/>
        <w:ind w:firstLine="540"/>
        <w:outlineLvl w:val="3"/>
        <w:rPr>
          <w:b/>
          <w:color w:val="4F6228" w:themeColor="accent3" w:themeShade="80"/>
          <w:sz w:val="24"/>
          <w:szCs w:val="24"/>
        </w:rPr>
      </w:pPr>
    </w:p>
    <w:p w:rsidR="00735BCC" w:rsidRDefault="00735BCC" w:rsidP="00735BCC">
      <w:pPr>
        <w:widowControl w:val="0"/>
        <w:autoSpaceDE w:val="0"/>
        <w:autoSpaceDN w:val="0"/>
        <w:adjustRightInd w:val="0"/>
        <w:ind w:firstLine="540"/>
        <w:outlineLvl w:val="3"/>
        <w:rPr>
          <w:color w:val="000000" w:themeColor="text1"/>
          <w:sz w:val="24"/>
          <w:szCs w:val="24"/>
        </w:rPr>
      </w:pPr>
    </w:p>
    <w:p w:rsidR="00735BCC" w:rsidRPr="00DA6729" w:rsidRDefault="00735BCC" w:rsidP="00DA6729">
      <w:pPr>
        <w:pStyle w:val="ac"/>
        <w:widowControl w:val="0"/>
        <w:numPr>
          <w:ilvl w:val="0"/>
          <w:numId w:val="34"/>
        </w:numPr>
        <w:autoSpaceDE w:val="0"/>
        <w:autoSpaceDN w:val="0"/>
        <w:adjustRightInd w:val="0"/>
        <w:spacing w:after="200" w:line="276" w:lineRule="auto"/>
        <w:ind w:left="0" w:firstLine="0"/>
        <w:jc w:val="center"/>
        <w:outlineLvl w:val="3"/>
        <w:rPr>
          <w:b/>
          <w:color w:val="000000" w:themeColor="text1"/>
          <w:sz w:val="26"/>
          <w:szCs w:val="26"/>
        </w:rPr>
      </w:pPr>
      <w:r w:rsidRPr="00DA6729">
        <w:rPr>
          <w:b/>
          <w:color w:val="000000" w:themeColor="text1"/>
          <w:sz w:val="26"/>
          <w:szCs w:val="26"/>
        </w:rPr>
        <w:t>Характеристика состояния и проблем в реализации энергоресурсосбережения и учета и сбора информации</w:t>
      </w:r>
    </w:p>
    <w:p w:rsidR="00735BCC" w:rsidRPr="00C30EFC" w:rsidRDefault="00735BCC" w:rsidP="00735BCC">
      <w:pPr>
        <w:widowControl w:val="0"/>
        <w:autoSpaceDE w:val="0"/>
        <w:autoSpaceDN w:val="0"/>
        <w:adjustRightInd w:val="0"/>
        <w:ind w:firstLine="540"/>
        <w:outlineLvl w:val="3"/>
        <w:rPr>
          <w:b/>
          <w:color w:val="000000" w:themeColor="text1"/>
          <w:sz w:val="32"/>
          <w:szCs w:val="32"/>
        </w:rPr>
      </w:pPr>
    </w:p>
    <w:p w:rsidR="00735BCC" w:rsidRPr="00BE5136" w:rsidRDefault="00735BCC" w:rsidP="00735BCC">
      <w:pPr>
        <w:widowControl w:val="0"/>
        <w:suppressAutoHyphens/>
        <w:autoSpaceDE w:val="0"/>
        <w:jc w:val="center"/>
        <w:rPr>
          <w:b/>
          <w:sz w:val="26"/>
          <w:szCs w:val="26"/>
        </w:rPr>
      </w:pPr>
      <w:r w:rsidRPr="00A015E7">
        <w:rPr>
          <w:b/>
          <w:i/>
          <w:color w:val="4F6228" w:themeColor="accent3" w:themeShade="80"/>
          <w:sz w:val="26"/>
          <w:szCs w:val="26"/>
        </w:rPr>
        <w:t xml:space="preserve"> </w:t>
      </w:r>
      <w:r w:rsidRPr="00BE5136">
        <w:rPr>
          <w:b/>
          <w:sz w:val="26"/>
          <w:szCs w:val="26"/>
        </w:rPr>
        <w:t>Энергосбережение и повышение энергетической эффективности в системах коммунальной инфраструктуры</w:t>
      </w:r>
    </w:p>
    <w:p w:rsidR="00735BCC" w:rsidRPr="00A015E7" w:rsidRDefault="00735BCC" w:rsidP="00735BCC">
      <w:pPr>
        <w:autoSpaceDE w:val="0"/>
        <w:rPr>
          <w:i/>
          <w:color w:val="4F6228" w:themeColor="accent3" w:themeShade="80"/>
          <w:sz w:val="26"/>
          <w:szCs w:val="26"/>
        </w:rPr>
      </w:pPr>
    </w:p>
    <w:p w:rsidR="00735BCC" w:rsidRPr="00AF7A47" w:rsidRDefault="00735BCC" w:rsidP="00AF7A47">
      <w:pPr>
        <w:ind w:firstLine="709"/>
        <w:jc w:val="both"/>
        <w:rPr>
          <w:sz w:val="26"/>
          <w:szCs w:val="26"/>
        </w:rPr>
      </w:pPr>
      <w:r w:rsidRPr="00AF7A47">
        <w:rPr>
          <w:sz w:val="26"/>
          <w:szCs w:val="26"/>
        </w:rPr>
        <w:t>Основные типовые мероприятия по повышению энергетической эффективности в системах коммунальной инфраструктуры:</w:t>
      </w:r>
    </w:p>
    <w:p w:rsidR="00735BCC" w:rsidRPr="00AF7A47" w:rsidRDefault="00735BCC" w:rsidP="00AF7A47">
      <w:pPr>
        <w:ind w:firstLine="709"/>
        <w:jc w:val="both"/>
        <w:rPr>
          <w:sz w:val="26"/>
          <w:szCs w:val="26"/>
        </w:rPr>
      </w:pPr>
      <w:r w:rsidRPr="00AF7A47">
        <w:rPr>
          <w:sz w:val="26"/>
          <w:szCs w:val="26"/>
        </w:rPr>
        <w:t>1. При транспортировке электроэнергии:</w:t>
      </w:r>
    </w:p>
    <w:p w:rsidR="00735BCC" w:rsidRPr="00AF7A47" w:rsidRDefault="00735BCC" w:rsidP="00AF7A47">
      <w:pPr>
        <w:ind w:firstLine="709"/>
        <w:jc w:val="both"/>
        <w:rPr>
          <w:sz w:val="26"/>
          <w:szCs w:val="26"/>
        </w:rPr>
      </w:pPr>
      <w:r w:rsidRPr="00AF7A47">
        <w:rPr>
          <w:sz w:val="26"/>
          <w:szCs w:val="26"/>
        </w:rPr>
        <w:t>- проведение энергетического аудита и ведение энергетических паспортов в организациях;</w:t>
      </w:r>
    </w:p>
    <w:p w:rsidR="00735BCC" w:rsidRPr="00AF7A47" w:rsidRDefault="00735BCC" w:rsidP="00AF7A47">
      <w:pPr>
        <w:autoSpaceDE w:val="0"/>
        <w:ind w:firstLine="709"/>
        <w:jc w:val="both"/>
        <w:rPr>
          <w:rFonts w:eastAsia="SymbolMT"/>
          <w:sz w:val="26"/>
          <w:szCs w:val="26"/>
        </w:rPr>
      </w:pPr>
      <w:r w:rsidRPr="00AF7A47">
        <w:rPr>
          <w:rFonts w:eastAsia="SymbolMT"/>
          <w:sz w:val="26"/>
          <w:szCs w:val="26"/>
        </w:rPr>
        <w:t>- проведение типовых мероприятий по оптимизации режимов электрических сетей и совершенствованию их эксплуатации;</w:t>
      </w:r>
    </w:p>
    <w:p w:rsidR="00735BCC" w:rsidRPr="00AF7A47" w:rsidRDefault="00735BCC" w:rsidP="00AF7A47">
      <w:pPr>
        <w:autoSpaceDE w:val="0"/>
        <w:ind w:firstLine="709"/>
        <w:jc w:val="both"/>
        <w:rPr>
          <w:rFonts w:eastAsia="SymbolMT"/>
          <w:sz w:val="26"/>
          <w:szCs w:val="26"/>
        </w:rPr>
      </w:pPr>
      <w:r w:rsidRPr="00AF7A47">
        <w:rPr>
          <w:rFonts w:eastAsia="SymbolMT"/>
          <w:sz w:val="26"/>
          <w:szCs w:val="26"/>
        </w:rPr>
        <w:t>- типовые мероприятия по уточнению расчетов нормативов потерь, контроль за их выполнением, совершенствование организации работ, стимулирование их снижения;</w:t>
      </w:r>
    </w:p>
    <w:p w:rsidR="00735BCC" w:rsidRPr="00AF7A47" w:rsidRDefault="00735BCC" w:rsidP="00AF7A47">
      <w:pPr>
        <w:autoSpaceDE w:val="0"/>
        <w:ind w:firstLine="709"/>
        <w:jc w:val="both"/>
        <w:rPr>
          <w:rFonts w:eastAsia="SymbolMT"/>
          <w:sz w:val="26"/>
          <w:szCs w:val="26"/>
        </w:rPr>
      </w:pPr>
      <w:r w:rsidRPr="00AF7A47">
        <w:rPr>
          <w:rFonts w:eastAsia="SymbolMT"/>
          <w:sz w:val="26"/>
          <w:szCs w:val="26"/>
        </w:rPr>
        <w:t>- внедрение АИИСКУЭ (автоматизированные информационно-измерительные системы коммерческого учета энергии) в многоквартирных зданиях, частных домовладениях, у бюджетных и промышленных потребителей электроэнергии;</w:t>
      </w:r>
    </w:p>
    <w:p w:rsidR="00735BCC" w:rsidRPr="00AF7A47" w:rsidRDefault="00735BCC" w:rsidP="00AF7A47">
      <w:pPr>
        <w:autoSpaceDE w:val="0"/>
        <w:ind w:firstLine="709"/>
        <w:jc w:val="both"/>
        <w:rPr>
          <w:rFonts w:eastAsia="SymbolMT"/>
          <w:sz w:val="26"/>
          <w:szCs w:val="26"/>
        </w:rPr>
      </w:pPr>
      <w:r w:rsidRPr="00AF7A47">
        <w:rPr>
          <w:rFonts w:eastAsia="SymbolMT"/>
          <w:sz w:val="26"/>
          <w:szCs w:val="26"/>
        </w:rPr>
        <w:t>- замена светильников уличного освещения на энергоэффективные;</w:t>
      </w:r>
    </w:p>
    <w:p w:rsidR="00735BCC" w:rsidRPr="00AF7A47" w:rsidRDefault="00735BCC" w:rsidP="00AF7A47">
      <w:pPr>
        <w:autoSpaceDE w:val="0"/>
        <w:ind w:firstLine="709"/>
        <w:jc w:val="both"/>
        <w:rPr>
          <w:rFonts w:eastAsia="SymbolMT"/>
          <w:sz w:val="26"/>
          <w:szCs w:val="26"/>
        </w:rPr>
      </w:pPr>
      <w:r w:rsidRPr="00AF7A47">
        <w:rPr>
          <w:rFonts w:eastAsia="SymbolMT"/>
          <w:sz w:val="26"/>
          <w:szCs w:val="26"/>
        </w:rPr>
        <w:t>- реконструкция трансформаторных подстанций, включая частичную замену трансформаторов на трансформаторы со сниженными нагрузочными потерями и потерями холостого хода;</w:t>
      </w:r>
    </w:p>
    <w:p w:rsidR="00735BCC" w:rsidRPr="00AF7A47" w:rsidRDefault="00735BCC" w:rsidP="00AF7A47">
      <w:pPr>
        <w:autoSpaceDE w:val="0"/>
        <w:ind w:firstLine="709"/>
        <w:jc w:val="both"/>
        <w:rPr>
          <w:rFonts w:eastAsia="SymbolMT"/>
          <w:sz w:val="26"/>
          <w:szCs w:val="26"/>
        </w:rPr>
      </w:pPr>
      <w:r w:rsidRPr="00AF7A47">
        <w:rPr>
          <w:rFonts w:eastAsia="SymbolMT"/>
          <w:sz w:val="26"/>
          <w:szCs w:val="26"/>
        </w:rPr>
        <w:t>- реконструкция распределительных электрических сетей среднего и низкого напряжения (35-0,38 кВ) и магистральных электрических сетей высокого напряжения (110 кВ и выше).</w:t>
      </w:r>
    </w:p>
    <w:p w:rsidR="00735BCC" w:rsidRPr="00AF7A47" w:rsidRDefault="00735BCC" w:rsidP="00AF7A47">
      <w:pPr>
        <w:autoSpaceDE w:val="0"/>
        <w:ind w:firstLine="709"/>
        <w:jc w:val="both"/>
        <w:rPr>
          <w:i/>
          <w:color w:val="4F6228" w:themeColor="accent3" w:themeShade="80"/>
          <w:sz w:val="26"/>
          <w:szCs w:val="26"/>
        </w:rPr>
      </w:pPr>
      <w:r w:rsidRPr="00AF7A47">
        <w:rPr>
          <w:rFonts w:eastAsia="SymbolMT"/>
          <w:sz w:val="26"/>
          <w:szCs w:val="26"/>
        </w:rPr>
        <w:t xml:space="preserve">В Находкинском городском округе в рамках </w:t>
      </w:r>
      <w:r w:rsidRPr="00AF7A47">
        <w:rPr>
          <w:rFonts w:eastAsia="TimesNewRomanPSMT"/>
          <w:sz w:val="26"/>
          <w:szCs w:val="26"/>
        </w:rPr>
        <w:t xml:space="preserve">реализации </w:t>
      </w:r>
      <w:r w:rsidRPr="00AF7A47">
        <w:rPr>
          <w:sz w:val="26"/>
          <w:szCs w:val="26"/>
        </w:rPr>
        <w:t xml:space="preserve">муниципальной целевой программы "Строительство и капитальный ремонт сетей наружного освещения на территории Находкинского городского округа на  2009 - 2012 годы" запланированы и реализуются следующие мероприятия по повышению </w:t>
      </w:r>
      <w:r w:rsidRPr="00AF7A47">
        <w:rPr>
          <w:sz w:val="26"/>
          <w:szCs w:val="26"/>
        </w:rPr>
        <w:lastRenderedPageBreak/>
        <w:t>энергетической эффективности систем наружного освещения городских земель общего пользования</w:t>
      </w:r>
      <w:r w:rsidRPr="00AF7A47">
        <w:rPr>
          <w:i/>
          <w:color w:val="4F6228" w:themeColor="accent3" w:themeShade="80"/>
          <w:sz w:val="26"/>
          <w:szCs w:val="26"/>
        </w:rPr>
        <w:t>:</w:t>
      </w:r>
    </w:p>
    <w:p w:rsidR="00735BCC" w:rsidRPr="00AF7A47" w:rsidRDefault="00735BCC" w:rsidP="00AF7A47">
      <w:pPr>
        <w:autoSpaceDE w:val="0"/>
        <w:ind w:firstLine="709"/>
        <w:jc w:val="both"/>
        <w:rPr>
          <w:sz w:val="26"/>
          <w:szCs w:val="26"/>
        </w:rPr>
      </w:pPr>
      <w:r w:rsidRPr="00AF7A47">
        <w:rPr>
          <w:sz w:val="26"/>
          <w:szCs w:val="26"/>
        </w:rPr>
        <w:t>- замена уличных светильников на энергосберегающие (светодиодные и т.д.);</w:t>
      </w:r>
    </w:p>
    <w:p w:rsidR="00735BCC" w:rsidRPr="00AF7A47" w:rsidRDefault="00735BCC" w:rsidP="00AF7A47">
      <w:pPr>
        <w:autoSpaceDE w:val="0"/>
        <w:ind w:firstLine="709"/>
        <w:jc w:val="both"/>
        <w:rPr>
          <w:sz w:val="26"/>
          <w:szCs w:val="26"/>
        </w:rPr>
      </w:pPr>
      <w:r w:rsidRPr="00AF7A47">
        <w:rPr>
          <w:sz w:val="26"/>
          <w:szCs w:val="26"/>
        </w:rPr>
        <w:t>-  замена оборудования щитов управления наружного освещения и внедрение системы телемеханического управления сетями наружного освещения с целью рационального управления продолжительностью горения светодиодных светильников и выбором момента их включения и отключения в зависимости от действия факторов, влияющих на освещенность улиц.</w:t>
      </w:r>
    </w:p>
    <w:p w:rsidR="00735BCC" w:rsidRPr="00BE5136" w:rsidRDefault="00735BCC" w:rsidP="00AF7A47">
      <w:pPr>
        <w:autoSpaceDE w:val="0"/>
        <w:ind w:firstLine="709"/>
        <w:jc w:val="both"/>
        <w:rPr>
          <w:rFonts w:eastAsia="SymbolMT"/>
          <w:sz w:val="26"/>
          <w:szCs w:val="26"/>
          <w:shd w:val="clear" w:color="auto" w:fill="FFFF00"/>
        </w:rPr>
      </w:pPr>
      <w:r w:rsidRPr="00AF7A47">
        <w:rPr>
          <w:rFonts w:eastAsia="SymbolMT"/>
          <w:sz w:val="26"/>
          <w:szCs w:val="26"/>
        </w:rPr>
        <w:t>Мероприятия по повышению энергетической эффективности ООО "</w:t>
      </w:r>
      <w:r w:rsidRPr="00AF7A47">
        <w:rPr>
          <w:sz w:val="26"/>
          <w:szCs w:val="26"/>
        </w:rPr>
        <w:t xml:space="preserve">Находкинские электросети" на 2011-2014 годы приведены в </w:t>
      </w:r>
      <w:hyperlink r:id="rId18" w:history="1">
        <w:r w:rsidRPr="00AF7A47">
          <w:rPr>
            <w:rStyle w:val="af4"/>
            <w:sz w:val="26"/>
            <w:szCs w:val="26"/>
          </w:rPr>
          <w:t>приложении № 1</w:t>
        </w:r>
      </w:hyperlink>
      <w:r w:rsidRPr="00BE5136">
        <w:rPr>
          <w:sz w:val="26"/>
          <w:szCs w:val="26"/>
        </w:rPr>
        <w:t>.</w:t>
      </w:r>
    </w:p>
    <w:p w:rsidR="00735BCC" w:rsidRPr="00BE5136" w:rsidRDefault="00735BCC" w:rsidP="00735BCC">
      <w:pPr>
        <w:autoSpaceDE w:val="0"/>
        <w:ind w:firstLine="567"/>
        <w:rPr>
          <w:rFonts w:eastAsia="SymbolMT"/>
          <w:sz w:val="26"/>
          <w:szCs w:val="26"/>
        </w:rPr>
        <w:sectPr w:rsidR="00735BCC" w:rsidRPr="00BE5136" w:rsidSect="008473AF">
          <w:pgSz w:w="11905" w:h="16838"/>
          <w:pgMar w:top="1134" w:right="706" w:bottom="1134" w:left="1701" w:header="720" w:footer="720" w:gutter="0"/>
          <w:cols w:space="720"/>
          <w:noEndnote/>
        </w:sectPr>
      </w:pPr>
    </w:p>
    <w:tbl>
      <w:tblPr>
        <w:tblW w:w="14752" w:type="dxa"/>
        <w:tblInd w:w="98" w:type="dxa"/>
        <w:tblLayout w:type="fixed"/>
        <w:tblLook w:val="04A0"/>
      </w:tblPr>
      <w:tblGrid>
        <w:gridCol w:w="520"/>
        <w:gridCol w:w="6436"/>
        <w:gridCol w:w="1418"/>
        <w:gridCol w:w="851"/>
        <w:gridCol w:w="850"/>
        <w:gridCol w:w="708"/>
        <w:gridCol w:w="851"/>
        <w:gridCol w:w="1559"/>
        <w:gridCol w:w="1559"/>
      </w:tblGrid>
      <w:tr w:rsidR="00735BCC" w:rsidRPr="00BE5136" w:rsidTr="00735BCC">
        <w:trPr>
          <w:trHeight w:val="480"/>
        </w:trPr>
        <w:tc>
          <w:tcPr>
            <w:tcW w:w="14752" w:type="dxa"/>
            <w:gridSpan w:val="9"/>
            <w:tcBorders>
              <w:top w:val="nil"/>
              <w:left w:val="nil"/>
              <w:bottom w:val="nil"/>
              <w:right w:val="nil"/>
            </w:tcBorders>
            <w:shd w:val="clear" w:color="auto" w:fill="auto"/>
            <w:vAlign w:val="center"/>
            <w:hideMark/>
          </w:tcPr>
          <w:p w:rsidR="00735BCC" w:rsidRDefault="00735BCC" w:rsidP="00735BCC">
            <w:pPr>
              <w:jc w:val="right"/>
              <w:rPr>
                <w:sz w:val="24"/>
                <w:szCs w:val="24"/>
              </w:rPr>
            </w:pPr>
            <w:r w:rsidRPr="00BE5136">
              <w:rPr>
                <w:sz w:val="24"/>
                <w:szCs w:val="24"/>
              </w:rPr>
              <w:lastRenderedPageBreak/>
              <w:t>Приложение1</w:t>
            </w:r>
          </w:p>
          <w:p w:rsidR="00776D45" w:rsidRPr="00BE5136" w:rsidRDefault="00776D45" w:rsidP="00735BCC">
            <w:pPr>
              <w:jc w:val="right"/>
              <w:rPr>
                <w:sz w:val="24"/>
                <w:szCs w:val="24"/>
              </w:rPr>
            </w:pPr>
          </w:p>
          <w:p w:rsidR="00735BCC" w:rsidRPr="00BE5136" w:rsidRDefault="00735BCC" w:rsidP="00735BCC">
            <w:pPr>
              <w:jc w:val="center"/>
              <w:rPr>
                <w:sz w:val="24"/>
                <w:szCs w:val="24"/>
              </w:rPr>
            </w:pPr>
            <w:r w:rsidRPr="00BE5136">
              <w:rPr>
                <w:sz w:val="24"/>
                <w:szCs w:val="24"/>
              </w:rPr>
              <w:t xml:space="preserve">Мероприятия по энергосбережению и повышению энергетической эффективности </w:t>
            </w:r>
            <w:r>
              <w:rPr>
                <w:sz w:val="24"/>
                <w:szCs w:val="24"/>
              </w:rPr>
              <w:t xml:space="preserve"> </w:t>
            </w:r>
            <w:r w:rsidRPr="00BE5136">
              <w:rPr>
                <w:sz w:val="24"/>
                <w:szCs w:val="24"/>
              </w:rPr>
              <w:t>ООО "Находкинские электросети"</w:t>
            </w:r>
          </w:p>
        </w:tc>
      </w:tr>
      <w:tr w:rsidR="00735BCC" w:rsidRPr="00BE5136" w:rsidTr="00735BCC">
        <w:trPr>
          <w:trHeight w:val="315"/>
        </w:trPr>
        <w:tc>
          <w:tcPr>
            <w:tcW w:w="8374" w:type="dxa"/>
            <w:gridSpan w:val="3"/>
            <w:tcBorders>
              <w:top w:val="nil"/>
              <w:left w:val="nil"/>
              <w:bottom w:val="single" w:sz="4" w:space="0" w:color="000000"/>
              <w:right w:val="nil"/>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nil"/>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nil"/>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nil"/>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nil"/>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nil"/>
              <w:right w:val="nil"/>
            </w:tcBorders>
            <w:shd w:val="clear" w:color="auto" w:fill="auto"/>
            <w:vAlign w:val="center"/>
            <w:hideMark/>
          </w:tcPr>
          <w:p w:rsidR="00735BCC" w:rsidRPr="00BE5136" w:rsidRDefault="00735BCC" w:rsidP="00735BCC">
            <w:pPr>
              <w:jc w:val="center"/>
              <w:rPr>
                <w:sz w:val="24"/>
                <w:szCs w:val="24"/>
              </w:rPr>
            </w:pPr>
          </w:p>
        </w:tc>
        <w:tc>
          <w:tcPr>
            <w:tcW w:w="1559" w:type="dxa"/>
            <w:tcBorders>
              <w:top w:val="nil"/>
              <w:left w:val="nil"/>
              <w:bottom w:val="nil"/>
              <w:right w:val="nil"/>
            </w:tcBorders>
            <w:shd w:val="clear" w:color="auto" w:fill="auto"/>
            <w:vAlign w:val="center"/>
            <w:hideMark/>
          </w:tcPr>
          <w:p w:rsidR="00735BCC" w:rsidRPr="00BE5136" w:rsidRDefault="00735BCC" w:rsidP="00735BCC">
            <w:pPr>
              <w:jc w:val="center"/>
              <w:rPr>
                <w:sz w:val="24"/>
                <w:szCs w:val="24"/>
              </w:rPr>
            </w:pPr>
          </w:p>
        </w:tc>
      </w:tr>
      <w:tr w:rsidR="00735BCC" w:rsidRPr="00BE5136" w:rsidTr="00735BCC">
        <w:trPr>
          <w:trHeight w:val="447"/>
        </w:trPr>
        <w:tc>
          <w:tcPr>
            <w:tcW w:w="5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п/п</w:t>
            </w:r>
          </w:p>
        </w:tc>
        <w:tc>
          <w:tcPr>
            <w:tcW w:w="64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Наименование мероприятия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Ориентировочная стоимость работ, млн.руб.</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Финансирование по годам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Экономия электроэнергии, тыс.кВт/ч в год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Экономический эффект,</w:t>
            </w:r>
            <w:r w:rsidRPr="00BE5136">
              <w:rPr>
                <w:sz w:val="24"/>
                <w:szCs w:val="24"/>
              </w:rPr>
              <w:br/>
              <w:t xml:space="preserve"> тыс.руб. в год</w:t>
            </w:r>
          </w:p>
        </w:tc>
      </w:tr>
      <w:tr w:rsidR="00735BCC" w:rsidRPr="00BE5136" w:rsidTr="00735BCC">
        <w:trPr>
          <w:trHeight w:val="720"/>
        </w:trPr>
        <w:tc>
          <w:tcPr>
            <w:tcW w:w="520" w:type="dxa"/>
            <w:vMerge/>
            <w:tcBorders>
              <w:top w:val="nil"/>
              <w:left w:val="single" w:sz="4" w:space="0" w:color="000000"/>
              <w:bottom w:val="single" w:sz="4" w:space="0" w:color="000000"/>
              <w:right w:val="single" w:sz="4" w:space="0" w:color="000000"/>
            </w:tcBorders>
            <w:vAlign w:val="center"/>
            <w:hideMark/>
          </w:tcPr>
          <w:p w:rsidR="00735BCC" w:rsidRPr="00BE5136" w:rsidRDefault="00735BCC" w:rsidP="00735BCC">
            <w:pPr>
              <w:rPr>
                <w:sz w:val="24"/>
                <w:szCs w:val="24"/>
              </w:rPr>
            </w:pPr>
          </w:p>
        </w:tc>
        <w:tc>
          <w:tcPr>
            <w:tcW w:w="6436" w:type="dxa"/>
            <w:vMerge/>
            <w:tcBorders>
              <w:top w:val="nil"/>
              <w:left w:val="single" w:sz="4" w:space="0" w:color="000000"/>
              <w:bottom w:val="single" w:sz="4" w:space="0" w:color="000000"/>
              <w:right w:val="single" w:sz="4" w:space="0" w:color="000000"/>
            </w:tcBorders>
            <w:vAlign w:val="center"/>
            <w:hideMark/>
          </w:tcPr>
          <w:p w:rsidR="00735BCC" w:rsidRPr="00BE5136" w:rsidRDefault="00735BCC" w:rsidP="00735BCC">
            <w:pPr>
              <w:rPr>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735BCC" w:rsidRPr="00BE5136" w:rsidRDefault="00735BCC" w:rsidP="00735BCC">
            <w:pPr>
              <w:rPr>
                <w:sz w:val="24"/>
                <w:szCs w:val="24"/>
              </w:rPr>
            </w:pP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2011</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2012</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2013</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2014</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35BCC" w:rsidRPr="00BE5136" w:rsidRDefault="00735BCC" w:rsidP="00735BCC">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35BCC" w:rsidRPr="00BE5136" w:rsidRDefault="00735BCC" w:rsidP="00735BCC">
            <w:pPr>
              <w:rPr>
                <w:sz w:val="24"/>
                <w:szCs w:val="24"/>
              </w:rPr>
            </w:pPr>
          </w:p>
        </w:tc>
      </w:tr>
      <w:tr w:rsidR="00735BCC" w:rsidRPr="00BE5136" w:rsidTr="00735BCC">
        <w:trPr>
          <w:trHeight w:val="79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РП-6,0 кВ в районе базы ТМТ с трансформаторами 2х630 кВА по ул. Шоссейная, 92 с заходами ЛЭП-6,0 кВ Ф № 5 п/с "Бархатная", Ф № 28 п/с "Голубовка" и строительство ЛЭП-6,0 кВ с п/с "Голубовка".</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2,50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2,50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27,40</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57,00</w:t>
            </w:r>
          </w:p>
        </w:tc>
      </w:tr>
      <w:tr w:rsidR="00735BCC" w:rsidRPr="00BE5136" w:rsidTr="00735BCC">
        <w:trPr>
          <w:trHeight w:val="88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Модернизация ТП-57 с переводом ее размещения из жилого дома 100 А по ул.Находкинский пр-т в отдельно стоящее здание ТП с двумя трансформаторами 400 кВА.</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4,50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4,50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57,69</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120,00</w:t>
            </w:r>
          </w:p>
        </w:tc>
      </w:tr>
      <w:tr w:rsidR="00735BCC" w:rsidRPr="00BE5136" w:rsidTr="00735BCC">
        <w:trPr>
          <w:trHeight w:val="510"/>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КТПН-400 в районе ул.Садовая, Лесная, Березовая п.Ливадия.</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14,42</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30,00</w:t>
            </w:r>
          </w:p>
        </w:tc>
      </w:tr>
      <w:tr w:rsidR="00735BCC" w:rsidRPr="00BE5136" w:rsidTr="00735BCC">
        <w:trPr>
          <w:trHeight w:val="264"/>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4</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РП-6,0 кВ в районе с/о "Зеленый сад" (поворот на б/о "Рент"), демонтаж существующего РП-14, перевод ЛЭП-6,0 кВ на новое РП.</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27,40</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57,00</w:t>
            </w:r>
          </w:p>
        </w:tc>
      </w:tr>
      <w:tr w:rsidR="00735BCC" w:rsidRPr="00BE5136" w:rsidTr="00735BCC">
        <w:trPr>
          <w:trHeight w:val="480"/>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КТПН-400 в районе ул.Весенняя, Рабочая п.Ливадия.</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9,62</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20,00</w:t>
            </w:r>
          </w:p>
        </w:tc>
      </w:tr>
      <w:tr w:rsidR="00735BCC" w:rsidRPr="00BE5136" w:rsidTr="00735BCC">
        <w:trPr>
          <w:trHeight w:val="118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6</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Реконструкция ТП-47 с переводом ее размещения  из жилого дома ул.Гагарина, 8 на отдельно стоящее здание ТП-450 с переводом патания жилых домов по ул.Гагарина, 2, 4, 6, 8 на ТП-450 и прокладкой КЛ-6,0кВ "ТП 349 - ТП 45".</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4,50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4,50</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48,08</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100,00</w:t>
            </w:r>
          </w:p>
        </w:tc>
      </w:tr>
      <w:tr w:rsidR="00735BCC" w:rsidRPr="00BE5136" w:rsidTr="00735BCC">
        <w:trPr>
          <w:trHeight w:val="43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7</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Прокладка нового фидера 6,0кВ с п/ст "НСРЗ" на ТП 36 ГНС район ДВСМЗ.</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25,00</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52,00</w:t>
            </w:r>
          </w:p>
        </w:tc>
      </w:tr>
      <w:tr w:rsidR="00735BCC" w:rsidRPr="00BE5136" w:rsidTr="00776D45">
        <w:trPr>
          <w:trHeight w:val="435"/>
        </w:trPr>
        <w:tc>
          <w:tcPr>
            <w:tcW w:w="520" w:type="dxa"/>
            <w:tcBorders>
              <w:top w:val="nil"/>
              <w:left w:val="single" w:sz="4" w:space="0" w:color="000000"/>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8</w:t>
            </w:r>
          </w:p>
        </w:tc>
        <w:tc>
          <w:tcPr>
            <w:tcW w:w="6436"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ЛЭП-6,0кВ РП 13 - РП 7.</w:t>
            </w:r>
          </w:p>
        </w:tc>
        <w:tc>
          <w:tcPr>
            <w:tcW w:w="1418"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1,84</w:t>
            </w:r>
          </w:p>
        </w:tc>
        <w:tc>
          <w:tcPr>
            <w:tcW w:w="851"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1,84</w:t>
            </w:r>
          </w:p>
        </w:tc>
        <w:tc>
          <w:tcPr>
            <w:tcW w:w="708"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24,04</w:t>
            </w:r>
          </w:p>
        </w:tc>
        <w:tc>
          <w:tcPr>
            <w:tcW w:w="1559" w:type="dxa"/>
            <w:tcBorders>
              <w:top w:val="nil"/>
              <w:left w:val="nil"/>
              <w:bottom w:val="single" w:sz="4" w:space="0" w:color="auto"/>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50,00</w:t>
            </w:r>
          </w:p>
        </w:tc>
      </w:tr>
      <w:tr w:rsidR="00735BCC" w:rsidRPr="00BE5136" w:rsidTr="00776D45">
        <w:trPr>
          <w:trHeight w:val="435"/>
        </w:trPr>
        <w:tc>
          <w:tcPr>
            <w:tcW w:w="5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lastRenderedPageBreak/>
              <w:t>9</w:t>
            </w:r>
          </w:p>
        </w:tc>
        <w:tc>
          <w:tcPr>
            <w:tcW w:w="6436"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Замена КЛЭП-6,0кВ ТП 30 - ТП 388.</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0,42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0,42</w:t>
            </w:r>
          </w:p>
        </w:tc>
        <w:tc>
          <w:tcPr>
            <w:tcW w:w="708"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9,62</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20,00</w:t>
            </w:r>
          </w:p>
        </w:tc>
      </w:tr>
      <w:tr w:rsidR="00735BCC" w:rsidRPr="00BE5136" w:rsidTr="00735BCC">
        <w:trPr>
          <w:trHeight w:val="43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10</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Прокладка нового участка КЛЭП-6,0кВ ТП 222 - ТП 211</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0,51</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0,51</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16,83</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35,00</w:t>
            </w:r>
          </w:p>
        </w:tc>
      </w:tr>
      <w:tr w:rsidR="00735BCC" w:rsidRPr="00BE5136" w:rsidTr="00735BCC">
        <w:trPr>
          <w:trHeight w:val="43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11</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Замена КЛЭП-6,0кВ ТП 33 - ТП 27.</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0,67</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0,67</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15,00</w:t>
            </w:r>
          </w:p>
        </w:tc>
      </w:tr>
      <w:tr w:rsidR="00735BCC" w:rsidRPr="00BE5136" w:rsidTr="00735BCC">
        <w:trPr>
          <w:trHeight w:val="43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12</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КТПН-250кВА котельной в п.Железнодорожников</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72,12</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150,00</w:t>
            </w:r>
          </w:p>
        </w:tc>
      </w:tr>
      <w:tr w:rsidR="00735BCC" w:rsidRPr="00BE5136" w:rsidTr="00735BCC">
        <w:trPr>
          <w:trHeight w:val="43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13</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Капремонт ЛЭП-6,0 кВ от ТП-42 до ТП-97. Пристройка РУ-6 кВ к ТП-42</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2,14</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2,14</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57,69</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120,00</w:t>
            </w:r>
          </w:p>
        </w:tc>
      </w:tr>
      <w:tr w:rsidR="00735BCC" w:rsidRPr="00BE5136" w:rsidTr="00735BCC">
        <w:trPr>
          <w:trHeight w:val="43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14</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ЛЭП-6,0кВ фидера от п/ст Гайдамак.</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1,53</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1,53</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9,62</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20,00</w:t>
            </w:r>
          </w:p>
        </w:tc>
      </w:tr>
      <w:tr w:rsidR="00735BCC" w:rsidRPr="00BE5136" w:rsidTr="00735BCC">
        <w:trPr>
          <w:trHeight w:val="480"/>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15</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Строительство РП-6,0 кВ в районе ул. Дальняя - Чапаева с прокладкой новых головных фидеров 13, 14 п/с "Рыбники и выходами в сторону ТП-62, 71, 57, 58 и ВЛЭП-6,0 кВ Ф №11 п/с "Рыбники".</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6,50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6,50</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125,00</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260,00</w:t>
            </w:r>
          </w:p>
        </w:tc>
      </w:tr>
      <w:tr w:rsidR="00735BCC" w:rsidRPr="00BE5136" w:rsidTr="00735BCC">
        <w:trPr>
          <w:trHeight w:val="480"/>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16</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Замена светильников наружного освещения с газоразрядными лампами на энергосберегающие (по  200 шт. ежегодно) - в рамках реализации реализации муниципальной целевой программы "Строительство и капитальный ремонт сетей наружного освещения на территории Находкинского городского округа на  2009 - 2012 годы"</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32,00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8,00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8,00</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8,00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8,00</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538,46</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1 120,00</w:t>
            </w:r>
          </w:p>
        </w:tc>
      </w:tr>
      <w:tr w:rsidR="00735BCC" w:rsidRPr="00BE5136" w:rsidTr="00735BCC">
        <w:trPr>
          <w:trHeight w:val="264"/>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17</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rPr>
                <w:sz w:val="24"/>
                <w:szCs w:val="24"/>
              </w:rPr>
            </w:pPr>
            <w:r w:rsidRPr="00BE5136">
              <w:rPr>
                <w:sz w:val="24"/>
                <w:szCs w:val="24"/>
              </w:rPr>
              <w:t>Замена групп учета многоквартирного жилого фонда (установка по 275 счетчиков ежегодно)</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3,85</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0,96</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0,96</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0,96</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0,96</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513,46</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1 068,00</w:t>
            </w:r>
          </w:p>
        </w:tc>
      </w:tr>
      <w:tr w:rsidR="00735BCC" w:rsidRPr="00BE5136" w:rsidTr="00735BCC">
        <w:trPr>
          <w:trHeight w:val="49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18</w:t>
            </w:r>
          </w:p>
        </w:tc>
        <w:tc>
          <w:tcPr>
            <w:tcW w:w="6436" w:type="dxa"/>
            <w:tcBorders>
              <w:top w:val="nil"/>
              <w:left w:val="nil"/>
              <w:bottom w:val="single" w:sz="4" w:space="0" w:color="auto"/>
              <w:right w:val="single" w:sz="4" w:space="0" w:color="auto"/>
            </w:tcBorders>
            <w:shd w:val="clear" w:color="auto" w:fill="auto"/>
            <w:noWrap/>
            <w:vAlign w:val="bottom"/>
            <w:hideMark/>
          </w:tcPr>
          <w:p w:rsidR="00735BCC" w:rsidRPr="00BE5136" w:rsidRDefault="00735BCC" w:rsidP="00735BCC">
            <w:pPr>
              <w:rPr>
                <w:sz w:val="24"/>
                <w:szCs w:val="24"/>
              </w:rPr>
            </w:pPr>
            <w:r w:rsidRPr="00BE5136">
              <w:rPr>
                <w:sz w:val="24"/>
                <w:szCs w:val="24"/>
              </w:rPr>
              <w:t>Проведение энергетического аудита предприятия</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6,00</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3,00</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3,00</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sz w:val="24"/>
                <w:szCs w:val="24"/>
              </w:rPr>
            </w:pPr>
            <w:r w:rsidRPr="00BE5136">
              <w:rPr>
                <w:sz w:val="24"/>
                <w:szCs w:val="24"/>
              </w:rPr>
              <w:t> </w:t>
            </w:r>
          </w:p>
        </w:tc>
      </w:tr>
      <w:tr w:rsidR="00735BCC" w:rsidRPr="00BE5136" w:rsidTr="00735BCC">
        <w:trPr>
          <w:trHeight w:val="480"/>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735BCC" w:rsidRPr="00BE5136" w:rsidRDefault="00735BCC" w:rsidP="00735BCC">
            <w:pPr>
              <w:jc w:val="center"/>
              <w:rPr>
                <w:b/>
                <w:bCs/>
                <w:sz w:val="24"/>
                <w:szCs w:val="24"/>
              </w:rPr>
            </w:pPr>
            <w:r w:rsidRPr="00BE5136">
              <w:rPr>
                <w:b/>
                <w:bCs/>
                <w:sz w:val="24"/>
                <w:szCs w:val="24"/>
              </w:rPr>
              <w:t> </w:t>
            </w:r>
          </w:p>
        </w:tc>
        <w:tc>
          <w:tcPr>
            <w:tcW w:w="6436"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ВСЕГО</w:t>
            </w:r>
          </w:p>
        </w:tc>
        <w:tc>
          <w:tcPr>
            <w:tcW w:w="141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76,56</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24,76</w:t>
            </w:r>
          </w:p>
        </w:tc>
        <w:tc>
          <w:tcPr>
            <w:tcW w:w="850"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20,72</w:t>
            </w:r>
          </w:p>
        </w:tc>
        <w:tc>
          <w:tcPr>
            <w:tcW w:w="708"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15,62</w:t>
            </w:r>
          </w:p>
        </w:tc>
        <w:tc>
          <w:tcPr>
            <w:tcW w:w="851"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15,46</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1 583,65</w:t>
            </w:r>
          </w:p>
        </w:tc>
        <w:tc>
          <w:tcPr>
            <w:tcW w:w="1559" w:type="dxa"/>
            <w:tcBorders>
              <w:top w:val="nil"/>
              <w:left w:val="nil"/>
              <w:bottom w:val="single" w:sz="4" w:space="0" w:color="000000"/>
              <w:right w:val="single" w:sz="4" w:space="0" w:color="000000"/>
            </w:tcBorders>
            <w:shd w:val="clear" w:color="auto" w:fill="auto"/>
            <w:vAlign w:val="center"/>
            <w:hideMark/>
          </w:tcPr>
          <w:p w:rsidR="00735BCC" w:rsidRPr="00BE5136" w:rsidRDefault="00735BCC" w:rsidP="00735BCC">
            <w:pPr>
              <w:jc w:val="center"/>
              <w:rPr>
                <w:bCs/>
                <w:sz w:val="24"/>
                <w:szCs w:val="24"/>
              </w:rPr>
            </w:pPr>
            <w:r w:rsidRPr="00BE5136">
              <w:rPr>
                <w:bCs/>
                <w:sz w:val="24"/>
                <w:szCs w:val="24"/>
              </w:rPr>
              <w:t>3 294,00</w:t>
            </w:r>
          </w:p>
        </w:tc>
      </w:tr>
    </w:tbl>
    <w:p w:rsidR="00735BCC" w:rsidRPr="00A015E7" w:rsidRDefault="00735BCC" w:rsidP="00735BCC">
      <w:pPr>
        <w:autoSpaceDE w:val="0"/>
        <w:ind w:firstLine="567"/>
        <w:rPr>
          <w:rFonts w:eastAsia="SymbolMT"/>
          <w:i/>
          <w:color w:val="4F6228" w:themeColor="accent3" w:themeShade="80"/>
          <w:sz w:val="26"/>
          <w:szCs w:val="26"/>
        </w:rPr>
        <w:sectPr w:rsidR="00735BCC" w:rsidRPr="00A015E7" w:rsidSect="00735BCC">
          <w:pgSz w:w="16838" w:h="11905" w:orient="landscape"/>
          <w:pgMar w:top="1701" w:right="1134" w:bottom="850" w:left="1134" w:header="720" w:footer="720" w:gutter="0"/>
          <w:cols w:space="720"/>
          <w:noEndnote/>
          <w:docGrid w:linePitch="299"/>
        </w:sectPr>
      </w:pPr>
    </w:p>
    <w:p w:rsidR="00735BCC" w:rsidRPr="00EF30C3" w:rsidRDefault="00735BCC" w:rsidP="00776D45">
      <w:pPr>
        <w:autoSpaceDE w:val="0"/>
        <w:ind w:right="-144" w:firstLine="709"/>
        <w:jc w:val="both"/>
        <w:rPr>
          <w:rFonts w:eastAsia="SymbolMT"/>
          <w:sz w:val="26"/>
          <w:szCs w:val="26"/>
        </w:rPr>
      </w:pPr>
      <w:r>
        <w:rPr>
          <w:rFonts w:eastAsia="SymbolMT"/>
          <w:sz w:val="26"/>
          <w:szCs w:val="26"/>
        </w:rPr>
        <w:lastRenderedPageBreak/>
        <w:t xml:space="preserve">2. </w:t>
      </w:r>
      <w:r w:rsidRPr="00EF30C3">
        <w:rPr>
          <w:rFonts w:eastAsia="SymbolMT"/>
          <w:sz w:val="26"/>
          <w:szCs w:val="26"/>
        </w:rPr>
        <w:t>В теплоснабжении:</w:t>
      </w:r>
    </w:p>
    <w:p w:rsidR="00735BCC" w:rsidRPr="00EF30C3" w:rsidRDefault="00735BCC" w:rsidP="00776D45">
      <w:pPr>
        <w:ind w:right="-144" w:firstLine="709"/>
        <w:jc w:val="both"/>
        <w:rPr>
          <w:sz w:val="26"/>
          <w:szCs w:val="26"/>
        </w:rPr>
      </w:pPr>
      <w:r w:rsidRPr="00EF30C3">
        <w:rPr>
          <w:sz w:val="26"/>
          <w:szCs w:val="26"/>
        </w:rPr>
        <w:t>- проведение энергетического аудита и ведение энергетических паспортов в организациях;</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вывод из эксплуатации котельных, выработавших ресурс или имеющих избыточные мощности;</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модернизация котельных с использованием нового современного энергоэффективного оборудования;</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строительство новых котельных с использованием современных технологий с КПД не ниже 92%;</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совместная выработка тепловой и электрической энергии на котельных за счёт использования располагаемого перепада давления пара на паровых котельных для выработки электроэнергии, достаточной для покрытия собственных нужд;</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строительство новых тепловых сетей с использованием современных энергосберегающих технологий;</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замена тепловых сетей с использованием нового современного энергоэффективного оборудования;</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вывод из эксплуатации тепловых сетей (в том числе за счёт децентрализации);</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использование телекоммуникационных IT-систем централизованного технологического управления системами теплоснабжения;</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обеспечение устойчивой и экономичной работы тепловых сетей и источников тепловой энергии, качества отопления и горячего водоснабжения потребителей за счет проведения комплексной автоматизации тепловых пунктов с выведением основных параметров на диспетчерские пункты управления системой теплоснабжения.</w:t>
      </w:r>
    </w:p>
    <w:p w:rsidR="00735BCC" w:rsidRDefault="00735BCC" w:rsidP="00776D45">
      <w:pPr>
        <w:autoSpaceDE w:val="0"/>
        <w:ind w:right="-144" w:firstLine="709"/>
        <w:jc w:val="both"/>
        <w:rPr>
          <w:rFonts w:eastAsia="SymbolMT"/>
          <w:sz w:val="26"/>
          <w:szCs w:val="26"/>
        </w:rPr>
      </w:pPr>
      <w:r w:rsidRPr="00EF30C3">
        <w:rPr>
          <w:rFonts w:eastAsia="SymbolMT"/>
          <w:sz w:val="26"/>
          <w:szCs w:val="26"/>
        </w:rPr>
        <w:t>Мероприятия по повышению энергетической эффективности филиала «Находкинский» КГУП Примтеплоэнерго  приведены в</w:t>
      </w:r>
      <w:r w:rsidRPr="00EF30C3">
        <w:rPr>
          <w:rFonts w:eastAsia="SymbolMT"/>
          <w:b/>
          <w:sz w:val="26"/>
          <w:szCs w:val="26"/>
        </w:rPr>
        <w:t xml:space="preserve"> </w:t>
      </w:r>
      <w:hyperlink r:id="rId19" w:history="1">
        <w:r w:rsidRPr="00EF30C3">
          <w:rPr>
            <w:rStyle w:val="af4"/>
            <w:rFonts w:eastAsia="SymbolMT"/>
            <w:sz w:val="26"/>
            <w:szCs w:val="26"/>
          </w:rPr>
          <w:t>приложении № 2</w:t>
        </w:r>
      </w:hyperlink>
      <w:r w:rsidRPr="00EF30C3">
        <w:rPr>
          <w:rFonts w:eastAsia="SymbolMT"/>
          <w:sz w:val="26"/>
          <w:szCs w:val="26"/>
        </w:rPr>
        <w:t>.</w:t>
      </w:r>
    </w:p>
    <w:p w:rsidR="00735BCC" w:rsidRPr="00EF30C3" w:rsidRDefault="00735BCC" w:rsidP="00776D45">
      <w:pPr>
        <w:autoSpaceDE w:val="0"/>
        <w:ind w:right="-144" w:firstLine="709"/>
        <w:jc w:val="both"/>
        <w:rPr>
          <w:rFonts w:eastAsia="SymbolMT"/>
          <w:sz w:val="26"/>
          <w:szCs w:val="26"/>
          <w:shd w:val="clear" w:color="auto" w:fill="FFFF00"/>
        </w:rPr>
      </w:pP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3. В водоснабжении:</w:t>
      </w:r>
    </w:p>
    <w:p w:rsidR="00735BCC" w:rsidRPr="00EF30C3" w:rsidRDefault="00735BCC" w:rsidP="00776D45">
      <w:pPr>
        <w:ind w:right="-144" w:firstLine="709"/>
        <w:jc w:val="both"/>
        <w:rPr>
          <w:sz w:val="26"/>
          <w:szCs w:val="26"/>
        </w:rPr>
      </w:pPr>
      <w:r w:rsidRPr="00EF30C3">
        <w:rPr>
          <w:sz w:val="26"/>
          <w:szCs w:val="26"/>
        </w:rPr>
        <w:t>- проведение энергетического аудита и ведение энергетических паспортов в организациях;</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установка регулируемого привода в системах водоснабжения и водоотведения с доведением доли двигателей, оснащенных таким приводом, до 100% (мощности) от всего числа двигателей, где такой привод применим;</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строительство новых сетей водоснабжения и водоотведения с использованием современных энергосберегающих технологий;</w:t>
      </w: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 замена сетей водоснабжения и водоотведения с использованием нового современного энергоэффективного оборудования.</w:t>
      </w:r>
    </w:p>
    <w:p w:rsidR="00735BCC" w:rsidRDefault="00735BCC" w:rsidP="00776D45">
      <w:pPr>
        <w:autoSpaceDE w:val="0"/>
        <w:ind w:right="-144" w:firstLine="709"/>
        <w:jc w:val="both"/>
        <w:rPr>
          <w:rFonts w:eastAsia="SymbolMT"/>
          <w:sz w:val="26"/>
          <w:szCs w:val="26"/>
        </w:rPr>
      </w:pPr>
      <w:r w:rsidRPr="00EF30C3">
        <w:rPr>
          <w:rFonts w:eastAsia="SymbolMT"/>
          <w:sz w:val="26"/>
          <w:szCs w:val="26"/>
        </w:rPr>
        <w:t>Мероприятия по повышению энергетической эффективности МУП "Находка-Водоканал"  приведены в</w:t>
      </w:r>
      <w:r w:rsidRPr="00EF30C3">
        <w:rPr>
          <w:rFonts w:eastAsia="SymbolMT"/>
          <w:b/>
          <w:sz w:val="26"/>
          <w:szCs w:val="26"/>
        </w:rPr>
        <w:t xml:space="preserve"> </w:t>
      </w:r>
      <w:hyperlink r:id="rId20" w:history="1">
        <w:r w:rsidRPr="00EF30C3">
          <w:rPr>
            <w:rStyle w:val="af4"/>
            <w:rFonts w:eastAsia="SymbolMT"/>
            <w:sz w:val="26"/>
            <w:szCs w:val="26"/>
          </w:rPr>
          <w:t>приложении №</w:t>
        </w:r>
      </w:hyperlink>
      <w:r w:rsidRPr="00EF30C3">
        <w:rPr>
          <w:rFonts w:eastAsia="SymbolMT"/>
          <w:sz w:val="26"/>
          <w:szCs w:val="26"/>
        </w:rPr>
        <w:t xml:space="preserve"> 3.</w:t>
      </w:r>
    </w:p>
    <w:p w:rsidR="00735BCC" w:rsidRPr="00EF30C3" w:rsidRDefault="00735BCC" w:rsidP="00776D45">
      <w:pPr>
        <w:autoSpaceDE w:val="0"/>
        <w:ind w:right="-144" w:firstLine="709"/>
        <w:jc w:val="both"/>
        <w:rPr>
          <w:rFonts w:eastAsia="SymbolMT"/>
          <w:sz w:val="26"/>
          <w:szCs w:val="26"/>
        </w:rPr>
      </w:pPr>
    </w:p>
    <w:p w:rsidR="00735BCC" w:rsidRPr="00EF30C3" w:rsidRDefault="00735BCC" w:rsidP="00776D45">
      <w:pPr>
        <w:autoSpaceDE w:val="0"/>
        <w:ind w:right="-144" w:firstLine="709"/>
        <w:jc w:val="both"/>
        <w:rPr>
          <w:rFonts w:eastAsia="SymbolMT"/>
          <w:sz w:val="26"/>
          <w:szCs w:val="26"/>
        </w:rPr>
      </w:pPr>
      <w:r w:rsidRPr="00EF30C3">
        <w:rPr>
          <w:rFonts w:eastAsia="SymbolMT"/>
          <w:sz w:val="26"/>
          <w:szCs w:val="26"/>
        </w:rPr>
        <w:t>4. В газоснабжении</w:t>
      </w:r>
    </w:p>
    <w:p w:rsidR="00735BCC" w:rsidRPr="00EF30C3" w:rsidRDefault="00735BCC" w:rsidP="00776D45">
      <w:pPr>
        <w:autoSpaceDE w:val="0"/>
        <w:ind w:right="-144" w:firstLine="709"/>
        <w:jc w:val="both"/>
        <w:rPr>
          <w:sz w:val="26"/>
          <w:szCs w:val="26"/>
        </w:rPr>
      </w:pPr>
      <w:r w:rsidRPr="00EF30C3">
        <w:rPr>
          <w:sz w:val="26"/>
          <w:szCs w:val="26"/>
        </w:rPr>
        <w:t>В соответствии Планом газификации Приморского края в 2013-2015 годах в Находкинском городском округе планируется организация централизованного газоснабжения объектов жилищно-коммунального хозяйства (котельные, жилищный фонд), бюджетной сферы и промышленн</w:t>
      </w:r>
      <w:r>
        <w:rPr>
          <w:sz w:val="26"/>
          <w:szCs w:val="26"/>
        </w:rPr>
        <w:t>ых</w:t>
      </w:r>
      <w:r w:rsidRPr="00EF30C3">
        <w:rPr>
          <w:sz w:val="26"/>
          <w:szCs w:val="26"/>
        </w:rPr>
        <w:t xml:space="preserve"> производств. При проведении газификации объектов предусматривается 100% </w:t>
      </w:r>
      <w:r>
        <w:rPr>
          <w:sz w:val="26"/>
          <w:szCs w:val="26"/>
        </w:rPr>
        <w:t xml:space="preserve"> </w:t>
      </w:r>
      <w:r w:rsidRPr="00EF30C3">
        <w:rPr>
          <w:sz w:val="26"/>
          <w:szCs w:val="26"/>
        </w:rPr>
        <w:t>оснащение приборами учета поставляемого природного газа.</w:t>
      </w:r>
    </w:p>
    <w:p w:rsidR="00735BCC" w:rsidRPr="00EF30C3" w:rsidRDefault="00735BCC" w:rsidP="00776D45">
      <w:pPr>
        <w:autoSpaceDE w:val="0"/>
        <w:ind w:right="-144" w:firstLine="709"/>
        <w:jc w:val="both"/>
        <w:rPr>
          <w:sz w:val="26"/>
          <w:szCs w:val="26"/>
        </w:rPr>
      </w:pPr>
      <w:r w:rsidRPr="00EF30C3">
        <w:rPr>
          <w:sz w:val="26"/>
          <w:szCs w:val="26"/>
        </w:rPr>
        <w:lastRenderedPageBreak/>
        <w:t>Также предусматривается строительство автомобильных газонаполнительных компрессорных станций и перевод транспортных средств, обеспечивающих обслуживание населения, на работу на природном газе.</w:t>
      </w:r>
    </w:p>
    <w:p w:rsidR="00735BCC" w:rsidRPr="00A015E7" w:rsidRDefault="00735BCC" w:rsidP="00735BCC">
      <w:pPr>
        <w:autoSpaceDE w:val="0"/>
        <w:rPr>
          <w:rFonts w:eastAsia="SymbolMT"/>
          <w:i/>
          <w:color w:val="4F6228" w:themeColor="accent3" w:themeShade="80"/>
          <w:sz w:val="26"/>
          <w:szCs w:val="26"/>
        </w:rPr>
      </w:pPr>
    </w:p>
    <w:p w:rsidR="00735BCC" w:rsidRPr="00A015E7" w:rsidRDefault="00735BCC" w:rsidP="00735BCC">
      <w:pPr>
        <w:autoSpaceDE w:val="0"/>
        <w:jc w:val="center"/>
        <w:rPr>
          <w:rFonts w:eastAsia="TimesNewRomanPSMT"/>
          <w:b/>
          <w:i/>
          <w:color w:val="4F6228" w:themeColor="accent3" w:themeShade="80"/>
          <w:sz w:val="26"/>
          <w:szCs w:val="26"/>
        </w:rPr>
        <w:sectPr w:rsidR="00735BCC" w:rsidRPr="00A015E7">
          <w:pgSz w:w="11905" w:h="16838"/>
          <w:pgMar w:top="1134" w:right="850" w:bottom="1134" w:left="1701" w:header="720" w:footer="720" w:gutter="0"/>
          <w:cols w:space="720"/>
          <w:noEndnote/>
        </w:sectPr>
      </w:pPr>
    </w:p>
    <w:p w:rsidR="00735BCC" w:rsidRDefault="00735BCC" w:rsidP="00735BCC">
      <w:pPr>
        <w:jc w:val="right"/>
        <w:rPr>
          <w:sz w:val="26"/>
          <w:szCs w:val="26"/>
        </w:rPr>
      </w:pPr>
      <w:r w:rsidRPr="004543D8">
        <w:rPr>
          <w:sz w:val="26"/>
          <w:szCs w:val="26"/>
        </w:rPr>
        <w:lastRenderedPageBreak/>
        <w:t>Приложение 2</w:t>
      </w:r>
    </w:p>
    <w:p w:rsidR="00776D45" w:rsidRPr="004543D8" w:rsidRDefault="00776D45" w:rsidP="00735BCC">
      <w:pPr>
        <w:jc w:val="right"/>
        <w:rPr>
          <w:sz w:val="26"/>
          <w:szCs w:val="26"/>
        </w:rPr>
      </w:pPr>
    </w:p>
    <w:p w:rsidR="00735BCC" w:rsidRPr="00247A52" w:rsidRDefault="00735BCC" w:rsidP="00735BCC">
      <w:pPr>
        <w:jc w:val="center"/>
        <w:rPr>
          <w:sz w:val="26"/>
          <w:szCs w:val="26"/>
        </w:rPr>
      </w:pPr>
      <w:r w:rsidRPr="00247A52">
        <w:rPr>
          <w:sz w:val="26"/>
          <w:szCs w:val="26"/>
        </w:rPr>
        <w:t xml:space="preserve">Мероприятия по энергосбережению и повышению энергетической эффективности КГУП "Примтеплоэнерго" филиал </w:t>
      </w:r>
      <w:r>
        <w:rPr>
          <w:sz w:val="26"/>
          <w:szCs w:val="26"/>
        </w:rPr>
        <w:t>«</w:t>
      </w:r>
      <w:r w:rsidRPr="00247A52">
        <w:rPr>
          <w:sz w:val="26"/>
          <w:szCs w:val="26"/>
        </w:rPr>
        <w:t>Находкинский</w:t>
      </w:r>
      <w:r>
        <w:rPr>
          <w:sz w:val="26"/>
          <w:szCs w:val="26"/>
        </w:rPr>
        <w:t>»</w:t>
      </w:r>
    </w:p>
    <w:p w:rsidR="00735BCC" w:rsidRPr="00247A52" w:rsidRDefault="00735BCC" w:rsidP="00735BCC">
      <w:pPr>
        <w:rPr>
          <w:sz w:val="26"/>
          <w:szCs w:val="26"/>
        </w:rPr>
      </w:pPr>
    </w:p>
    <w:tbl>
      <w:tblPr>
        <w:tblW w:w="14605" w:type="dxa"/>
        <w:tblInd w:w="98" w:type="dxa"/>
        <w:tblLayout w:type="fixed"/>
        <w:tblLook w:val="04A0"/>
      </w:tblPr>
      <w:tblGrid>
        <w:gridCol w:w="540"/>
        <w:gridCol w:w="1880"/>
        <w:gridCol w:w="2410"/>
        <w:gridCol w:w="992"/>
        <w:gridCol w:w="1134"/>
        <w:gridCol w:w="1134"/>
        <w:gridCol w:w="1134"/>
        <w:gridCol w:w="1486"/>
        <w:gridCol w:w="1280"/>
        <w:gridCol w:w="1251"/>
        <w:gridCol w:w="1364"/>
      </w:tblGrid>
      <w:tr w:rsidR="00735BCC" w:rsidRPr="00247A52" w:rsidTr="00776D45">
        <w:trPr>
          <w:trHeight w:val="447"/>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п/п</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Объект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Наименование мероприятия</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35BCC" w:rsidRPr="00776D45" w:rsidRDefault="00735BCC" w:rsidP="00735BCC">
            <w:pPr>
              <w:jc w:val="center"/>
              <w:rPr>
                <w:sz w:val="24"/>
                <w:szCs w:val="24"/>
              </w:rPr>
            </w:pPr>
            <w:r w:rsidRPr="00776D45">
              <w:rPr>
                <w:sz w:val="24"/>
                <w:szCs w:val="24"/>
              </w:rPr>
              <w:t>Стоимость работ, млн.руб.</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Экономия электроэнергии, тыс.кВт/ч в год</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Экономия воды, тыс.куб.м. в год</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Экономия топлива, тыс.тонн</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Экономический эффект,</w:t>
            </w:r>
            <w:r w:rsidRPr="00776D45">
              <w:rPr>
                <w:sz w:val="24"/>
                <w:szCs w:val="24"/>
              </w:rPr>
              <w:br/>
              <w:t xml:space="preserve"> тыс.руб. в год</w:t>
            </w:r>
          </w:p>
        </w:tc>
      </w:tr>
      <w:tr w:rsidR="00735BCC" w:rsidRPr="00247A52" w:rsidTr="00776D45">
        <w:trPr>
          <w:trHeight w:val="37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ВСЕГО</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735BCC" w:rsidRPr="00776D45" w:rsidRDefault="00735BCC" w:rsidP="00735BCC">
            <w:pPr>
              <w:jc w:val="center"/>
              <w:rPr>
                <w:sz w:val="24"/>
                <w:szCs w:val="24"/>
              </w:rPr>
            </w:pPr>
            <w:r w:rsidRPr="00776D45">
              <w:rPr>
                <w:sz w:val="24"/>
                <w:szCs w:val="24"/>
              </w:rPr>
              <w:t xml:space="preserve">в том числе, </w:t>
            </w: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251"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r>
      <w:tr w:rsidR="00735BCC" w:rsidRPr="00247A52" w:rsidTr="00776D45">
        <w:trPr>
          <w:trHeight w:val="72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735BCC" w:rsidRPr="00776D45" w:rsidRDefault="00735BCC" w:rsidP="00735BCC">
            <w:pP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xml:space="preserve">местный </w:t>
            </w:r>
            <w:r w:rsidRPr="00776D45">
              <w:rPr>
                <w:sz w:val="24"/>
                <w:szCs w:val="24"/>
              </w:rPr>
              <w:br/>
              <w:t>бюджет</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средства предприятия</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xml:space="preserve">краевой </w:t>
            </w:r>
            <w:r w:rsidRPr="00776D45">
              <w:rPr>
                <w:sz w:val="24"/>
                <w:szCs w:val="24"/>
              </w:rPr>
              <w:br/>
              <w:t>бюджет</w:t>
            </w: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251"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r>
      <w:tr w:rsidR="00735BCC" w:rsidRPr="00247A52" w:rsidTr="00776D45">
        <w:trPr>
          <w:trHeight w:val="67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№1.1. ул.Пирогова</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Замена насосов подпитки марки 1Д200-90б-55 кВт на насосы марки: К80-50-250-22 кВт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0,04</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0,04</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26,40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90,29</w:t>
            </w:r>
          </w:p>
        </w:tc>
      </w:tr>
      <w:tr w:rsidR="00735BCC" w:rsidRPr="00247A52" w:rsidTr="00776D45">
        <w:trPr>
          <w:trHeight w:val="51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 xml:space="preserve">                            WILO 69-50-15 кВт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0,24</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0,24</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251"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364"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r>
      <w:tr w:rsidR="00735BCC" w:rsidRPr="00247A52" w:rsidTr="00776D45">
        <w:trPr>
          <w:trHeight w:val="672"/>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частотных регуляторов на насосы подпитки (15 кВт)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0,23</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0,23</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15,00</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50,55</w:t>
            </w:r>
          </w:p>
        </w:tc>
      </w:tr>
      <w:tr w:rsidR="00735BCC" w:rsidRPr="00247A52" w:rsidTr="00776D45">
        <w:trPr>
          <w:trHeight w:val="51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ДЕ 25/14 №4</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0,16</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1 228,00</w:t>
            </w:r>
          </w:p>
        </w:tc>
      </w:tr>
      <w:tr w:rsidR="00735BCC" w:rsidRPr="00247A52" w:rsidTr="00776D45">
        <w:trPr>
          <w:trHeight w:val="51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 xml:space="preserve">Замена котла ДКВР 6,5/13 </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0,20</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3 068,50</w:t>
            </w:r>
          </w:p>
        </w:tc>
      </w:tr>
      <w:tr w:rsidR="00735BCC" w:rsidRPr="00247A52" w:rsidTr="00776D45">
        <w:trPr>
          <w:trHeight w:val="278"/>
        </w:trPr>
        <w:tc>
          <w:tcPr>
            <w:tcW w:w="540" w:type="dxa"/>
            <w:tcBorders>
              <w:top w:val="single" w:sz="4" w:space="0" w:color="000000"/>
              <w:left w:val="single" w:sz="4" w:space="0" w:color="auto"/>
              <w:bottom w:val="nil"/>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w:t>
            </w:r>
          </w:p>
        </w:tc>
        <w:tc>
          <w:tcPr>
            <w:tcW w:w="1880" w:type="dxa"/>
            <w:tcBorders>
              <w:top w:val="single" w:sz="4" w:space="0" w:color="000000"/>
              <w:left w:val="nil"/>
              <w:bottom w:val="nil"/>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№1.2 ул.Макарова</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 xml:space="preserve">Закрытие котельной №1.2 ул.Макарова и переключение нагрузки на котельную № 1.5. </w:t>
            </w:r>
            <w:r w:rsidRPr="00776D45">
              <w:rPr>
                <w:sz w:val="24"/>
                <w:szCs w:val="24"/>
              </w:rPr>
              <w:lastRenderedPageBreak/>
              <w:t>ул.Макарова</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lastRenderedPageBreak/>
              <w:t>7,75</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1,75</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474,20</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0,07</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2 137,68</w:t>
            </w:r>
          </w:p>
        </w:tc>
      </w:tr>
      <w:tr w:rsidR="00735BCC" w:rsidRPr="00247A52" w:rsidTr="00776D45">
        <w:trPr>
          <w:trHeight w:val="1008"/>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lastRenderedPageBreak/>
              <w:t>3</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 1.3 ул.Судоремонтная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насосов WILO 60-50-15 кВт - 4 шт. на подпитку тепловых сетей №1, №2 (2 насоса НЦВ 100-80-55 кВт будут демонтированы)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28,00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95,76</w:t>
            </w:r>
          </w:p>
        </w:tc>
      </w:tr>
      <w:tr w:rsidR="00735BCC" w:rsidRPr="00247A52" w:rsidTr="00776D45">
        <w:trPr>
          <w:trHeight w:val="48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000000" w:fill="FFFFFF"/>
            <w:vAlign w:val="center"/>
            <w:hideMark/>
          </w:tcPr>
          <w:p w:rsidR="00735BCC" w:rsidRPr="00776D45" w:rsidRDefault="00735BCC" w:rsidP="00735BCC">
            <w:pPr>
              <w:rPr>
                <w:sz w:val="24"/>
                <w:szCs w:val="24"/>
              </w:rPr>
            </w:pPr>
            <w:r w:rsidRPr="00776D45">
              <w:rPr>
                <w:sz w:val="24"/>
                <w:szCs w:val="24"/>
              </w:rPr>
              <w:t>Монтаж регулятора подпитки на теплотрассу №2</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 1.4 ул.Тимирязева</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5</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№1.6 ул.Судоремонтная</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ГМ50-14 №7</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0,40</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5 934,20</w:t>
            </w:r>
          </w:p>
        </w:tc>
      </w:tr>
      <w:tr w:rsidR="00735BCC" w:rsidRPr="00247A52" w:rsidTr="00776D45">
        <w:trPr>
          <w:trHeight w:val="1335"/>
        </w:trPr>
        <w:tc>
          <w:tcPr>
            <w:tcW w:w="540" w:type="dxa"/>
            <w:tcBorders>
              <w:top w:val="nil"/>
              <w:left w:val="single" w:sz="4" w:space="0" w:color="auto"/>
              <w:bottom w:val="nil"/>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 №2.2. ул.Седова</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Закрытие котельной ул.Седова и переключение нагрузки на котельную №2.1 ул.Кольцева с прокладкой сети и реконструкцией котельной №2.1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89,60</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0,16</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2 694,00</w:t>
            </w:r>
          </w:p>
        </w:tc>
      </w:tr>
      <w:tr w:rsidR="00735BCC" w:rsidRPr="00247A52" w:rsidTr="00776D45">
        <w:trPr>
          <w:trHeight w:val="1335"/>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lastRenderedPageBreak/>
              <w:t>7</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№2.7 ул.Маяковского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Закрытие котельной №2.7 ул.Маяковского и переключение нагрузки на котельную №2.3 ул.Владивостокская с прокладкой теплосети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6,80</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0,09</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131,60</w:t>
            </w:r>
          </w:p>
        </w:tc>
      </w:tr>
      <w:tr w:rsidR="00735BCC" w:rsidRPr="00247A52" w:rsidTr="00776D45">
        <w:trPr>
          <w:trHeight w:val="8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№3.3 ул.Школьная</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частотных регуляторов на электроприводы решеток и титателя угля 3 кВт (на 3 котла)</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0,20</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210,00</w:t>
            </w:r>
          </w:p>
        </w:tc>
      </w:tr>
      <w:tr w:rsidR="00735BCC" w:rsidRPr="00247A52" w:rsidTr="00776D45">
        <w:trPr>
          <w:trHeight w:val="51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весов на углеподачу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0,61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0,61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0,15</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300,85</w:t>
            </w:r>
          </w:p>
        </w:tc>
      </w:tr>
      <w:tr w:rsidR="00735BCC" w:rsidRPr="00247A52" w:rsidTr="00776D45">
        <w:trPr>
          <w:trHeight w:val="85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9</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№3.4. ул.Красноармейская</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- 3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0,88</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0,88</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Замена котла ДКВР 10/13 №3</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15,00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15,00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0,45</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6 708,00</w:t>
            </w:r>
          </w:p>
        </w:tc>
      </w:tr>
      <w:tr w:rsidR="00735BCC" w:rsidRPr="00247A52" w:rsidTr="00776D45">
        <w:trPr>
          <w:trHeight w:val="85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000000" w:fill="FFFFFF"/>
            <w:vAlign w:val="center"/>
            <w:hideMark/>
          </w:tcPr>
          <w:p w:rsidR="00735BCC" w:rsidRPr="00776D45" w:rsidRDefault="00735BCC" w:rsidP="00735BCC">
            <w:pPr>
              <w:rPr>
                <w:sz w:val="24"/>
                <w:szCs w:val="24"/>
              </w:rPr>
            </w:pPr>
            <w:r w:rsidRPr="00776D45">
              <w:rPr>
                <w:sz w:val="24"/>
                <w:szCs w:val="24"/>
              </w:rPr>
              <w:t>Монтаж регулятора подпитки на теплотрассу №1,№2,№3 - 3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10</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№3.5 м.Шефнера</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Замена теплотрассы Д530 мм - 1,8 км</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35,00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35,00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1,50</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1,16</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69,81</w:t>
            </w:r>
          </w:p>
        </w:tc>
      </w:tr>
      <w:tr w:rsidR="00735BCC" w:rsidRPr="00247A52" w:rsidTr="00776D45">
        <w:trPr>
          <w:trHeight w:val="85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ДКВР 10/13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0,25</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2 270,20</w:t>
            </w:r>
          </w:p>
        </w:tc>
      </w:tr>
      <w:tr w:rsidR="00735BCC" w:rsidRPr="00247A52" w:rsidTr="00776D45">
        <w:trPr>
          <w:trHeight w:val="85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КИПиА котла ДЕ 16/14 №1</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0,79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0,79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№3.6. Роддом</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КИПиА котла Е1/9 - 2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67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12</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 4.1 ул.Сидоренко</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частоных регуляторов на электроприводы решеток и титателя угля 3 кВт (на 3 котла)</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0,16</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263,70</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КИПиА на котлы - 3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2,32</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2,32</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весов на углеподачу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0,61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0,61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0,17</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231,00</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КИПиА на деаратор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расходомера на котлы - 3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0,18</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0,18</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672"/>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регулятора давления и температуры ГВС на ЦТП</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регулятора на подпитку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КВТС 20-150 №3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1,10</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1 540,00</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67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13</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ЦТП 4.2 ул.Сидоренко</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сетевых насосов WILO 60-50-45 кВт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0,46</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0,46</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18,13</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62,01</w:t>
            </w:r>
          </w:p>
        </w:tc>
      </w:tr>
      <w:tr w:rsidR="00735BCC" w:rsidRPr="00247A52" w:rsidTr="00776D45">
        <w:trPr>
          <w:trHeight w:val="58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14</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№4.8 Северный промузел</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585"/>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ДКВР 20/13 №1</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10,50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10,50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0,42</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1 300,00</w:t>
            </w:r>
          </w:p>
        </w:tc>
      </w:tr>
      <w:tr w:rsidR="00735BCC" w:rsidRPr="00247A52" w:rsidTr="00776D45">
        <w:trPr>
          <w:trHeight w:val="67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15</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№4.13 ул.Малиновского</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частоных регуляторов на подпитку теплотрасс (до 7,5 кВт) - 2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0,13</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0,13</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4,00</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13,48</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8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16</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№5.1 п.Первостроителей</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ДКВР4/13 №3</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0,47</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661,36</w:t>
            </w:r>
          </w:p>
        </w:tc>
      </w:tr>
      <w:tr w:rsidR="00735BCC" w:rsidRPr="00247A52" w:rsidTr="00776D45">
        <w:trPr>
          <w:trHeight w:val="54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17</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№5.2 п.Береговой</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КВГМ 30-150</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0,52</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2 728,30</w:t>
            </w:r>
          </w:p>
        </w:tc>
      </w:tr>
      <w:tr w:rsidR="00735BCC" w:rsidRPr="00247A52" w:rsidTr="00776D45">
        <w:trPr>
          <w:trHeight w:val="100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18</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№5.4 п.Железнодорож-ников</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 xml:space="preserve">Закрытие котельной №5.4 п.Железнодорожников и переключение нагрузки на </w:t>
            </w:r>
            <w:r w:rsidRPr="00776D45">
              <w:rPr>
                <w:sz w:val="24"/>
                <w:szCs w:val="24"/>
              </w:rPr>
              <w:lastRenderedPageBreak/>
              <w:t>котельную №5.2 п.Береговой с прокладкой тепловой сети</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lastRenderedPageBreak/>
              <w:t>16,71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2,71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14,00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0,48</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2 137,00</w:t>
            </w:r>
          </w:p>
        </w:tc>
      </w:tr>
      <w:tr w:rsidR="00735BCC" w:rsidRPr="00247A52" w:rsidTr="00776D45">
        <w:trPr>
          <w:trHeight w:val="8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lastRenderedPageBreak/>
              <w:t>19</w:t>
            </w:r>
          </w:p>
        </w:tc>
        <w:tc>
          <w:tcPr>
            <w:tcW w:w="18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№6.1 п.Ю.Морской</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- 1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57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20</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Котельная №6.2 п.Ю.Морской</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Установка приборов учета тепловой энергии - 3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0,89</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57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ДКВР 6,5/13 №3</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8,50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0,31</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4 714,50</w:t>
            </w:r>
          </w:p>
        </w:tc>
      </w:tr>
      <w:tr w:rsidR="00735BCC" w:rsidRPr="00247A52" w:rsidTr="00776D45">
        <w:trPr>
          <w:trHeight w:val="57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котла ДКВР 10/13 №5</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12,00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12,00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0,16</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2 340,00</w:t>
            </w:r>
          </w:p>
        </w:tc>
      </w:tr>
      <w:tr w:rsidR="00735BCC" w:rsidRPr="00247A52" w:rsidTr="00776D45">
        <w:trPr>
          <w:trHeight w:val="85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xml:space="preserve">Котельные и ЦТП филиала </w:t>
            </w: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Монтаж реле контроля и защиты электродвигателей (РКЗ) - 120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0,42</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0,42</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672"/>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Замена водоподогревателей водоводяных №16 (Д325 мм) и №14 (Д273 мм) - 85 шт. и пароводяных ПСВ 125 - 4 шт.</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23,00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23,00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8,91</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1,05</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17 904,00</w:t>
            </w:r>
          </w:p>
        </w:tc>
      </w:tr>
      <w:tr w:rsidR="00735BCC" w:rsidRPr="00247A52" w:rsidTr="00776D45">
        <w:trPr>
          <w:trHeight w:val="855"/>
        </w:trPr>
        <w:tc>
          <w:tcPr>
            <w:tcW w:w="540" w:type="dxa"/>
            <w:vMerge/>
            <w:tcBorders>
              <w:top w:val="nil"/>
              <w:left w:val="single" w:sz="4" w:space="0" w:color="auto"/>
              <w:bottom w:val="single" w:sz="4" w:space="0" w:color="auto"/>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auto"/>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Default="00735BCC" w:rsidP="00735BCC">
            <w:pPr>
              <w:rPr>
                <w:sz w:val="24"/>
                <w:szCs w:val="24"/>
              </w:rPr>
            </w:pPr>
            <w:r w:rsidRPr="00776D45">
              <w:rPr>
                <w:sz w:val="24"/>
                <w:szCs w:val="24"/>
              </w:rPr>
              <w:t>Монтаж приборов учета электроэнергии с дистанционным снятием показ</w:t>
            </w:r>
            <w:r w:rsidR="00776D45">
              <w:rPr>
                <w:sz w:val="24"/>
                <w:szCs w:val="24"/>
              </w:rPr>
              <w:t>а</w:t>
            </w:r>
            <w:r w:rsidRPr="00776D45">
              <w:rPr>
                <w:sz w:val="24"/>
                <w:szCs w:val="24"/>
              </w:rPr>
              <w:t>ний</w:t>
            </w:r>
          </w:p>
          <w:p w:rsidR="00776D45" w:rsidRPr="00776D45" w:rsidRDefault="00776D45" w:rsidP="00735BCC">
            <w:pPr>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0,46</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0,46</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6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lastRenderedPageBreak/>
              <w:t>22</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Котельные филиала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Замена экономайзеров котлов на котельных - 24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0,12</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2 648,53</w:t>
            </w:r>
          </w:p>
        </w:tc>
      </w:tr>
      <w:tr w:rsidR="00735BCC" w:rsidRPr="00247A52" w:rsidTr="00776D45">
        <w:trPr>
          <w:trHeight w:val="360"/>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Энергетический аудит котельных</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25,20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25,20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1008"/>
        </w:trPr>
        <w:tc>
          <w:tcPr>
            <w:tcW w:w="54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rPr>
                <w:sz w:val="24"/>
                <w:szCs w:val="24"/>
              </w:rPr>
            </w:pPr>
            <w:r w:rsidRPr="00776D45">
              <w:rPr>
                <w:sz w:val="24"/>
                <w:szCs w:val="24"/>
              </w:rPr>
              <w:t>Восстановительный ремонт системы водоподготовки на котельных (замена фильтров, деаэраторов, трубопроводов обвязки)</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112,00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112,00</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0,00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r>
      <w:tr w:rsidR="00735BCC" w:rsidRPr="00DB1E2B" w:rsidTr="00776D45">
        <w:trPr>
          <w:trHeight w:val="3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 </w:t>
            </w:r>
          </w:p>
        </w:tc>
        <w:tc>
          <w:tcPr>
            <w:tcW w:w="4290" w:type="dxa"/>
            <w:gridSpan w:val="2"/>
            <w:tcBorders>
              <w:top w:val="single" w:sz="4" w:space="0" w:color="auto"/>
              <w:left w:val="nil"/>
              <w:bottom w:val="single" w:sz="4" w:space="0" w:color="auto"/>
              <w:right w:val="single" w:sz="4" w:space="0" w:color="000000"/>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409,03</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116,62</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259,61</w:t>
            </w:r>
          </w:p>
        </w:tc>
        <w:tc>
          <w:tcPr>
            <w:tcW w:w="113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32,80</w:t>
            </w:r>
          </w:p>
        </w:tc>
        <w:tc>
          <w:tcPr>
            <w:tcW w:w="1486"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655,33</w:t>
            </w:r>
          </w:p>
        </w:tc>
        <w:tc>
          <w:tcPr>
            <w:tcW w:w="1280"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23,89</w:t>
            </w:r>
          </w:p>
        </w:tc>
        <w:tc>
          <w:tcPr>
            <w:tcW w:w="125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8,23</w:t>
            </w:r>
          </w:p>
        </w:tc>
        <w:tc>
          <w:tcPr>
            <w:tcW w:w="1364"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61 519,83</w:t>
            </w:r>
          </w:p>
        </w:tc>
      </w:tr>
    </w:tbl>
    <w:p w:rsidR="00735BCC" w:rsidRPr="00DB1E2B" w:rsidRDefault="00735BCC" w:rsidP="00735BCC">
      <w:pPr>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76D45" w:rsidRDefault="00776D45" w:rsidP="00735BCC">
      <w:pPr>
        <w:jc w:val="right"/>
        <w:rPr>
          <w:sz w:val="26"/>
          <w:szCs w:val="26"/>
        </w:rPr>
      </w:pPr>
    </w:p>
    <w:p w:rsidR="00735BCC" w:rsidRDefault="00735BCC" w:rsidP="00735BCC">
      <w:pPr>
        <w:jc w:val="right"/>
        <w:rPr>
          <w:sz w:val="26"/>
          <w:szCs w:val="26"/>
        </w:rPr>
      </w:pPr>
      <w:r w:rsidRPr="00247A52">
        <w:rPr>
          <w:sz w:val="26"/>
          <w:szCs w:val="26"/>
        </w:rPr>
        <w:lastRenderedPageBreak/>
        <w:t>Приложение 3</w:t>
      </w:r>
    </w:p>
    <w:p w:rsidR="00776D45" w:rsidRPr="00247A52" w:rsidRDefault="00776D45" w:rsidP="00735BCC">
      <w:pPr>
        <w:jc w:val="right"/>
        <w:rPr>
          <w:sz w:val="26"/>
          <w:szCs w:val="26"/>
        </w:rPr>
      </w:pPr>
    </w:p>
    <w:p w:rsidR="00735BCC" w:rsidRPr="00247A52" w:rsidRDefault="00735BCC" w:rsidP="00776D45">
      <w:pPr>
        <w:jc w:val="center"/>
        <w:rPr>
          <w:sz w:val="26"/>
          <w:szCs w:val="26"/>
        </w:rPr>
      </w:pPr>
      <w:r w:rsidRPr="00247A52">
        <w:rPr>
          <w:sz w:val="26"/>
          <w:szCs w:val="26"/>
        </w:rPr>
        <w:t>Мероприятия по энергосбережению и повышению энергетической эффективности МУП "Находка-Водоканал"</w:t>
      </w:r>
    </w:p>
    <w:p w:rsidR="00735BCC" w:rsidRPr="00247A52" w:rsidRDefault="00735BCC" w:rsidP="00735BCC">
      <w:pPr>
        <w:rPr>
          <w:sz w:val="26"/>
          <w:szCs w:val="26"/>
        </w:rPr>
      </w:pPr>
    </w:p>
    <w:tbl>
      <w:tblPr>
        <w:tblW w:w="14894" w:type="dxa"/>
        <w:tblInd w:w="98" w:type="dxa"/>
        <w:tblLook w:val="04A0"/>
      </w:tblPr>
      <w:tblGrid>
        <w:gridCol w:w="9082"/>
        <w:gridCol w:w="1663"/>
        <w:gridCol w:w="1881"/>
        <w:gridCol w:w="2268"/>
      </w:tblGrid>
      <w:tr w:rsidR="00735BCC" w:rsidRPr="00247A52" w:rsidTr="00776D45">
        <w:trPr>
          <w:trHeight w:val="447"/>
        </w:trPr>
        <w:tc>
          <w:tcPr>
            <w:tcW w:w="9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Наименование мероприятия</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Стоимость работ, млн.руб.</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Экономия электроэнергии, тыс.кВт/ч в год</w:t>
            </w:r>
          </w:p>
        </w:tc>
        <w:tc>
          <w:tcPr>
            <w:tcW w:w="2268" w:type="dxa"/>
            <w:vMerge w:val="restart"/>
            <w:tcBorders>
              <w:top w:val="single" w:sz="4" w:space="0" w:color="auto"/>
              <w:left w:val="single" w:sz="4" w:space="0" w:color="auto"/>
              <w:right w:val="single" w:sz="4" w:space="0" w:color="auto"/>
            </w:tcBorders>
          </w:tcPr>
          <w:p w:rsidR="00735BCC" w:rsidRPr="00776D45" w:rsidRDefault="00735BCC" w:rsidP="00735BCC">
            <w:pPr>
              <w:ind w:left="-134" w:firstLine="134"/>
              <w:jc w:val="center"/>
              <w:rPr>
                <w:sz w:val="24"/>
                <w:szCs w:val="24"/>
              </w:rPr>
            </w:pPr>
            <w:r w:rsidRPr="00776D45">
              <w:rPr>
                <w:sz w:val="24"/>
                <w:szCs w:val="24"/>
              </w:rPr>
              <w:t>Экономический эффект,</w:t>
            </w:r>
            <w:r w:rsidRPr="00776D45">
              <w:rPr>
                <w:sz w:val="24"/>
                <w:szCs w:val="24"/>
              </w:rPr>
              <w:br/>
              <w:t xml:space="preserve"> тыс.руб. в год</w:t>
            </w:r>
          </w:p>
        </w:tc>
      </w:tr>
      <w:tr w:rsidR="00735BCC" w:rsidRPr="00247A52" w:rsidTr="00776D45">
        <w:trPr>
          <w:trHeight w:val="360"/>
        </w:trPr>
        <w:tc>
          <w:tcPr>
            <w:tcW w:w="9082"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ВСЕГО</w:t>
            </w:r>
          </w:p>
        </w:tc>
        <w:tc>
          <w:tcPr>
            <w:tcW w:w="1881"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2268" w:type="dxa"/>
            <w:vMerge/>
            <w:tcBorders>
              <w:left w:val="single" w:sz="4" w:space="0" w:color="auto"/>
              <w:bottom w:val="single" w:sz="4" w:space="0" w:color="000000"/>
              <w:right w:val="single" w:sz="4" w:space="0" w:color="auto"/>
            </w:tcBorders>
          </w:tcPr>
          <w:p w:rsidR="00735BCC" w:rsidRPr="00776D45" w:rsidRDefault="00735BCC" w:rsidP="00735BCC">
            <w:pPr>
              <w:rPr>
                <w:sz w:val="24"/>
                <w:szCs w:val="24"/>
              </w:rPr>
            </w:pPr>
          </w:p>
        </w:tc>
      </w:tr>
      <w:tr w:rsidR="00735BCC" w:rsidRPr="00247A52" w:rsidTr="00776D45">
        <w:trPr>
          <w:trHeight w:val="284"/>
        </w:trPr>
        <w:tc>
          <w:tcPr>
            <w:tcW w:w="9082" w:type="dxa"/>
            <w:vMerge/>
            <w:tcBorders>
              <w:top w:val="single" w:sz="4" w:space="0" w:color="auto"/>
              <w:left w:val="single" w:sz="4" w:space="0" w:color="auto"/>
              <w:bottom w:val="single" w:sz="4" w:space="0" w:color="000000"/>
              <w:right w:val="single" w:sz="4" w:space="0" w:color="auto"/>
            </w:tcBorders>
            <w:vAlign w:val="center"/>
            <w:hideMark/>
          </w:tcPr>
          <w:p w:rsidR="00735BCC" w:rsidRPr="00776D45" w:rsidRDefault="00735BCC" w:rsidP="00735BCC">
            <w:pPr>
              <w:rPr>
                <w:sz w:val="24"/>
                <w:szCs w:val="24"/>
              </w:rPr>
            </w:pPr>
          </w:p>
        </w:tc>
        <w:tc>
          <w:tcPr>
            <w:tcW w:w="1663" w:type="dxa"/>
            <w:vMerge/>
            <w:tcBorders>
              <w:top w:val="nil"/>
              <w:left w:val="single" w:sz="4" w:space="0" w:color="auto"/>
              <w:bottom w:val="single" w:sz="4" w:space="0" w:color="auto"/>
              <w:right w:val="single" w:sz="4" w:space="0" w:color="auto"/>
            </w:tcBorders>
            <w:vAlign w:val="center"/>
            <w:hideMark/>
          </w:tcPr>
          <w:p w:rsidR="00735BCC" w:rsidRPr="00776D45" w:rsidRDefault="00735BCC" w:rsidP="00735BCC">
            <w:pPr>
              <w:rPr>
                <w:sz w:val="24"/>
                <w:szCs w:val="24"/>
              </w:rPr>
            </w:pP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p>
        </w:tc>
        <w:tc>
          <w:tcPr>
            <w:tcW w:w="2268" w:type="dxa"/>
            <w:tcBorders>
              <w:top w:val="single" w:sz="4" w:space="0" w:color="auto"/>
              <w:left w:val="single" w:sz="4" w:space="0" w:color="auto"/>
              <w:bottom w:val="single" w:sz="4" w:space="0" w:color="000000"/>
              <w:right w:val="single" w:sz="4" w:space="0" w:color="auto"/>
            </w:tcBorders>
          </w:tcPr>
          <w:p w:rsidR="00735BCC" w:rsidRPr="00776D45" w:rsidRDefault="00735BCC" w:rsidP="00735BCC">
            <w:pPr>
              <w:rPr>
                <w:sz w:val="24"/>
                <w:szCs w:val="24"/>
              </w:rPr>
            </w:pPr>
          </w:p>
        </w:tc>
      </w:tr>
      <w:tr w:rsidR="00735BCC" w:rsidRPr="00247A52" w:rsidTr="00776D45">
        <w:trPr>
          <w:trHeight w:val="252"/>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Замена насосного агрегата СД2400/75 на ГРТ1250/74 на ГНС</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1 468,80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4 509,22</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Замена насосного агрегата СД216/24 на ПФ 150/315-37/4-016 на КНС №33</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77,76</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238,72</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Замена насосного агрегата СД144/46 на СМ 100-65-200 на КНС "Химчистка"</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0,50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380,16</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1 167,09</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Замена насосного агрегата СД216/24 на СМ 150-125-315 на КНС "МЖК"</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0,50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172,80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530,50</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Замена насосного агрегата СД250/22,5 на СМ 150-125-315 на КНС "НСРЗ"</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3,92</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432,00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1 326,24</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ВНС 4-го подъема</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9,00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360,00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1 105,20</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ВНС "Луначарского"</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4,20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120,00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368,40</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ВНС "Кинотехникум"</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96,00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294,72</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ВНС ДКС</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12,00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36,84</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ЦКНС</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9,00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240,00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736,80</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КНС-13</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4,80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180,00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552,60</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Установка частотного регулирования с заменой насосного оборудования на КНС-14</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4,50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120,00</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368,40</w:t>
            </w:r>
          </w:p>
        </w:tc>
      </w:tr>
      <w:tr w:rsidR="00735BCC" w:rsidRPr="00247A52" w:rsidTr="00776D45">
        <w:trPr>
          <w:trHeight w:val="420"/>
        </w:trPr>
        <w:tc>
          <w:tcPr>
            <w:tcW w:w="9082" w:type="dxa"/>
            <w:tcBorders>
              <w:top w:val="nil"/>
              <w:left w:val="single" w:sz="4" w:space="0" w:color="auto"/>
              <w:bottom w:val="single" w:sz="4" w:space="0" w:color="auto"/>
              <w:right w:val="single" w:sz="4" w:space="0" w:color="auto"/>
            </w:tcBorders>
            <w:shd w:val="clear" w:color="auto" w:fill="auto"/>
            <w:noWrap/>
            <w:vAlign w:val="bottom"/>
            <w:hideMark/>
          </w:tcPr>
          <w:p w:rsidR="00735BCC" w:rsidRPr="00776D45" w:rsidRDefault="00735BCC" w:rsidP="00735BCC">
            <w:pPr>
              <w:rPr>
                <w:sz w:val="24"/>
                <w:szCs w:val="24"/>
              </w:rPr>
            </w:pPr>
            <w:r w:rsidRPr="00776D45">
              <w:rPr>
                <w:sz w:val="24"/>
                <w:szCs w:val="24"/>
              </w:rPr>
              <w:t>Проведение энергетического аудита предприятия</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6,00</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sz w:val="24"/>
                <w:szCs w:val="24"/>
              </w:rPr>
            </w:pPr>
            <w:r w:rsidRPr="00776D45">
              <w:rPr>
                <w:sz w:val="24"/>
                <w:szCs w:val="24"/>
              </w:rPr>
              <w:t> </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sz w:val="24"/>
                <w:szCs w:val="24"/>
              </w:rPr>
            </w:pPr>
            <w:r w:rsidRPr="00776D45">
              <w:rPr>
                <w:sz w:val="24"/>
                <w:szCs w:val="24"/>
              </w:rPr>
              <w:t> </w:t>
            </w:r>
          </w:p>
        </w:tc>
      </w:tr>
      <w:tr w:rsidR="00735BCC" w:rsidRPr="00247A52" w:rsidTr="00776D45">
        <w:trPr>
          <w:trHeight w:val="348"/>
        </w:trPr>
        <w:tc>
          <w:tcPr>
            <w:tcW w:w="9082" w:type="dxa"/>
            <w:tcBorders>
              <w:top w:val="nil"/>
              <w:left w:val="single" w:sz="4" w:space="0" w:color="auto"/>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ВСЕГО</w:t>
            </w:r>
          </w:p>
        </w:tc>
        <w:tc>
          <w:tcPr>
            <w:tcW w:w="1663"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48,42</w:t>
            </w:r>
          </w:p>
        </w:tc>
        <w:tc>
          <w:tcPr>
            <w:tcW w:w="1881" w:type="dxa"/>
            <w:tcBorders>
              <w:top w:val="nil"/>
              <w:left w:val="nil"/>
              <w:bottom w:val="single" w:sz="4" w:space="0" w:color="auto"/>
              <w:right w:val="single" w:sz="4" w:space="0" w:color="auto"/>
            </w:tcBorders>
            <w:shd w:val="clear" w:color="auto" w:fill="auto"/>
            <w:vAlign w:val="center"/>
            <w:hideMark/>
          </w:tcPr>
          <w:p w:rsidR="00735BCC" w:rsidRPr="00776D45" w:rsidRDefault="00735BCC" w:rsidP="00735BCC">
            <w:pPr>
              <w:jc w:val="center"/>
              <w:rPr>
                <w:bCs/>
                <w:sz w:val="24"/>
                <w:szCs w:val="24"/>
              </w:rPr>
            </w:pPr>
            <w:r w:rsidRPr="00776D45">
              <w:rPr>
                <w:bCs/>
                <w:sz w:val="24"/>
                <w:szCs w:val="24"/>
              </w:rPr>
              <w:t>3 659,52</w:t>
            </w:r>
          </w:p>
        </w:tc>
        <w:tc>
          <w:tcPr>
            <w:tcW w:w="2268" w:type="dxa"/>
            <w:tcBorders>
              <w:top w:val="nil"/>
              <w:left w:val="nil"/>
              <w:bottom w:val="single" w:sz="4" w:space="0" w:color="auto"/>
              <w:right w:val="single" w:sz="4" w:space="0" w:color="auto"/>
            </w:tcBorders>
            <w:vAlign w:val="center"/>
          </w:tcPr>
          <w:p w:rsidR="00735BCC" w:rsidRPr="00776D45" w:rsidRDefault="00735BCC" w:rsidP="00735BCC">
            <w:pPr>
              <w:jc w:val="center"/>
              <w:rPr>
                <w:bCs/>
                <w:sz w:val="24"/>
                <w:szCs w:val="24"/>
              </w:rPr>
            </w:pPr>
            <w:r w:rsidRPr="00776D45">
              <w:rPr>
                <w:bCs/>
                <w:sz w:val="24"/>
                <w:szCs w:val="24"/>
              </w:rPr>
              <w:t>11 234,73</w:t>
            </w:r>
          </w:p>
        </w:tc>
      </w:tr>
    </w:tbl>
    <w:p w:rsidR="00735BCC" w:rsidRPr="00247A52" w:rsidRDefault="00735BCC" w:rsidP="00735BCC">
      <w:pPr>
        <w:rPr>
          <w:sz w:val="26"/>
          <w:szCs w:val="26"/>
        </w:rPr>
      </w:pPr>
    </w:p>
    <w:p w:rsidR="00735BCC" w:rsidRPr="00A015E7" w:rsidRDefault="00735BCC" w:rsidP="00735BCC">
      <w:pPr>
        <w:autoSpaceDE w:val="0"/>
        <w:jc w:val="center"/>
        <w:rPr>
          <w:rFonts w:eastAsia="TimesNewRomanPSMT"/>
          <w:b/>
          <w:i/>
          <w:color w:val="4F6228" w:themeColor="accent3" w:themeShade="80"/>
          <w:sz w:val="26"/>
          <w:szCs w:val="26"/>
        </w:rPr>
        <w:sectPr w:rsidR="00735BCC" w:rsidRPr="00A015E7" w:rsidSect="00735BCC">
          <w:pgSz w:w="16838" w:h="11905" w:orient="landscape"/>
          <w:pgMar w:top="1701" w:right="1134" w:bottom="850" w:left="1134" w:header="720" w:footer="720" w:gutter="0"/>
          <w:cols w:space="720"/>
          <w:noEndnote/>
          <w:docGrid w:linePitch="299"/>
        </w:sectPr>
      </w:pPr>
    </w:p>
    <w:p w:rsidR="00735BCC" w:rsidRPr="00E06BDB" w:rsidRDefault="00735BCC" w:rsidP="00776D45">
      <w:pPr>
        <w:autoSpaceDE w:val="0"/>
        <w:ind w:right="-144"/>
        <w:jc w:val="center"/>
        <w:rPr>
          <w:b/>
          <w:sz w:val="26"/>
          <w:szCs w:val="26"/>
        </w:rPr>
      </w:pPr>
      <w:r w:rsidRPr="00E06BDB">
        <w:rPr>
          <w:rFonts w:eastAsia="TimesNewRomanPSMT"/>
          <w:b/>
          <w:sz w:val="26"/>
          <w:szCs w:val="26"/>
        </w:rPr>
        <w:lastRenderedPageBreak/>
        <w:t>Э</w:t>
      </w:r>
      <w:r w:rsidRPr="00E06BDB">
        <w:rPr>
          <w:b/>
          <w:sz w:val="26"/>
          <w:szCs w:val="26"/>
        </w:rPr>
        <w:t xml:space="preserve">нергосбережение и повышение энергетической эффективности </w:t>
      </w:r>
    </w:p>
    <w:p w:rsidR="00735BCC" w:rsidRPr="00E06BDB" w:rsidRDefault="00735BCC" w:rsidP="00776D45">
      <w:pPr>
        <w:autoSpaceDE w:val="0"/>
        <w:ind w:right="-144"/>
        <w:jc w:val="center"/>
        <w:rPr>
          <w:b/>
          <w:sz w:val="26"/>
          <w:szCs w:val="26"/>
        </w:rPr>
      </w:pPr>
      <w:r w:rsidRPr="00E06BDB">
        <w:rPr>
          <w:b/>
          <w:sz w:val="26"/>
          <w:szCs w:val="26"/>
        </w:rPr>
        <w:t>в жилищном фонде</w:t>
      </w:r>
    </w:p>
    <w:p w:rsidR="00735BCC" w:rsidRPr="00A015E7" w:rsidRDefault="00735BCC" w:rsidP="00735BCC">
      <w:pPr>
        <w:autoSpaceDE w:val="0"/>
        <w:rPr>
          <w:i/>
          <w:color w:val="4F6228" w:themeColor="accent3" w:themeShade="80"/>
          <w:sz w:val="26"/>
          <w:szCs w:val="26"/>
        </w:rPr>
      </w:pPr>
    </w:p>
    <w:p w:rsidR="00735BCC" w:rsidRPr="0037280D" w:rsidRDefault="00735BCC" w:rsidP="00776D45">
      <w:pPr>
        <w:pStyle w:val="ConsPlusNormal"/>
        <w:widowControl/>
        <w:ind w:right="-144" w:firstLine="709"/>
        <w:jc w:val="both"/>
        <w:rPr>
          <w:rFonts w:ascii="Times New Roman" w:eastAsia="SimSun" w:hAnsi="Times New Roman" w:cs="Times New Roman"/>
          <w:sz w:val="26"/>
          <w:szCs w:val="26"/>
          <w:lang w:eastAsia="hi-IN" w:bidi="hi-IN"/>
        </w:rPr>
      </w:pPr>
      <w:r w:rsidRPr="0037280D">
        <w:rPr>
          <w:rFonts w:ascii="Times New Roman" w:eastAsia="SimSun" w:hAnsi="Times New Roman" w:cs="Times New Roman"/>
          <w:sz w:val="26"/>
          <w:szCs w:val="26"/>
          <w:lang w:eastAsia="hi-IN" w:bidi="hi-IN"/>
        </w:rPr>
        <w:t>Годовой расход электроэнергии жилищным фондом Находкинского городского округа в 2009 году составлял 213 022,74 кВтч, тепловой энергии – 592 235,02 Гкал, водопотребление – 6 155 755,70 куб.м. Обеспеченность многоквартирных домов общедомовыми приборами учета составляла: по электроснабжению – 17 %, по водоснабжению – 22 %, по теплоснабжению –  8 %.</w:t>
      </w:r>
    </w:p>
    <w:p w:rsidR="00735BCC" w:rsidRPr="0037280D" w:rsidRDefault="00735BCC" w:rsidP="00776D45">
      <w:pPr>
        <w:autoSpaceDE w:val="0"/>
        <w:ind w:right="-144" w:firstLine="709"/>
        <w:jc w:val="both"/>
        <w:rPr>
          <w:sz w:val="26"/>
          <w:szCs w:val="26"/>
        </w:rPr>
      </w:pPr>
      <w:r w:rsidRPr="0037280D">
        <w:rPr>
          <w:sz w:val="26"/>
          <w:szCs w:val="26"/>
        </w:rPr>
        <w:t>Типовые технические мероприятия, позволяющие снизить удельный расход энергии в расчете на 1 кв.м</w:t>
      </w:r>
      <w:r>
        <w:rPr>
          <w:sz w:val="26"/>
          <w:szCs w:val="26"/>
        </w:rPr>
        <w:t xml:space="preserve"> общей</w:t>
      </w:r>
      <w:r w:rsidRPr="0037280D">
        <w:rPr>
          <w:sz w:val="26"/>
          <w:szCs w:val="26"/>
        </w:rPr>
        <w:t xml:space="preserve"> площади жилых домов:</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проведение добровольного энергетического аудита</w:t>
      </w:r>
      <w:r w:rsidRPr="0037280D">
        <w:rPr>
          <w:sz w:val="26"/>
          <w:szCs w:val="26"/>
        </w:rPr>
        <w:t xml:space="preserve"> и ведение энергетических паспортов на жилые здания</w:t>
      </w:r>
      <w:r w:rsidRPr="0037280D">
        <w:rPr>
          <w:rFonts w:eastAsia="SymbolMT"/>
          <w:sz w:val="26"/>
          <w:szCs w:val="26"/>
        </w:rPr>
        <w:t>;</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оснащение жилых зданий, присоединённых к системам централизованного энергоснабжения, подомовыми и поквартирными коммерческими приборами учёта и регулирования потребления энергии, в том числе двухтарифными счетчиками электрической энергии;</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строительство новых жилых зданий по СНиП «Тепловая защита зданий»;</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утепление квартир и площади мест общего пользования в многоквартирных зданиях, не подлежащих капитальному ремонту (установка пластиковых стеклопакетов, теплоотражающих пленок и прокладок для окон, теплоотражающих экранов за радиаторами, доводчиков дверей, остекление лоджий, промывка систем отопления, установка современных радиаторов и термостатических вентилей и др.);</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мероприятий по замене ламп накаливания на энергоэффективные осветительные устройства в жилых зданиях для сокращения расходов на оплату электроэнергии населением;</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повышение энергоэффективности крупных электробытовых приборов (стимулирование замены холодильников, морозильников и стиральных машин со сроком службы выше 15 лет на новые энергоэффективные модели - класс А и выше);</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замена старых отопительных котлов в жилых зданиях с индивидуальными системами отопления на новые энергоэффективные котлы с КПД не ниже 95%;</w:t>
      </w:r>
    </w:p>
    <w:p w:rsidR="00735BCC" w:rsidRPr="0037280D" w:rsidRDefault="00735BCC" w:rsidP="00776D45">
      <w:pPr>
        <w:autoSpaceDE w:val="0"/>
        <w:ind w:right="-144" w:firstLine="709"/>
        <w:jc w:val="both"/>
        <w:rPr>
          <w:rFonts w:eastAsia="SymbolMT"/>
          <w:sz w:val="26"/>
          <w:szCs w:val="26"/>
        </w:rPr>
      </w:pPr>
      <w:r w:rsidRPr="0037280D">
        <w:rPr>
          <w:rFonts w:eastAsia="SymbolMT"/>
          <w:sz w:val="26"/>
          <w:szCs w:val="26"/>
        </w:rPr>
        <w:t>- подключение жилых домов к централизованному газоснабжению;</w:t>
      </w:r>
    </w:p>
    <w:p w:rsidR="00735BCC" w:rsidRPr="00A015E7" w:rsidRDefault="00735BCC" w:rsidP="00776D45">
      <w:pPr>
        <w:autoSpaceDE w:val="0"/>
        <w:ind w:right="-144" w:firstLine="709"/>
        <w:jc w:val="both"/>
        <w:rPr>
          <w:rFonts w:eastAsia="SymbolMT"/>
          <w:i/>
          <w:color w:val="4F6228" w:themeColor="accent3" w:themeShade="80"/>
          <w:sz w:val="26"/>
          <w:szCs w:val="26"/>
        </w:rPr>
      </w:pPr>
      <w:r w:rsidRPr="0037280D">
        <w:rPr>
          <w:rFonts w:eastAsia="SymbolMT"/>
          <w:sz w:val="26"/>
          <w:szCs w:val="26"/>
        </w:rPr>
        <w:t>- применение тепловых насосов в системах отопления</w:t>
      </w:r>
      <w:r>
        <w:rPr>
          <w:rFonts w:eastAsia="SymbolMT"/>
          <w:sz w:val="26"/>
          <w:szCs w:val="26"/>
        </w:rPr>
        <w:t>жилого фонда</w:t>
      </w:r>
      <w:r w:rsidRPr="00A015E7">
        <w:rPr>
          <w:rFonts w:eastAsia="SymbolMT"/>
          <w:i/>
          <w:color w:val="4F6228" w:themeColor="accent3" w:themeShade="80"/>
          <w:sz w:val="26"/>
          <w:szCs w:val="26"/>
        </w:rPr>
        <w:t>.</w:t>
      </w:r>
    </w:p>
    <w:p w:rsidR="00735BCC" w:rsidRDefault="00735BCC" w:rsidP="00735BCC">
      <w:pPr>
        <w:widowControl w:val="0"/>
        <w:autoSpaceDE w:val="0"/>
        <w:autoSpaceDN w:val="0"/>
        <w:adjustRightInd w:val="0"/>
        <w:ind w:firstLine="540"/>
        <w:outlineLvl w:val="3"/>
        <w:rPr>
          <w:b/>
          <w:color w:val="4F6228" w:themeColor="accent3" w:themeShade="80"/>
          <w:sz w:val="26"/>
          <w:szCs w:val="26"/>
        </w:rPr>
      </w:pPr>
    </w:p>
    <w:p w:rsidR="00735BCC" w:rsidRDefault="00735BCC" w:rsidP="00735BCC">
      <w:pPr>
        <w:widowControl w:val="0"/>
        <w:autoSpaceDE w:val="0"/>
        <w:autoSpaceDN w:val="0"/>
        <w:adjustRightInd w:val="0"/>
        <w:ind w:firstLine="540"/>
        <w:outlineLvl w:val="3"/>
        <w:rPr>
          <w:b/>
          <w:color w:val="4F6228" w:themeColor="accent3" w:themeShade="80"/>
          <w:sz w:val="26"/>
          <w:szCs w:val="26"/>
        </w:rPr>
      </w:pPr>
    </w:p>
    <w:p w:rsidR="00735BCC" w:rsidRPr="004D5A97" w:rsidRDefault="00735BCC" w:rsidP="00776D45">
      <w:pPr>
        <w:widowControl w:val="0"/>
        <w:autoSpaceDE w:val="0"/>
        <w:autoSpaceDN w:val="0"/>
        <w:adjustRightInd w:val="0"/>
        <w:ind w:right="-144"/>
        <w:jc w:val="center"/>
        <w:outlineLvl w:val="3"/>
        <w:rPr>
          <w:rFonts w:asciiTheme="majorHAnsi" w:hAnsiTheme="majorHAnsi"/>
          <w:b/>
          <w:sz w:val="26"/>
          <w:szCs w:val="26"/>
        </w:rPr>
      </w:pPr>
      <w:r w:rsidRPr="004D5A97">
        <w:rPr>
          <w:rFonts w:asciiTheme="majorHAnsi" w:hAnsiTheme="majorHAnsi"/>
          <w:b/>
          <w:sz w:val="26"/>
          <w:szCs w:val="26"/>
        </w:rPr>
        <w:t>Состояние учета потребления коммунальных ресурсов</w:t>
      </w:r>
    </w:p>
    <w:p w:rsidR="00735BCC" w:rsidRPr="004D5A97" w:rsidRDefault="00735BCC" w:rsidP="00776D45">
      <w:pPr>
        <w:pStyle w:val="1"/>
        <w:ind w:right="-144" w:firstLine="0"/>
        <w:jc w:val="center"/>
        <w:rPr>
          <w:rFonts w:ascii="Times New Roman" w:hAnsi="Times New Roman" w:cs="Times New Roman"/>
          <w:color w:val="auto"/>
          <w:sz w:val="26"/>
          <w:szCs w:val="26"/>
        </w:rPr>
      </w:pPr>
      <w:r w:rsidRPr="004D5A97">
        <w:rPr>
          <w:rFonts w:ascii="Times New Roman" w:hAnsi="Times New Roman" w:cs="Times New Roman"/>
          <w:color w:val="auto"/>
          <w:sz w:val="26"/>
          <w:szCs w:val="26"/>
        </w:rPr>
        <w:t>Оснащенность приборами учета воды</w:t>
      </w:r>
    </w:p>
    <w:p w:rsidR="00735BCC" w:rsidRPr="007A3348" w:rsidRDefault="00735BCC" w:rsidP="00735BCC">
      <w:pPr>
        <w:shd w:val="clear" w:color="auto" w:fill="FFFFFF"/>
        <w:ind w:left="144" w:firstLine="576"/>
        <w:rPr>
          <w:b/>
          <w:bCs/>
          <w:i/>
          <w:sz w:val="24"/>
          <w:szCs w:val="24"/>
        </w:rPr>
      </w:pPr>
    </w:p>
    <w:p w:rsidR="00735BCC" w:rsidRDefault="00735BCC" w:rsidP="00776D45">
      <w:pPr>
        <w:shd w:val="clear" w:color="auto" w:fill="FFFFFF"/>
        <w:ind w:right="-144" w:firstLine="720"/>
        <w:jc w:val="both"/>
        <w:rPr>
          <w:sz w:val="26"/>
          <w:szCs w:val="26"/>
        </w:rPr>
      </w:pPr>
      <w:r w:rsidRPr="007A3348">
        <w:rPr>
          <w:sz w:val="26"/>
          <w:szCs w:val="26"/>
        </w:rPr>
        <w:t xml:space="preserve">Оснащенность многоквартирных домов в Находкинском городском округе общедомовыми приборами учета на 01.07.2012 года составляла на 47,39%. Учет потребления воды жильцами многоквартирных домов (МКД), в которых проживает более 90 % всего населения  города, является одной из самых важных задач, в связи с появлением возможности регулирования водоснабжения и, как следствие, </w:t>
      </w:r>
      <w:r>
        <w:rPr>
          <w:sz w:val="26"/>
          <w:szCs w:val="26"/>
        </w:rPr>
        <w:t>сокращению бесконтрольного потребления  ресурсов.</w:t>
      </w:r>
    </w:p>
    <w:p w:rsidR="00776D45" w:rsidRDefault="00776D45" w:rsidP="00776D45">
      <w:pPr>
        <w:shd w:val="clear" w:color="auto" w:fill="FFFFFF"/>
        <w:ind w:right="-144" w:firstLine="720"/>
        <w:jc w:val="both"/>
        <w:rPr>
          <w:sz w:val="26"/>
          <w:szCs w:val="26"/>
        </w:rPr>
      </w:pPr>
    </w:p>
    <w:p w:rsidR="00776D45" w:rsidRDefault="00776D45" w:rsidP="00776D45">
      <w:pPr>
        <w:shd w:val="clear" w:color="auto" w:fill="FFFFFF"/>
        <w:ind w:right="-144" w:firstLine="720"/>
        <w:jc w:val="both"/>
        <w:rPr>
          <w:sz w:val="26"/>
          <w:szCs w:val="26"/>
        </w:rPr>
      </w:pPr>
    </w:p>
    <w:p w:rsidR="00776D45" w:rsidRPr="007A3348" w:rsidRDefault="00776D45" w:rsidP="00776D45">
      <w:pPr>
        <w:shd w:val="clear" w:color="auto" w:fill="FFFFFF"/>
        <w:ind w:right="-144" w:firstLine="720"/>
        <w:jc w:val="both"/>
        <w:rPr>
          <w:sz w:val="26"/>
          <w:szCs w:val="26"/>
        </w:rPr>
      </w:pPr>
    </w:p>
    <w:p w:rsidR="00735BCC" w:rsidRPr="007A3348" w:rsidRDefault="00735BCC" w:rsidP="00776D45">
      <w:pPr>
        <w:shd w:val="clear" w:color="auto" w:fill="FFFFFF"/>
        <w:ind w:right="-144"/>
        <w:jc w:val="center"/>
        <w:rPr>
          <w:b/>
          <w:bCs/>
          <w:sz w:val="26"/>
          <w:szCs w:val="26"/>
        </w:rPr>
      </w:pPr>
      <w:r w:rsidRPr="007A3348">
        <w:rPr>
          <w:sz w:val="26"/>
          <w:szCs w:val="26"/>
        </w:rPr>
        <w:lastRenderedPageBreak/>
        <w:t xml:space="preserve">Таблица № </w:t>
      </w:r>
      <w:r>
        <w:rPr>
          <w:sz w:val="26"/>
          <w:szCs w:val="26"/>
        </w:rPr>
        <w:t>110</w:t>
      </w:r>
      <w:r w:rsidRPr="007A3348">
        <w:rPr>
          <w:sz w:val="26"/>
          <w:szCs w:val="26"/>
        </w:rPr>
        <w:t xml:space="preserve">  Оснащенность приборами учета жилого фонда Находкинского городского округа </w:t>
      </w:r>
    </w:p>
    <w:tbl>
      <w:tblPr>
        <w:tblW w:w="9513" w:type="dxa"/>
        <w:tblInd w:w="93" w:type="dxa"/>
        <w:tblLook w:val="0000"/>
      </w:tblPr>
      <w:tblGrid>
        <w:gridCol w:w="3112"/>
        <w:gridCol w:w="1447"/>
        <w:gridCol w:w="2930"/>
        <w:gridCol w:w="2024"/>
      </w:tblGrid>
      <w:tr w:rsidR="00735BCC" w:rsidRPr="007A3348" w:rsidTr="00776D45">
        <w:trPr>
          <w:trHeight w:val="923"/>
        </w:trPr>
        <w:tc>
          <w:tcPr>
            <w:tcW w:w="3112" w:type="dxa"/>
            <w:tcBorders>
              <w:top w:val="single" w:sz="4" w:space="0" w:color="auto"/>
              <w:left w:val="single" w:sz="4" w:space="0" w:color="auto"/>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Индивидуальные приборы учета (население) в т.ч.:</w:t>
            </w:r>
          </w:p>
        </w:tc>
        <w:tc>
          <w:tcPr>
            <w:tcW w:w="1447" w:type="dxa"/>
            <w:tcBorders>
              <w:top w:val="single" w:sz="4" w:space="0" w:color="auto"/>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Всего лицевых счетов</w:t>
            </w:r>
          </w:p>
        </w:tc>
        <w:tc>
          <w:tcPr>
            <w:tcW w:w="2930" w:type="dxa"/>
            <w:tcBorders>
              <w:top w:val="single" w:sz="4" w:space="0" w:color="auto"/>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В т.ч. с индивидуальными приборами учета</w:t>
            </w:r>
          </w:p>
        </w:tc>
        <w:tc>
          <w:tcPr>
            <w:tcW w:w="2024" w:type="dxa"/>
            <w:tcBorders>
              <w:top w:val="single" w:sz="4" w:space="0" w:color="auto"/>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Обеспеченность приборами учета, %</w:t>
            </w:r>
          </w:p>
        </w:tc>
      </w:tr>
      <w:tr w:rsidR="00735BCC" w:rsidRPr="007A3348" w:rsidTr="00776D45">
        <w:trPr>
          <w:trHeight w:val="28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rPr>
                <w:sz w:val="24"/>
                <w:szCs w:val="24"/>
              </w:rPr>
            </w:pPr>
            <w:r w:rsidRPr="000F37CC">
              <w:rPr>
                <w:sz w:val="24"/>
                <w:szCs w:val="24"/>
              </w:rPr>
              <w:t>многоквартирные дома</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51 230</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39 535</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77,17</w:t>
            </w:r>
          </w:p>
        </w:tc>
      </w:tr>
      <w:tr w:rsidR="00735BCC" w:rsidRPr="007A3348" w:rsidTr="00776D45">
        <w:trPr>
          <w:trHeight w:val="28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rPr>
                <w:sz w:val="24"/>
                <w:szCs w:val="24"/>
              </w:rPr>
            </w:pPr>
            <w:r w:rsidRPr="000F37CC">
              <w:rPr>
                <w:sz w:val="24"/>
                <w:szCs w:val="24"/>
              </w:rPr>
              <w:t>частный сектор</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2 304</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2 171</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94,23</w:t>
            </w:r>
          </w:p>
        </w:tc>
      </w:tr>
      <w:tr w:rsidR="00735BCC" w:rsidRPr="007A3348" w:rsidTr="00776D45">
        <w:trPr>
          <w:trHeight w:val="28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Всего население</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53 534</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41 706</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77,91</w:t>
            </w:r>
          </w:p>
        </w:tc>
      </w:tr>
      <w:tr w:rsidR="00735BCC" w:rsidRPr="007A3348" w:rsidTr="000F37CC">
        <w:trPr>
          <w:trHeight w:val="50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rPr>
                <w:sz w:val="24"/>
                <w:szCs w:val="24"/>
              </w:rPr>
            </w:pPr>
            <w:r w:rsidRPr="000F37CC">
              <w:rPr>
                <w:sz w:val="24"/>
                <w:szCs w:val="24"/>
              </w:rPr>
              <w:t>Общедомовые приборы учета </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Всего домов</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в т.ч. с общедомовыми приборами учета</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обеспеченность приборами учета, %</w:t>
            </w:r>
          </w:p>
        </w:tc>
      </w:tr>
      <w:tr w:rsidR="00735BCC" w:rsidRPr="007A3348" w:rsidTr="00776D45">
        <w:trPr>
          <w:trHeight w:val="28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rPr>
                <w:sz w:val="24"/>
                <w:szCs w:val="24"/>
              </w:rPr>
            </w:pPr>
            <w:r w:rsidRPr="000F37CC">
              <w:rPr>
                <w:sz w:val="24"/>
                <w:szCs w:val="24"/>
              </w:rPr>
              <w:t>многоквартирные дома</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1 074</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509</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47,39</w:t>
            </w:r>
          </w:p>
        </w:tc>
      </w:tr>
      <w:tr w:rsidR="00735BCC" w:rsidRPr="007A3348" w:rsidTr="00776D45">
        <w:trPr>
          <w:trHeight w:val="28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rPr>
                <w:sz w:val="24"/>
                <w:szCs w:val="24"/>
              </w:rPr>
            </w:pPr>
            <w:r w:rsidRPr="000F37CC">
              <w:rPr>
                <w:sz w:val="24"/>
                <w:szCs w:val="24"/>
              </w:rPr>
              <w:t>частный сектор</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2 724</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2 171</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jc w:val="center"/>
              <w:rPr>
                <w:sz w:val="24"/>
                <w:szCs w:val="24"/>
              </w:rPr>
            </w:pPr>
            <w:r w:rsidRPr="000F37CC">
              <w:rPr>
                <w:sz w:val="24"/>
                <w:szCs w:val="24"/>
              </w:rPr>
              <w:t>79,70</w:t>
            </w:r>
          </w:p>
        </w:tc>
      </w:tr>
      <w:tr w:rsidR="00735BCC" w:rsidRPr="007A3348" w:rsidTr="00776D45">
        <w:trPr>
          <w:trHeight w:val="285"/>
        </w:trPr>
        <w:tc>
          <w:tcPr>
            <w:tcW w:w="3112" w:type="dxa"/>
            <w:tcBorders>
              <w:top w:val="single" w:sz="4" w:space="0" w:color="auto"/>
              <w:left w:val="single" w:sz="4" w:space="0" w:color="auto"/>
              <w:bottom w:val="single" w:sz="4" w:space="0" w:color="auto"/>
              <w:right w:val="single" w:sz="4" w:space="0" w:color="auto"/>
            </w:tcBorders>
            <w:vAlign w:val="bottom"/>
          </w:tcPr>
          <w:p w:rsidR="00735BCC" w:rsidRPr="000F37CC" w:rsidRDefault="00735BCC" w:rsidP="00735BCC">
            <w:pPr>
              <w:ind w:firstLine="49"/>
              <w:jc w:val="center"/>
              <w:rPr>
                <w:sz w:val="24"/>
                <w:szCs w:val="24"/>
              </w:rPr>
            </w:pPr>
            <w:r w:rsidRPr="000F37CC">
              <w:rPr>
                <w:sz w:val="24"/>
                <w:szCs w:val="24"/>
              </w:rPr>
              <w:t>Всего по общедомовым приборам учета</w:t>
            </w:r>
          </w:p>
        </w:tc>
        <w:tc>
          <w:tcPr>
            <w:tcW w:w="1447" w:type="dxa"/>
            <w:tcBorders>
              <w:top w:val="single" w:sz="4" w:space="0" w:color="auto"/>
              <w:left w:val="nil"/>
              <w:bottom w:val="single" w:sz="4" w:space="0" w:color="auto"/>
              <w:right w:val="single" w:sz="4" w:space="0" w:color="auto"/>
            </w:tcBorders>
            <w:vAlign w:val="bottom"/>
          </w:tcPr>
          <w:p w:rsidR="00735BCC" w:rsidRPr="000F37CC" w:rsidRDefault="00735BCC" w:rsidP="00735BCC">
            <w:pPr>
              <w:ind w:firstLine="49"/>
              <w:jc w:val="center"/>
              <w:rPr>
                <w:sz w:val="24"/>
                <w:szCs w:val="24"/>
              </w:rPr>
            </w:pPr>
            <w:r w:rsidRPr="000F37CC">
              <w:rPr>
                <w:sz w:val="24"/>
                <w:szCs w:val="24"/>
              </w:rPr>
              <w:t>3 798</w:t>
            </w:r>
          </w:p>
        </w:tc>
        <w:tc>
          <w:tcPr>
            <w:tcW w:w="2930" w:type="dxa"/>
            <w:tcBorders>
              <w:top w:val="single" w:sz="4" w:space="0" w:color="auto"/>
              <w:left w:val="nil"/>
              <w:bottom w:val="single" w:sz="4" w:space="0" w:color="auto"/>
              <w:right w:val="single" w:sz="4" w:space="0" w:color="auto"/>
            </w:tcBorders>
            <w:vAlign w:val="bottom"/>
          </w:tcPr>
          <w:p w:rsidR="00735BCC" w:rsidRPr="000F37CC" w:rsidRDefault="00735BCC" w:rsidP="00735BCC">
            <w:pPr>
              <w:ind w:firstLine="49"/>
              <w:jc w:val="center"/>
              <w:rPr>
                <w:sz w:val="24"/>
                <w:szCs w:val="24"/>
              </w:rPr>
            </w:pPr>
            <w:r w:rsidRPr="000F37CC">
              <w:rPr>
                <w:sz w:val="24"/>
                <w:szCs w:val="24"/>
              </w:rPr>
              <w:t>2 680</w:t>
            </w:r>
          </w:p>
        </w:tc>
        <w:tc>
          <w:tcPr>
            <w:tcW w:w="2024" w:type="dxa"/>
            <w:tcBorders>
              <w:top w:val="single" w:sz="4" w:space="0" w:color="auto"/>
              <w:left w:val="nil"/>
              <w:bottom w:val="single" w:sz="4" w:space="0" w:color="auto"/>
              <w:right w:val="single" w:sz="4" w:space="0" w:color="auto"/>
            </w:tcBorders>
            <w:vAlign w:val="bottom"/>
          </w:tcPr>
          <w:p w:rsidR="00735BCC" w:rsidRPr="000F37CC" w:rsidRDefault="00735BCC" w:rsidP="00735BCC">
            <w:pPr>
              <w:ind w:firstLine="49"/>
              <w:jc w:val="center"/>
              <w:rPr>
                <w:sz w:val="24"/>
                <w:szCs w:val="24"/>
              </w:rPr>
            </w:pPr>
            <w:r w:rsidRPr="000F37CC">
              <w:rPr>
                <w:sz w:val="24"/>
                <w:szCs w:val="24"/>
              </w:rPr>
              <w:t>70,56</w:t>
            </w:r>
          </w:p>
        </w:tc>
      </w:tr>
      <w:tr w:rsidR="00735BCC" w:rsidRPr="007A3348" w:rsidTr="00776D45">
        <w:trPr>
          <w:trHeight w:val="580"/>
        </w:trPr>
        <w:tc>
          <w:tcPr>
            <w:tcW w:w="3112" w:type="dxa"/>
            <w:tcBorders>
              <w:top w:val="single" w:sz="4" w:space="0" w:color="auto"/>
              <w:left w:val="single" w:sz="4" w:space="0" w:color="auto"/>
              <w:bottom w:val="single" w:sz="4" w:space="0" w:color="auto"/>
              <w:right w:val="single" w:sz="4" w:space="0" w:color="auto"/>
            </w:tcBorders>
            <w:vAlign w:val="center"/>
          </w:tcPr>
          <w:p w:rsidR="00735BCC" w:rsidRPr="000F37CC" w:rsidRDefault="00735BCC" w:rsidP="00735BCC">
            <w:pPr>
              <w:rPr>
                <w:sz w:val="24"/>
                <w:szCs w:val="24"/>
              </w:rPr>
            </w:pPr>
            <w:r w:rsidRPr="000F37CC">
              <w:rPr>
                <w:sz w:val="24"/>
                <w:szCs w:val="24"/>
              </w:rPr>
              <w:t>Прочие абоненты</w:t>
            </w:r>
          </w:p>
        </w:tc>
        <w:tc>
          <w:tcPr>
            <w:tcW w:w="1447" w:type="dxa"/>
            <w:tcBorders>
              <w:top w:val="single" w:sz="4" w:space="0" w:color="auto"/>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Всего абонентов</w:t>
            </w:r>
          </w:p>
        </w:tc>
        <w:tc>
          <w:tcPr>
            <w:tcW w:w="2930" w:type="dxa"/>
            <w:tcBorders>
              <w:top w:val="single" w:sz="4" w:space="0" w:color="auto"/>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в т.ч. с приборами учета</w:t>
            </w:r>
          </w:p>
        </w:tc>
        <w:tc>
          <w:tcPr>
            <w:tcW w:w="2024" w:type="dxa"/>
            <w:tcBorders>
              <w:top w:val="single" w:sz="4" w:space="0" w:color="auto"/>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обеспеченность приборами учета, %</w:t>
            </w:r>
          </w:p>
        </w:tc>
      </w:tr>
      <w:tr w:rsidR="00735BCC" w:rsidRPr="007A3348" w:rsidTr="00776D45">
        <w:trPr>
          <w:trHeight w:val="285"/>
        </w:trPr>
        <w:tc>
          <w:tcPr>
            <w:tcW w:w="3112" w:type="dxa"/>
            <w:tcBorders>
              <w:top w:val="nil"/>
              <w:left w:val="single" w:sz="4" w:space="0" w:color="auto"/>
              <w:bottom w:val="single" w:sz="4" w:space="0" w:color="auto"/>
              <w:right w:val="single" w:sz="4" w:space="0" w:color="auto"/>
            </w:tcBorders>
            <w:vAlign w:val="center"/>
          </w:tcPr>
          <w:p w:rsidR="00735BCC" w:rsidRPr="000F37CC" w:rsidRDefault="00735BCC" w:rsidP="00735BCC">
            <w:pPr>
              <w:rPr>
                <w:sz w:val="24"/>
                <w:szCs w:val="24"/>
              </w:rPr>
            </w:pPr>
            <w:r w:rsidRPr="000F37CC">
              <w:rPr>
                <w:sz w:val="24"/>
                <w:szCs w:val="24"/>
              </w:rPr>
              <w:t>Предприятия, организации</w:t>
            </w:r>
          </w:p>
        </w:tc>
        <w:tc>
          <w:tcPr>
            <w:tcW w:w="1447" w:type="dxa"/>
            <w:tcBorders>
              <w:top w:val="nil"/>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1 400</w:t>
            </w:r>
          </w:p>
        </w:tc>
        <w:tc>
          <w:tcPr>
            <w:tcW w:w="2930" w:type="dxa"/>
            <w:tcBorders>
              <w:top w:val="nil"/>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1 400</w:t>
            </w:r>
          </w:p>
        </w:tc>
        <w:tc>
          <w:tcPr>
            <w:tcW w:w="2024" w:type="dxa"/>
            <w:tcBorders>
              <w:top w:val="nil"/>
              <w:left w:val="nil"/>
              <w:bottom w:val="single" w:sz="4" w:space="0" w:color="auto"/>
              <w:right w:val="single" w:sz="4" w:space="0" w:color="auto"/>
            </w:tcBorders>
            <w:vAlign w:val="center"/>
          </w:tcPr>
          <w:p w:rsidR="00735BCC" w:rsidRPr="000F37CC" w:rsidRDefault="00735BCC" w:rsidP="00735BCC">
            <w:pPr>
              <w:jc w:val="center"/>
              <w:rPr>
                <w:sz w:val="24"/>
                <w:szCs w:val="24"/>
              </w:rPr>
            </w:pPr>
            <w:r w:rsidRPr="000F37CC">
              <w:rPr>
                <w:sz w:val="24"/>
                <w:szCs w:val="24"/>
              </w:rPr>
              <w:t>100,00</w:t>
            </w:r>
          </w:p>
        </w:tc>
      </w:tr>
    </w:tbl>
    <w:p w:rsidR="00735BCC" w:rsidRPr="009136DE" w:rsidRDefault="00735BCC" w:rsidP="00735BCC">
      <w:pPr>
        <w:pStyle w:val="ac"/>
        <w:autoSpaceDE w:val="0"/>
        <w:autoSpaceDN w:val="0"/>
        <w:adjustRightInd w:val="0"/>
        <w:spacing w:line="360" w:lineRule="auto"/>
        <w:ind w:left="0" w:firstLine="360"/>
        <w:jc w:val="both"/>
        <w:rPr>
          <w:color w:val="000000" w:themeColor="text1"/>
          <w:sz w:val="26"/>
          <w:szCs w:val="26"/>
        </w:rPr>
      </w:pPr>
    </w:p>
    <w:p w:rsidR="00735BCC" w:rsidRPr="000853B8" w:rsidRDefault="00735BCC" w:rsidP="000F37CC">
      <w:pPr>
        <w:ind w:right="-144"/>
        <w:jc w:val="center"/>
        <w:rPr>
          <w:sz w:val="26"/>
          <w:szCs w:val="26"/>
        </w:rPr>
      </w:pPr>
      <w:r w:rsidRPr="007A3348">
        <w:rPr>
          <w:sz w:val="26"/>
          <w:szCs w:val="26"/>
        </w:rPr>
        <w:t xml:space="preserve">Таблица № </w:t>
      </w:r>
      <w:r>
        <w:rPr>
          <w:sz w:val="26"/>
          <w:szCs w:val="26"/>
        </w:rPr>
        <w:t xml:space="preserve">111 </w:t>
      </w:r>
      <w:r w:rsidRPr="007A3348">
        <w:rPr>
          <w:sz w:val="26"/>
          <w:szCs w:val="26"/>
        </w:rPr>
        <w:t xml:space="preserve">  </w:t>
      </w:r>
      <w:r w:rsidRPr="000853B8">
        <w:rPr>
          <w:sz w:val="26"/>
          <w:szCs w:val="26"/>
        </w:rPr>
        <w:t>Состояние учета потребления теплоэнергии у абонентов КГУП «Примтеплоэнерго»</w:t>
      </w:r>
    </w:p>
    <w:p w:rsidR="00735BCC" w:rsidRPr="000853B8" w:rsidRDefault="00735BCC" w:rsidP="00735BCC">
      <w:pPr>
        <w:spacing w:line="312" w:lineRule="auto"/>
        <w:ind w:left="709" w:firstLine="360"/>
        <w:rPr>
          <w:sz w:val="24"/>
          <w:szCs w:val="24"/>
        </w:rPr>
      </w:pPr>
    </w:p>
    <w:tbl>
      <w:tblPr>
        <w:tblStyle w:val="a7"/>
        <w:tblW w:w="0" w:type="auto"/>
        <w:tblInd w:w="108" w:type="dxa"/>
        <w:tblLook w:val="04A0"/>
      </w:tblPr>
      <w:tblGrid>
        <w:gridCol w:w="851"/>
        <w:gridCol w:w="4678"/>
        <w:gridCol w:w="1842"/>
        <w:gridCol w:w="2091"/>
      </w:tblGrid>
      <w:tr w:rsidR="00735BCC" w:rsidRPr="00C960A3" w:rsidTr="00A40EA2">
        <w:tc>
          <w:tcPr>
            <w:tcW w:w="851" w:type="dxa"/>
          </w:tcPr>
          <w:p w:rsidR="00735BCC" w:rsidRPr="000F37CC" w:rsidRDefault="00735BCC" w:rsidP="00735BCC">
            <w:pPr>
              <w:spacing w:line="312" w:lineRule="auto"/>
              <w:jc w:val="both"/>
              <w:rPr>
                <w:sz w:val="24"/>
                <w:szCs w:val="24"/>
              </w:rPr>
            </w:pPr>
            <w:r w:rsidRPr="000F37CC">
              <w:rPr>
                <w:sz w:val="24"/>
                <w:szCs w:val="24"/>
              </w:rPr>
              <w:t>№ п/п</w:t>
            </w:r>
          </w:p>
        </w:tc>
        <w:tc>
          <w:tcPr>
            <w:tcW w:w="4678" w:type="dxa"/>
          </w:tcPr>
          <w:p w:rsidR="00735BCC" w:rsidRPr="000F37CC" w:rsidRDefault="00735BCC" w:rsidP="00735BCC">
            <w:pPr>
              <w:jc w:val="center"/>
              <w:rPr>
                <w:sz w:val="24"/>
                <w:szCs w:val="24"/>
              </w:rPr>
            </w:pPr>
            <w:r w:rsidRPr="000F37CC">
              <w:rPr>
                <w:sz w:val="24"/>
                <w:szCs w:val="24"/>
              </w:rPr>
              <w:t>Потребители</w:t>
            </w:r>
          </w:p>
          <w:p w:rsidR="00735BCC" w:rsidRPr="000F37CC" w:rsidRDefault="00735BCC" w:rsidP="00735BCC">
            <w:pPr>
              <w:jc w:val="center"/>
              <w:rPr>
                <w:sz w:val="24"/>
                <w:szCs w:val="24"/>
              </w:rPr>
            </w:pPr>
            <w:r w:rsidRPr="000F37CC">
              <w:rPr>
                <w:sz w:val="24"/>
                <w:szCs w:val="24"/>
              </w:rPr>
              <w:t>теплоэнергии</w:t>
            </w:r>
          </w:p>
        </w:tc>
        <w:tc>
          <w:tcPr>
            <w:tcW w:w="1842" w:type="dxa"/>
          </w:tcPr>
          <w:p w:rsidR="00735BCC" w:rsidRPr="000F37CC" w:rsidRDefault="00735BCC" w:rsidP="00735BCC">
            <w:pPr>
              <w:jc w:val="both"/>
              <w:rPr>
                <w:sz w:val="24"/>
                <w:szCs w:val="24"/>
              </w:rPr>
            </w:pPr>
            <w:r w:rsidRPr="000F37CC">
              <w:rPr>
                <w:sz w:val="24"/>
                <w:szCs w:val="24"/>
              </w:rPr>
              <w:t>Общее количество абонентов,  ед.</w:t>
            </w:r>
          </w:p>
        </w:tc>
        <w:tc>
          <w:tcPr>
            <w:tcW w:w="2091" w:type="dxa"/>
          </w:tcPr>
          <w:p w:rsidR="00735BCC" w:rsidRPr="000F37CC" w:rsidRDefault="00735BCC" w:rsidP="00735BCC">
            <w:pPr>
              <w:jc w:val="both"/>
              <w:rPr>
                <w:sz w:val="24"/>
                <w:szCs w:val="24"/>
              </w:rPr>
            </w:pPr>
            <w:r w:rsidRPr="000F37CC">
              <w:rPr>
                <w:sz w:val="24"/>
                <w:szCs w:val="24"/>
              </w:rPr>
              <w:t>Количество абонентов, оборудованных узлами учета тепловой энергии, ед.</w:t>
            </w:r>
          </w:p>
        </w:tc>
      </w:tr>
      <w:tr w:rsidR="00735BCC" w:rsidRPr="00C960A3" w:rsidTr="00A40EA2">
        <w:tc>
          <w:tcPr>
            <w:tcW w:w="851" w:type="dxa"/>
          </w:tcPr>
          <w:p w:rsidR="00735BCC" w:rsidRPr="000F37CC" w:rsidRDefault="00735BCC" w:rsidP="00735BCC">
            <w:pPr>
              <w:spacing w:line="312" w:lineRule="auto"/>
              <w:jc w:val="center"/>
              <w:rPr>
                <w:sz w:val="24"/>
                <w:szCs w:val="24"/>
              </w:rPr>
            </w:pPr>
            <w:r w:rsidRPr="000F37CC">
              <w:rPr>
                <w:sz w:val="24"/>
                <w:szCs w:val="24"/>
              </w:rPr>
              <w:t>1</w:t>
            </w:r>
          </w:p>
        </w:tc>
        <w:tc>
          <w:tcPr>
            <w:tcW w:w="4678" w:type="dxa"/>
          </w:tcPr>
          <w:p w:rsidR="00735BCC" w:rsidRPr="000F37CC" w:rsidRDefault="00735BCC" w:rsidP="00735BCC">
            <w:pPr>
              <w:spacing w:line="312" w:lineRule="auto"/>
              <w:jc w:val="center"/>
              <w:rPr>
                <w:sz w:val="24"/>
                <w:szCs w:val="24"/>
              </w:rPr>
            </w:pPr>
            <w:r w:rsidRPr="000F37CC">
              <w:rPr>
                <w:sz w:val="24"/>
                <w:szCs w:val="24"/>
              </w:rPr>
              <w:t>Население</w:t>
            </w:r>
          </w:p>
        </w:tc>
        <w:tc>
          <w:tcPr>
            <w:tcW w:w="1842" w:type="dxa"/>
          </w:tcPr>
          <w:p w:rsidR="00735BCC" w:rsidRPr="000F37CC" w:rsidRDefault="00735BCC" w:rsidP="00735BCC">
            <w:pPr>
              <w:spacing w:line="312" w:lineRule="auto"/>
              <w:jc w:val="center"/>
              <w:rPr>
                <w:sz w:val="24"/>
                <w:szCs w:val="24"/>
              </w:rPr>
            </w:pPr>
            <w:r w:rsidRPr="000F37CC">
              <w:rPr>
                <w:sz w:val="24"/>
                <w:szCs w:val="24"/>
              </w:rPr>
              <w:t>1317</w:t>
            </w:r>
          </w:p>
        </w:tc>
        <w:tc>
          <w:tcPr>
            <w:tcW w:w="2091" w:type="dxa"/>
          </w:tcPr>
          <w:p w:rsidR="00735BCC" w:rsidRPr="000F37CC" w:rsidRDefault="00735BCC" w:rsidP="00735BCC">
            <w:pPr>
              <w:spacing w:line="312" w:lineRule="auto"/>
              <w:jc w:val="center"/>
              <w:rPr>
                <w:sz w:val="24"/>
                <w:szCs w:val="24"/>
              </w:rPr>
            </w:pPr>
            <w:r w:rsidRPr="000F37CC">
              <w:rPr>
                <w:sz w:val="24"/>
                <w:szCs w:val="24"/>
              </w:rPr>
              <w:t>221</w:t>
            </w:r>
          </w:p>
        </w:tc>
      </w:tr>
      <w:tr w:rsidR="00735BCC" w:rsidRPr="00C960A3" w:rsidTr="00A40EA2">
        <w:tc>
          <w:tcPr>
            <w:tcW w:w="851" w:type="dxa"/>
          </w:tcPr>
          <w:p w:rsidR="00735BCC" w:rsidRPr="000F37CC" w:rsidRDefault="00735BCC" w:rsidP="00735BCC">
            <w:pPr>
              <w:spacing w:line="312" w:lineRule="auto"/>
              <w:jc w:val="center"/>
              <w:rPr>
                <w:sz w:val="24"/>
                <w:szCs w:val="24"/>
              </w:rPr>
            </w:pPr>
            <w:r w:rsidRPr="000F37CC">
              <w:rPr>
                <w:sz w:val="24"/>
                <w:szCs w:val="24"/>
              </w:rPr>
              <w:t>2</w:t>
            </w:r>
          </w:p>
        </w:tc>
        <w:tc>
          <w:tcPr>
            <w:tcW w:w="4678" w:type="dxa"/>
          </w:tcPr>
          <w:p w:rsidR="00735BCC" w:rsidRPr="000F37CC" w:rsidRDefault="00735BCC" w:rsidP="00735BCC">
            <w:pPr>
              <w:jc w:val="center"/>
              <w:rPr>
                <w:sz w:val="24"/>
                <w:szCs w:val="24"/>
              </w:rPr>
            </w:pPr>
            <w:r w:rsidRPr="000F37CC">
              <w:rPr>
                <w:sz w:val="24"/>
                <w:szCs w:val="24"/>
              </w:rPr>
              <w:t>Организации, финансируемые из местного бюджета</w:t>
            </w:r>
          </w:p>
        </w:tc>
        <w:tc>
          <w:tcPr>
            <w:tcW w:w="1842" w:type="dxa"/>
          </w:tcPr>
          <w:p w:rsidR="00735BCC" w:rsidRPr="000F37CC" w:rsidRDefault="00735BCC" w:rsidP="00735BCC">
            <w:pPr>
              <w:spacing w:line="312" w:lineRule="auto"/>
              <w:jc w:val="center"/>
              <w:rPr>
                <w:sz w:val="24"/>
                <w:szCs w:val="24"/>
              </w:rPr>
            </w:pPr>
            <w:r w:rsidRPr="000F37CC">
              <w:rPr>
                <w:sz w:val="24"/>
                <w:szCs w:val="24"/>
              </w:rPr>
              <w:t>103</w:t>
            </w:r>
          </w:p>
        </w:tc>
        <w:tc>
          <w:tcPr>
            <w:tcW w:w="2091" w:type="dxa"/>
          </w:tcPr>
          <w:p w:rsidR="00735BCC" w:rsidRPr="000F37CC" w:rsidRDefault="00735BCC" w:rsidP="00735BCC">
            <w:pPr>
              <w:spacing w:line="312" w:lineRule="auto"/>
              <w:jc w:val="center"/>
              <w:rPr>
                <w:sz w:val="24"/>
                <w:szCs w:val="24"/>
              </w:rPr>
            </w:pPr>
            <w:r w:rsidRPr="000F37CC">
              <w:rPr>
                <w:sz w:val="24"/>
                <w:szCs w:val="24"/>
              </w:rPr>
              <w:t>100</w:t>
            </w:r>
          </w:p>
        </w:tc>
      </w:tr>
      <w:tr w:rsidR="00735BCC" w:rsidRPr="00C960A3" w:rsidTr="00A40EA2">
        <w:tc>
          <w:tcPr>
            <w:tcW w:w="851" w:type="dxa"/>
          </w:tcPr>
          <w:p w:rsidR="00735BCC" w:rsidRPr="000F37CC" w:rsidRDefault="00735BCC" w:rsidP="00735BCC">
            <w:pPr>
              <w:spacing w:line="312" w:lineRule="auto"/>
              <w:jc w:val="center"/>
              <w:rPr>
                <w:sz w:val="24"/>
                <w:szCs w:val="24"/>
              </w:rPr>
            </w:pPr>
            <w:r w:rsidRPr="000F37CC">
              <w:rPr>
                <w:sz w:val="24"/>
                <w:szCs w:val="24"/>
              </w:rPr>
              <w:t>3</w:t>
            </w:r>
          </w:p>
        </w:tc>
        <w:tc>
          <w:tcPr>
            <w:tcW w:w="4678" w:type="dxa"/>
          </w:tcPr>
          <w:p w:rsidR="00735BCC" w:rsidRPr="000F37CC" w:rsidRDefault="00735BCC" w:rsidP="00735BCC">
            <w:pPr>
              <w:jc w:val="center"/>
              <w:rPr>
                <w:sz w:val="24"/>
                <w:szCs w:val="24"/>
              </w:rPr>
            </w:pPr>
            <w:r w:rsidRPr="000F37CC">
              <w:rPr>
                <w:sz w:val="24"/>
                <w:szCs w:val="24"/>
              </w:rPr>
              <w:t>Организации, финансируемые из федерального бюджета</w:t>
            </w:r>
          </w:p>
        </w:tc>
        <w:tc>
          <w:tcPr>
            <w:tcW w:w="1842" w:type="dxa"/>
          </w:tcPr>
          <w:p w:rsidR="00735BCC" w:rsidRPr="000F37CC" w:rsidRDefault="00735BCC" w:rsidP="00735BCC">
            <w:pPr>
              <w:spacing w:line="312" w:lineRule="auto"/>
              <w:jc w:val="center"/>
              <w:rPr>
                <w:sz w:val="24"/>
                <w:szCs w:val="24"/>
              </w:rPr>
            </w:pPr>
            <w:r w:rsidRPr="000F37CC">
              <w:rPr>
                <w:sz w:val="24"/>
                <w:szCs w:val="24"/>
              </w:rPr>
              <w:t>37</w:t>
            </w:r>
          </w:p>
        </w:tc>
        <w:tc>
          <w:tcPr>
            <w:tcW w:w="2091" w:type="dxa"/>
          </w:tcPr>
          <w:p w:rsidR="00735BCC" w:rsidRPr="000F37CC" w:rsidRDefault="00735BCC" w:rsidP="00735BCC">
            <w:pPr>
              <w:spacing w:line="312" w:lineRule="auto"/>
              <w:jc w:val="center"/>
              <w:rPr>
                <w:sz w:val="24"/>
                <w:szCs w:val="24"/>
              </w:rPr>
            </w:pPr>
            <w:r w:rsidRPr="000F37CC">
              <w:rPr>
                <w:sz w:val="24"/>
                <w:szCs w:val="24"/>
              </w:rPr>
              <w:t>24</w:t>
            </w:r>
          </w:p>
        </w:tc>
      </w:tr>
      <w:tr w:rsidR="00735BCC" w:rsidRPr="00C960A3" w:rsidTr="00A40EA2">
        <w:tc>
          <w:tcPr>
            <w:tcW w:w="851" w:type="dxa"/>
          </w:tcPr>
          <w:p w:rsidR="00735BCC" w:rsidRPr="000F37CC" w:rsidRDefault="00735BCC" w:rsidP="00735BCC">
            <w:pPr>
              <w:spacing w:line="312" w:lineRule="auto"/>
              <w:jc w:val="center"/>
              <w:rPr>
                <w:sz w:val="24"/>
                <w:szCs w:val="24"/>
              </w:rPr>
            </w:pPr>
            <w:r w:rsidRPr="000F37CC">
              <w:rPr>
                <w:sz w:val="24"/>
                <w:szCs w:val="24"/>
              </w:rPr>
              <w:t>4</w:t>
            </w:r>
          </w:p>
        </w:tc>
        <w:tc>
          <w:tcPr>
            <w:tcW w:w="4678" w:type="dxa"/>
          </w:tcPr>
          <w:p w:rsidR="00735BCC" w:rsidRPr="000F37CC" w:rsidRDefault="00735BCC" w:rsidP="00735BCC">
            <w:pPr>
              <w:jc w:val="center"/>
              <w:rPr>
                <w:sz w:val="24"/>
                <w:szCs w:val="24"/>
              </w:rPr>
            </w:pPr>
            <w:r w:rsidRPr="000F37CC">
              <w:rPr>
                <w:sz w:val="24"/>
                <w:szCs w:val="24"/>
              </w:rPr>
              <w:t>Организации, финансируемые из краевого бюджета</w:t>
            </w:r>
          </w:p>
        </w:tc>
        <w:tc>
          <w:tcPr>
            <w:tcW w:w="1842" w:type="dxa"/>
          </w:tcPr>
          <w:p w:rsidR="00735BCC" w:rsidRPr="000F37CC" w:rsidRDefault="00735BCC" w:rsidP="00735BCC">
            <w:pPr>
              <w:spacing w:line="312" w:lineRule="auto"/>
              <w:jc w:val="center"/>
              <w:rPr>
                <w:sz w:val="24"/>
                <w:szCs w:val="24"/>
              </w:rPr>
            </w:pPr>
            <w:r w:rsidRPr="000F37CC">
              <w:rPr>
                <w:sz w:val="24"/>
                <w:szCs w:val="24"/>
              </w:rPr>
              <w:t>49</w:t>
            </w:r>
          </w:p>
        </w:tc>
        <w:tc>
          <w:tcPr>
            <w:tcW w:w="2091" w:type="dxa"/>
          </w:tcPr>
          <w:p w:rsidR="00735BCC" w:rsidRPr="000F37CC" w:rsidRDefault="00735BCC" w:rsidP="00735BCC">
            <w:pPr>
              <w:spacing w:line="312" w:lineRule="auto"/>
              <w:jc w:val="center"/>
              <w:rPr>
                <w:sz w:val="24"/>
                <w:szCs w:val="24"/>
              </w:rPr>
            </w:pPr>
            <w:r w:rsidRPr="000F37CC">
              <w:rPr>
                <w:sz w:val="24"/>
                <w:szCs w:val="24"/>
              </w:rPr>
              <w:t>47</w:t>
            </w:r>
          </w:p>
        </w:tc>
      </w:tr>
      <w:tr w:rsidR="00735BCC" w:rsidRPr="00C960A3" w:rsidTr="00A40EA2">
        <w:tc>
          <w:tcPr>
            <w:tcW w:w="851" w:type="dxa"/>
          </w:tcPr>
          <w:p w:rsidR="00735BCC" w:rsidRPr="000F37CC" w:rsidRDefault="00735BCC" w:rsidP="00735BCC">
            <w:pPr>
              <w:spacing w:line="312" w:lineRule="auto"/>
              <w:jc w:val="center"/>
              <w:rPr>
                <w:sz w:val="24"/>
                <w:szCs w:val="24"/>
              </w:rPr>
            </w:pPr>
            <w:r w:rsidRPr="000F37CC">
              <w:rPr>
                <w:sz w:val="24"/>
                <w:szCs w:val="24"/>
              </w:rPr>
              <w:t>5</w:t>
            </w:r>
          </w:p>
        </w:tc>
        <w:tc>
          <w:tcPr>
            <w:tcW w:w="4678" w:type="dxa"/>
          </w:tcPr>
          <w:p w:rsidR="00735BCC" w:rsidRPr="000F37CC" w:rsidRDefault="00735BCC" w:rsidP="00735BCC">
            <w:pPr>
              <w:spacing w:line="312" w:lineRule="auto"/>
              <w:jc w:val="center"/>
              <w:rPr>
                <w:sz w:val="24"/>
                <w:szCs w:val="24"/>
              </w:rPr>
            </w:pPr>
            <w:r w:rsidRPr="000F37CC">
              <w:rPr>
                <w:sz w:val="24"/>
                <w:szCs w:val="24"/>
              </w:rPr>
              <w:t>Прочие потребители</w:t>
            </w:r>
          </w:p>
        </w:tc>
        <w:tc>
          <w:tcPr>
            <w:tcW w:w="1842" w:type="dxa"/>
          </w:tcPr>
          <w:p w:rsidR="00735BCC" w:rsidRPr="000F37CC" w:rsidRDefault="00735BCC" w:rsidP="00735BCC">
            <w:pPr>
              <w:spacing w:line="312" w:lineRule="auto"/>
              <w:jc w:val="center"/>
              <w:rPr>
                <w:sz w:val="24"/>
                <w:szCs w:val="24"/>
              </w:rPr>
            </w:pPr>
            <w:r w:rsidRPr="000F37CC">
              <w:rPr>
                <w:sz w:val="24"/>
                <w:szCs w:val="24"/>
              </w:rPr>
              <w:t>85</w:t>
            </w:r>
          </w:p>
        </w:tc>
        <w:tc>
          <w:tcPr>
            <w:tcW w:w="2091" w:type="dxa"/>
          </w:tcPr>
          <w:p w:rsidR="00735BCC" w:rsidRPr="000F37CC" w:rsidRDefault="00735BCC" w:rsidP="00735BCC">
            <w:pPr>
              <w:spacing w:line="312" w:lineRule="auto"/>
              <w:jc w:val="center"/>
              <w:rPr>
                <w:sz w:val="24"/>
                <w:szCs w:val="24"/>
              </w:rPr>
            </w:pPr>
            <w:r w:rsidRPr="000F37CC">
              <w:rPr>
                <w:sz w:val="24"/>
                <w:szCs w:val="24"/>
              </w:rPr>
              <w:t>85</w:t>
            </w:r>
          </w:p>
        </w:tc>
      </w:tr>
      <w:tr w:rsidR="00735BCC" w:rsidRPr="00C960A3" w:rsidTr="00A40EA2">
        <w:tc>
          <w:tcPr>
            <w:tcW w:w="851" w:type="dxa"/>
          </w:tcPr>
          <w:p w:rsidR="00735BCC" w:rsidRPr="000F37CC" w:rsidRDefault="00735BCC" w:rsidP="00735BCC">
            <w:pPr>
              <w:spacing w:line="312" w:lineRule="auto"/>
              <w:jc w:val="both"/>
              <w:rPr>
                <w:sz w:val="24"/>
                <w:szCs w:val="24"/>
              </w:rPr>
            </w:pPr>
          </w:p>
        </w:tc>
        <w:tc>
          <w:tcPr>
            <w:tcW w:w="4678" w:type="dxa"/>
          </w:tcPr>
          <w:p w:rsidR="00735BCC" w:rsidRPr="000F37CC" w:rsidRDefault="00735BCC" w:rsidP="00735BCC">
            <w:pPr>
              <w:spacing w:line="312" w:lineRule="auto"/>
              <w:jc w:val="center"/>
              <w:rPr>
                <w:sz w:val="24"/>
                <w:szCs w:val="24"/>
              </w:rPr>
            </w:pPr>
            <w:r w:rsidRPr="000F37CC">
              <w:rPr>
                <w:sz w:val="24"/>
                <w:szCs w:val="24"/>
              </w:rPr>
              <w:t>Итого:</w:t>
            </w:r>
          </w:p>
        </w:tc>
        <w:tc>
          <w:tcPr>
            <w:tcW w:w="1842" w:type="dxa"/>
          </w:tcPr>
          <w:p w:rsidR="00735BCC" w:rsidRPr="000F37CC" w:rsidRDefault="00735BCC" w:rsidP="00735BCC">
            <w:pPr>
              <w:spacing w:line="312" w:lineRule="auto"/>
              <w:jc w:val="center"/>
              <w:rPr>
                <w:sz w:val="24"/>
                <w:szCs w:val="24"/>
              </w:rPr>
            </w:pPr>
            <w:r w:rsidRPr="000F37CC">
              <w:rPr>
                <w:sz w:val="24"/>
                <w:szCs w:val="24"/>
              </w:rPr>
              <w:t>1591</w:t>
            </w:r>
          </w:p>
        </w:tc>
        <w:tc>
          <w:tcPr>
            <w:tcW w:w="2091" w:type="dxa"/>
          </w:tcPr>
          <w:p w:rsidR="00735BCC" w:rsidRPr="000F37CC" w:rsidRDefault="00735BCC" w:rsidP="00735BCC">
            <w:pPr>
              <w:spacing w:line="312" w:lineRule="auto"/>
              <w:jc w:val="center"/>
              <w:rPr>
                <w:sz w:val="24"/>
                <w:szCs w:val="24"/>
              </w:rPr>
            </w:pPr>
            <w:r w:rsidRPr="000F37CC">
              <w:rPr>
                <w:sz w:val="24"/>
                <w:szCs w:val="24"/>
              </w:rPr>
              <w:t>477</w:t>
            </w:r>
          </w:p>
        </w:tc>
      </w:tr>
    </w:tbl>
    <w:p w:rsidR="00735BCC" w:rsidRPr="00C960A3" w:rsidRDefault="00735BCC" w:rsidP="00735BCC">
      <w:pPr>
        <w:spacing w:line="312" w:lineRule="auto"/>
        <w:ind w:left="709"/>
        <w:rPr>
          <w:sz w:val="26"/>
          <w:szCs w:val="26"/>
        </w:rPr>
      </w:pPr>
    </w:p>
    <w:p w:rsidR="00735BCC" w:rsidRDefault="00735BCC" w:rsidP="00735BCC">
      <w:pPr>
        <w:widowControl w:val="0"/>
        <w:autoSpaceDE w:val="0"/>
        <w:autoSpaceDN w:val="0"/>
        <w:adjustRightInd w:val="0"/>
        <w:ind w:firstLine="540"/>
        <w:outlineLvl w:val="3"/>
        <w:rPr>
          <w:b/>
          <w:color w:val="000000" w:themeColor="text1"/>
          <w:sz w:val="32"/>
          <w:szCs w:val="32"/>
        </w:rPr>
      </w:pPr>
    </w:p>
    <w:p w:rsidR="00A40EA2" w:rsidRDefault="00A40EA2" w:rsidP="00735BCC">
      <w:pPr>
        <w:widowControl w:val="0"/>
        <w:autoSpaceDE w:val="0"/>
        <w:autoSpaceDN w:val="0"/>
        <w:adjustRightInd w:val="0"/>
        <w:ind w:firstLine="540"/>
        <w:outlineLvl w:val="3"/>
        <w:rPr>
          <w:b/>
          <w:color w:val="000000" w:themeColor="text1"/>
          <w:sz w:val="32"/>
          <w:szCs w:val="32"/>
        </w:rPr>
      </w:pPr>
    </w:p>
    <w:p w:rsidR="00A40EA2" w:rsidRDefault="00A40EA2" w:rsidP="00735BCC">
      <w:pPr>
        <w:widowControl w:val="0"/>
        <w:autoSpaceDE w:val="0"/>
        <w:autoSpaceDN w:val="0"/>
        <w:adjustRightInd w:val="0"/>
        <w:ind w:firstLine="540"/>
        <w:outlineLvl w:val="3"/>
        <w:rPr>
          <w:b/>
          <w:color w:val="000000" w:themeColor="text1"/>
          <w:sz w:val="32"/>
          <w:szCs w:val="32"/>
        </w:rPr>
      </w:pPr>
    </w:p>
    <w:p w:rsidR="00A40EA2" w:rsidRDefault="00A40EA2" w:rsidP="00735BCC">
      <w:pPr>
        <w:widowControl w:val="0"/>
        <w:autoSpaceDE w:val="0"/>
        <w:autoSpaceDN w:val="0"/>
        <w:adjustRightInd w:val="0"/>
        <w:ind w:firstLine="540"/>
        <w:outlineLvl w:val="3"/>
        <w:rPr>
          <w:b/>
          <w:color w:val="000000" w:themeColor="text1"/>
          <w:sz w:val="32"/>
          <w:szCs w:val="32"/>
        </w:rPr>
      </w:pPr>
    </w:p>
    <w:p w:rsidR="00A40EA2" w:rsidRDefault="00A40EA2" w:rsidP="00735BCC">
      <w:pPr>
        <w:widowControl w:val="0"/>
        <w:autoSpaceDE w:val="0"/>
        <w:autoSpaceDN w:val="0"/>
        <w:adjustRightInd w:val="0"/>
        <w:ind w:firstLine="540"/>
        <w:outlineLvl w:val="3"/>
        <w:rPr>
          <w:b/>
          <w:color w:val="000000" w:themeColor="text1"/>
          <w:sz w:val="32"/>
          <w:szCs w:val="32"/>
        </w:rPr>
      </w:pPr>
    </w:p>
    <w:p w:rsidR="00A40EA2" w:rsidRDefault="00A40EA2" w:rsidP="00735BCC">
      <w:pPr>
        <w:widowControl w:val="0"/>
        <w:autoSpaceDE w:val="0"/>
        <w:autoSpaceDN w:val="0"/>
        <w:adjustRightInd w:val="0"/>
        <w:ind w:firstLine="540"/>
        <w:outlineLvl w:val="3"/>
        <w:rPr>
          <w:b/>
          <w:color w:val="000000" w:themeColor="text1"/>
          <w:sz w:val="32"/>
          <w:szCs w:val="32"/>
        </w:rPr>
      </w:pPr>
    </w:p>
    <w:p w:rsidR="00A40EA2" w:rsidRDefault="00A40EA2" w:rsidP="00735BCC">
      <w:pPr>
        <w:widowControl w:val="0"/>
        <w:autoSpaceDE w:val="0"/>
        <w:autoSpaceDN w:val="0"/>
        <w:adjustRightInd w:val="0"/>
        <w:ind w:firstLine="540"/>
        <w:outlineLvl w:val="3"/>
        <w:rPr>
          <w:b/>
          <w:color w:val="000000" w:themeColor="text1"/>
          <w:sz w:val="32"/>
          <w:szCs w:val="32"/>
        </w:rPr>
      </w:pPr>
    </w:p>
    <w:p w:rsidR="00735BCC" w:rsidRPr="00A40EA2" w:rsidRDefault="00735BCC" w:rsidP="00A40EA2">
      <w:pPr>
        <w:pStyle w:val="ac"/>
        <w:widowControl w:val="0"/>
        <w:numPr>
          <w:ilvl w:val="0"/>
          <w:numId w:val="34"/>
        </w:numPr>
        <w:autoSpaceDE w:val="0"/>
        <w:autoSpaceDN w:val="0"/>
        <w:adjustRightInd w:val="0"/>
        <w:spacing w:after="200" w:line="276" w:lineRule="auto"/>
        <w:ind w:left="0" w:right="-144" w:firstLine="0"/>
        <w:jc w:val="center"/>
        <w:outlineLvl w:val="3"/>
        <w:rPr>
          <w:b/>
          <w:color w:val="000000" w:themeColor="text1"/>
          <w:sz w:val="26"/>
          <w:szCs w:val="26"/>
        </w:rPr>
      </w:pPr>
      <w:r w:rsidRPr="00A40EA2">
        <w:rPr>
          <w:b/>
          <w:color w:val="000000" w:themeColor="text1"/>
          <w:sz w:val="26"/>
          <w:szCs w:val="26"/>
        </w:rPr>
        <w:lastRenderedPageBreak/>
        <w:t>Целевые показатели развития коммунальной инфраструктуры</w:t>
      </w:r>
    </w:p>
    <w:p w:rsidR="00735BCC" w:rsidRDefault="00735BCC" w:rsidP="00735BCC">
      <w:pPr>
        <w:widowControl w:val="0"/>
        <w:autoSpaceDE w:val="0"/>
        <w:autoSpaceDN w:val="0"/>
        <w:adjustRightInd w:val="0"/>
        <w:ind w:firstLine="540"/>
        <w:outlineLvl w:val="3"/>
        <w:rPr>
          <w:b/>
          <w:color w:val="000000" w:themeColor="text1"/>
          <w:sz w:val="32"/>
          <w:szCs w:val="32"/>
        </w:rPr>
      </w:pPr>
    </w:p>
    <w:p w:rsidR="00A40EA2" w:rsidRDefault="00735BCC" w:rsidP="00A40EA2">
      <w:pPr>
        <w:widowControl w:val="0"/>
        <w:autoSpaceDE w:val="0"/>
        <w:autoSpaceDN w:val="0"/>
        <w:adjustRightInd w:val="0"/>
        <w:ind w:right="-144" w:firstLine="709"/>
        <w:jc w:val="both"/>
        <w:outlineLvl w:val="4"/>
        <w:rPr>
          <w:sz w:val="26"/>
          <w:szCs w:val="26"/>
        </w:rPr>
      </w:pPr>
      <w:r w:rsidRPr="001A5165">
        <w:rPr>
          <w:sz w:val="26"/>
          <w:szCs w:val="26"/>
        </w:rPr>
        <w:t>Целевые показатели модернизации и развития систем коммунальной инфраструктуры Находкинского городского округа</w:t>
      </w:r>
      <w:r w:rsidR="00A40EA2">
        <w:rPr>
          <w:sz w:val="26"/>
          <w:szCs w:val="26"/>
        </w:rPr>
        <w:t>.</w:t>
      </w:r>
    </w:p>
    <w:p w:rsidR="00735BCC" w:rsidRDefault="00735BCC" w:rsidP="00735BCC">
      <w:pPr>
        <w:widowControl w:val="0"/>
        <w:autoSpaceDE w:val="0"/>
        <w:autoSpaceDN w:val="0"/>
        <w:adjustRightInd w:val="0"/>
        <w:ind w:firstLine="540"/>
        <w:outlineLvl w:val="4"/>
        <w:rPr>
          <w:sz w:val="26"/>
          <w:szCs w:val="26"/>
        </w:rPr>
      </w:pPr>
      <w:r w:rsidRPr="001A5165">
        <w:rPr>
          <w:sz w:val="26"/>
          <w:szCs w:val="26"/>
        </w:rPr>
        <w:t xml:space="preserve">  </w:t>
      </w:r>
    </w:p>
    <w:p w:rsidR="00735BCC" w:rsidRPr="001A5165" w:rsidRDefault="00735BCC" w:rsidP="00382F78">
      <w:pPr>
        <w:widowControl w:val="0"/>
        <w:autoSpaceDE w:val="0"/>
        <w:autoSpaceDN w:val="0"/>
        <w:adjustRightInd w:val="0"/>
        <w:jc w:val="center"/>
        <w:outlineLvl w:val="4"/>
        <w:rPr>
          <w:sz w:val="26"/>
          <w:szCs w:val="26"/>
        </w:rPr>
      </w:pPr>
      <w:r w:rsidRPr="007A3348">
        <w:rPr>
          <w:sz w:val="26"/>
          <w:szCs w:val="26"/>
        </w:rPr>
        <w:t xml:space="preserve">Таблица № </w:t>
      </w:r>
      <w:r>
        <w:rPr>
          <w:sz w:val="26"/>
          <w:szCs w:val="26"/>
        </w:rPr>
        <w:t>112</w:t>
      </w:r>
    </w:p>
    <w:tbl>
      <w:tblPr>
        <w:tblW w:w="0" w:type="auto"/>
        <w:tblCellSpacing w:w="5" w:type="nil"/>
        <w:tblInd w:w="75" w:type="dxa"/>
        <w:tblLayout w:type="fixed"/>
        <w:tblCellMar>
          <w:left w:w="75" w:type="dxa"/>
          <w:right w:w="75" w:type="dxa"/>
        </w:tblCellMar>
        <w:tblLook w:val="0000"/>
      </w:tblPr>
      <w:tblGrid>
        <w:gridCol w:w="3261"/>
        <w:gridCol w:w="1141"/>
        <w:gridCol w:w="1300"/>
        <w:gridCol w:w="1200"/>
        <w:gridCol w:w="1200"/>
        <w:gridCol w:w="1200"/>
      </w:tblGrid>
      <w:tr w:rsidR="00735BCC" w:rsidRPr="001A5165" w:rsidTr="00A40EA2">
        <w:trPr>
          <w:trHeight w:val="320"/>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Наименование     </w:t>
            </w:r>
            <w:r w:rsidRPr="00A40EA2">
              <w:rPr>
                <w:rFonts w:ascii="Times New Roman" w:hAnsi="Times New Roman" w:cs="Times New Roman"/>
                <w:sz w:val="24"/>
                <w:szCs w:val="24"/>
              </w:rPr>
              <w:br/>
              <w:t xml:space="preserve">      показателя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Ед. изм.</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Базовый  </w:t>
            </w:r>
            <w:r w:rsidRPr="00A40EA2">
              <w:rPr>
                <w:rFonts w:ascii="Times New Roman" w:hAnsi="Times New Roman" w:cs="Times New Roman"/>
                <w:sz w:val="24"/>
                <w:szCs w:val="24"/>
              </w:rPr>
              <w:br/>
              <w:t xml:space="preserve">   2011  г  </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2013 г  </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2017   г</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2025 г  </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Теплоснабжение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Спрос на ресурс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ind w:right="-68"/>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Гкал    </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691,603</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797,698</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1009,889</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1434,271</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Степень износа        </w:t>
            </w:r>
            <w:r w:rsidRPr="00A40EA2">
              <w:rPr>
                <w:rFonts w:ascii="Times New Roman" w:hAnsi="Times New Roman" w:cs="Times New Roman"/>
                <w:sz w:val="24"/>
                <w:szCs w:val="24"/>
              </w:rPr>
              <w:br/>
              <w:t xml:space="preserve">квартальных сетей     </w:t>
            </w:r>
            <w:r w:rsidRPr="00A40EA2">
              <w:rPr>
                <w:rFonts w:ascii="Times New Roman" w:hAnsi="Times New Roman" w:cs="Times New Roman"/>
                <w:sz w:val="24"/>
                <w:szCs w:val="24"/>
              </w:rPr>
              <w:br/>
              <w:t xml:space="preserve">теплоснабжения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67</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62</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57</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47</w:t>
            </w:r>
          </w:p>
        </w:tc>
      </w:tr>
      <w:tr w:rsidR="00735BCC" w:rsidRPr="001A5165" w:rsidTr="00382F78">
        <w:trPr>
          <w:trHeight w:val="679"/>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Экономия затрат за счет снижения сверхнормативных потерь</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тыс.Гкал</w:t>
            </w:r>
          </w:p>
          <w:p w:rsidR="00735BCC" w:rsidRPr="00A40EA2" w:rsidRDefault="00735BCC" w:rsidP="00735BCC">
            <w:pPr>
              <w:widowControl w:val="0"/>
              <w:autoSpaceDE w:val="0"/>
              <w:autoSpaceDN w:val="0"/>
              <w:adjustRightInd w:val="0"/>
              <w:outlineLvl w:val="4"/>
              <w:rPr>
                <w:sz w:val="24"/>
                <w:szCs w:val="24"/>
              </w:rPr>
            </w:pPr>
            <w:r w:rsidRPr="00A40EA2">
              <w:rPr>
                <w:sz w:val="24"/>
                <w:szCs w:val="24"/>
              </w:rPr>
              <w:t>млн.руб.</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16,218</w:t>
            </w:r>
          </w:p>
          <w:p w:rsidR="00735BCC" w:rsidRPr="00A40EA2" w:rsidRDefault="00735BCC" w:rsidP="00735BCC">
            <w:pPr>
              <w:widowControl w:val="0"/>
              <w:autoSpaceDE w:val="0"/>
              <w:autoSpaceDN w:val="0"/>
              <w:adjustRightInd w:val="0"/>
              <w:outlineLvl w:val="4"/>
              <w:rPr>
                <w:sz w:val="24"/>
                <w:szCs w:val="24"/>
              </w:rPr>
            </w:pPr>
            <w:r w:rsidRPr="00A40EA2">
              <w:rPr>
                <w:sz w:val="24"/>
                <w:szCs w:val="24"/>
              </w:rPr>
              <w:t>48,916</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4,156</w:t>
            </w:r>
          </w:p>
          <w:p w:rsidR="00735BCC" w:rsidRPr="00A40EA2" w:rsidRDefault="00735BCC" w:rsidP="00735BCC">
            <w:pPr>
              <w:widowControl w:val="0"/>
              <w:autoSpaceDE w:val="0"/>
              <w:autoSpaceDN w:val="0"/>
              <w:adjustRightInd w:val="0"/>
              <w:outlineLvl w:val="4"/>
              <w:rPr>
                <w:sz w:val="24"/>
                <w:szCs w:val="24"/>
              </w:rPr>
            </w:pPr>
            <w:r w:rsidRPr="00A40EA2">
              <w:rPr>
                <w:sz w:val="24"/>
                <w:szCs w:val="24"/>
              </w:rPr>
              <w:t>23,284</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33,22</w:t>
            </w:r>
          </w:p>
          <w:p w:rsidR="00735BCC" w:rsidRPr="00A40EA2" w:rsidRDefault="00735BCC" w:rsidP="00735BCC">
            <w:pPr>
              <w:widowControl w:val="0"/>
              <w:autoSpaceDE w:val="0"/>
              <w:autoSpaceDN w:val="0"/>
              <w:adjustRightInd w:val="0"/>
              <w:outlineLvl w:val="4"/>
              <w:rPr>
                <w:sz w:val="24"/>
                <w:szCs w:val="24"/>
              </w:rPr>
            </w:pPr>
            <w:r w:rsidRPr="00A40EA2">
              <w:rPr>
                <w:sz w:val="24"/>
                <w:szCs w:val="24"/>
              </w:rPr>
              <w:t>113,209</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121,306</w:t>
            </w:r>
          </w:p>
          <w:p w:rsidR="00735BCC" w:rsidRPr="00A40EA2" w:rsidRDefault="00735BCC" w:rsidP="00735BCC">
            <w:pPr>
              <w:widowControl w:val="0"/>
              <w:autoSpaceDE w:val="0"/>
              <w:autoSpaceDN w:val="0"/>
              <w:adjustRightInd w:val="0"/>
              <w:outlineLvl w:val="4"/>
              <w:rPr>
                <w:sz w:val="24"/>
                <w:szCs w:val="24"/>
              </w:rPr>
            </w:pPr>
            <w:r w:rsidRPr="00A40EA2">
              <w:rPr>
                <w:sz w:val="24"/>
                <w:szCs w:val="24"/>
              </w:rPr>
              <w:t>413,38</w:t>
            </w:r>
          </w:p>
        </w:tc>
      </w:tr>
      <w:tr w:rsidR="00735BCC" w:rsidRPr="001A5165" w:rsidTr="00382F78">
        <w:trPr>
          <w:trHeight w:val="27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Уровень аварийности сетей</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ед./км</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0,7</w:t>
            </w:r>
          </w:p>
          <w:p w:rsidR="00735BCC" w:rsidRPr="00A40EA2" w:rsidRDefault="00735BCC" w:rsidP="00735BCC">
            <w:pPr>
              <w:widowControl w:val="0"/>
              <w:autoSpaceDE w:val="0"/>
              <w:autoSpaceDN w:val="0"/>
              <w:adjustRightInd w:val="0"/>
              <w:outlineLvl w:val="4"/>
              <w:rPr>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0,6</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0,4</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0,1</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Уровень потерь</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16,596</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16</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14</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10</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Потери в тепловых сетях</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тыс.Гкал</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138,105</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151,942</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164,401</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159,363</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Коэффициент потерь</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тыс.м³/км</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2,278</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2,264</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2,218</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2,12</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Продолжительность поставки коммунальных услуг</w:t>
            </w:r>
          </w:p>
          <w:p w:rsidR="00735BCC" w:rsidRPr="00A40EA2" w:rsidRDefault="00735BCC" w:rsidP="00735BCC">
            <w:pPr>
              <w:widowControl w:val="0"/>
              <w:autoSpaceDE w:val="0"/>
              <w:autoSpaceDN w:val="0"/>
              <w:adjustRightInd w:val="0"/>
              <w:outlineLvl w:val="4"/>
              <w:rPr>
                <w:sz w:val="24"/>
                <w:szCs w:val="24"/>
              </w:rPr>
            </w:pPr>
            <w:r w:rsidRPr="00A40EA2">
              <w:rPr>
                <w:sz w:val="24"/>
                <w:szCs w:val="24"/>
              </w:rPr>
              <w:t>-отопление</w:t>
            </w:r>
          </w:p>
          <w:p w:rsidR="00735BCC" w:rsidRPr="00A40EA2" w:rsidRDefault="00735BCC" w:rsidP="00735BCC">
            <w:pPr>
              <w:widowControl w:val="0"/>
              <w:autoSpaceDE w:val="0"/>
              <w:autoSpaceDN w:val="0"/>
              <w:adjustRightInd w:val="0"/>
              <w:outlineLvl w:val="4"/>
              <w:rPr>
                <w:sz w:val="24"/>
                <w:szCs w:val="24"/>
              </w:rPr>
            </w:pPr>
            <w:r w:rsidRPr="00A40EA2">
              <w:rPr>
                <w:sz w:val="24"/>
                <w:szCs w:val="24"/>
              </w:rPr>
              <w:t>-гвс</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час/день</w:t>
            </w:r>
          </w:p>
          <w:p w:rsidR="00735BCC" w:rsidRPr="00A40EA2" w:rsidRDefault="00735BCC" w:rsidP="00735BCC">
            <w:pPr>
              <w:widowControl w:val="0"/>
              <w:autoSpaceDE w:val="0"/>
              <w:autoSpaceDN w:val="0"/>
              <w:adjustRightInd w:val="0"/>
              <w:outlineLvl w:val="4"/>
              <w:rPr>
                <w:sz w:val="24"/>
                <w:szCs w:val="24"/>
              </w:rPr>
            </w:pPr>
            <w:r w:rsidRPr="00A40EA2">
              <w:rPr>
                <w:sz w:val="24"/>
                <w:szCs w:val="24"/>
              </w:rPr>
              <w:t>час/день</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4848/202</w:t>
            </w:r>
          </w:p>
          <w:p w:rsidR="00735BCC" w:rsidRPr="00A40EA2" w:rsidRDefault="00735BCC" w:rsidP="00735BCC">
            <w:pPr>
              <w:widowControl w:val="0"/>
              <w:autoSpaceDE w:val="0"/>
              <w:autoSpaceDN w:val="0"/>
              <w:adjustRightInd w:val="0"/>
              <w:outlineLvl w:val="4"/>
              <w:rPr>
                <w:sz w:val="24"/>
                <w:szCs w:val="24"/>
              </w:rPr>
            </w:pPr>
            <w:r w:rsidRPr="00A40EA2">
              <w:rPr>
                <w:sz w:val="24"/>
                <w:szCs w:val="24"/>
              </w:rPr>
              <w:t>8400/350</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4848/202</w:t>
            </w:r>
          </w:p>
          <w:p w:rsidR="00735BCC" w:rsidRPr="00A40EA2" w:rsidRDefault="00735BCC" w:rsidP="00735BCC">
            <w:pPr>
              <w:widowControl w:val="0"/>
              <w:autoSpaceDE w:val="0"/>
              <w:autoSpaceDN w:val="0"/>
              <w:adjustRightInd w:val="0"/>
              <w:outlineLvl w:val="4"/>
              <w:rPr>
                <w:sz w:val="24"/>
                <w:szCs w:val="24"/>
              </w:rPr>
            </w:pPr>
            <w:r w:rsidRPr="00A40EA2">
              <w:rPr>
                <w:sz w:val="24"/>
                <w:szCs w:val="24"/>
              </w:rPr>
              <w:t>8400/350</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4848/202</w:t>
            </w:r>
          </w:p>
          <w:p w:rsidR="00735BCC" w:rsidRPr="00A40EA2" w:rsidRDefault="00735BCC" w:rsidP="00735BCC">
            <w:pPr>
              <w:widowControl w:val="0"/>
              <w:autoSpaceDE w:val="0"/>
              <w:autoSpaceDN w:val="0"/>
              <w:adjustRightInd w:val="0"/>
              <w:outlineLvl w:val="4"/>
              <w:rPr>
                <w:sz w:val="24"/>
                <w:szCs w:val="24"/>
              </w:rPr>
            </w:pPr>
            <w:r w:rsidRPr="00A40EA2">
              <w:rPr>
                <w:sz w:val="24"/>
                <w:szCs w:val="24"/>
              </w:rPr>
              <w:t>8400/350</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p>
          <w:p w:rsidR="00735BCC" w:rsidRPr="00A40EA2" w:rsidRDefault="00735BCC" w:rsidP="00735BCC">
            <w:pPr>
              <w:widowControl w:val="0"/>
              <w:autoSpaceDE w:val="0"/>
              <w:autoSpaceDN w:val="0"/>
              <w:adjustRightInd w:val="0"/>
              <w:outlineLvl w:val="4"/>
              <w:rPr>
                <w:sz w:val="24"/>
                <w:szCs w:val="24"/>
              </w:rPr>
            </w:pPr>
            <w:r w:rsidRPr="00A40EA2">
              <w:rPr>
                <w:sz w:val="24"/>
                <w:szCs w:val="24"/>
              </w:rPr>
              <w:t>4848/202</w:t>
            </w:r>
          </w:p>
          <w:p w:rsidR="00735BCC" w:rsidRPr="00A40EA2" w:rsidRDefault="00735BCC" w:rsidP="00735BCC">
            <w:pPr>
              <w:widowControl w:val="0"/>
              <w:autoSpaceDE w:val="0"/>
              <w:autoSpaceDN w:val="0"/>
              <w:adjustRightInd w:val="0"/>
              <w:outlineLvl w:val="4"/>
              <w:rPr>
                <w:sz w:val="24"/>
                <w:szCs w:val="24"/>
              </w:rPr>
            </w:pPr>
            <w:r w:rsidRPr="00A40EA2">
              <w:rPr>
                <w:sz w:val="24"/>
                <w:szCs w:val="24"/>
              </w:rPr>
              <w:t>8400/350</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10.Замена тепловых сетей</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км</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8,652</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13,5</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15</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20</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11.Индекс замены тепловых сетей</w:t>
            </w:r>
          </w:p>
        </w:tc>
        <w:tc>
          <w:tcPr>
            <w:tcW w:w="1141"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w:t>
            </w:r>
          </w:p>
        </w:tc>
        <w:tc>
          <w:tcPr>
            <w:tcW w:w="13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5,9</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9,9</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12</w:t>
            </w:r>
          </w:p>
        </w:tc>
        <w:tc>
          <w:tcPr>
            <w:tcW w:w="1200" w:type="dxa"/>
            <w:tcBorders>
              <w:left w:val="single" w:sz="4" w:space="0" w:color="auto"/>
              <w:bottom w:val="single" w:sz="4" w:space="0" w:color="auto"/>
              <w:right w:val="single" w:sz="4" w:space="0" w:color="auto"/>
            </w:tcBorders>
          </w:tcPr>
          <w:p w:rsidR="00735BCC" w:rsidRPr="00A40EA2" w:rsidRDefault="00735BCC" w:rsidP="00735BCC">
            <w:pPr>
              <w:widowControl w:val="0"/>
              <w:autoSpaceDE w:val="0"/>
              <w:autoSpaceDN w:val="0"/>
              <w:adjustRightInd w:val="0"/>
              <w:outlineLvl w:val="4"/>
              <w:rPr>
                <w:sz w:val="24"/>
                <w:szCs w:val="24"/>
              </w:rPr>
            </w:pPr>
            <w:r w:rsidRPr="00A40EA2">
              <w:rPr>
                <w:sz w:val="24"/>
                <w:szCs w:val="24"/>
              </w:rPr>
              <w:t>19,3</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фактические потери в  </w:t>
            </w:r>
            <w:r w:rsidRPr="00A40EA2">
              <w:rPr>
                <w:rFonts w:ascii="Times New Roman" w:hAnsi="Times New Roman" w:cs="Times New Roman"/>
                <w:sz w:val="24"/>
                <w:szCs w:val="24"/>
              </w:rPr>
              <w:br/>
              <w:t xml:space="preserve">сетях (по данным      </w:t>
            </w:r>
            <w:r w:rsidRPr="00A40EA2">
              <w:rPr>
                <w:rFonts w:ascii="Times New Roman" w:hAnsi="Times New Roman" w:cs="Times New Roman"/>
                <w:sz w:val="24"/>
                <w:szCs w:val="24"/>
              </w:rPr>
              <w:br/>
              <w:t xml:space="preserve">отчетного баланса)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Количество потерь     </w:t>
            </w:r>
            <w:r w:rsidRPr="00A40EA2">
              <w:rPr>
                <w:rFonts w:ascii="Times New Roman" w:hAnsi="Times New Roman" w:cs="Times New Roman"/>
                <w:sz w:val="24"/>
                <w:szCs w:val="24"/>
              </w:rPr>
              <w:br/>
              <w:t xml:space="preserve">тепловой энергии с    </w:t>
            </w:r>
            <w:r w:rsidRPr="00A40EA2">
              <w:rPr>
                <w:rFonts w:ascii="Times New Roman" w:hAnsi="Times New Roman" w:cs="Times New Roman"/>
                <w:sz w:val="24"/>
                <w:szCs w:val="24"/>
              </w:rPr>
              <w:br/>
              <w:t>потерями теплоносителя</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Гкал/год</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Экономия затрат за счет снижения сверхнормативных      </w:t>
            </w:r>
            <w:r w:rsidRPr="00A40EA2">
              <w:rPr>
                <w:rFonts w:ascii="Times New Roman" w:hAnsi="Times New Roman" w:cs="Times New Roman"/>
                <w:sz w:val="24"/>
                <w:szCs w:val="24"/>
              </w:rPr>
              <w:br/>
              <w:t xml:space="preserve">потерь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млн.    </w:t>
            </w:r>
            <w:r w:rsidRPr="00A40EA2">
              <w:rPr>
                <w:rFonts w:ascii="Times New Roman" w:hAnsi="Times New Roman" w:cs="Times New Roman"/>
                <w:sz w:val="24"/>
                <w:szCs w:val="24"/>
              </w:rPr>
              <w:br/>
              <w:t xml:space="preserve">руб.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Водоснабжение  для МУП «Находка-Водоканал»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Спрос на ресурс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куб. м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8536,3</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8075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21834,3</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53056,4</w:t>
            </w:r>
          </w:p>
        </w:tc>
      </w:tr>
      <w:tr w:rsidR="00735BCC" w:rsidRPr="001A5165" w:rsidTr="00382F78">
        <w:trPr>
          <w:trHeight w:val="64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Обеспеченность населения города централизованным      </w:t>
            </w:r>
            <w:r w:rsidRPr="00A40EA2">
              <w:rPr>
                <w:rFonts w:ascii="Times New Roman" w:hAnsi="Times New Roman" w:cs="Times New Roman"/>
                <w:sz w:val="24"/>
                <w:szCs w:val="24"/>
              </w:rPr>
              <w:br/>
              <w:t xml:space="preserve">водоснабжением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92,08</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820,8</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93</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95</w:t>
            </w:r>
          </w:p>
        </w:tc>
      </w:tr>
      <w:tr w:rsidR="00735BCC" w:rsidRPr="001A5165" w:rsidTr="00185BFB">
        <w:trPr>
          <w:trHeight w:val="640"/>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Уровень неучтенныхрасходов воды, в том числе на собственные нужды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40,44</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40,07</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18,63</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7,82</w:t>
            </w:r>
          </w:p>
        </w:tc>
      </w:tr>
      <w:tr w:rsidR="00735BCC" w:rsidRPr="001A5165" w:rsidTr="00185BFB">
        <w:trPr>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lastRenderedPageBreak/>
              <w:t>Количество потерь воды</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куб. м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5796,2</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5400,0</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5000,0</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4500</w:t>
            </w:r>
          </w:p>
        </w:tc>
      </w:tr>
      <w:tr w:rsidR="00735BCC" w:rsidRPr="001A5165" w:rsidTr="00A40EA2">
        <w:trPr>
          <w:trHeight w:val="96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Экономия затрат за счет снижения  сверхнормативных      </w:t>
            </w:r>
            <w:r w:rsidRPr="00A40EA2">
              <w:rPr>
                <w:rFonts w:ascii="Times New Roman" w:hAnsi="Times New Roman" w:cs="Times New Roman"/>
                <w:sz w:val="24"/>
                <w:szCs w:val="24"/>
              </w:rPr>
              <w:br/>
              <w:t xml:space="preserve">потерь (без учета инфляции) к базе  2011 г.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руб.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9146,1</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18416,1</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29981,1</w:t>
            </w: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Количество устраненных</w:t>
            </w:r>
            <w:r w:rsidRPr="00A40EA2">
              <w:rPr>
                <w:rFonts w:ascii="Times New Roman" w:hAnsi="Times New Roman" w:cs="Times New Roman"/>
                <w:sz w:val="24"/>
                <w:szCs w:val="24"/>
              </w:rPr>
              <w:br/>
              <w:t xml:space="preserve">аварий на водопроводе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ед. км/ </w:t>
            </w:r>
            <w:r w:rsidRPr="00A40EA2">
              <w:rPr>
                <w:rFonts w:ascii="Times New Roman" w:hAnsi="Times New Roman" w:cs="Times New Roman"/>
                <w:sz w:val="24"/>
                <w:szCs w:val="24"/>
              </w:rPr>
              <w:br/>
              <w:t xml:space="preserve">сетей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1,365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1,28</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1,077</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0,769</w:t>
            </w:r>
          </w:p>
        </w:tc>
      </w:tr>
      <w:tr w:rsidR="00735BCC" w:rsidRPr="001A5165" w:rsidTr="00A40EA2">
        <w:trPr>
          <w:trHeight w:val="64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Степень износа коммунальной          </w:t>
            </w:r>
            <w:r w:rsidRPr="00A40EA2">
              <w:rPr>
                <w:rFonts w:ascii="Times New Roman" w:hAnsi="Times New Roman" w:cs="Times New Roman"/>
                <w:sz w:val="24"/>
                <w:szCs w:val="24"/>
              </w:rPr>
              <w:br/>
              <w:t xml:space="preserve">инфраструктуры        </w:t>
            </w:r>
            <w:r w:rsidRPr="00A40EA2">
              <w:rPr>
                <w:rFonts w:ascii="Times New Roman" w:hAnsi="Times New Roman" w:cs="Times New Roman"/>
                <w:sz w:val="24"/>
                <w:szCs w:val="24"/>
              </w:rPr>
              <w:br/>
              <w:t xml:space="preserve">водоснабжения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74,5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74,5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68</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60</w:t>
            </w: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Степень износа сетей  </w:t>
            </w:r>
            <w:r w:rsidRPr="00A40EA2">
              <w:rPr>
                <w:rFonts w:ascii="Times New Roman" w:hAnsi="Times New Roman" w:cs="Times New Roman"/>
                <w:sz w:val="24"/>
                <w:szCs w:val="24"/>
              </w:rPr>
              <w:br/>
              <w:t xml:space="preserve">водоснабжения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51,02</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50</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40</w:t>
            </w:r>
          </w:p>
        </w:tc>
      </w:tr>
      <w:tr w:rsidR="00735BCC" w:rsidRPr="001A5165" w:rsidTr="00A40EA2">
        <w:trPr>
          <w:trHeight w:val="48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Количество устраненных</w:t>
            </w:r>
            <w:r w:rsidRPr="00A40EA2">
              <w:rPr>
                <w:rFonts w:ascii="Times New Roman" w:hAnsi="Times New Roman" w:cs="Times New Roman"/>
                <w:sz w:val="24"/>
                <w:szCs w:val="24"/>
              </w:rPr>
              <w:br/>
              <w:t xml:space="preserve">аварий на сетях       </w:t>
            </w:r>
            <w:r w:rsidRPr="00A40EA2">
              <w:rPr>
                <w:rFonts w:ascii="Times New Roman" w:hAnsi="Times New Roman" w:cs="Times New Roman"/>
                <w:sz w:val="24"/>
                <w:szCs w:val="24"/>
              </w:rPr>
              <w:br/>
              <w:t xml:space="preserve">водоснабжения (в год)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Ед.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355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333</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280</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200</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Водоотведение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Спрос на ресурс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куб. м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6127,6</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6100</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7600</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8833,9</w:t>
            </w: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Степень износа сетей  </w:t>
            </w:r>
            <w:r w:rsidRPr="00A40EA2">
              <w:rPr>
                <w:rFonts w:ascii="Times New Roman" w:hAnsi="Times New Roman" w:cs="Times New Roman"/>
                <w:sz w:val="24"/>
                <w:szCs w:val="24"/>
              </w:rPr>
              <w:br/>
              <w:t xml:space="preserve">водоотведения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51,26</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51</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40</w:t>
            </w:r>
          </w:p>
        </w:tc>
      </w:tr>
      <w:tr w:rsidR="00735BCC" w:rsidRPr="001A5165" w:rsidTr="00A40EA2">
        <w:trPr>
          <w:trHeight w:val="64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Обеспеченность  населения города централизованным      </w:t>
            </w:r>
            <w:r w:rsidRPr="00A40EA2">
              <w:rPr>
                <w:rFonts w:ascii="Times New Roman" w:hAnsi="Times New Roman" w:cs="Times New Roman"/>
                <w:sz w:val="24"/>
                <w:szCs w:val="24"/>
              </w:rPr>
              <w:br/>
              <w:t xml:space="preserve">водоотведением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83,28</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83,28</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90</w:t>
            </w:r>
          </w:p>
        </w:tc>
      </w:tr>
      <w:tr w:rsidR="00735BCC" w:rsidRPr="001A5165" w:rsidTr="00A40EA2">
        <w:trPr>
          <w:trHeight w:val="64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Увеличение проектной мощности очистных сооружений</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(тыс. куб. м/сут.)</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80</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80</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96</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96</w:t>
            </w:r>
          </w:p>
        </w:tc>
      </w:tr>
      <w:tr w:rsidR="00735BCC" w:rsidRPr="001A5165" w:rsidTr="00A40EA2">
        <w:trPr>
          <w:trHeight w:val="64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Объем организованного сброса неочищенных сточных вод на рельеф местности</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тыс.кубм. в год</w:t>
            </w: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1383,9</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1383,9</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395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0</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Электроснабжение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Спрос на ресурс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млн.    </w:t>
            </w:r>
            <w:r w:rsidRPr="00A40EA2">
              <w:rPr>
                <w:rFonts w:ascii="Times New Roman" w:hAnsi="Times New Roman" w:cs="Times New Roman"/>
                <w:sz w:val="24"/>
                <w:szCs w:val="24"/>
              </w:rPr>
              <w:br/>
              <w:t xml:space="preserve">кВт. ч  </w:t>
            </w:r>
          </w:p>
        </w:tc>
        <w:tc>
          <w:tcPr>
            <w:tcW w:w="1300" w:type="dxa"/>
            <w:tcBorders>
              <w:left w:val="single" w:sz="4" w:space="0" w:color="auto"/>
              <w:bottom w:val="single" w:sz="4" w:space="0" w:color="auto"/>
              <w:right w:val="single" w:sz="4" w:space="0" w:color="auto"/>
            </w:tcBorders>
          </w:tcPr>
          <w:p w:rsidR="00735BCC" w:rsidRPr="00A40EA2" w:rsidRDefault="00735BCC" w:rsidP="00735BCC">
            <w:pPr>
              <w:spacing w:line="360" w:lineRule="auto"/>
              <w:rPr>
                <w:rFonts w:eastAsia="Calibri"/>
                <w:sz w:val="24"/>
                <w:szCs w:val="24"/>
              </w:rPr>
            </w:pPr>
            <w:r w:rsidRPr="00A40EA2">
              <w:rPr>
                <w:rFonts w:eastAsia="Calibri"/>
                <w:sz w:val="24"/>
                <w:szCs w:val="24"/>
              </w:rPr>
              <w:t>646,542</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rPr>
                <w:rFonts w:eastAsia="Calibri"/>
                <w:sz w:val="24"/>
                <w:szCs w:val="24"/>
              </w:rPr>
            </w:pPr>
            <w:r w:rsidRPr="00A40EA2">
              <w:rPr>
                <w:rFonts w:eastAsia="Calibri"/>
                <w:sz w:val="24"/>
                <w:szCs w:val="24"/>
              </w:rPr>
              <w:t>672,635</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rPr>
                <w:rFonts w:eastAsia="Calibri"/>
                <w:sz w:val="24"/>
                <w:szCs w:val="24"/>
              </w:rPr>
            </w:pPr>
            <w:r w:rsidRPr="00A40EA2">
              <w:rPr>
                <w:rFonts w:eastAsia="Calibri"/>
                <w:sz w:val="24"/>
                <w:szCs w:val="24"/>
              </w:rPr>
              <w:t>703,956</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rPr>
                <w:rFonts w:eastAsia="Calibri"/>
                <w:sz w:val="24"/>
                <w:szCs w:val="24"/>
              </w:rPr>
            </w:pPr>
            <w:r w:rsidRPr="00A40EA2">
              <w:rPr>
                <w:rFonts w:eastAsia="Calibri"/>
                <w:sz w:val="24"/>
                <w:szCs w:val="24"/>
              </w:rPr>
              <w:t>816,154</w:t>
            </w:r>
          </w:p>
        </w:tc>
      </w:tr>
      <w:tr w:rsidR="00735BCC" w:rsidRPr="001A5165" w:rsidTr="00A40EA2">
        <w:trPr>
          <w:trHeight w:val="48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Степень износа сетей электросабжения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55</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50</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rPr>
                <w:rFonts w:eastAsia="Calibri"/>
                <w:sz w:val="24"/>
                <w:szCs w:val="24"/>
              </w:rPr>
            </w:pPr>
            <w:r w:rsidRPr="00A40EA2">
              <w:rPr>
                <w:rFonts w:eastAsia="Calibri"/>
                <w:sz w:val="24"/>
                <w:szCs w:val="24"/>
              </w:rPr>
              <w:t>45</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rPr>
                <w:rFonts w:eastAsia="Calibri"/>
                <w:sz w:val="24"/>
                <w:szCs w:val="24"/>
              </w:rPr>
            </w:pPr>
            <w:r w:rsidRPr="00A40EA2">
              <w:rPr>
                <w:rFonts w:eastAsia="Calibri"/>
                <w:sz w:val="24"/>
                <w:szCs w:val="24"/>
              </w:rPr>
              <w:t>35</w:t>
            </w:r>
          </w:p>
        </w:tc>
      </w:tr>
      <w:tr w:rsidR="00735BCC" w:rsidRPr="001A5165" w:rsidTr="00A40EA2">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Эффективность передачи</w:t>
            </w:r>
            <w:r w:rsidRPr="00A40EA2">
              <w:rPr>
                <w:rFonts w:ascii="Times New Roman" w:hAnsi="Times New Roman" w:cs="Times New Roman"/>
                <w:sz w:val="24"/>
                <w:szCs w:val="24"/>
              </w:rPr>
              <w:br/>
              <w:t xml:space="preserve">ресурса, в т.ч.: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rHeight w:val="64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Процент нормативныхпотерь, включенных в расчеты тарифа на передачу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17,6</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18,15</w:t>
            </w: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r>
      <w:tr w:rsidR="00735BCC" w:rsidRPr="001A5165" w:rsidTr="00A40EA2">
        <w:trPr>
          <w:trHeight w:val="48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фактические потери в сетях (по данным отчетного баланса)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27,68</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27,41</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21,07</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14,75</w:t>
            </w:r>
          </w:p>
        </w:tc>
      </w:tr>
      <w:tr w:rsidR="00735BCC" w:rsidRPr="001A5165" w:rsidTr="00382F78">
        <w:trPr>
          <w:trHeight w:val="32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Количество потерь     </w:t>
            </w:r>
            <w:r w:rsidRPr="00A40EA2">
              <w:rPr>
                <w:rFonts w:ascii="Times New Roman" w:hAnsi="Times New Roman" w:cs="Times New Roman"/>
                <w:sz w:val="24"/>
                <w:szCs w:val="24"/>
              </w:rPr>
              <w:br/>
              <w:t xml:space="preserve">электрической энергии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млн.    </w:t>
            </w:r>
            <w:r w:rsidRPr="00A40EA2">
              <w:rPr>
                <w:rFonts w:ascii="Times New Roman" w:hAnsi="Times New Roman" w:cs="Times New Roman"/>
                <w:sz w:val="24"/>
                <w:szCs w:val="24"/>
              </w:rPr>
              <w:br/>
              <w:t xml:space="preserve">кВт. ч  </w:t>
            </w:r>
          </w:p>
        </w:tc>
        <w:tc>
          <w:tcPr>
            <w:tcW w:w="13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187,750</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178,195</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148,251</w:t>
            </w:r>
          </w:p>
        </w:tc>
        <w:tc>
          <w:tcPr>
            <w:tcW w:w="1200" w:type="dxa"/>
            <w:tcBorders>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120,000</w:t>
            </w:r>
          </w:p>
        </w:tc>
      </w:tr>
      <w:tr w:rsidR="00735BCC" w:rsidRPr="001A5165" w:rsidTr="00185BFB">
        <w:trPr>
          <w:trHeight w:val="89"/>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Экономия затрат на    </w:t>
            </w:r>
            <w:r w:rsidRPr="00A40EA2">
              <w:rPr>
                <w:rFonts w:ascii="Times New Roman" w:hAnsi="Times New Roman" w:cs="Times New Roman"/>
                <w:sz w:val="24"/>
                <w:szCs w:val="24"/>
              </w:rPr>
              <w:br/>
              <w:t xml:space="preserve">транспортировку       </w:t>
            </w:r>
            <w:r w:rsidRPr="00A40EA2">
              <w:rPr>
                <w:rFonts w:ascii="Times New Roman" w:hAnsi="Times New Roman" w:cs="Times New Roman"/>
                <w:sz w:val="24"/>
                <w:szCs w:val="24"/>
              </w:rPr>
              <w:br/>
              <w:t>электроэнергии за счет</w:t>
            </w:r>
            <w:r w:rsidRPr="00A40EA2">
              <w:rPr>
                <w:rFonts w:ascii="Times New Roman" w:hAnsi="Times New Roman" w:cs="Times New Roman"/>
                <w:sz w:val="24"/>
                <w:szCs w:val="24"/>
              </w:rPr>
              <w:br/>
              <w:t xml:space="preserve">снижения сверхнормативных      </w:t>
            </w:r>
            <w:r w:rsidRPr="00A40EA2">
              <w:rPr>
                <w:rFonts w:ascii="Times New Roman" w:hAnsi="Times New Roman" w:cs="Times New Roman"/>
                <w:sz w:val="24"/>
                <w:szCs w:val="24"/>
              </w:rPr>
              <w:br/>
              <w:t xml:space="preserve">потерь (без учета инфляции) </w:t>
            </w:r>
            <w:r w:rsidRPr="00A40EA2">
              <w:rPr>
                <w:rFonts w:ascii="Times New Roman" w:hAnsi="Times New Roman" w:cs="Times New Roman"/>
                <w:sz w:val="24"/>
                <w:szCs w:val="24"/>
              </w:rPr>
              <w:lastRenderedPageBreak/>
              <w:t xml:space="preserve">к базе 2011 г.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lastRenderedPageBreak/>
              <w:t xml:space="preserve">млн.    </w:t>
            </w:r>
            <w:r w:rsidRPr="00A40EA2">
              <w:rPr>
                <w:rFonts w:ascii="Times New Roman" w:hAnsi="Times New Roman" w:cs="Times New Roman"/>
                <w:sz w:val="24"/>
                <w:szCs w:val="24"/>
              </w:rPr>
              <w:br/>
              <w:t xml:space="preserve">руб.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14,641</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60,528</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spacing w:line="360" w:lineRule="auto"/>
              <w:jc w:val="center"/>
              <w:rPr>
                <w:rFonts w:eastAsia="Calibri"/>
                <w:sz w:val="24"/>
                <w:szCs w:val="24"/>
              </w:rPr>
            </w:pPr>
            <w:r w:rsidRPr="00A40EA2">
              <w:rPr>
                <w:rFonts w:eastAsia="Calibri"/>
                <w:sz w:val="24"/>
                <w:szCs w:val="24"/>
              </w:rPr>
              <w:t>103,818</w:t>
            </w:r>
          </w:p>
        </w:tc>
      </w:tr>
      <w:tr w:rsidR="00735BCC" w:rsidRPr="001A5165" w:rsidTr="00A40EA2">
        <w:trPr>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lastRenderedPageBreak/>
              <w:t xml:space="preserve">Ливневая канализация  </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left w:val="single" w:sz="4" w:space="0" w:color="auto"/>
              <w:bottom w:val="single" w:sz="4" w:space="0" w:color="auto"/>
              <w:right w:val="single" w:sz="4" w:space="0" w:color="auto"/>
            </w:tcBorders>
          </w:tcPr>
          <w:p w:rsidR="00735BCC" w:rsidRPr="00A40EA2" w:rsidRDefault="00735BCC" w:rsidP="00735BCC">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pStyle w:val="ConsPlusCell"/>
              <w:jc w:val="center"/>
              <w:rPr>
                <w:rFonts w:ascii="Times New Roman" w:hAnsi="Times New Roman" w:cs="Times New Roman"/>
                <w:sz w:val="24"/>
                <w:szCs w:val="24"/>
              </w:rPr>
            </w:pPr>
          </w:p>
        </w:tc>
      </w:tr>
      <w:tr w:rsidR="00735BCC" w:rsidRPr="001A5165" w:rsidTr="00A40EA2">
        <w:trPr>
          <w:trHeight w:val="800"/>
          <w:tblCellSpacing w:w="5" w:type="nil"/>
        </w:trPr>
        <w:tc>
          <w:tcPr>
            <w:tcW w:w="3261" w:type="dxa"/>
            <w:tcBorders>
              <w:left w:val="single" w:sz="4" w:space="0" w:color="auto"/>
              <w:bottom w:val="single" w:sz="4" w:space="0" w:color="auto"/>
              <w:right w:val="single" w:sz="4" w:space="0" w:color="auto"/>
            </w:tcBorders>
          </w:tcPr>
          <w:p w:rsidR="00735BCC" w:rsidRPr="00A40EA2" w:rsidRDefault="00735BCC" w:rsidP="00735BCC">
            <w:pPr>
              <w:rPr>
                <w:bCs/>
                <w:sz w:val="24"/>
                <w:szCs w:val="24"/>
              </w:rPr>
            </w:pPr>
            <w:r w:rsidRPr="00A40EA2">
              <w:rPr>
                <w:bCs/>
                <w:sz w:val="24"/>
                <w:szCs w:val="24"/>
              </w:rPr>
              <w:t>Доля проинвентаризированных объектов, оформленных в муниципальную собственность:</w:t>
            </w:r>
          </w:p>
          <w:p w:rsidR="00735BCC" w:rsidRPr="00A40EA2" w:rsidRDefault="00735BCC" w:rsidP="00735BCC">
            <w:pPr>
              <w:rPr>
                <w:bCs/>
                <w:sz w:val="24"/>
                <w:szCs w:val="24"/>
              </w:rPr>
            </w:pPr>
            <w:r w:rsidRPr="00A40EA2">
              <w:rPr>
                <w:bCs/>
                <w:sz w:val="24"/>
                <w:szCs w:val="24"/>
              </w:rPr>
              <w:t>-ливневой канализации открытого типа;</w:t>
            </w:r>
          </w:p>
          <w:p w:rsidR="00735BCC" w:rsidRPr="00A40EA2" w:rsidRDefault="00735BCC" w:rsidP="00735BCC">
            <w:pPr>
              <w:rPr>
                <w:bCs/>
                <w:sz w:val="24"/>
                <w:szCs w:val="24"/>
              </w:rPr>
            </w:pPr>
            <w:r w:rsidRPr="00A40EA2">
              <w:rPr>
                <w:bCs/>
                <w:sz w:val="24"/>
                <w:szCs w:val="24"/>
              </w:rPr>
              <w:t>- ливневой канализации закрытого типа.</w:t>
            </w:r>
          </w:p>
        </w:tc>
        <w:tc>
          <w:tcPr>
            <w:tcW w:w="1141" w:type="dxa"/>
            <w:tcBorders>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300" w:type="dxa"/>
            <w:tcBorders>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r w:rsidRPr="00A40EA2">
              <w:rPr>
                <w:bCs/>
                <w:sz w:val="24"/>
                <w:szCs w:val="24"/>
              </w:rPr>
              <w:t>41,19</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67,92</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9,6</w:t>
            </w:r>
          </w:p>
        </w:tc>
        <w:tc>
          <w:tcPr>
            <w:tcW w:w="1200" w:type="dxa"/>
            <w:tcBorders>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r w:rsidRPr="00A40EA2">
              <w:rPr>
                <w:bCs/>
                <w:sz w:val="24"/>
                <w:szCs w:val="24"/>
              </w:rPr>
              <w:t>64,88</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100</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23,2</w:t>
            </w:r>
          </w:p>
        </w:tc>
        <w:tc>
          <w:tcPr>
            <w:tcW w:w="1200" w:type="dxa"/>
            <w:tcBorders>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r w:rsidRPr="00A40EA2">
              <w:rPr>
                <w:bCs/>
                <w:sz w:val="24"/>
                <w:szCs w:val="24"/>
              </w:rPr>
              <w:t>79,51</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100</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55,2</w:t>
            </w:r>
          </w:p>
          <w:p w:rsidR="00735BCC" w:rsidRPr="00A40EA2" w:rsidRDefault="00735BCC" w:rsidP="00735BCC">
            <w:pPr>
              <w:jc w:val="center"/>
              <w:rPr>
                <w:bCs/>
                <w:sz w:val="24"/>
                <w:szCs w:val="24"/>
              </w:rPr>
            </w:pPr>
          </w:p>
        </w:tc>
        <w:tc>
          <w:tcPr>
            <w:tcW w:w="1200" w:type="dxa"/>
            <w:tcBorders>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r w:rsidRPr="00A40EA2">
              <w:rPr>
                <w:bCs/>
                <w:sz w:val="24"/>
                <w:szCs w:val="24"/>
              </w:rPr>
              <w:t>100</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100</w:t>
            </w:r>
          </w:p>
          <w:p w:rsidR="00735BCC" w:rsidRPr="00A40EA2" w:rsidRDefault="00735BCC" w:rsidP="00735BCC">
            <w:pPr>
              <w:jc w:val="center"/>
              <w:rPr>
                <w:bCs/>
                <w:sz w:val="24"/>
                <w:szCs w:val="24"/>
              </w:rPr>
            </w:pPr>
          </w:p>
          <w:p w:rsidR="00735BCC" w:rsidRPr="00A40EA2" w:rsidRDefault="00735BCC" w:rsidP="00735BCC">
            <w:pPr>
              <w:jc w:val="center"/>
              <w:rPr>
                <w:bCs/>
                <w:sz w:val="24"/>
                <w:szCs w:val="24"/>
              </w:rPr>
            </w:pPr>
            <w:r w:rsidRPr="00A40EA2">
              <w:rPr>
                <w:bCs/>
                <w:sz w:val="24"/>
                <w:szCs w:val="24"/>
              </w:rPr>
              <w:t>100</w:t>
            </w:r>
          </w:p>
          <w:p w:rsidR="00735BCC" w:rsidRPr="00A40EA2" w:rsidRDefault="00735BCC" w:rsidP="00735BCC">
            <w:pPr>
              <w:jc w:val="center"/>
              <w:rPr>
                <w:bCs/>
                <w:sz w:val="24"/>
                <w:szCs w:val="24"/>
              </w:rPr>
            </w:pPr>
          </w:p>
        </w:tc>
      </w:tr>
      <w:tr w:rsidR="00735BCC" w:rsidRPr="001A5165" w:rsidTr="00382F78">
        <w:trPr>
          <w:trHeight w:val="179"/>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Утилизация ТБО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bCs/>
                <w:sz w:val="24"/>
                <w:szCs w:val="24"/>
              </w:rPr>
            </w:pPr>
          </w:p>
        </w:tc>
      </w:tr>
      <w:tr w:rsidR="00735BCC" w:rsidRPr="001A5165" w:rsidTr="00382F78">
        <w:trPr>
          <w:trHeight w:val="453"/>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Количество твердых    </w:t>
            </w:r>
            <w:r w:rsidRPr="00A40EA2">
              <w:rPr>
                <w:rFonts w:ascii="Times New Roman" w:hAnsi="Times New Roman" w:cs="Times New Roman"/>
                <w:sz w:val="24"/>
                <w:szCs w:val="24"/>
              </w:rPr>
              <w:br/>
              <w:t xml:space="preserve">отходов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т/год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68,96</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70,72</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73,59</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83,6</w:t>
            </w:r>
          </w:p>
        </w:tc>
      </w:tr>
      <w:tr w:rsidR="00735BCC" w:rsidRPr="001A5165" w:rsidTr="00382F78">
        <w:trPr>
          <w:trHeight w:val="1170"/>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в том числе подлежащих захоронению ТБО   </w:t>
            </w:r>
          </w:p>
          <w:p w:rsidR="00735BCC" w:rsidRPr="00A40EA2" w:rsidRDefault="00735BCC" w:rsidP="00735BCC">
            <w:pPr>
              <w:rPr>
                <w:sz w:val="24"/>
                <w:szCs w:val="24"/>
              </w:rPr>
            </w:pPr>
            <w:r w:rsidRPr="00A40EA2">
              <w:rPr>
                <w:sz w:val="24"/>
                <w:szCs w:val="24"/>
              </w:rPr>
              <w:t>при  условии строительства мусоросортировочной станции</w:t>
            </w:r>
          </w:p>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тыс.    </w:t>
            </w:r>
            <w:r w:rsidRPr="00A40EA2">
              <w:rPr>
                <w:rFonts w:ascii="Times New Roman" w:hAnsi="Times New Roman" w:cs="Times New Roman"/>
                <w:sz w:val="24"/>
                <w:szCs w:val="24"/>
              </w:rPr>
              <w:br/>
              <w:t xml:space="preserve">т/год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68,96</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68,96</w:t>
            </w:r>
          </w:p>
          <w:p w:rsidR="00735BCC" w:rsidRPr="00A40EA2" w:rsidRDefault="00735BCC" w:rsidP="00735BCC">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70,72</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70,72</w:t>
            </w:r>
          </w:p>
          <w:p w:rsidR="00735BCC" w:rsidRPr="00A40EA2" w:rsidRDefault="00735BCC" w:rsidP="00735BCC">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73,59</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24,53</w:t>
            </w:r>
          </w:p>
          <w:p w:rsidR="00735BCC" w:rsidRPr="00A40EA2" w:rsidRDefault="00735BCC" w:rsidP="00735BCC">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83,6</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26,45</w:t>
            </w:r>
          </w:p>
          <w:p w:rsidR="00735BCC" w:rsidRPr="00A40EA2" w:rsidRDefault="00735BCC" w:rsidP="00735BCC">
            <w:pPr>
              <w:jc w:val="center"/>
              <w:rPr>
                <w:sz w:val="24"/>
                <w:szCs w:val="24"/>
              </w:rPr>
            </w:pPr>
          </w:p>
        </w:tc>
      </w:tr>
      <w:tr w:rsidR="00735BCC" w:rsidRPr="001A5165" w:rsidTr="00382F78">
        <w:trPr>
          <w:trHeight w:val="1066"/>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Полигоны </w:t>
            </w:r>
          </w:p>
          <w:p w:rsidR="00735BCC" w:rsidRPr="00A40EA2" w:rsidRDefault="00735BCC" w:rsidP="00735BCC">
            <w:pPr>
              <w:rPr>
                <w:sz w:val="24"/>
                <w:szCs w:val="24"/>
              </w:rPr>
            </w:pPr>
            <w:r w:rsidRPr="00A40EA2">
              <w:rPr>
                <w:sz w:val="24"/>
                <w:szCs w:val="24"/>
              </w:rPr>
              <w:t>при  условии строительства мусоросортировочной станции</w:t>
            </w:r>
          </w:p>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га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11,6</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11,6</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11,6</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11,6</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18,2</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13,8</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31,4</w:t>
            </w:r>
          </w:p>
          <w:p w:rsidR="00735BCC" w:rsidRPr="00A40EA2" w:rsidRDefault="00735BCC" w:rsidP="00735BCC">
            <w:pPr>
              <w:jc w:val="center"/>
              <w:rPr>
                <w:sz w:val="24"/>
                <w:szCs w:val="24"/>
              </w:rPr>
            </w:pPr>
          </w:p>
          <w:p w:rsidR="00735BCC" w:rsidRPr="00A40EA2" w:rsidRDefault="00735BCC" w:rsidP="00735BCC">
            <w:pPr>
              <w:jc w:val="center"/>
              <w:rPr>
                <w:sz w:val="24"/>
                <w:szCs w:val="24"/>
              </w:rPr>
            </w:pPr>
            <w:r w:rsidRPr="00A40EA2">
              <w:rPr>
                <w:sz w:val="24"/>
                <w:szCs w:val="24"/>
              </w:rPr>
              <w:t>18,2</w:t>
            </w:r>
          </w:p>
        </w:tc>
      </w:tr>
      <w:tr w:rsidR="00735BCC" w:rsidRPr="001A5165" w:rsidTr="00382F78">
        <w:trPr>
          <w:trHeight w:val="377"/>
          <w:tblCellSpacing w:w="5" w:type="nil"/>
        </w:trPr>
        <w:tc>
          <w:tcPr>
            <w:tcW w:w="326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Общая площадь свалок  </w:t>
            </w:r>
          </w:p>
        </w:tc>
        <w:tc>
          <w:tcPr>
            <w:tcW w:w="1141"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pStyle w:val="ConsPlusCell"/>
              <w:rPr>
                <w:rFonts w:ascii="Times New Roman" w:hAnsi="Times New Roman" w:cs="Times New Roman"/>
                <w:sz w:val="24"/>
                <w:szCs w:val="24"/>
              </w:rPr>
            </w:pPr>
            <w:r w:rsidRPr="00A40EA2">
              <w:rPr>
                <w:rFonts w:ascii="Times New Roman" w:hAnsi="Times New Roman" w:cs="Times New Roman"/>
                <w:sz w:val="24"/>
                <w:szCs w:val="24"/>
              </w:rPr>
              <w:t xml:space="preserve">га      </w:t>
            </w:r>
          </w:p>
        </w:tc>
        <w:tc>
          <w:tcPr>
            <w:tcW w:w="13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1,6</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1,6</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1,08</w:t>
            </w:r>
          </w:p>
        </w:tc>
        <w:tc>
          <w:tcPr>
            <w:tcW w:w="1200" w:type="dxa"/>
            <w:tcBorders>
              <w:top w:val="single" w:sz="4" w:space="0" w:color="auto"/>
              <w:left w:val="single" w:sz="4" w:space="0" w:color="auto"/>
              <w:bottom w:val="single" w:sz="4" w:space="0" w:color="auto"/>
              <w:right w:val="single" w:sz="4" w:space="0" w:color="auto"/>
            </w:tcBorders>
          </w:tcPr>
          <w:p w:rsidR="00735BCC" w:rsidRPr="00A40EA2" w:rsidRDefault="00735BCC" w:rsidP="00735BCC">
            <w:pPr>
              <w:jc w:val="center"/>
              <w:rPr>
                <w:sz w:val="24"/>
                <w:szCs w:val="24"/>
              </w:rPr>
            </w:pPr>
            <w:r w:rsidRPr="00A40EA2">
              <w:rPr>
                <w:sz w:val="24"/>
                <w:szCs w:val="24"/>
              </w:rPr>
              <w:t>0,04</w:t>
            </w:r>
          </w:p>
        </w:tc>
      </w:tr>
    </w:tbl>
    <w:p w:rsidR="00735BCC" w:rsidRPr="001A5165" w:rsidRDefault="00735BCC" w:rsidP="00735BCC">
      <w:pPr>
        <w:widowControl w:val="0"/>
        <w:autoSpaceDE w:val="0"/>
        <w:autoSpaceDN w:val="0"/>
        <w:adjustRightInd w:val="0"/>
        <w:ind w:firstLine="540"/>
        <w:rPr>
          <w:sz w:val="26"/>
          <w:szCs w:val="26"/>
        </w:rPr>
      </w:pPr>
    </w:p>
    <w:p w:rsidR="00735BCC" w:rsidRDefault="00735BCC" w:rsidP="00382F78">
      <w:pPr>
        <w:jc w:val="center"/>
        <w:rPr>
          <w:sz w:val="26"/>
          <w:szCs w:val="26"/>
        </w:rPr>
      </w:pPr>
      <w:r w:rsidRPr="001A5165">
        <w:rPr>
          <w:sz w:val="26"/>
          <w:szCs w:val="26"/>
        </w:rPr>
        <w:t xml:space="preserve">Целевые показатели модернизации и развития систем коммунальной инфраструктуры в </w:t>
      </w:r>
      <w:r>
        <w:rPr>
          <w:sz w:val="26"/>
          <w:szCs w:val="26"/>
        </w:rPr>
        <w:t xml:space="preserve">микрорайонах </w:t>
      </w:r>
      <w:r w:rsidRPr="001A5165">
        <w:rPr>
          <w:sz w:val="26"/>
          <w:szCs w:val="26"/>
        </w:rPr>
        <w:t>Ливадия и Южно-Морской</w:t>
      </w:r>
    </w:p>
    <w:p w:rsidR="00382F78" w:rsidRPr="001A5165" w:rsidRDefault="00382F78" w:rsidP="00382F78">
      <w:pPr>
        <w:jc w:val="center"/>
        <w:rPr>
          <w:sz w:val="26"/>
          <w:szCs w:val="26"/>
        </w:rPr>
      </w:pPr>
    </w:p>
    <w:p w:rsidR="00735BCC" w:rsidRPr="001A5165" w:rsidRDefault="00735BCC" w:rsidP="00185BFB">
      <w:pPr>
        <w:tabs>
          <w:tab w:val="left" w:pos="5295"/>
        </w:tabs>
        <w:jc w:val="center"/>
        <w:rPr>
          <w:sz w:val="26"/>
          <w:szCs w:val="26"/>
        </w:rPr>
      </w:pPr>
      <w:r w:rsidRPr="007A3348">
        <w:rPr>
          <w:sz w:val="26"/>
          <w:szCs w:val="26"/>
        </w:rPr>
        <w:t xml:space="preserve">Таблица № </w:t>
      </w:r>
      <w:r>
        <w:rPr>
          <w:sz w:val="26"/>
          <w:szCs w:val="26"/>
        </w:rPr>
        <w:t>113</w:t>
      </w:r>
    </w:p>
    <w:tbl>
      <w:tblPr>
        <w:tblW w:w="9356" w:type="dxa"/>
        <w:tblInd w:w="108" w:type="dxa"/>
        <w:tblLook w:val="01E0"/>
      </w:tblPr>
      <w:tblGrid>
        <w:gridCol w:w="3782"/>
        <w:gridCol w:w="958"/>
        <w:gridCol w:w="1200"/>
        <w:gridCol w:w="1148"/>
        <w:gridCol w:w="1134"/>
        <w:gridCol w:w="1134"/>
      </w:tblGrid>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Наименование показателя</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Едн. изм.</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Базовый 2011 г</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2017 г</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2025 г</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rPr>
                <w:sz w:val="24"/>
                <w:szCs w:val="24"/>
              </w:rPr>
            </w:pPr>
            <w:r w:rsidRPr="00185BFB">
              <w:rPr>
                <w:sz w:val="24"/>
                <w:szCs w:val="24"/>
              </w:rPr>
              <w:t xml:space="preserve">Водоснабжение </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Спрос на ресурс</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тыс. куб. м</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500,162</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515,162</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621,162</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802,662</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Обеспеченность населения централизованным водоснабжением</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96</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96,5</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98,5</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Уровень неучтенных расходов воды, в том числе на собственные нужды</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14</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3</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Количество потерь воды</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тыс. куб. м</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84,731</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66,971</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55,905</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24,080</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 xml:space="preserve">Экономия затрат за счет снижения сверхнормативных потерь (без учета инфляции) к базе </w:t>
            </w:r>
            <w:smartTag w:uri="urn:schemas-microsoft-com:office:smarttags" w:element="metricconverter">
              <w:smartTagPr>
                <w:attr w:name="ProductID" w:val="2011 г"/>
              </w:smartTagPr>
              <w:r w:rsidRPr="00185BFB">
                <w:rPr>
                  <w:sz w:val="24"/>
                  <w:szCs w:val="24"/>
                </w:rPr>
                <w:t>2011 г</w:t>
              </w:r>
            </w:smartTag>
            <w:r w:rsidRPr="00185BFB">
              <w:rPr>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тыс. руб.</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p w:rsidR="00735BCC" w:rsidRPr="00185BFB" w:rsidRDefault="00735BCC" w:rsidP="00735BCC">
            <w:pPr>
              <w:tabs>
                <w:tab w:val="left" w:pos="5295"/>
              </w:tabs>
              <w:jc w:val="center"/>
              <w:rPr>
                <w:sz w:val="24"/>
                <w:szCs w:val="24"/>
              </w:rPr>
            </w:pPr>
            <w:r w:rsidRPr="00185BFB">
              <w:rPr>
                <w:sz w:val="24"/>
                <w:szCs w:val="24"/>
              </w:rPr>
              <w:t>-</w:t>
            </w:r>
          </w:p>
          <w:p w:rsidR="00735BCC" w:rsidRPr="00185BFB" w:rsidRDefault="00735BCC" w:rsidP="00735BCC">
            <w:pPr>
              <w:tabs>
                <w:tab w:val="left" w:pos="5295"/>
              </w:tabs>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p w:rsidR="00735BCC" w:rsidRPr="00185BFB" w:rsidRDefault="00735BCC" w:rsidP="00735BCC">
            <w:pPr>
              <w:jc w:val="center"/>
              <w:rPr>
                <w:sz w:val="24"/>
                <w:szCs w:val="24"/>
              </w:rPr>
            </w:pPr>
            <w:r w:rsidRPr="00185BFB">
              <w:rPr>
                <w:sz w:val="24"/>
                <w:szCs w:val="24"/>
              </w:rPr>
              <w:t>509</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p w:rsidR="00735BCC" w:rsidRPr="00185BFB" w:rsidRDefault="00735BCC" w:rsidP="00735BCC">
            <w:pPr>
              <w:tabs>
                <w:tab w:val="left" w:pos="5295"/>
              </w:tabs>
              <w:jc w:val="center"/>
              <w:rPr>
                <w:sz w:val="24"/>
                <w:szCs w:val="24"/>
              </w:rPr>
            </w:pPr>
            <w:r w:rsidRPr="00185BFB">
              <w:rPr>
                <w:sz w:val="24"/>
                <w:szCs w:val="24"/>
              </w:rPr>
              <w:t>317</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p w:rsidR="00735BCC" w:rsidRPr="00185BFB" w:rsidRDefault="00735BCC" w:rsidP="00735BCC">
            <w:pPr>
              <w:tabs>
                <w:tab w:val="left" w:pos="5295"/>
              </w:tabs>
              <w:jc w:val="center"/>
              <w:rPr>
                <w:sz w:val="24"/>
                <w:szCs w:val="24"/>
              </w:rPr>
            </w:pPr>
            <w:r w:rsidRPr="00185BFB">
              <w:rPr>
                <w:sz w:val="24"/>
                <w:szCs w:val="24"/>
              </w:rPr>
              <w:t>912</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Количество устраненных аварий на водоводе</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ед. км/ сетей</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5</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2</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Степень износа коммунальной инфраструктуры водоснабжения</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85,7</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84,5</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50</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lastRenderedPageBreak/>
              <w:t>Степень износа сетей водоснабжения</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85,7</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84,5</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50</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Количество устраненных аварий на сетях водоснабжения (в год)</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ед. км/ сетей</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11</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0</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Водоотведение</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Спрос на ресурс</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тыс. куб. м</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327,200</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338,400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435,200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601,500</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Степень износа сетей водоотведения</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86,11</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70</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Обеспеченность населения централизованным водоотведением</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96</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97</w:t>
            </w:r>
          </w:p>
        </w:tc>
      </w:tr>
      <w:tr w:rsidR="00735BCC" w:rsidRPr="001A5165" w:rsidTr="00185BFB">
        <w:tc>
          <w:tcPr>
            <w:tcW w:w="3782"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Увеличение проектной мощности очистных сооружений</w:t>
            </w:r>
          </w:p>
        </w:tc>
        <w:tc>
          <w:tcPr>
            <w:tcW w:w="95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rPr>
                <w:sz w:val="24"/>
                <w:szCs w:val="24"/>
              </w:rPr>
            </w:pPr>
            <w:r w:rsidRPr="00185BFB">
              <w:rPr>
                <w:sz w:val="24"/>
                <w:szCs w:val="24"/>
              </w:rPr>
              <w:t>тыс. куб. м/сут.</w:t>
            </w:r>
          </w:p>
        </w:tc>
        <w:tc>
          <w:tcPr>
            <w:tcW w:w="1200"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0</w:t>
            </w:r>
          </w:p>
        </w:tc>
        <w:tc>
          <w:tcPr>
            <w:tcW w:w="1148"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35BCC" w:rsidRPr="00185BFB" w:rsidRDefault="00735BCC" w:rsidP="00735BCC">
            <w:pPr>
              <w:tabs>
                <w:tab w:val="left" w:pos="5295"/>
              </w:tabs>
              <w:jc w:val="center"/>
              <w:rPr>
                <w:sz w:val="24"/>
                <w:szCs w:val="24"/>
              </w:rPr>
            </w:pPr>
            <w:r w:rsidRPr="00185BFB">
              <w:rPr>
                <w:sz w:val="24"/>
                <w:szCs w:val="24"/>
              </w:rPr>
              <w:t>2,1</w:t>
            </w:r>
          </w:p>
        </w:tc>
      </w:tr>
    </w:tbl>
    <w:p w:rsidR="00735BCC" w:rsidRPr="001A5165" w:rsidRDefault="00735BCC" w:rsidP="00735BCC">
      <w:pPr>
        <w:tabs>
          <w:tab w:val="left" w:pos="2295"/>
        </w:tabs>
        <w:rPr>
          <w:sz w:val="26"/>
          <w:szCs w:val="26"/>
        </w:rPr>
      </w:pPr>
    </w:p>
    <w:p w:rsidR="00735BCC" w:rsidRDefault="00735BCC" w:rsidP="00185BFB">
      <w:pPr>
        <w:widowControl w:val="0"/>
        <w:autoSpaceDE w:val="0"/>
        <w:autoSpaceDN w:val="0"/>
        <w:adjustRightInd w:val="0"/>
        <w:ind w:right="-144" w:firstLine="709"/>
        <w:jc w:val="both"/>
        <w:rPr>
          <w:sz w:val="26"/>
          <w:szCs w:val="26"/>
        </w:rPr>
      </w:pPr>
      <w:r w:rsidRPr="00F75E1A">
        <w:rPr>
          <w:sz w:val="26"/>
          <w:szCs w:val="26"/>
        </w:rPr>
        <w:t xml:space="preserve">Модернизация системы теплоснабжения снизит уровень износа оборудования,  сократит количество порывов на тепловых сетях, повысит надежность работы теплоисточников, позволит эффективно использовать </w:t>
      </w:r>
      <w:r>
        <w:rPr>
          <w:sz w:val="26"/>
          <w:szCs w:val="26"/>
        </w:rPr>
        <w:t xml:space="preserve">имеющиеся </w:t>
      </w:r>
      <w:r w:rsidRPr="00F75E1A">
        <w:rPr>
          <w:sz w:val="26"/>
          <w:szCs w:val="26"/>
        </w:rPr>
        <w:t>мощност</w:t>
      </w:r>
      <w:r>
        <w:rPr>
          <w:sz w:val="26"/>
          <w:szCs w:val="26"/>
        </w:rPr>
        <w:t>и</w:t>
      </w:r>
      <w:r w:rsidRPr="00F75E1A">
        <w:rPr>
          <w:sz w:val="26"/>
          <w:szCs w:val="26"/>
        </w:rPr>
        <w:t xml:space="preserve"> теплоисточников.</w:t>
      </w:r>
    </w:p>
    <w:p w:rsidR="00735BCC" w:rsidRDefault="00735BCC" w:rsidP="00185BFB">
      <w:pPr>
        <w:widowControl w:val="0"/>
        <w:autoSpaceDE w:val="0"/>
        <w:autoSpaceDN w:val="0"/>
        <w:adjustRightInd w:val="0"/>
        <w:ind w:right="-144" w:firstLine="709"/>
        <w:jc w:val="both"/>
        <w:rPr>
          <w:sz w:val="26"/>
          <w:szCs w:val="26"/>
        </w:rPr>
      </w:pPr>
      <w:r w:rsidRPr="00F75E1A">
        <w:rPr>
          <w:sz w:val="26"/>
          <w:szCs w:val="26"/>
        </w:rPr>
        <w:t>Развитие источников теплоснабжения Находкинского городского округа позволит обеспечить теплом районы перспективной застройки, а также ликвидировать дефицит тепла в некоторых районах</w:t>
      </w:r>
      <w:r>
        <w:rPr>
          <w:sz w:val="26"/>
          <w:szCs w:val="26"/>
        </w:rPr>
        <w:t xml:space="preserve"> </w:t>
      </w:r>
      <w:r w:rsidRPr="00F75E1A">
        <w:rPr>
          <w:sz w:val="26"/>
          <w:szCs w:val="26"/>
        </w:rPr>
        <w:t>округа.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Реализация мероприятий по модернизации и развитию системы теплоснабжения позволит:</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достаточный уровень тепловой энергии с определенными характеристиками;</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непрерывность подачи тепловой энергии;</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соблюдение интересов существующих потребителей путем сокращения числа внеплановых отключений;</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возможность подключения новых потребителей;</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xml:space="preserve">- ликвидировать дефицит тепловой энергии в районах </w:t>
      </w:r>
      <w:r>
        <w:rPr>
          <w:sz w:val="26"/>
          <w:szCs w:val="26"/>
        </w:rPr>
        <w:t xml:space="preserve">будущих застроек </w:t>
      </w:r>
      <w:r w:rsidRPr="00F75E1A">
        <w:rPr>
          <w:sz w:val="26"/>
          <w:szCs w:val="26"/>
        </w:rPr>
        <w:t>города;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улучшить экологическое состояние города за счет модернизации и замены изношенного оборудования (применение новых технологий, сокращающих выбросы загрязняющих веществ);</w:t>
      </w:r>
    </w:p>
    <w:p w:rsidR="00735BCC" w:rsidRDefault="00735BCC" w:rsidP="00185BFB">
      <w:pPr>
        <w:widowControl w:val="0"/>
        <w:autoSpaceDE w:val="0"/>
        <w:autoSpaceDN w:val="0"/>
        <w:adjustRightInd w:val="0"/>
        <w:ind w:right="-144" w:firstLine="709"/>
        <w:jc w:val="both"/>
        <w:rPr>
          <w:sz w:val="26"/>
          <w:szCs w:val="26"/>
        </w:rPr>
      </w:pPr>
      <w:r w:rsidRPr="00F75E1A">
        <w:rPr>
          <w:sz w:val="26"/>
          <w:szCs w:val="26"/>
        </w:rPr>
        <w:t>- увеличить уровень инвестиционной привлекательности отрасли.</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Реализация мероприятий по развитию и модернизации системы водоснабжения позволит:</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xml:space="preserve">- обеспечить централизованным водоснабжением территории </w:t>
      </w:r>
      <w:r>
        <w:rPr>
          <w:sz w:val="26"/>
          <w:szCs w:val="26"/>
        </w:rPr>
        <w:t xml:space="preserve">будущих застроек </w:t>
      </w:r>
      <w:r w:rsidRPr="00F75E1A">
        <w:rPr>
          <w:sz w:val="26"/>
          <w:szCs w:val="26"/>
        </w:rPr>
        <w:t>города;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улучшить качественные показатели питьевой воды;</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бесперебойное водоснабжение города;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сократить удельные расходы  энерги</w:t>
      </w:r>
      <w:r>
        <w:rPr>
          <w:sz w:val="26"/>
          <w:szCs w:val="26"/>
        </w:rPr>
        <w:t>и</w:t>
      </w:r>
      <w:r w:rsidRPr="00F75E1A">
        <w:rPr>
          <w:sz w:val="26"/>
          <w:szCs w:val="26"/>
        </w:rPr>
        <w:t xml:space="preserve"> и другие эксплуатационные расходы;</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увеличить количество потребителей услуг</w:t>
      </w:r>
      <w:r>
        <w:rPr>
          <w:sz w:val="26"/>
          <w:szCs w:val="26"/>
        </w:rPr>
        <w:t>и</w:t>
      </w:r>
      <w:r w:rsidRPr="00F75E1A">
        <w:rPr>
          <w:sz w:val="26"/>
          <w:szCs w:val="26"/>
        </w:rPr>
        <w:t>, а также объем сбора средств за предоставленные услуги;</w:t>
      </w:r>
    </w:p>
    <w:p w:rsidR="00735BCC" w:rsidRDefault="00735BCC" w:rsidP="00185BFB">
      <w:pPr>
        <w:widowControl w:val="0"/>
        <w:autoSpaceDE w:val="0"/>
        <w:autoSpaceDN w:val="0"/>
        <w:adjustRightInd w:val="0"/>
        <w:ind w:right="-144" w:firstLine="709"/>
        <w:jc w:val="both"/>
        <w:rPr>
          <w:sz w:val="26"/>
          <w:szCs w:val="26"/>
        </w:rPr>
      </w:pPr>
      <w:r w:rsidRPr="00F75E1A">
        <w:rPr>
          <w:sz w:val="26"/>
          <w:szCs w:val="26"/>
        </w:rPr>
        <w:t>- повысить рентабельность деятельности предприятий, эксплуатирующих системы водоснабжения округа.</w:t>
      </w:r>
    </w:p>
    <w:p w:rsidR="00735BCC" w:rsidRPr="00F75E1A" w:rsidRDefault="00735BCC" w:rsidP="00185BFB">
      <w:pPr>
        <w:widowControl w:val="0"/>
        <w:autoSpaceDE w:val="0"/>
        <w:autoSpaceDN w:val="0"/>
        <w:adjustRightInd w:val="0"/>
        <w:ind w:right="-144" w:firstLine="709"/>
        <w:jc w:val="both"/>
        <w:rPr>
          <w:sz w:val="26"/>
          <w:szCs w:val="26"/>
        </w:rPr>
      </w:pP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lastRenderedPageBreak/>
        <w:t>Реализация мероприятий по развитию и модернизации системы водоотведения позволит:</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xml:space="preserve">- обеспечить централизованным водоотведением территории </w:t>
      </w:r>
      <w:r>
        <w:rPr>
          <w:sz w:val="26"/>
          <w:szCs w:val="26"/>
        </w:rPr>
        <w:t xml:space="preserve">будущих застроек </w:t>
      </w:r>
      <w:r w:rsidRPr="00F75E1A">
        <w:rPr>
          <w:sz w:val="26"/>
          <w:szCs w:val="26"/>
        </w:rPr>
        <w:t>города;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улучшить показатели очистки сточных вод, соответственно, снизить уровень загрязнения рек и акваторий бухт и заливов;</w:t>
      </w:r>
    </w:p>
    <w:p w:rsidR="00735BCC" w:rsidRDefault="00735BCC" w:rsidP="00185BFB">
      <w:pPr>
        <w:widowControl w:val="0"/>
        <w:autoSpaceDE w:val="0"/>
        <w:autoSpaceDN w:val="0"/>
        <w:adjustRightInd w:val="0"/>
        <w:ind w:right="-144" w:firstLine="709"/>
        <w:jc w:val="both"/>
        <w:rPr>
          <w:sz w:val="26"/>
          <w:szCs w:val="26"/>
        </w:rPr>
      </w:pPr>
      <w:r w:rsidRPr="00F75E1A">
        <w:rPr>
          <w:sz w:val="26"/>
          <w:szCs w:val="26"/>
        </w:rPr>
        <w:t>- увеличить количество потребителей услуг</w:t>
      </w:r>
      <w:r>
        <w:rPr>
          <w:sz w:val="26"/>
          <w:szCs w:val="26"/>
        </w:rPr>
        <w:t>и</w:t>
      </w:r>
      <w:r w:rsidRPr="00F75E1A">
        <w:rPr>
          <w:sz w:val="26"/>
          <w:szCs w:val="26"/>
        </w:rPr>
        <w:t>, а также объем сбора средств за предоставленные услуги</w:t>
      </w:r>
      <w:r>
        <w:rPr>
          <w:sz w:val="26"/>
          <w:szCs w:val="26"/>
        </w:rPr>
        <w:t>.</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развитие отрасли переработки отходов;</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создать новые рабочие места;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вовлечь в хозяйственный оборот вторичное сырье;</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улучшить экологическое состояние территории округа</w:t>
      </w:r>
      <w:r>
        <w:rPr>
          <w:sz w:val="26"/>
          <w:szCs w:val="26"/>
        </w:rPr>
        <w:t>.</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Реализация мероприятий по развитию и модернизации системы электроснабжения позволит:</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обеспечить бесперебойное электроснабжение потребителей города;</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снизить потери электрической энергии в сетях;</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снизить износ основных фондов;</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улучшить качественные показатели электрической энергии;</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увеличить количество потребителей услуг, а также объем сбора средств за предоставленные услуги;</w:t>
      </w:r>
    </w:p>
    <w:p w:rsidR="00735BCC" w:rsidRPr="00F75E1A" w:rsidRDefault="00735BCC" w:rsidP="00185BFB">
      <w:pPr>
        <w:widowControl w:val="0"/>
        <w:autoSpaceDE w:val="0"/>
        <w:autoSpaceDN w:val="0"/>
        <w:adjustRightInd w:val="0"/>
        <w:ind w:right="-144" w:firstLine="709"/>
        <w:jc w:val="both"/>
        <w:rPr>
          <w:sz w:val="26"/>
          <w:szCs w:val="26"/>
        </w:rPr>
      </w:pPr>
      <w:r w:rsidRPr="00F75E1A">
        <w:rPr>
          <w:sz w:val="26"/>
          <w:szCs w:val="26"/>
        </w:rPr>
        <w:t>- повысить рентабельность деятельности предприятия, эксплуатирующего систему электроснабжения округа.</w:t>
      </w:r>
    </w:p>
    <w:p w:rsidR="00735BCC" w:rsidRDefault="00735BCC" w:rsidP="00735BCC">
      <w:pPr>
        <w:widowControl w:val="0"/>
        <w:autoSpaceDE w:val="0"/>
        <w:autoSpaceDN w:val="0"/>
        <w:adjustRightInd w:val="0"/>
        <w:ind w:firstLine="540"/>
        <w:outlineLvl w:val="3"/>
        <w:rPr>
          <w:b/>
          <w:color w:val="000000" w:themeColor="text1"/>
          <w:sz w:val="32"/>
          <w:szCs w:val="32"/>
        </w:rPr>
      </w:pPr>
    </w:p>
    <w:p w:rsidR="00735BCC" w:rsidRPr="00185BFB" w:rsidRDefault="00735BCC" w:rsidP="00185BFB">
      <w:pPr>
        <w:pStyle w:val="ac"/>
        <w:widowControl w:val="0"/>
        <w:numPr>
          <w:ilvl w:val="0"/>
          <w:numId w:val="34"/>
        </w:numPr>
        <w:autoSpaceDE w:val="0"/>
        <w:autoSpaceDN w:val="0"/>
        <w:adjustRightInd w:val="0"/>
        <w:spacing w:after="200" w:line="276" w:lineRule="auto"/>
        <w:ind w:left="0" w:right="-144" w:firstLine="0"/>
        <w:jc w:val="center"/>
        <w:outlineLvl w:val="3"/>
        <w:rPr>
          <w:b/>
          <w:color w:val="000000" w:themeColor="text1"/>
          <w:sz w:val="26"/>
          <w:szCs w:val="26"/>
        </w:rPr>
      </w:pPr>
      <w:r w:rsidRPr="00185BFB">
        <w:rPr>
          <w:b/>
          <w:color w:val="000000" w:themeColor="text1"/>
          <w:sz w:val="26"/>
          <w:szCs w:val="26"/>
        </w:rPr>
        <w:t>Финансовые потребности для реализации программы</w:t>
      </w:r>
    </w:p>
    <w:p w:rsidR="00735BCC" w:rsidRPr="009136DE" w:rsidRDefault="00735BCC" w:rsidP="00185BFB">
      <w:pPr>
        <w:pStyle w:val="ConsPlusNonformat"/>
        <w:ind w:right="-142" w:firstLine="709"/>
        <w:jc w:val="both"/>
        <w:rPr>
          <w:rFonts w:ascii="Times New Roman" w:hAnsi="Times New Roman" w:cs="Times New Roman"/>
          <w:iCs/>
          <w:color w:val="000000" w:themeColor="text1"/>
          <w:sz w:val="26"/>
          <w:szCs w:val="26"/>
        </w:rPr>
      </w:pPr>
      <w:r w:rsidRPr="009136DE">
        <w:rPr>
          <w:rFonts w:ascii="Times New Roman" w:hAnsi="Times New Roman" w:cs="Times New Roman"/>
          <w:iCs/>
          <w:color w:val="000000" w:themeColor="text1"/>
          <w:sz w:val="26"/>
          <w:szCs w:val="26"/>
        </w:rPr>
        <w:t xml:space="preserve">Программа определяет общую стоимость мероприятий по развитию систем коммунальной инфраструктуры Находкинского городского округа. </w:t>
      </w:r>
      <w:r w:rsidRPr="009136DE">
        <w:rPr>
          <w:rFonts w:ascii="Times New Roman" w:hAnsi="Times New Roman" w:cs="Times New Roman"/>
          <w:color w:val="000000" w:themeColor="text1"/>
          <w:sz w:val="26"/>
          <w:szCs w:val="26"/>
        </w:rPr>
        <w:t>Финансовые потребности, необходимые для реализации Программы, составят за период реализации (</w:t>
      </w:r>
      <w:r w:rsidRPr="009136DE">
        <w:rPr>
          <w:rFonts w:ascii="Times New Roman" w:hAnsi="Times New Roman" w:cs="Times New Roman"/>
          <w:iCs/>
          <w:color w:val="000000" w:themeColor="text1"/>
          <w:sz w:val="26"/>
          <w:szCs w:val="26"/>
        </w:rPr>
        <w:t>см. таблица )</w:t>
      </w:r>
      <w:r>
        <w:rPr>
          <w:rFonts w:ascii="Times New Roman" w:hAnsi="Times New Roman" w:cs="Times New Roman"/>
          <w:iCs/>
          <w:color w:val="000000" w:themeColor="text1"/>
          <w:sz w:val="26"/>
          <w:szCs w:val="26"/>
        </w:rPr>
        <w:t xml:space="preserve"> </w:t>
      </w:r>
      <w:r w:rsidRPr="00E855B9">
        <w:rPr>
          <w:rFonts w:ascii="Times New Roman" w:hAnsi="Times New Roman" w:cs="Times New Roman"/>
          <w:color w:val="000000" w:themeColor="text1"/>
          <w:sz w:val="26"/>
          <w:szCs w:val="26"/>
        </w:rPr>
        <w:t>18 399,9 млн. руб.,</w:t>
      </w:r>
      <w:r w:rsidRPr="009136DE">
        <w:rPr>
          <w:rFonts w:ascii="Times New Roman" w:hAnsi="Times New Roman" w:cs="Times New Roman"/>
          <w:color w:val="000000" w:themeColor="text1"/>
          <w:sz w:val="26"/>
          <w:szCs w:val="26"/>
        </w:rPr>
        <w:t xml:space="preserve"> в т.ч.:</w:t>
      </w:r>
    </w:p>
    <w:p w:rsidR="00735BCC" w:rsidRPr="00E855B9" w:rsidRDefault="00735BCC" w:rsidP="00185BFB">
      <w:pPr>
        <w:pStyle w:val="ConsPlusNonformat"/>
        <w:ind w:right="-142" w:firstLine="709"/>
        <w:jc w:val="both"/>
        <w:rPr>
          <w:rFonts w:ascii="Times New Roman" w:hAnsi="Times New Roman" w:cs="Times New Roman"/>
          <w:color w:val="000000" w:themeColor="text1"/>
          <w:sz w:val="26"/>
          <w:szCs w:val="26"/>
        </w:rPr>
      </w:pPr>
      <w:r w:rsidRPr="00E855B9">
        <w:rPr>
          <w:rFonts w:ascii="Times New Roman" w:hAnsi="Times New Roman" w:cs="Times New Roman"/>
          <w:color w:val="000000" w:themeColor="text1"/>
          <w:sz w:val="26"/>
          <w:szCs w:val="26"/>
        </w:rPr>
        <w:t>- I этап - 2013 - 2017 г., всего      17050,4 млн. руб.</w:t>
      </w:r>
    </w:p>
    <w:p w:rsidR="00735BCC" w:rsidRPr="009136DE" w:rsidRDefault="00735BCC" w:rsidP="00185BFB">
      <w:pPr>
        <w:autoSpaceDE w:val="0"/>
        <w:autoSpaceDN w:val="0"/>
        <w:adjustRightInd w:val="0"/>
        <w:ind w:right="-142" w:firstLine="709"/>
        <w:rPr>
          <w:color w:val="000000" w:themeColor="text1"/>
          <w:sz w:val="26"/>
          <w:szCs w:val="26"/>
        </w:rPr>
      </w:pPr>
      <w:r w:rsidRPr="009136DE">
        <w:rPr>
          <w:color w:val="000000" w:themeColor="text1"/>
          <w:sz w:val="26"/>
          <w:szCs w:val="26"/>
        </w:rPr>
        <w:t>мероприятия по реконструкции и модернизации объектов – 1375,5 млн. руб.;</w:t>
      </w:r>
    </w:p>
    <w:p w:rsidR="00735BCC" w:rsidRPr="009136DE" w:rsidRDefault="00735BCC" w:rsidP="00185BFB">
      <w:pPr>
        <w:pStyle w:val="ConsPlusNonformat"/>
        <w:ind w:right="-142" w:firstLine="709"/>
        <w:jc w:val="both"/>
        <w:rPr>
          <w:rFonts w:ascii="Times New Roman" w:hAnsi="Times New Roman" w:cs="Times New Roman"/>
          <w:b/>
          <w:color w:val="000000" w:themeColor="text1"/>
          <w:sz w:val="26"/>
          <w:szCs w:val="26"/>
        </w:rPr>
      </w:pPr>
      <w:r w:rsidRPr="009136DE">
        <w:rPr>
          <w:rFonts w:ascii="Times New Roman" w:hAnsi="Times New Roman" w:cs="Times New Roman"/>
          <w:color w:val="000000" w:themeColor="text1"/>
          <w:sz w:val="26"/>
          <w:szCs w:val="26"/>
        </w:rPr>
        <w:t>мероприятия по новому строительству объектов – 15674,9 млн. руб.;</w:t>
      </w:r>
    </w:p>
    <w:p w:rsidR="00735BCC" w:rsidRPr="009136DE" w:rsidRDefault="00735BCC" w:rsidP="00185BFB">
      <w:pPr>
        <w:pStyle w:val="ConsPlusNonformat"/>
        <w:ind w:right="-142" w:firstLine="709"/>
        <w:jc w:val="both"/>
        <w:rPr>
          <w:rFonts w:ascii="Times New Roman" w:hAnsi="Times New Roman" w:cs="Times New Roman"/>
          <w:b/>
          <w:color w:val="000000" w:themeColor="text1"/>
          <w:sz w:val="26"/>
          <w:szCs w:val="26"/>
        </w:rPr>
      </w:pPr>
      <w:r w:rsidRPr="009136DE">
        <w:rPr>
          <w:rFonts w:ascii="Times New Roman" w:hAnsi="Times New Roman" w:cs="Times New Roman"/>
          <w:b/>
          <w:color w:val="000000" w:themeColor="text1"/>
          <w:sz w:val="26"/>
          <w:szCs w:val="26"/>
        </w:rPr>
        <w:t xml:space="preserve">- </w:t>
      </w:r>
      <w:r w:rsidRPr="00E855B9">
        <w:rPr>
          <w:rFonts w:ascii="Times New Roman" w:hAnsi="Times New Roman" w:cs="Times New Roman"/>
          <w:color w:val="000000" w:themeColor="text1"/>
          <w:sz w:val="26"/>
          <w:szCs w:val="26"/>
        </w:rPr>
        <w:t>II этап - 2018 - 2025 г., всего     1349,6 млн. руб.,</w:t>
      </w:r>
      <w:r w:rsidRPr="009136DE">
        <w:rPr>
          <w:rFonts w:ascii="Times New Roman" w:hAnsi="Times New Roman" w:cs="Times New Roman"/>
          <w:color w:val="000000" w:themeColor="text1"/>
          <w:sz w:val="26"/>
          <w:szCs w:val="26"/>
        </w:rPr>
        <w:t xml:space="preserve"> в том числе:</w:t>
      </w:r>
    </w:p>
    <w:p w:rsidR="00735BCC" w:rsidRPr="009136DE" w:rsidRDefault="00735BCC" w:rsidP="00185BFB">
      <w:pPr>
        <w:autoSpaceDE w:val="0"/>
        <w:autoSpaceDN w:val="0"/>
        <w:adjustRightInd w:val="0"/>
        <w:ind w:right="-142" w:firstLine="709"/>
        <w:rPr>
          <w:color w:val="000000" w:themeColor="text1"/>
          <w:sz w:val="26"/>
          <w:szCs w:val="26"/>
        </w:rPr>
      </w:pPr>
      <w:r w:rsidRPr="009136DE">
        <w:rPr>
          <w:color w:val="000000" w:themeColor="text1"/>
          <w:sz w:val="26"/>
          <w:szCs w:val="26"/>
        </w:rPr>
        <w:t>мероприятия по реконструкции и модернизации объектов – 50 млн. руб.;</w:t>
      </w:r>
    </w:p>
    <w:p w:rsidR="00735BCC" w:rsidRPr="009136DE" w:rsidRDefault="00735BCC" w:rsidP="00185BFB">
      <w:pPr>
        <w:autoSpaceDE w:val="0"/>
        <w:autoSpaceDN w:val="0"/>
        <w:adjustRightInd w:val="0"/>
        <w:ind w:right="-142" w:firstLine="709"/>
        <w:rPr>
          <w:color w:val="000000" w:themeColor="text1"/>
          <w:sz w:val="26"/>
          <w:szCs w:val="26"/>
        </w:rPr>
      </w:pPr>
      <w:r w:rsidRPr="009136DE">
        <w:rPr>
          <w:color w:val="000000" w:themeColor="text1"/>
          <w:sz w:val="26"/>
          <w:szCs w:val="26"/>
        </w:rPr>
        <w:t>мероприятия по новому строительству объектов – 1299,5 млн. руб.</w:t>
      </w:r>
    </w:p>
    <w:p w:rsidR="00735BCC" w:rsidRDefault="00735BCC" w:rsidP="00185BFB">
      <w:pPr>
        <w:pStyle w:val="ac"/>
        <w:autoSpaceDE w:val="0"/>
        <w:autoSpaceDN w:val="0"/>
        <w:adjustRightInd w:val="0"/>
        <w:ind w:left="0" w:right="-142" w:firstLine="709"/>
        <w:jc w:val="both"/>
        <w:rPr>
          <w:color w:val="000000" w:themeColor="text1"/>
          <w:sz w:val="26"/>
          <w:szCs w:val="26"/>
        </w:rPr>
        <w:sectPr w:rsidR="00735BCC" w:rsidSect="00735BCC">
          <w:pgSz w:w="11905" w:h="16838"/>
          <w:pgMar w:top="1134" w:right="850" w:bottom="1134" w:left="1701" w:header="720" w:footer="720" w:gutter="0"/>
          <w:cols w:space="720"/>
          <w:noEndnote/>
        </w:sectPr>
      </w:pPr>
      <w:r w:rsidRPr="009136DE">
        <w:rPr>
          <w:iCs/>
          <w:color w:val="000000" w:themeColor="text1"/>
          <w:sz w:val="26"/>
          <w:szCs w:val="26"/>
        </w:rPr>
        <w:t>Окончательные о</w:t>
      </w:r>
      <w:r w:rsidRPr="009136DE">
        <w:rPr>
          <w:color w:val="000000" w:themeColor="text1"/>
          <w:sz w:val="26"/>
          <w:szCs w:val="26"/>
        </w:rPr>
        <w:t xml:space="preserve">бъемы и источники финансирования Программы будут определены </w:t>
      </w:r>
      <w:r w:rsidRPr="009136DE">
        <w:rPr>
          <w:iCs/>
          <w:color w:val="000000" w:themeColor="text1"/>
          <w:sz w:val="26"/>
          <w:szCs w:val="26"/>
        </w:rPr>
        <w:t xml:space="preserve">при утверждении </w:t>
      </w:r>
      <w:r w:rsidRPr="009136DE">
        <w:rPr>
          <w:color w:val="000000" w:themeColor="text1"/>
          <w:sz w:val="26"/>
          <w:szCs w:val="26"/>
        </w:rPr>
        <w:t xml:space="preserve">инвестиционных программ организаций коммунального комплекса по развитию системы коммунальной инфраструктуры в соответствии со </w:t>
      </w:r>
      <w:hyperlink r:id="rId21" w:history="1">
        <w:r w:rsidRPr="009136DE">
          <w:rPr>
            <w:color w:val="000000" w:themeColor="text1"/>
            <w:sz w:val="26"/>
            <w:szCs w:val="26"/>
          </w:rPr>
          <w:t>ст. 10</w:t>
        </w:r>
      </w:hyperlink>
      <w:r w:rsidRPr="009136DE">
        <w:rPr>
          <w:color w:val="000000" w:themeColor="text1"/>
          <w:sz w:val="26"/>
          <w:szCs w:val="26"/>
        </w:rPr>
        <w:t xml:space="preserve"> Федерального закона от 30 декабря 2004 года N 210.</w:t>
      </w:r>
    </w:p>
    <w:p w:rsidR="00735BCC" w:rsidRPr="009136DE" w:rsidRDefault="00735BCC" w:rsidP="00735BCC">
      <w:pPr>
        <w:pStyle w:val="ac"/>
        <w:autoSpaceDE w:val="0"/>
        <w:autoSpaceDN w:val="0"/>
        <w:adjustRightInd w:val="0"/>
        <w:spacing w:line="360" w:lineRule="auto"/>
        <w:ind w:left="0" w:firstLine="360"/>
        <w:rPr>
          <w:color w:val="000000" w:themeColor="text1"/>
          <w:sz w:val="26"/>
          <w:szCs w:val="26"/>
        </w:rPr>
      </w:pPr>
      <w:r w:rsidRPr="007A3348">
        <w:rPr>
          <w:sz w:val="26"/>
          <w:szCs w:val="26"/>
        </w:rPr>
        <w:lastRenderedPageBreak/>
        <w:t xml:space="preserve">Таблица № </w:t>
      </w:r>
      <w:r>
        <w:rPr>
          <w:sz w:val="26"/>
          <w:szCs w:val="26"/>
        </w:rPr>
        <w:t xml:space="preserve">114                                                                                                                                                                            </w:t>
      </w:r>
      <w:r w:rsidRPr="007A3348">
        <w:rPr>
          <w:sz w:val="26"/>
          <w:szCs w:val="26"/>
        </w:rPr>
        <w:t xml:space="preserve">  </w:t>
      </w:r>
      <w:r w:rsidRPr="009136DE">
        <w:rPr>
          <w:color w:val="000000" w:themeColor="text1"/>
          <w:sz w:val="26"/>
          <w:szCs w:val="26"/>
        </w:rPr>
        <w:t>Млн.руб.</w:t>
      </w:r>
    </w:p>
    <w:tbl>
      <w:tblPr>
        <w:tblW w:w="15069" w:type="dxa"/>
        <w:tblCellSpacing w:w="5" w:type="nil"/>
        <w:tblInd w:w="-209" w:type="dxa"/>
        <w:tblLayout w:type="fixed"/>
        <w:tblCellMar>
          <w:left w:w="75" w:type="dxa"/>
          <w:right w:w="75" w:type="dxa"/>
        </w:tblCellMar>
        <w:tblLook w:val="0000"/>
      </w:tblPr>
      <w:tblGrid>
        <w:gridCol w:w="1277"/>
        <w:gridCol w:w="850"/>
        <w:gridCol w:w="1063"/>
        <w:gridCol w:w="71"/>
        <w:gridCol w:w="1134"/>
        <w:gridCol w:w="1205"/>
        <w:gridCol w:w="1205"/>
        <w:gridCol w:w="1134"/>
        <w:gridCol w:w="1134"/>
        <w:gridCol w:w="1134"/>
        <w:gridCol w:w="1134"/>
        <w:gridCol w:w="1109"/>
        <w:gridCol w:w="1110"/>
        <w:gridCol w:w="754"/>
        <w:gridCol w:w="755"/>
      </w:tblGrid>
      <w:tr w:rsidR="00735BCC" w:rsidRPr="00670D45" w:rsidTr="00670D45">
        <w:trPr>
          <w:tblCellSpacing w:w="5" w:type="nil"/>
        </w:trPr>
        <w:tc>
          <w:tcPr>
            <w:tcW w:w="1277" w:type="dxa"/>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Всего  </w:t>
            </w:r>
          </w:p>
        </w:tc>
        <w:tc>
          <w:tcPr>
            <w:tcW w:w="2268" w:type="dxa"/>
            <w:gridSpan w:val="3"/>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Водоснабжение    </w:t>
            </w:r>
          </w:p>
        </w:tc>
        <w:tc>
          <w:tcPr>
            <w:tcW w:w="2410" w:type="dxa"/>
            <w:gridSpan w:val="2"/>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Водоотведение    </w:t>
            </w:r>
          </w:p>
        </w:tc>
        <w:tc>
          <w:tcPr>
            <w:tcW w:w="2268" w:type="dxa"/>
            <w:gridSpan w:val="2"/>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Теплоснабжение    </w:t>
            </w:r>
          </w:p>
        </w:tc>
        <w:tc>
          <w:tcPr>
            <w:tcW w:w="2268" w:type="dxa"/>
            <w:gridSpan w:val="2"/>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Электроснабжение   </w:t>
            </w:r>
          </w:p>
        </w:tc>
        <w:tc>
          <w:tcPr>
            <w:tcW w:w="2219" w:type="dxa"/>
            <w:gridSpan w:val="2"/>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Ливневая канализация</w:t>
            </w:r>
          </w:p>
        </w:tc>
        <w:tc>
          <w:tcPr>
            <w:tcW w:w="1509" w:type="dxa"/>
            <w:gridSpan w:val="2"/>
            <w:tcBorders>
              <w:top w:val="single" w:sz="4" w:space="0" w:color="auto"/>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Утилизация ТБО</w:t>
            </w:r>
          </w:p>
        </w:tc>
      </w:tr>
      <w:tr w:rsidR="00735BCC" w:rsidRPr="00670D45" w:rsidTr="00670D45">
        <w:trPr>
          <w:trHeight w:val="512"/>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В т.ч.    </w:t>
            </w:r>
            <w:r w:rsidRPr="00670D45">
              <w:rPr>
                <w:rFonts w:ascii="Times New Roman" w:hAnsi="Times New Roman" w:cs="Times New Roman"/>
                <w:color w:val="000000" w:themeColor="text1"/>
              </w:rPr>
              <w:br/>
              <w:t xml:space="preserve">   периоды   </w:t>
            </w: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34"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2013-2017 </w:t>
            </w:r>
          </w:p>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2018- 2025  </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2013-2017</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2018- 2025  </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2013-2017</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2018- 2025  </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2013-2017</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2018- 2025  </w:t>
            </w:r>
          </w:p>
        </w:tc>
        <w:tc>
          <w:tcPr>
            <w:tcW w:w="1109"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2013-2017</w:t>
            </w:r>
          </w:p>
        </w:tc>
        <w:tc>
          <w:tcPr>
            <w:tcW w:w="111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2018- 2025  </w:t>
            </w:r>
          </w:p>
        </w:tc>
        <w:tc>
          <w:tcPr>
            <w:tcW w:w="75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2013-2017</w:t>
            </w:r>
          </w:p>
        </w:tc>
        <w:tc>
          <w:tcPr>
            <w:tcW w:w="75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2018- 2025  </w:t>
            </w:r>
          </w:p>
        </w:tc>
      </w:tr>
      <w:tr w:rsidR="00735BCC" w:rsidRPr="00670D45" w:rsidTr="00670D45">
        <w:trPr>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ind w:left="-75" w:right="-75"/>
              <w:rPr>
                <w:rFonts w:ascii="Times New Roman" w:hAnsi="Times New Roman" w:cs="Times New Roman"/>
                <w:color w:val="000000" w:themeColor="text1"/>
              </w:rPr>
            </w:pPr>
            <w:r w:rsidRPr="00670D45">
              <w:rPr>
                <w:rFonts w:ascii="Times New Roman" w:hAnsi="Times New Roman" w:cs="Times New Roman"/>
                <w:color w:val="000000" w:themeColor="text1"/>
              </w:rPr>
              <w:t>18399,9</w:t>
            </w:r>
          </w:p>
        </w:tc>
        <w:tc>
          <w:tcPr>
            <w:tcW w:w="2268" w:type="dxa"/>
            <w:gridSpan w:val="3"/>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14210,2</w:t>
            </w:r>
          </w:p>
        </w:tc>
        <w:tc>
          <w:tcPr>
            <w:tcW w:w="2410"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2973,1</w:t>
            </w:r>
          </w:p>
        </w:tc>
        <w:tc>
          <w:tcPr>
            <w:tcW w:w="2268"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673,95</w:t>
            </w:r>
          </w:p>
        </w:tc>
        <w:tc>
          <w:tcPr>
            <w:tcW w:w="2268"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228,1</w:t>
            </w:r>
          </w:p>
        </w:tc>
        <w:tc>
          <w:tcPr>
            <w:tcW w:w="2219"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48,3</w:t>
            </w:r>
          </w:p>
        </w:tc>
        <w:tc>
          <w:tcPr>
            <w:tcW w:w="1509"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266,2</w:t>
            </w:r>
          </w:p>
        </w:tc>
      </w:tr>
      <w:tr w:rsidR="00735BCC" w:rsidRPr="00670D45" w:rsidTr="00670D45">
        <w:trPr>
          <w:trHeight w:val="640"/>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Затраты на   </w:t>
            </w:r>
            <w:r w:rsidRPr="00670D45">
              <w:rPr>
                <w:rFonts w:ascii="Times New Roman" w:hAnsi="Times New Roman" w:cs="Times New Roman"/>
                <w:color w:val="000000" w:themeColor="text1"/>
              </w:rPr>
              <w:br/>
              <w:t xml:space="preserve">реализацию   </w:t>
            </w:r>
            <w:r w:rsidRPr="00670D45">
              <w:rPr>
                <w:rFonts w:ascii="Times New Roman" w:hAnsi="Times New Roman" w:cs="Times New Roman"/>
                <w:color w:val="000000" w:themeColor="text1"/>
              </w:rPr>
              <w:br/>
              <w:t xml:space="preserve">программных  </w:t>
            </w:r>
            <w:r w:rsidRPr="00670D45">
              <w:rPr>
                <w:rFonts w:ascii="Times New Roman" w:hAnsi="Times New Roman" w:cs="Times New Roman"/>
                <w:color w:val="000000" w:themeColor="text1"/>
              </w:rPr>
              <w:br/>
              <w:t xml:space="preserve">мероприятий  </w:t>
            </w: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063"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14006,2</w:t>
            </w:r>
          </w:p>
        </w:tc>
        <w:tc>
          <w:tcPr>
            <w:tcW w:w="1205"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204  </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1845,6</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1127,5</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673,95</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228,1</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09"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48,3</w:t>
            </w:r>
          </w:p>
        </w:tc>
        <w:tc>
          <w:tcPr>
            <w:tcW w:w="111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75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248,2</w:t>
            </w:r>
          </w:p>
        </w:tc>
        <w:tc>
          <w:tcPr>
            <w:tcW w:w="75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18</w:t>
            </w:r>
          </w:p>
        </w:tc>
      </w:tr>
      <w:tr w:rsidR="00735BCC" w:rsidRPr="00670D45" w:rsidTr="00670D45">
        <w:trPr>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ind w:left="-75" w:right="-75"/>
              <w:rPr>
                <w:rFonts w:ascii="Times New Roman" w:hAnsi="Times New Roman" w:cs="Times New Roman"/>
                <w:color w:val="000000" w:themeColor="text1"/>
              </w:rPr>
            </w:pPr>
            <w:r w:rsidRPr="00670D45">
              <w:rPr>
                <w:rFonts w:ascii="Times New Roman" w:hAnsi="Times New Roman" w:cs="Times New Roman"/>
                <w:color w:val="000000" w:themeColor="text1"/>
              </w:rPr>
              <w:t>16974,4</w:t>
            </w:r>
          </w:p>
        </w:tc>
        <w:tc>
          <w:tcPr>
            <w:tcW w:w="2268" w:type="dxa"/>
            <w:gridSpan w:val="3"/>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13934,5</w:t>
            </w:r>
          </w:p>
        </w:tc>
        <w:tc>
          <w:tcPr>
            <w:tcW w:w="2410"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2571,1</w:t>
            </w:r>
          </w:p>
        </w:tc>
        <w:tc>
          <w:tcPr>
            <w:tcW w:w="2268"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15</w:t>
            </w:r>
          </w:p>
        </w:tc>
        <w:tc>
          <w:tcPr>
            <w:tcW w:w="2268"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162,6</w:t>
            </w:r>
          </w:p>
        </w:tc>
        <w:tc>
          <w:tcPr>
            <w:tcW w:w="2219"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25</w:t>
            </w:r>
          </w:p>
        </w:tc>
        <w:tc>
          <w:tcPr>
            <w:tcW w:w="1509"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266,2</w:t>
            </w:r>
          </w:p>
        </w:tc>
      </w:tr>
      <w:tr w:rsidR="00735BCC" w:rsidRPr="00670D45" w:rsidTr="00670D45">
        <w:trPr>
          <w:trHeight w:val="960"/>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Новое        </w:t>
            </w:r>
            <w:r w:rsidRPr="00670D45">
              <w:rPr>
                <w:rFonts w:ascii="Times New Roman" w:hAnsi="Times New Roman" w:cs="Times New Roman"/>
                <w:color w:val="000000" w:themeColor="text1"/>
              </w:rPr>
              <w:br/>
              <w:t>строительство</w:t>
            </w:r>
            <w:r w:rsidRPr="00670D45">
              <w:rPr>
                <w:rFonts w:ascii="Times New Roman" w:hAnsi="Times New Roman" w:cs="Times New Roman"/>
                <w:color w:val="000000" w:themeColor="text1"/>
              </w:rPr>
              <w:br/>
              <w:t xml:space="preserve">объектов     </w:t>
            </w:r>
            <w:r w:rsidRPr="00670D45">
              <w:rPr>
                <w:rFonts w:ascii="Times New Roman" w:hAnsi="Times New Roman" w:cs="Times New Roman"/>
                <w:color w:val="000000" w:themeColor="text1"/>
              </w:rPr>
              <w:br/>
              <w:t>коммунального</w:t>
            </w:r>
            <w:r w:rsidRPr="00670D45">
              <w:rPr>
                <w:rFonts w:ascii="Times New Roman" w:hAnsi="Times New Roman" w:cs="Times New Roman"/>
                <w:color w:val="000000" w:themeColor="text1"/>
              </w:rPr>
              <w:br/>
              <w:t xml:space="preserve">назначения и </w:t>
            </w:r>
            <w:r w:rsidRPr="00670D45">
              <w:rPr>
                <w:rFonts w:ascii="Times New Roman" w:hAnsi="Times New Roman" w:cs="Times New Roman"/>
                <w:color w:val="000000" w:themeColor="text1"/>
              </w:rPr>
              <w:br/>
              <w:t>реконструкции</w:t>
            </w: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063"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 13763</w:t>
            </w:r>
          </w:p>
        </w:tc>
        <w:tc>
          <w:tcPr>
            <w:tcW w:w="1205"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171,5</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1461,1</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1110</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15</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162,6</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09"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25</w:t>
            </w:r>
          </w:p>
        </w:tc>
        <w:tc>
          <w:tcPr>
            <w:tcW w:w="111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75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248,2</w:t>
            </w:r>
          </w:p>
        </w:tc>
        <w:tc>
          <w:tcPr>
            <w:tcW w:w="75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18</w:t>
            </w:r>
          </w:p>
        </w:tc>
      </w:tr>
      <w:tr w:rsidR="00735BCC" w:rsidRPr="00670D45" w:rsidTr="00670D45">
        <w:trPr>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1425,5</w:t>
            </w:r>
          </w:p>
        </w:tc>
        <w:tc>
          <w:tcPr>
            <w:tcW w:w="2268" w:type="dxa"/>
            <w:gridSpan w:val="3"/>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275,77              </w:t>
            </w:r>
          </w:p>
        </w:tc>
        <w:tc>
          <w:tcPr>
            <w:tcW w:w="2410"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402</w:t>
            </w:r>
          </w:p>
        </w:tc>
        <w:tc>
          <w:tcPr>
            <w:tcW w:w="2268"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658,95</w:t>
            </w:r>
          </w:p>
        </w:tc>
        <w:tc>
          <w:tcPr>
            <w:tcW w:w="2268"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65,5</w:t>
            </w:r>
          </w:p>
        </w:tc>
        <w:tc>
          <w:tcPr>
            <w:tcW w:w="2219"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23,3</w:t>
            </w:r>
          </w:p>
        </w:tc>
        <w:tc>
          <w:tcPr>
            <w:tcW w:w="1509"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w:t>
            </w:r>
          </w:p>
        </w:tc>
      </w:tr>
      <w:tr w:rsidR="00735BCC" w:rsidRPr="00670D45" w:rsidTr="00670D45">
        <w:trPr>
          <w:trHeight w:val="640"/>
          <w:tblCellSpacing w:w="5" w:type="nil"/>
        </w:trPr>
        <w:tc>
          <w:tcPr>
            <w:tcW w:w="1277"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 xml:space="preserve">Модернизация </w:t>
            </w:r>
            <w:r w:rsidRPr="00670D45">
              <w:rPr>
                <w:rFonts w:ascii="Times New Roman" w:hAnsi="Times New Roman" w:cs="Times New Roman"/>
                <w:color w:val="000000" w:themeColor="text1"/>
              </w:rPr>
              <w:br/>
              <w:t xml:space="preserve">объектов     </w:t>
            </w:r>
            <w:r w:rsidRPr="00670D45">
              <w:rPr>
                <w:rFonts w:ascii="Times New Roman" w:hAnsi="Times New Roman" w:cs="Times New Roman"/>
                <w:color w:val="000000" w:themeColor="text1"/>
              </w:rPr>
              <w:br/>
              <w:t>коммунального</w:t>
            </w:r>
            <w:r w:rsidRPr="00670D45">
              <w:rPr>
                <w:rFonts w:ascii="Times New Roman" w:hAnsi="Times New Roman" w:cs="Times New Roman"/>
                <w:color w:val="000000" w:themeColor="text1"/>
              </w:rPr>
              <w:br/>
              <w:t xml:space="preserve">назначения   </w:t>
            </w:r>
          </w:p>
        </w:tc>
        <w:tc>
          <w:tcPr>
            <w:tcW w:w="85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063"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243,2</w:t>
            </w:r>
          </w:p>
        </w:tc>
        <w:tc>
          <w:tcPr>
            <w:tcW w:w="1205" w:type="dxa"/>
            <w:gridSpan w:val="2"/>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32,5</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384,5</w:t>
            </w:r>
          </w:p>
        </w:tc>
        <w:tc>
          <w:tcPr>
            <w:tcW w:w="120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17,5</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658,95</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65,5</w:t>
            </w:r>
          </w:p>
        </w:tc>
        <w:tc>
          <w:tcPr>
            <w:tcW w:w="113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1109"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r w:rsidRPr="00670D45">
              <w:rPr>
                <w:rFonts w:ascii="Times New Roman" w:hAnsi="Times New Roman" w:cs="Times New Roman"/>
                <w:color w:val="000000" w:themeColor="text1"/>
              </w:rPr>
              <w:t>23,3</w:t>
            </w:r>
          </w:p>
        </w:tc>
        <w:tc>
          <w:tcPr>
            <w:tcW w:w="1110"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754"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c>
          <w:tcPr>
            <w:tcW w:w="755" w:type="dxa"/>
            <w:tcBorders>
              <w:left w:val="single" w:sz="4" w:space="0" w:color="auto"/>
              <w:bottom w:val="single" w:sz="4" w:space="0" w:color="auto"/>
              <w:right w:val="single" w:sz="4" w:space="0" w:color="auto"/>
            </w:tcBorders>
          </w:tcPr>
          <w:p w:rsidR="00735BCC" w:rsidRPr="00670D45" w:rsidRDefault="00735BCC" w:rsidP="00735BCC">
            <w:pPr>
              <w:pStyle w:val="ConsPlusCell"/>
              <w:rPr>
                <w:rFonts w:ascii="Times New Roman" w:hAnsi="Times New Roman" w:cs="Times New Roman"/>
                <w:color w:val="000000" w:themeColor="text1"/>
              </w:rPr>
            </w:pPr>
          </w:p>
        </w:tc>
      </w:tr>
    </w:tbl>
    <w:p w:rsidR="00735BCC" w:rsidRPr="009136DE" w:rsidRDefault="00735BCC" w:rsidP="00735BCC">
      <w:pPr>
        <w:widowControl w:val="0"/>
        <w:autoSpaceDE w:val="0"/>
        <w:autoSpaceDN w:val="0"/>
        <w:adjustRightInd w:val="0"/>
        <w:ind w:firstLine="540"/>
        <w:rPr>
          <w:b/>
          <w:color w:val="000000" w:themeColor="text1"/>
        </w:rPr>
      </w:pPr>
    </w:p>
    <w:p w:rsidR="00735BCC" w:rsidRPr="00A937CE" w:rsidRDefault="00735BCC" w:rsidP="00735BCC">
      <w:pPr>
        <w:pStyle w:val="ConsPlusNonformat"/>
        <w:rPr>
          <w:rFonts w:ascii="Times New Roman" w:hAnsi="Times New Roman" w:cs="Times New Roman"/>
          <w:color w:val="000000" w:themeColor="text1"/>
          <w:sz w:val="26"/>
          <w:szCs w:val="26"/>
        </w:rPr>
      </w:pPr>
      <w:r w:rsidRPr="00A937CE">
        <w:rPr>
          <w:rFonts w:ascii="Times New Roman" w:hAnsi="Times New Roman" w:cs="Times New Roman"/>
          <w:color w:val="000000" w:themeColor="text1"/>
          <w:sz w:val="26"/>
          <w:szCs w:val="26"/>
        </w:rPr>
        <w:t xml:space="preserve">    - I этап - 2013 - 2017 г.      затраты всего      17050,35 млн. руб.</w:t>
      </w:r>
    </w:p>
    <w:p w:rsidR="00735BCC" w:rsidRPr="00A937CE" w:rsidRDefault="00735BCC" w:rsidP="00735BCC">
      <w:pPr>
        <w:pStyle w:val="ConsPlusNonformat"/>
        <w:rPr>
          <w:rFonts w:ascii="Times New Roman" w:hAnsi="Times New Roman" w:cs="Times New Roman"/>
          <w:color w:val="000000" w:themeColor="text1"/>
          <w:sz w:val="26"/>
          <w:szCs w:val="26"/>
        </w:rPr>
      </w:pPr>
      <w:r w:rsidRPr="00A937CE">
        <w:rPr>
          <w:rFonts w:ascii="Times New Roman" w:hAnsi="Times New Roman" w:cs="Times New Roman"/>
          <w:color w:val="000000" w:themeColor="text1"/>
          <w:sz w:val="26"/>
          <w:szCs w:val="26"/>
        </w:rPr>
        <w:t xml:space="preserve">    - II этап - 2018 - 2025 г.     затраты всего      1349,6 млн. руб.</w:t>
      </w:r>
    </w:p>
    <w:p w:rsidR="00735BCC" w:rsidRPr="00A937CE" w:rsidRDefault="00735BCC" w:rsidP="00735BCC">
      <w:pPr>
        <w:widowControl w:val="0"/>
        <w:autoSpaceDE w:val="0"/>
        <w:autoSpaceDN w:val="0"/>
        <w:adjustRightInd w:val="0"/>
        <w:ind w:firstLine="540"/>
        <w:outlineLvl w:val="3"/>
        <w:rPr>
          <w:color w:val="000000" w:themeColor="text1"/>
          <w:sz w:val="26"/>
          <w:szCs w:val="26"/>
        </w:rPr>
      </w:pPr>
      <w:r w:rsidRPr="00A937CE">
        <w:rPr>
          <w:color w:val="000000" w:themeColor="text1"/>
          <w:sz w:val="26"/>
          <w:szCs w:val="26"/>
        </w:rPr>
        <w:t>Всего 18399,9 млн. руб.</w:t>
      </w:r>
    </w:p>
    <w:p w:rsidR="00735BCC" w:rsidRPr="009136DE" w:rsidRDefault="00735BCC" w:rsidP="00735BCC">
      <w:pPr>
        <w:pStyle w:val="ac"/>
        <w:autoSpaceDE w:val="0"/>
        <w:autoSpaceDN w:val="0"/>
        <w:adjustRightInd w:val="0"/>
        <w:spacing w:line="360" w:lineRule="auto"/>
        <w:ind w:left="0" w:firstLine="360"/>
        <w:jc w:val="both"/>
        <w:rPr>
          <w:color w:val="000000" w:themeColor="text1"/>
          <w:sz w:val="26"/>
          <w:szCs w:val="26"/>
        </w:rPr>
        <w:sectPr w:rsidR="00735BCC" w:rsidRPr="009136DE" w:rsidSect="00735BCC">
          <w:pgSz w:w="16838" w:h="11905" w:orient="landscape"/>
          <w:pgMar w:top="1701" w:right="1134" w:bottom="850" w:left="1134" w:header="720" w:footer="720" w:gutter="0"/>
          <w:cols w:space="720"/>
          <w:noEndnote/>
          <w:docGrid w:linePitch="299"/>
        </w:sectPr>
      </w:pPr>
    </w:p>
    <w:p w:rsidR="00735BCC" w:rsidRPr="00A937CE" w:rsidRDefault="00735BCC" w:rsidP="00A937CE">
      <w:pPr>
        <w:pStyle w:val="ac"/>
        <w:widowControl w:val="0"/>
        <w:numPr>
          <w:ilvl w:val="0"/>
          <w:numId w:val="34"/>
        </w:numPr>
        <w:autoSpaceDE w:val="0"/>
        <w:autoSpaceDN w:val="0"/>
        <w:adjustRightInd w:val="0"/>
        <w:spacing w:after="200" w:line="276" w:lineRule="auto"/>
        <w:ind w:left="0" w:right="-144" w:firstLine="0"/>
        <w:jc w:val="center"/>
        <w:outlineLvl w:val="3"/>
        <w:rPr>
          <w:b/>
          <w:color w:val="000000" w:themeColor="text1"/>
          <w:sz w:val="26"/>
          <w:szCs w:val="26"/>
        </w:rPr>
      </w:pPr>
      <w:r w:rsidRPr="00A937CE">
        <w:rPr>
          <w:b/>
          <w:color w:val="000000" w:themeColor="text1"/>
          <w:sz w:val="26"/>
          <w:szCs w:val="26"/>
        </w:rPr>
        <w:lastRenderedPageBreak/>
        <w:t>Прогноз расходов населения на коммунальные ресурсы, расходов на социальную поддержку и субсидии, проверка доступности тарифов на коммунальные услуги</w:t>
      </w:r>
    </w:p>
    <w:p w:rsidR="00735BCC" w:rsidRPr="009136DE" w:rsidRDefault="00735BCC" w:rsidP="00A937CE">
      <w:pPr>
        <w:ind w:right="-144"/>
        <w:jc w:val="center"/>
        <w:rPr>
          <w:b/>
          <w:color w:val="000000" w:themeColor="text1"/>
          <w:sz w:val="26"/>
          <w:szCs w:val="26"/>
        </w:rPr>
      </w:pPr>
      <w:r w:rsidRPr="009136DE">
        <w:rPr>
          <w:b/>
          <w:color w:val="000000" w:themeColor="text1"/>
          <w:sz w:val="26"/>
          <w:szCs w:val="26"/>
        </w:rPr>
        <w:t>Расчет показателей доступности платы граждан  за коммунальные услуги по Находкинскому городскому округу за 2010 - 2015 годы</w:t>
      </w:r>
    </w:p>
    <w:p w:rsidR="00735BCC" w:rsidRPr="009136DE" w:rsidRDefault="00735BCC" w:rsidP="00735BCC">
      <w:pPr>
        <w:jc w:val="center"/>
        <w:rPr>
          <w:b/>
          <w:color w:val="000000" w:themeColor="text1"/>
          <w:sz w:val="26"/>
          <w:szCs w:val="26"/>
        </w:rPr>
      </w:pPr>
    </w:p>
    <w:p w:rsidR="00735BCC" w:rsidRPr="009136DE" w:rsidRDefault="00735BCC" w:rsidP="00A937CE">
      <w:pPr>
        <w:ind w:right="-144" w:firstLine="709"/>
        <w:jc w:val="both"/>
        <w:rPr>
          <w:color w:val="000000" w:themeColor="text1"/>
          <w:sz w:val="26"/>
          <w:szCs w:val="26"/>
        </w:rPr>
      </w:pPr>
      <w:r w:rsidRPr="009136DE">
        <w:rPr>
          <w:color w:val="000000" w:themeColor="text1"/>
          <w:sz w:val="26"/>
          <w:szCs w:val="26"/>
        </w:rPr>
        <w:t>Расчет выполнен в соответствии с постановлением Администрации Приморского края от 29.03.2010 года № 107-па «Об установлении системы критериев доступности для населения платы за коммунальные услуги», постановлением Департамента по тарифам Приморского края от 13.05.2010 года № 19/2 «Об утверждении расчета показателей критериев доступности для граждан прогнозируемой платы за коммунальные услуги», постановлением главы  Находкинского  городского  округа  от 27.02.09 года № 318 «Об определении типа жилого дома, уровень благоустройства которого соответствует средним условиям в Находкинском городском округе».</w:t>
      </w:r>
    </w:p>
    <w:p w:rsidR="00735BCC" w:rsidRPr="009136DE" w:rsidRDefault="00735BCC" w:rsidP="00A937CE">
      <w:pPr>
        <w:ind w:right="-144" w:firstLine="709"/>
        <w:jc w:val="both"/>
        <w:rPr>
          <w:color w:val="000000" w:themeColor="text1"/>
          <w:sz w:val="26"/>
          <w:szCs w:val="26"/>
        </w:rPr>
      </w:pPr>
      <w:r w:rsidRPr="009136DE">
        <w:rPr>
          <w:color w:val="000000" w:themeColor="text1"/>
          <w:sz w:val="26"/>
          <w:szCs w:val="26"/>
        </w:rPr>
        <w:t>Расчет стоимости коммунальных услуг выполнен по стандартной 3-х комнатной квартире площадью 54 квадратных метров, проживает 3 человека. Уровень благоустройства, конструктивные и технические параметры многоквартирного дома, соответствует средним условиям: с централизованным водоснабжением, водоотведением, отоплением, горячим водоснабжением, электроснабжением.</w:t>
      </w:r>
    </w:p>
    <w:p w:rsidR="00735BCC" w:rsidRPr="009136DE" w:rsidRDefault="00735BCC" w:rsidP="00A937CE">
      <w:pPr>
        <w:pStyle w:val="ad"/>
        <w:spacing w:after="0" w:line="240" w:lineRule="auto"/>
        <w:ind w:left="0" w:right="-144" w:firstLine="709"/>
        <w:jc w:val="both"/>
        <w:rPr>
          <w:rFonts w:ascii="Times New Roman" w:hAnsi="Times New Roman" w:cs="Times New Roman"/>
          <w:color w:val="000000" w:themeColor="text1"/>
          <w:sz w:val="26"/>
        </w:rPr>
      </w:pPr>
      <w:r w:rsidRPr="009136DE">
        <w:rPr>
          <w:rFonts w:ascii="Times New Roman" w:hAnsi="Times New Roman" w:cs="Times New Roman"/>
          <w:color w:val="000000" w:themeColor="text1"/>
          <w:sz w:val="26"/>
        </w:rPr>
        <w:t>Сумма средств, начисленная на оплату коммунальных услуг, и сумма средств, оплаченная населением за коммунальные услуги, указанна по услугам водоснабжение, водоотведение, отопление и горячее водоснабжение по данным статистической формы № 22-ЖКХ (сводная) «Сведения о работе жилищно-коммунальных организаций в условиях реформы».</w:t>
      </w:r>
    </w:p>
    <w:p w:rsidR="00735BCC" w:rsidRPr="009136DE" w:rsidRDefault="00735BCC" w:rsidP="00A937CE">
      <w:pPr>
        <w:ind w:right="-144" w:firstLine="709"/>
        <w:jc w:val="both"/>
        <w:rPr>
          <w:color w:val="000000" w:themeColor="text1"/>
          <w:sz w:val="26"/>
          <w:szCs w:val="26"/>
        </w:rPr>
      </w:pPr>
      <w:r w:rsidRPr="009136DE">
        <w:rPr>
          <w:color w:val="000000" w:themeColor="text1"/>
          <w:sz w:val="26"/>
        </w:rPr>
        <w:t>Численность населения с доходами ниже прожиточного минимума, число семей, получивших субсидии на оплату жилого помещения и коммунальных услуг, число семей, проживающих в городском округе</w:t>
      </w:r>
      <w:r>
        <w:rPr>
          <w:color w:val="000000" w:themeColor="text1"/>
          <w:sz w:val="26"/>
        </w:rPr>
        <w:t>,</w:t>
      </w:r>
      <w:r w:rsidRPr="009136DE">
        <w:rPr>
          <w:color w:val="000000" w:themeColor="text1"/>
          <w:sz w:val="26"/>
        </w:rPr>
        <w:t xml:space="preserve"> указаны по данным статистической </w:t>
      </w:r>
      <w:r w:rsidRPr="009136DE">
        <w:rPr>
          <w:color w:val="000000" w:themeColor="text1"/>
          <w:sz w:val="26"/>
          <w:szCs w:val="26"/>
        </w:rPr>
        <w:t>формы № 22-ЖКХ (субсидии) «Сведения о предоставлении гражданам субвенций на оплату жилого помещения и коммунальных услуг».</w:t>
      </w:r>
    </w:p>
    <w:p w:rsidR="00735BCC" w:rsidRPr="009136DE" w:rsidRDefault="00735BCC" w:rsidP="00A937CE">
      <w:pPr>
        <w:ind w:right="-144" w:firstLine="709"/>
        <w:jc w:val="both"/>
        <w:rPr>
          <w:color w:val="000000" w:themeColor="text1"/>
          <w:sz w:val="26"/>
          <w:szCs w:val="26"/>
        </w:rPr>
      </w:pPr>
      <w:r w:rsidRPr="009136DE">
        <w:rPr>
          <w:color w:val="000000" w:themeColor="text1"/>
          <w:sz w:val="26"/>
          <w:szCs w:val="26"/>
        </w:rPr>
        <w:t>Использованы сведения Территориального органа Федеральной службы государственной статистики по Приморскому краю:</w:t>
      </w:r>
    </w:p>
    <w:p w:rsidR="00735BCC" w:rsidRPr="009136DE" w:rsidRDefault="00735BCC" w:rsidP="00A937CE">
      <w:pPr>
        <w:ind w:right="-144" w:firstLine="709"/>
        <w:jc w:val="both"/>
        <w:rPr>
          <w:color w:val="000000" w:themeColor="text1"/>
          <w:sz w:val="26"/>
          <w:szCs w:val="26"/>
        </w:rPr>
      </w:pPr>
      <w:r w:rsidRPr="009136DE">
        <w:rPr>
          <w:color w:val="000000" w:themeColor="text1"/>
          <w:sz w:val="26"/>
          <w:szCs w:val="26"/>
        </w:rPr>
        <w:t>-о численности населения Находкинского городского округа;</w:t>
      </w:r>
    </w:p>
    <w:p w:rsidR="00735BCC" w:rsidRPr="009136DE" w:rsidRDefault="00735BCC" w:rsidP="00A937CE">
      <w:pPr>
        <w:ind w:right="-144" w:firstLine="709"/>
        <w:jc w:val="both"/>
        <w:rPr>
          <w:color w:val="000000" w:themeColor="text1"/>
          <w:sz w:val="26"/>
          <w:szCs w:val="26"/>
        </w:rPr>
      </w:pPr>
      <w:r w:rsidRPr="009136DE">
        <w:rPr>
          <w:color w:val="000000" w:themeColor="text1"/>
          <w:sz w:val="26"/>
          <w:szCs w:val="26"/>
        </w:rPr>
        <w:t>-денежные доходы на душу населения по Приморскому краю.</w:t>
      </w:r>
    </w:p>
    <w:p w:rsidR="00735BCC" w:rsidRPr="009136DE" w:rsidRDefault="00735BCC" w:rsidP="00A937CE">
      <w:pPr>
        <w:widowControl w:val="0"/>
        <w:autoSpaceDE w:val="0"/>
        <w:autoSpaceDN w:val="0"/>
        <w:adjustRightInd w:val="0"/>
        <w:ind w:right="-144" w:firstLine="709"/>
        <w:jc w:val="both"/>
        <w:outlineLvl w:val="3"/>
        <w:rPr>
          <w:color w:val="000000" w:themeColor="text1"/>
          <w:sz w:val="26"/>
          <w:szCs w:val="26"/>
        </w:rPr>
      </w:pPr>
      <w:r w:rsidRPr="009136DE">
        <w:rPr>
          <w:color w:val="000000" w:themeColor="text1"/>
          <w:sz w:val="26"/>
          <w:szCs w:val="26"/>
        </w:rPr>
        <w:t>Расчет доступности для граждан платы за коммунальные услуги по Находкинскому городскому округу за 2010 – 2015 годы представлен в таблице</w:t>
      </w:r>
      <w:r>
        <w:rPr>
          <w:color w:val="000000" w:themeColor="text1"/>
          <w:sz w:val="26"/>
          <w:szCs w:val="26"/>
        </w:rPr>
        <w:t>.</w:t>
      </w:r>
    </w:p>
    <w:p w:rsidR="00735BCC" w:rsidRDefault="00735BCC" w:rsidP="00735BCC">
      <w:pPr>
        <w:widowControl w:val="0"/>
        <w:autoSpaceDE w:val="0"/>
        <w:autoSpaceDN w:val="0"/>
        <w:adjustRightInd w:val="0"/>
        <w:ind w:firstLine="540"/>
        <w:outlineLvl w:val="3"/>
        <w:rPr>
          <w:color w:val="000000" w:themeColor="text1"/>
          <w:sz w:val="26"/>
          <w:szCs w:val="26"/>
        </w:rPr>
        <w:sectPr w:rsidR="00735BCC">
          <w:pgSz w:w="11905" w:h="16838"/>
          <w:pgMar w:top="1134" w:right="850" w:bottom="1134" w:left="1701" w:header="720" w:footer="720" w:gutter="0"/>
          <w:cols w:space="720"/>
          <w:noEndnote/>
        </w:sectPr>
      </w:pPr>
    </w:p>
    <w:p w:rsidR="00735BCC" w:rsidRDefault="00735BCC" w:rsidP="00A937CE">
      <w:pPr>
        <w:widowControl w:val="0"/>
        <w:autoSpaceDE w:val="0"/>
        <w:autoSpaceDN w:val="0"/>
        <w:adjustRightInd w:val="0"/>
        <w:ind w:firstLine="540"/>
        <w:jc w:val="center"/>
        <w:outlineLvl w:val="3"/>
        <w:rPr>
          <w:sz w:val="26"/>
          <w:szCs w:val="26"/>
        </w:rPr>
      </w:pPr>
      <w:r w:rsidRPr="007A3348">
        <w:rPr>
          <w:sz w:val="26"/>
          <w:szCs w:val="26"/>
        </w:rPr>
        <w:lastRenderedPageBreak/>
        <w:t xml:space="preserve">Таблица № </w:t>
      </w:r>
      <w:r>
        <w:rPr>
          <w:sz w:val="26"/>
          <w:szCs w:val="26"/>
        </w:rPr>
        <w:t>115</w:t>
      </w:r>
    </w:p>
    <w:p w:rsidR="00A937CE" w:rsidRPr="009136DE" w:rsidRDefault="00A937CE" w:rsidP="00A937CE">
      <w:pPr>
        <w:widowControl w:val="0"/>
        <w:autoSpaceDE w:val="0"/>
        <w:autoSpaceDN w:val="0"/>
        <w:adjustRightInd w:val="0"/>
        <w:ind w:firstLine="540"/>
        <w:jc w:val="center"/>
        <w:outlineLvl w:val="3"/>
        <w:rPr>
          <w:color w:val="000000" w:themeColor="text1"/>
          <w:sz w:val="26"/>
          <w:szCs w:val="26"/>
        </w:rPr>
      </w:pPr>
    </w:p>
    <w:p w:rsidR="00735BCC" w:rsidRPr="009136DE" w:rsidRDefault="00735BCC" w:rsidP="003C6018">
      <w:pPr>
        <w:jc w:val="center"/>
        <w:rPr>
          <w:color w:val="000000" w:themeColor="text1"/>
          <w:sz w:val="24"/>
          <w:szCs w:val="24"/>
        </w:rPr>
      </w:pPr>
      <w:r w:rsidRPr="00A937CE">
        <w:rPr>
          <w:color w:val="000000" w:themeColor="text1"/>
          <w:sz w:val="26"/>
          <w:szCs w:val="26"/>
        </w:rPr>
        <w:t>Расчет</w:t>
      </w:r>
      <w:r w:rsidR="003C6018">
        <w:rPr>
          <w:color w:val="000000" w:themeColor="text1"/>
          <w:sz w:val="26"/>
          <w:szCs w:val="26"/>
        </w:rPr>
        <w:t xml:space="preserve"> </w:t>
      </w:r>
      <w:r w:rsidRPr="00A937CE">
        <w:rPr>
          <w:color w:val="000000" w:themeColor="text1"/>
          <w:sz w:val="26"/>
          <w:szCs w:val="26"/>
        </w:rPr>
        <w:t>доступности для граждан платы за коммунальные услуги по Находкинскому городскому округу</w:t>
      </w:r>
    </w:p>
    <w:tbl>
      <w:tblPr>
        <w:tblStyle w:val="a7"/>
        <w:tblW w:w="14884" w:type="dxa"/>
        <w:tblInd w:w="108" w:type="dxa"/>
        <w:tblLayout w:type="fixed"/>
        <w:tblLook w:val="01E0"/>
      </w:tblPr>
      <w:tblGrid>
        <w:gridCol w:w="618"/>
        <w:gridCol w:w="5619"/>
        <w:gridCol w:w="1843"/>
        <w:gridCol w:w="1134"/>
        <w:gridCol w:w="1134"/>
        <w:gridCol w:w="1134"/>
        <w:gridCol w:w="1134"/>
        <w:gridCol w:w="1134"/>
        <w:gridCol w:w="1134"/>
      </w:tblGrid>
      <w:tr w:rsidR="00735BCC" w:rsidRPr="009136DE" w:rsidTr="003C6018">
        <w:tc>
          <w:tcPr>
            <w:tcW w:w="618" w:type="dxa"/>
            <w:vMerge w:val="restart"/>
          </w:tcPr>
          <w:p w:rsidR="00735BCC" w:rsidRPr="009136DE" w:rsidRDefault="00735BCC" w:rsidP="00735BCC">
            <w:pPr>
              <w:jc w:val="center"/>
              <w:rPr>
                <w:color w:val="000000" w:themeColor="text1"/>
                <w:sz w:val="24"/>
                <w:szCs w:val="24"/>
              </w:rPr>
            </w:pPr>
            <w:r w:rsidRPr="009136DE">
              <w:rPr>
                <w:color w:val="000000" w:themeColor="text1"/>
                <w:sz w:val="24"/>
                <w:szCs w:val="24"/>
              </w:rPr>
              <w:t>№ п/п</w:t>
            </w:r>
          </w:p>
        </w:tc>
        <w:tc>
          <w:tcPr>
            <w:tcW w:w="5619" w:type="dxa"/>
            <w:vMerge w:val="restart"/>
          </w:tcPr>
          <w:p w:rsidR="00735BCC" w:rsidRPr="009136DE" w:rsidRDefault="00735BCC" w:rsidP="00735BCC">
            <w:pPr>
              <w:jc w:val="center"/>
              <w:rPr>
                <w:color w:val="000000" w:themeColor="text1"/>
                <w:sz w:val="24"/>
                <w:szCs w:val="24"/>
              </w:rPr>
            </w:pPr>
            <w:r w:rsidRPr="009136DE">
              <w:rPr>
                <w:color w:val="000000" w:themeColor="text1"/>
                <w:sz w:val="24"/>
                <w:szCs w:val="24"/>
              </w:rPr>
              <w:t>Наименование критерия доступности</w:t>
            </w:r>
          </w:p>
        </w:tc>
        <w:tc>
          <w:tcPr>
            <w:tcW w:w="8647" w:type="dxa"/>
            <w:gridSpan w:val="7"/>
          </w:tcPr>
          <w:p w:rsidR="00735BCC" w:rsidRPr="009136DE" w:rsidRDefault="00735BCC" w:rsidP="00735BCC">
            <w:pPr>
              <w:jc w:val="center"/>
              <w:rPr>
                <w:color w:val="000000" w:themeColor="text1"/>
                <w:sz w:val="24"/>
                <w:szCs w:val="24"/>
              </w:rPr>
            </w:pPr>
            <w:r w:rsidRPr="009136DE">
              <w:rPr>
                <w:color w:val="000000" w:themeColor="text1"/>
                <w:sz w:val="24"/>
                <w:szCs w:val="24"/>
              </w:rPr>
              <w:t>Величина уровня доступности</w:t>
            </w:r>
          </w:p>
        </w:tc>
      </w:tr>
      <w:tr w:rsidR="00735BCC" w:rsidRPr="009136DE" w:rsidTr="003C6018">
        <w:tc>
          <w:tcPr>
            <w:tcW w:w="618" w:type="dxa"/>
            <w:vMerge/>
          </w:tcPr>
          <w:p w:rsidR="00735BCC" w:rsidRPr="009136DE" w:rsidRDefault="00735BCC" w:rsidP="00735BCC">
            <w:pPr>
              <w:jc w:val="center"/>
              <w:rPr>
                <w:color w:val="000000" w:themeColor="text1"/>
                <w:sz w:val="24"/>
                <w:szCs w:val="24"/>
              </w:rPr>
            </w:pPr>
          </w:p>
        </w:tc>
        <w:tc>
          <w:tcPr>
            <w:tcW w:w="5619" w:type="dxa"/>
            <w:vMerge/>
          </w:tcPr>
          <w:p w:rsidR="00735BCC" w:rsidRPr="009136DE" w:rsidRDefault="00735BCC" w:rsidP="00735BCC">
            <w:pPr>
              <w:jc w:val="center"/>
              <w:rPr>
                <w:color w:val="000000" w:themeColor="text1"/>
                <w:sz w:val="24"/>
                <w:szCs w:val="24"/>
              </w:rPr>
            </w:pPr>
          </w:p>
        </w:tc>
        <w:tc>
          <w:tcPr>
            <w:tcW w:w="1843" w:type="dxa"/>
          </w:tcPr>
          <w:p w:rsidR="00735BCC" w:rsidRPr="009136DE" w:rsidRDefault="00735BCC" w:rsidP="00735BCC">
            <w:pPr>
              <w:jc w:val="center"/>
              <w:rPr>
                <w:color w:val="000000" w:themeColor="text1"/>
                <w:sz w:val="24"/>
                <w:szCs w:val="24"/>
              </w:rPr>
            </w:pPr>
            <w:r w:rsidRPr="009136DE">
              <w:rPr>
                <w:color w:val="000000" w:themeColor="text1"/>
                <w:sz w:val="24"/>
                <w:szCs w:val="24"/>
              </w:rPr>
              <w:t>установленная</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2010 год</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2011 год</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2012 год</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2013 год</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2014 год</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2015 год</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1</w:t>
            </w:r>
          </w:p>
        </w:tc>
        <w:tc>
          <w:tcPr>
            <w:tcW w:w="5619" w:type="dxa"/>
          </w:tcPr>
          <w:p w:rsidR="00735BCC" w:rsidRPr="009136DE" w:rsidRDefault="00735BCC" w:rsidP="00735BCC">
            <w:pPr>
              <w:ind w:right="-176"/>
              <w:rPr>
                <w:color w:val="000000" w:themeColor="text1"/>
                <w:sz w:val="24"/>
                <w:szCs w:val="24"/>
              </w:rPr>
            </w:pPr>
            <w:r w:rsidRPr="009136DE">
              <w:rPr>
                <w:color w:val="000000" w:themeColor="text1"/>
                <w:sz w:val="24"/>
                <w:szCs w:val="24"/>
              </w:rPr>
              <w:t>Доля расходов на коммунальные услуги в совокупном доходе семьи, %</w:t>
            </w:r>
          </w:p>
        </w:tc>
        <w:tc>
          <w:tcPr>
            <w:tcW w:w="1843"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до 22 %</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8,51</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8,95</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8,89</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9,18</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9,13</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9,16</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1.1.</w:t>
            </w:r>
          </w:p>
        </w:tc>
        <w:tc>
          <w:tcPr>
            <w:tcW w:w="5619" w:type="dxa"/>
          </w:tcPr>
          <w:p w:rsidR="00735BCC" w:rsidRPr="009136DE" w:rsidRDefault="00735BCC" w:rsidP="00735BCC">
            <w:pPr>
              <w:ind w:right="-176"/>
              <w:rPr>
                <w:color w:val="000000" w:themeColor="text1"/>
                <w:sz w:val="24"/>
                <w:szCs w:val="24"/>
              </w:rPr>
            </w:pPr>
            <w:r w:rsidRPr="009136DE">
              <w:rPr>
                <w:color w:val="000000" w:themeColor="text1"/>
                <w:sz w:val="24"/>
                <w:szCs w:val="24"/>
              </w:rPr>
              <w:t>Сумма средств, начисленная на оплату коммунальных услуг, руб.</w:t>
            </w:r>
          </w:p>
        </w:tc>
        <w:tc>
          <w:tcPr>
            <w:tcW w:w="1843"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4429,47</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5094,27</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5608,05</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6418,32</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7060,15</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7766,17</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1.2</w:t>
            </w:r>
          </w:p>
        </w:tc>
        <w:tc>
          <w:tcPr>
            <w:tcW w:w="5619" w:type="dxa"/>
          </w:tcPr>
          <w:p w:rsidR="00735BCC" w:rsidRPr="009136DE" w:rsidRDefault="00735BCC" w:rsidP="00735BCC">
            <w:pPr>
              <w:ind w:right="-120"/>
              <w:rPr>
                <w:color w:val="000000" w:themeColor="text1"/>
                <w:sz w:val="24"/>
                <w:szCs w:val="24"/>
              </w:rPr>
            </w:pPr>
            <w:r w:rsidRPr="009136DE">
              <w:rPr>
                <w:color w:val="000000" w:themeColor="text1"/>
                <w:sz w:val="24"/>
                <w:szCs w:val="24"/>
              </w:rPr>
              <w:t>Денежные доходы на душу населения, руб. в мес.</w:t>
            </w:r>
          </w:p>
        </w:tc>
        <w:tc>
          <w:tcPr>
            <w:tcW w:w="1843" w:type="dxa"/>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17347</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18974</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21039,4</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23296,6</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25789,6</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28251,6</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1.3</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Совокупный доход семьи из 3 человек, руб.</w:t>
            </w:r>
          </w:p>
        </w:tc>
        <w:tc>
          <w:tcPr>
            <w:tcW w:w="1843" w:type="dxa"/>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52041</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56922</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63118</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69889,8</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77368,8</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84754,8</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2.</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Уровень собираемости платежей за коммунальные услуги, %</w:t>
            </w:r>
          </w:p>
        </w:tc>
        <w:tc>
          <w:tcPr>
            <w:tcW w:w="1843"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80% и более</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97,46</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97,0%</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98,6</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95-98</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95-98</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95-98</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2.1.</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Сумма средств, оплаченная населением за коммунальные услуги, тыс. руб.</w:t>
            </w:r>
          </w:p>
        </w:tc>
        <w:tc>
          <w:tcPr>
            <w:tcW w:w="1843"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1 144,64</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1 688,08</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2013,94</w:t>
            </w:r>
          </w:p>
        </w:tc>
        <w:tc>
          <w:tcPr>
            <w:tcW w:w="1134" w:type="dxa"/>
            <w:shd w:val="clear" w:color="auto" w:fill="auto"/>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2.2.</w:t>
            </w:r>
          </w:p>
        </w:tc>
        <w:tc>
          <w:tcPr>
            <w:tcW w:w="5619" w:type="dxa"/>
          </w:tcPr>
          <w:p w:rsidR="00735BCC" w:rsidRPr="009136DE" w:rsidRDefault="00735BCC" w:rsidP="00735BCC">
            <w:pPr>
              <w:ind w:right="-176"/>
              <w:rPr>
                <w:color w:val="000000" w:themeColor="text1"/>
                <w:sz w:val="24"/>
                <w:szCs w:val="24"/>
              </w:rPr>
            </w:pPr>
            <w:r w:rsidRPr="009136DE">
              <w:rPr>
                <w:color w:val="000000" w:themeColor="text1"/>
                <w:sz w:val="24"/>
                <w:szCs w:val="24"/>
              </w:rPr>
              <w:t>Сумма средств, начисленная на оплату коммунальных услуг, тыс. руб.</w:t>
            </w:r>
          </w:p>
        </w:tc>
        <w:tc>
          <w:tcPr>
            <w:tcW w:w="1843"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1 174,468</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1 740,42</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2941,604</w:t>
            </w:r>
          </w:p>
        </w:tc>
        <w:tc>
          <w:tcPr>
            <w:tcW w:w="1134" w:type="dxa"/>
            <w:shd w:val="clear" w:color="auto" w:fill="auto"/>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3.</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Доля населения с доходами ниже прожиточного минимума, %</w:t>
            </w:r>
          </w:p>
        </w:tc>
        <w:tc>
          <w:tcPr>
            <w:tcW w:w="1843"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до 14%</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1,76</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2,73</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2,51</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до 14</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до 14</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до 14</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3.1.</w:t>
            </w:r>
          </w:p>
        </w:tc>
        <w:tc>
          <w:tcPr>
            <w:tcW w:w="5619" w:type="dxa"/>
          </w:tcPr>
          <w:p w:rsidR="00735BCC" w:rsidRPr="009136DE" w:rsidRDefault="00735BCC" w:rsidP="00735BCC">
            <w:pPr>
              <w:ind w:right="-108"/>
              <w:rPr>
                <w:color w:val="000000" w:themeColor="text1"/>
                <w:sz w:val="24"/>
                <w:szCs w:val="24"/>
              </w:rPr>
            </w:pPr>
            <w:r w:rsidRPr="009136DE">
              <w:rPr>
                <w:color w:val="000000" w:themeColor="text1"/>
                <w:sz w:val="24"/>
                <w:szCs w:val="24"/>
              </w:rPr>
              <w:t>Численность населения с доходами ниже прожиточного минимума на конец года, чел.</w:t>
            </w:r>
          </w:p>
        </w:tc>
        <w:tc>
          <w:tcPr>
            <w:tcW w:w="1843"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2830</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4368</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4009</w:t>
            </w:r>
          </w:p>
        </w:tc>
        <w:tc>
          <w:tcPr>
            <w:tcW w:w="1134" w:type="dxa"/>
            <w:shd w:val="clear" w:color="auto" w:fill="auto"/>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3.2.</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Численность населения на конец года, чел.</w:t>
            </w:r>
          </w:p>
        </w:tc>
        <w:tc>
          <w:tcPr>
            <w:tcW w:w="1843" w:type="dxa"/>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160549</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159935</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159935</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161533</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163149</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164780</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4.</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Доля получателей субсидий на оплату  коммунальных услуг в общей численности населения, %</w:t>
            </w:r>
          </w:p>
        </w:tc>
        <w:tc>
          <w:tcPr>
            <w:tcW w:w="1843" w:type="dxa"/>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до 20%</w:t>
            </w:r>
          </w:p>
        </w:tc>
        <w:tc>
          <w:tcPr>
            <w:tcW w:w="1134" w:type="dxa"/>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15,75</w:t>
            </w:r>
          </w:p>
        </w:tc>
        <w:tc>
          <w:tcPr>
            <w:tcW w:w="1134" w:type="dxa"/>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15,15</w:t>
            </w:r>
          </w:p>
        </w:tc>
        <w:tc>
          <w:tcPr>
            <w:tcW w:w="1134" w:type="dxa"/>
            <w:shd w:val="clear" w:color="auto" w:fill="auto"/>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16,24</w:t>
            </w:r>
          </w:p>
        </w:tc>
        <w:tc>
          <w:tcPr>
            <w:tcW w:w="1134" w:type="dxa"/>
            <w:shd w:val="clear" w:color="auto" w:fill="auto"/>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до 20</w:t>
            </w:r>
          </w:p>
        </w:tc>
        <w:tc>
          <w:tcPr>
            <w:tcW w:w="1134" w:type="dxa"/>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до 20</w:t>
            </w:r>
          </w:p>
        </w:tc>
        <w:tc>
          <w:tcPr>
            <w:tcW w:w="1134" w:type="dxa"/>
          </w:tcPr>
          <w:p w:rsidR="00735BCC" w:rsidRPr="009136DE" w:rsidRDefault="00735BCC" w:rsidP="00735BCC">
            <w:pPr>
              <w:jc w:val="center"/>
              <w:rPr>
                <w:color w:val="000000" w:themeColor="text1"/>
                <w:sz w:val="24"/>
                <w:szCs w:val="24"/>
              </w:rPr>
            </w:pPr>
          </w:p>
          <w:p w:rsidR="00735BCC" w:rsidRPr="009136DE" w:rsidRDefault="00735BCC" w:rsidP="00735BCC">
            <w:pPr>
              <w:jc w:val="center"/>
              <w:rPr>
                <w:color w:val="000000" w:themeColor="text1"/>
                <w:sz w:val="24"/>
                <w:szCs w:val="24"/>
              </w:rPr>
            </w:pPr>
            <w:r w:rsidRPr="009136DE">
              <w:rPr>
                <w:color w:val="000000" w:themeColor="text1"/>
                <w:sz w:val="24"/>
                <w:szCs w:val="24"/>
              </w:rPr>
              <w:t>до 20</w:t>
            </w: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4.1.</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Количество семей, получающих субсидию на конец года, ед.</w:t>
            </w:r>
          </w:p>
        </w:tc>
        <w:tc>
          <w:tcPr>
            <w:tcW w:w="1843"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10565</w:t>
            </w:r>
          </w:p>
        </w:tc>
        <w:tc>
          <w:tcPr>
            <w:tcW w:w="1134" w:type="dxa"/>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9925</w:t>
            </w:r>
          </w:p>
        </w:tc>
        <w:tc>
          <w:tcPr>
            <w:tcW w:w="1134" w:type="dxa"/>
            <w:shd w:val="clear" w:color="auto" w:fill="auto"/>
          </w:tcPr>
          <w:p w:rsidR="00735BCC" w:rsidRPr="009136DE" w:rsidRDefault="00735BCC" w:rsidP="00735BCC">
            <w:pPr>
              <w:spacing w:before="120"/>
              <w:jc w:val="center"/>
              <w:rPr>
                <w:color w:val="000000" w:themeColor="text1"/>
                <w:sz w:val="24"/>
                <w:szCs w:val="24"/>
              </w:rPr>
            </w:pPr>
            <w:r w:rsidRPr="009136DE">
              <w:rPr>
                <w:color w:val="000000" w:themeColor="text1"/>
                <w:sz w:val="24"/>
                <w:szCs w:val="24"/>
              </w:rPr>
              <w:t>10641</w:t>
            </w:r>
          </w:p>
        </w:tc>
        <w:tc>
          <w:tcPr>
            <w:tcW w:w="1134" w:type="dxa"/>
            <w:shd w:val="clear" w:color="auto" w:fill="auto"/>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c>
          <w:tcPr>
            <w:tcW w:w="1134" w:type="dxa"/>
          </w:tcPr>
          <w:p w:rsidR="00735BCC" w:rsidRPr="009136DE" w:rsidRDefault="00735BCC" w:rsidP="00735BCC">
            <w:pPr>
              <w:spacing w:before="120"/>
              <w:jc w:val="center"/>
              <w:rPr>
                <w:color w:val="000000" w:themeColor="text1"/>
                <w:sz w:val="24"/>
                <w:szCs w:val="24"/>
              </w:rPr>
            </w:pPr>
          </w:p>
        </w:tc>
      </w:tr>
      <w:tr w:rsidR="00735BCC" w:rsidRPr="009136DE" w:rsidTr="003C6018">
        <w:tc>
          <w:tcPr>
            <w:tcW w:w="618" w:type="dxa"/>
          </w:tcPr>
          <w:p w:rsidR="00735BCC" w:rsidRPr="009136DE" w:rsidRDefault="00735BCC" w:rsidP="00735BCC">
            <w:pPr>
              <w:jc w:val="center"/>
              <w:rPr>
                <w:color w:val="000000" w:themeColor="text1"/>
                <w:sz w:val="24"/>
                <w:szCs w:val="24"/>
              </w:rPr>
            </w:pPr>
            <w:r w:rsidRPr="009136DE">
              <w:rPr>
                <w:color w:val="000000" w:themeColor="text1"/>
                <w:sz w:val="24"/>
                <w:szCs w:val="24"/>
              </w:rPr>
              <w:t>4.2.</w:t>
            </w:r>
          </w:p>
        </w:tc>
        <w:tc>
          <w:tcPr>
            <w:tcW w:w="5619" w:type="dxa"/>
          </w:tcPr>
          <w:p w:rsidR="00735BCC" w:rsidRPr="009136DE" w:rsidRDefault="00735BCC" w:rsidP="00735BCC">
            <w:pPr>
              <w:rPr>
                <w:color w:val="000000" w:themeColor="text1"/>
                <w:sz w:val="24"/>
                <w:szCs w:val="24"/>
              </w:rPr>
            </w:pPr>
            <w:r w:rsidRPr="009136DE">
              <w:rPr>
                <w:color w:val="000000" w:themeColor="text1"/>
                <w:sz w:val="24"/>
                <w:szCs w:val="24"/>
              </w:rPr>
              <w:t>Общее число семей, ед.</w:t>
            </w:r>
          </w:p>
        </w:tc>
        <w:tc>
          <w:tcPr>
            <w:tcW w:w="1843" w:type="dxa"/>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67077</w:t>
            </w:r>
          </w:p>
        </w:tc>
        <w:tc>
          <w:tcPr>
            <w:tcW w:w="1134" w:type="dxa"/>
          </w:tcPr>
          <w:p w:rsidR="00735BCC" w:rsidRPr="009136DE" w:rsidRDefault="00735BCC" w:rsidP="00735BCC">
            <w:pPr>
              <w:jc w:val="center"/>
              <w:rPr>
                <w:color w:val="000000" w:themeColor="text1"/>
                <w:sz w:val="24"/>
                <w:szCs w:val="24"/>
              </w:rPr>
            </w:pPr>
            <w:r w:rsidRPr="009136DE">
              <w:rPr>
                <w:color w:val="000000" w:themeColor="text1"/>
                <w:sz w:val="24"/>
                <w:szCs w:val="24"/>
              </w:rPr>
              <w:t>65513</w:t>
            </w:r>
          </w:p>
        </w:tc>
        <w:tc>
          <w:tcPr>
            <w:tcW w:w="1134" w:type="dxa"/>
            <w:shd w:val="clear" w:color="auto" w:fill="auto"/>
          </w:tcPr>
          <w:p w:rsidR="00735BCC" w:rsidRPr="009136DE" w:rsidRDefault="00735BCC" w:rsidP="00735BCC">
            <w:pPr>
              <w:jc w:val="center"/>
              <w:rPr>
                <w:color w:val="000000" w:themeColor="text1"/>
                <w:sz w:val="24"/>
                <w:szCs w:val="24"/>
              </w:rPr>
            </w:pPr>
            <w:r w:rsidRPr="009136DE">
              <w:rPr>
                <w:color w:val="000000" w:themeColor="text1"/>
                <w:sz w:val="24"/>
                <w:szCs w:val="24"/>
              </w:rPr>
              <w:t>65513</w:t>
            </w:r>
          </w:p>
        </w:tc>
        <w:tc>
          <w:tcPr>
            <w:tcW w:w="1134" w:type="dxa"/>
            <w:shd w:val="clear" w:color="auto" w:fill="auto"/>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p>
        </w:tc>
        <w:tc>
          <w:tcPr>
            <w:tcW w:w="1134" w:type="dxa"/>
          </w:tcPr>
          <w:p w:rsidR="00735BCC" w:rsidRPr="009136DE" w:rsidRDefault="00735BCC" w:rsidP="00735BCC">
            <w:pPr>
              <w:jc w:val="center"/>
              <w:rPr>
                <w:color w:val="000000" w:themeColor="text1"/>
                <w:sz w:val="24"/>
                <w:szCs w:val="24"/>
              </w:rPr>
            </w:pPr>
          </w:p>
        </w:tc>
      </w:tr>
    </w:tbl>
    <w:p w:rsidR="00735BCC" w:rsidRDefault="00735BCC" w:rsidP="00735BCC">
      <w:pPr>
        <w:rPr>
          <w:color w:val="000000" w:themeColor="text1"/>
          <w:sz w:val="24"/>
          <w:szCs w:val="24"/>
        </w:rPr>
      </w:pPr>
    </w:p>
    <w:p w:rsidR="003C6018" w:rsidRDefault="003C6018" w:rsidP="00735BCC">
      <w:pPr>
        <w:rPr>
          <w:color w:val="000000" w:themeColor="text1"/>
          <w:sz w:val="24"/>
          <w:szCs w:val="24"/>
        </w:rPr>
      </w:pPr>
    </w:p>
    <w:p w:rsidR="003C6018" w:rsidRPr="009136DE" w:rsidRDefault="003C6018" w:rsidP="00735BCC">
      <w:pPr>
        <w:rPr>
          <w:color w:val="000000" w:themeColor="text1"/>
          <w:sz w:val="24"/>
          <w:szCs w:val="24"/>
        </w:rPr>
      </w:pPr>
    </w:p>
    <w:p w:rsidR="00735BCC" w:rsidRDefault="00735BCC" w:rsidP="003C4B94">
      <w:pPr>
        <w:ind w:right="-456" w:firstLine="720"/>
        <w:jc w:val="both"/>
        <w:rPr>
          <w:color w:val="000000" w:themeColor="text1"/>
          <w:sz w:val="26"/>
          <w:szCs w:val="26"/>
        </w:rPr>
      </w:pPr>
      <w:r w:rsidRPr="003C4B94">
        <w:rPr>
          <w:color w:val="000000" w:themeColor="text1"/>
          <w:sz w:val="26"/>
          <w:szCs w:val="26"/>
        </w:rPr>
        <w:lastRenderedPageBreak/>
        <w:t>Каждый из критериев доступности для граждан прогнозируемой платы за коммунальные услуги на период до 2015 года оценивается, как «доступен».</w:t>
      </w:r>
    </w:p>
    <w:p w:rsidR="003C4B94" w:rsidRDefault="003C4B94" w:rsidP="003C4B94">
      <w:pPr>
        <w:ind w:right="-456" w:firstLine="720"/>
        <w:jc w:val="both"/>
        <w:rPr>
          <w:color w:val="000000" w:themeColor="text1"/>
          <w:sz w:val="26"/>
          <w:szCs w:val="26"/>
        </w:rPr>
      </w:pPr>
    </w:p>
    <w:p w:rsidR="003C4B94" w:rsidRDefault="003C4B94" w:rsidP="003C4B94">
      <w:pPr>
        <w:ind w:right="-456" w:firstLine="720"/>
        <w:jc w:val="both"/>
        <w:rPr>
          <w:color w:val="000000" w:themeColor="text1"/>
          <w:sz w:val="26"/>
          <w:szCs w:val="26"/>
        </w:rPr>
      </w:pPr>
    </w:p>
    <w:p w:rsidR="003C4B94" w:rsidRDefault="003C4B94" w:rsidP="003C4B94">
      <w:pPr>
        <w:ind w:right="-456" w:firstLine="720"/>
        <w:jc w:val="both"/>
        <w:rPr>
          <w:color w:val="000000" w:themeColor="text1"/>
          <w:sz w:val="26"/>
          <w:szCs w:val="26"/>
        </w:rPr>
      </w:pPr>
      <w:r>
        <w:rPr>
          <w:color w:val="000000" w:themeColor="text1"/>
          <w:sz w:val="26"/>
          <w:szCs w:val="26"/>
        </w:rPr>
        <w:t>Глава Находкинского городского округа                                                                                              О.Г. Колядин</w:t>
      </w:r>
    </w:p>
    <w:p w:rsidR="003C4B94" w:rsidRDefault="003C4B94" w:rsidP="003C4B94">
      <w:pPr>
        <w:ind w:right="-456" w:firstLine="720"/>
        <w:jc w:val="both"/>
        <w:rPr>
          <w:color w:val="000000" w:themeColor="text1"/>
          <w:sz w:val="26"/>
          <w:szCs w:val="26"/>
        </w:rPr>
      </w:pPr>
    </w:p>
    <w:p w:rsidR="003C4B94" w:rsidRDefault="003C4B94" w:rsidP="003C4B94">
      <w:pPr>
        <w:ind w:right="-456" w:firstLine="720"/>
        <w:jc w:val="both"/>
        <w:rPr>
          <w:color w:val="000000" w:themeColor="text1"/>
          <w:sz w:val="24"/>
          <w:szCs w:val="24"/>
        </w:rPr>
      </w:pPr>
      <w:r>
        <w:rPr>
          <w:color w:val="000000" w:themeColor="text1"/>
          <w:sz w:val="24"/>
          <w:szCs w:val="24"/>
        </w:rPr>
        <w:t>26 декабря 2012 года</w:t>
      </w:r>
    </w:p>
    <w:p w:rsidR="003C4B94" w:rsidRPr="003C4B94" w:rsidRDefault="003C4B94" w:rsidP="003C4B94">
      <w:pPr>
        <w:ind w:right="-456" w:firstLine="720"/>
        <w:jc w:val="both"/>
        <w:rPr>
          <w:color w:val="000000" w:themeColor="text1"/>
          <w:sz w:val="24"/>
          <w:szCs w:val="24"/>
        </w:rPr>
      </w:pPr>
      <w:r>
        <w:rPr>
          <w:color w:val="000000" w:themeColor="text1"/>
          <w:sz w:val="24"/>
          <w:szCs w:val="24"/>
        </w:rPr>
        <w:t>№ 135-НПА</w:t>
      </w:r>
    </w:p>
    <w:p w:rsidR="003C4B94" w:rsidRDefault="003C4B94" w:rsidP="003C4B94">
      <w:pPr>
        <w:ind w:right="-456" w:firstLine="720"/>
        <w:jc w:val="both"/>
        <w:rPr>
          <w:color w:val="000000" w:themeColor="text1"/>
          <w:sz w:val="26"/>
          <w:szCs w:val="26"/>
        </w:rPr>
      </w:pPr>
    </w:p>
    <w:p w:rsidR="003C4B94" w:rsidRDefault="003C4B94" w:rsidP="003C4B94">
      <w:pPr>
        <w:ind w:right="-456" w:firstLine="720"/>
        <w:jc w:val="both"/>
        <w:rPr>
          <w:color w:val="000000" w:themeColor="text1"/>
          <w:sz w:val="26"/>
          <w:szCs w:val="26"/>
        </w:rPr>
      </w:pPr>
    </w:p>
    <w:p w:rsidR="003C4B94" w:rsidRDefault="003C4B94" w:rsidP="003C4B94">
      <w:pPr>
        <w:ind w:right="-456" w:firstLine="720"/>
        <w:jc w:val="both"/>
        <w:rPr>
          <w:color w:val="000000" w:themeColor="text1"/>
          <w:sz w:val="26"/>
          <w:szCs w:val="26"/>
        </w:rPr>
      </w:pPr>
    </w:p>
    <w:p w:rsidR="003C4B94" w:rsidRDefault="003C4B94" w:rsidP="003C4B94">
      <w:pPr>
        <w:ind w:right="-456" w:firstLine="720"/>
        <w:jc w:val="both"/>
        <w:rPr>
          <w:color w:val="000000" w:themeColor="text1"/>
          <w:sz w:val="26"/>
          <w:szCs w:val="26"/>
        </w:rPr>
      </w:pPr>
    </w:p>
    <w:p w:rsidR="003C4B94" w:rsidRPr="003C4B94" w:rsidRDefault="003C4B94" w:rsidP="003C4B94">
      <w:pPr>
        <w:ind w:right="-456" w:firstLine="720"/>
        <w:jc w:val="both"/>
        <w:rPr>
          <w:color w:val="000000" w:themeColor="text1"/>
          <w:sz w:val="26"/>
          <w:szCs w:val="26"/>
        </w:rPr>
      </w:pPr>
    </w:p>
    <w:p w:rsidR="00735BCC" w:rsidRDefault="00735BCC" w:rsidP="00735BCC">
      <w:pPr>
        <w:widowControl w:val="0"/>
        <w:autoSpaceDE w:val="0"/>
        <w:autoSpaceDN w:val="0"/>
        <w:adjustRightInd w:val="0"/>
        <w:ind w:firstLine="540"/>
        <w:outlineLvl w:val="3"/>
        <w:rPr>
          <w:b/>
          <w:color w:val="000000" w:themeColor="text1"/>
          <w:sz w:val="26"/>
          <w:szCs w:val="26"/>
        </w:rPr>
      </w:pPr>
    </w:p>
    <w:p w:rsidR="00735BCC" w:rsidRDefault="00735BCC" w:rsidP="00735BCC">
      <w:pPr>
        <w:widowControl w:val="0"/>
        <w:autoSpaceDE w:val="0"/>
        <w:autoSpaceDN w:val="0"/>
        <w:adjustRightInd w:val="0"/>
        <w:ind w:firstLine="540"/>
        <w:outlineLvl w:val="3"/>
        <w:rPr>
          <w:b/>
          <w:color w:val="000000" w:themeColor="text1"/>
          <w:sz w:val="26"/>
          <w:szCs w:val="26"/>
        </w:rPr>
      </w:pPr>
    </w:p>
    <w:p w:rsidR="00735BCC" w:rsidRPr="009136DE" w:rsidRDefault="00735BCC" w:rsidP="00735BCC">
      <w:pPr>
        <w:widowControl w:val="0"/>
        <w:autoSpaceDE w:val="0"/>
        <w:autoSpaceDN w:val="0"/>
        <w:adjustRightInd w:val="0"/>
        <w:ind w:firstLine="540"/>
        <w:outlineLvl w:val="3"/>
        <w:rPr>
          <w:color w:val="000000" w:themeColor="text1"/>
          <w:sz w:val="26"/>
          <w:szCs w:val="26"/>
        </w:rPr>
        <w:sectPr w:rsidR="00735BCC" w:rsidRPr="009136DE" w:rsidSect="00735BCC">
          <w:pgSz w:w="16838" w:h="11905" w:orient="landscape"/>
          <w:pgMar w:top="1701" w:right="1134" w:bottom="850" w:left="1134" w:header="720" w:footer="720" w:gutter="0"/>
          <w:cols w:space="720"/>
          <w:noEndnote/>
          <w:docGrid w:linePitch="299"/>
        </w:sectPr>
      </w:pPr>
    </w:p>
    <w:p w:rsidR="00735BCC" w:rsidRDefault="00735BCC" w:rsidP="00735BCC">
      <w:pPr>
        <w:widowControl w:val="0"/>
        <w:autoSpaceDE w:val="0"/>
        <w:autoSpaceDN w:val="0"/>
        <w:adjustRightInd w:val="0"/>
        <w:ind w:firstLine="540"/>
        <w:outlineLvl w:val="3"/>
        <w:rPr>
          <w:b/>
          <w:color w:val="000000" w:themeColor="text1"/>
          <w:sz w:val="26"/>
          <w:szCs w:val="26"/>
        </w:rPr>
      </w:pPr>
    </w:p>
    <w:p w:rsidR="00735BCC" w:rsidRDefault="00735BCC" w:rsidP="00735BCC">
      <w:pPr>
        <w:widowControl w:val="0"/>
        <w:autoSpaceDE w:val="0"/>
        <w:autoSpaceDN w:val="0"/>
        <w:adjustRightInd w:val="0"/>
        <w:ind w:firstLine="540"/>
        <w:outlineLvl w:val="3"/>
        <w:rPr>
          <w:b/>
          <w:color w:val="000000" w:themeColor="text1"/>
          <w:sz w:val="26"/>
          <w:szCs w:val="26"/>
        </w:rPr>
      </w:pPr>
    </w:p>
    <w:sectPr w:rsidR="00735BCC" w:rsidSect="006B50A5">
      <w:headerReference w:type="default" r:id="rId22"/>
      <w:pgSz w:w="11906" w:h="16838" w:code="9"/>
      <w:pgMar w:top="79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D0" w:rsidRDefault="00B957D0" w:rsidP="00032B61">
      <w:r>
        <w:separator/>
      </w:r>
    </w:p>
  </w:endnote>
  <w:endnote w:type="continuationSeparator" w:id="0">
    <w:p w:rsidR="00B957D0" w:rsidRDefault="00B957D0" w:rsidP="00032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charset w:val="88"/>
    <w:family w:val="auto"/>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D0" w:rsidRDefault="00B957D0" w:rsidP="00032B61">
      <w:r>
        <w:separator/>
      </w:r>
    </w:p>
  </w:footnote>
  <w:footnote w:type="continuationSeparator" w:id="0">
    <w:p w:rsidR="00B957D0" w:rsidRDefault="00B957D0" w:rsidP="00032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1141"/>
      <w:docPartObj>
        <w:docPartGallery w:val="Page Numbers (Top of Page)"/>
        <w:docPartUnique/>
      </w:docPartObj>
    </w:sdtPr>
    <w:sdtContent>
      <w:p w:rsidR="00670D45" w:rsidRDefault="00670D45">
        <w:pPr>
          <w:pStyle w:val="a8"/>
          <w:jc w:val="right"/>
        </w:pPr>
        <w:fldSimple w:instr=" PAGE   \* MERGEFORMAT ">
          <w:r w:rsidR="000C602D">
            <w:rPr>
              <w:noProof/>
            </w:rPr>
            <w:t>103</w:t>
          </w:r>
        </w:fldSimple>
      </w:p>
    </w:sdtContent>
  </w:sdt>
  <w:p w:rsidR="00670D45" w:rsidRDefault="00670D4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002"/>
      <w:docPartObj>
        <w:docPartGallery w:val="Page Numbers (Top of Page)"/>
        <w:docPartUnique/>
      </w:docPartObj>
    </w:sdtPr>
    <w:sdtContent>
      <w:p w:rsidR="00670D45" w:rsidRDefault="00670D45">
        <w:pPr>
          <w:pStyle w:val="a8"/>
          <w:jc w:val="center"/>
        </w:pPr>
        <w:fldSimple w:instr="PAGE   \* MERGEFORMAT">
          <w:r w:rsidR="000C602D">
            <w:rPr>
              <w:noProof/>
            </w:rPr>
            <w:t>107</w:t>
          </w:r>
        </w:fldSimple>
      </w:p>
    </w:sdtContent>
  </w:sdt>
  <w:p w:rsidR="00670D45" w:rsidRDefault="00670D4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486"/>
      <w:docPartObj>
        <w:docPartGallery w:val="Page Numbers (Top of Page)"/>
        <w:docPartUnique/>
      </w:docPartObj>
    </w:sdtPr>
    <w:sdtContent>
      <w:p w:rsidR="00670D45" w:rsidRDefault="00670D45">
        <w:pPr>
          <w:pStyle w:val="a8"/>
          <w:jc w:val="center"/>
        </w:pPr>
        <w:fldSimple w:instr="PAGE   \* MERGEFORMAT">
          <w:r w:rsidR="000C602D">
            <w:rPr>
              <w:noProof/>
            </w:rPr>
            <w:t>127</w:t>
          </w:r>
        </w:fldSimple>
      </w:p>
    </w:sdtContent>
  </w:sdt>
  <w:p w:rsidR="00670D45" w:rsidRDefault="00670D4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8610"/>
      <w:docPartObj>
        <w:docPartGallery w:val="Page Numbers (Top of Page)"/>
        <w:docPartUnique/>
      </w:docPartObj>
    </w:sdtPr>
    <w:sdtContent>
      <w:p w:rsidR="00670D45" w:rsidRDefault="00670D45">
        <w:pPr>
          <w:pStyle w:val="a8"/>
          <w:jc w:val="right"/>
        </w:pPr>
        <w:fldSimple w:instr=" PAGE   \* MERGEFORMAT ">
          <w:r>
            <w:rPr>
              <w:noProof/>
            </w:rPr>
            <w:t>110</w:t>
          </w:r>
        </w:fldSimple>
      </w:p>
    </w:sdtContent>
  </w:sdt>
  <w:p w:rsidR="00670D45" w:rsidRDefault="00670D4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867A30"/>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singleLevel"/>
    <w:tmpl w:val="00000003"/>
    <w:name w:val="WW8Num3"/>
    <w:lvl w:ilvl="0">
      <w:start w:val="1"/>
      <w:numFmt w:val="decimal"/>
      <w:lvlText w:val="%1."/>
      <w:lvlJc w:val="left"/>
      <w:pPr>
        <w:tabs>
          <w:tab w:val="num" w:pos="1836"/>
        </w:tabs>
        <w:ind w:left="1836" w:hanging="360"/>
      </w:pPr>
    </w:lvl>
  </w:abstractNum>
  <w:abstractNum w:abstractNumId="3">
    <w:nsid w:val="00000007"/>
    <w:multiLevelType w:val="singleLevel"/>
    <w:tmpl w:val="00000007"/>
    <w:name w:val="WW8Num7"/>
    <w:lvl w:ilvl="0">
      <w:start w:val="1"/>
      <w:numFmt w:val="decimal"/>
      <w:lvlText w:val="%1."/>
      <w:lvlJc w:val="left"/>
      <w:pPr>
        <w:tabs>
          <w:tab w:val="num" w:pos="1848"/>
        </w:tabs>
        <w:ind w:left="1848" w:hanging="360"/>
      </w:p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E"/>
    <w:multiLevelType w:val="singleLevel"/>
    <w:tmpl w:val="0000000E"/>
    <w:lvl w:ilvl="0">
      <w:numFmt w:val="bullet"/>
      <w:lvlText w:val="-"/>
      <w:lvlJc w:val="left"/>
      <w:pPr>
        <w:tabs>
          <w:tab w:val="num" w:pos="0"/>
        </w:tabs>
      </w:pPr>
      <w:rPr>
        <w:rFonts w:ascii="Times New Roman" w:hAnsi="Times New Roman" w:cs="Times New Roman"/>
      </w:rPr>
    </w:lvl>
  </w:abstractNum>
  <w:abstractNum w:abstractNumId="7">
    <w:nsid w:val="0F8F0398"/>
    <w:multiLevelType w:val="hybridMultilevel"/>
    <w:tmpl w:val="158A8E1A"/>
    <w:lvl w:ilvl="0" w:tplc="872C3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3D332F"/>
    <w:multiLevelType w:val="multilevel"/>
    <w:tmpl w:val="1898DBEA"/>
    <w:lvl w:ilvl="0">
      <w:start w:val="1"/>
      <w:numFmt w:val="decimal"/>
      <w:lvlText w:val="%1."/>
      <w:lvlJc w:val="left"/>
      <w:pPr>
        <w:ind w:left="1211" w:hanging="360"/>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2989" w:hanging="720"/>
      </w:pPr>
      <w:rPr>
        <w:rFonts w:hint="default"/>
        <w:color w:val="auto"/>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9">
    <w:nsid w:val="25515C41"/>
    <w:multiLevelType w:val="hybridMultilevel"/>
    <w:tmpl w:val="F64C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0171D"/>
    <w:multiLevelType w:val="hybridMultilevel"/>
    <w:tmpl w:val="95763632"/>
    <w:lvl w:ilvl="0" w:tplc="04190001">
      <w:start w:val="1"/>
      <w:numFmt w:val="bullet"/>
      <w:lvlText w:val=""/>
      <w:lvlJc w:val="left"/>
      <w:pPr>
        <w:tabs>
          <w:tab w:val="num" w:pos="749"/>
        </w:tabs>
        <w:ind w:left="749" w:hanging="360"/>
      </w:pPr>
      <w:rPr>
        <w:rFonts w:ascii="Symbol" w:hAnsi="Symbol" w:cs="Symbol" w:hint="default"/>
      </w:rPr>
    </w:lvl>
    <w:lvl w:ilvl="1" w:tplc="04190003">
      <w:start w:val="1"/>
      <w:numFmt w:val="bullet"/>
      <w:lvlText w:val="o"/>
      <w:lvlJc w:val="left"/>
      <w:pPr>
        <w:tabs>
          <w:tab w:val="num" w:pos="1469"/>
        </w:tabs>
        <w:ind w:left="1469" w:hanging="360"/>
      </w:pPr>
      <w:rPr>
        <w:rFonts w:ascii="Courier New" w:hAnsi="Courier New" w:cs="Courier New" w:hint="default"/>
      </w:rPr>
    </w:lvl>
    <w:lvl w:ilvl="2" w:tplc="04190005">
      <w:start w:val="1"/>
      <w:numFmt w:val="bullet"/>
      <w:lvlText w:val=""/>
      <w:lvlJc w:val="left"/>
      <w:pPr>
        <w:tabs>
          <w:tab w:val="num" w:pos="2189"/>
        </w:tabs>
        <w:ind w:left="2189" w:hanging="360"/>
      </w:pPr>
      <w:rPr>
        <w:rFonts w:ascii="Wingdings" w:hAnsi="Wingdings" w:cs="Wingdings" w:hint="default"/>
      </w:rPr>
    </w:lvl>
    <w:lvl w:ilvl="3" w:tplc="04190001">
      <w:start w:val="1"/>
      <w:numFmt w:val="bullet"/>
      <w:lvlText w:val=""/>
      <w:lvlJc w:val="left"/>
      <w:pPr>
        <w:tabs>
          <w:tab w:val="num" w:pos="2909"/>
        </w:tabs>
        <w:ind w:left="2909" w:hanging="360"/>
      </w:pPr>
      <w:rPr>
        <w:rFonts w:ascii="Symbol" w:hAnsi="Symbol" w:cs="Symbol" w:hint="default"/>
      </w:rPr>
    </w:lvl>
    <w:lvl w:ilvl="4" w:tplc="04190003">
      <w:start w:val="1"/>
      <w:numFmt w:val="bullet"/>
      <w:lvlText w:val="o"/>
      <w:lvlJc w:val="left"/>
      <w:pPr>
        <w:tabs>
          <w:tab w:val="num" w:pos="3629"/>
        </w:tabs>
        <w:ind w:left="3629" w:hanging="360"/>
      </w:pPr>
      <w:rPr>
        <w:rFonts w:ascii="Courier New" w:hAnsi="Courier New" w:cs="Courier New" w:hint="default"/>
      </w:rPr>
    </w:lvl>
    <w:lvl w:ilvl="5" w:tplc="04190005">
      <w:start w:val="1"/>
      <w:numFmt w:val="bullet"/>
      <w:lvlText w:val=""/>
      <w:lvlJc w:val="left"/>
      <w:pPr>
        <w:tabs>
          <w:tab w:val="num" w:pos="4349"/>
        </w:tabs>
        <w:ind w:left="4349" w:hanging="360"/>
      </w:pPr>
      <w:rPr>
        <w:rFonts w:ascii="Wingdings" w:hAnsi="Wingdings" w:cs="Wingdings" w:hint="default"/>
      </w:rPr>
    </w:lvl>
    <w:lvl w:ilvl="6" w:tplc="04190001">
      <w:start w:val="1"/>
      <w:numFmt w:val="bullet"/>
      <w:lvlText w:val=""/>
      <w:lvlJc w:val="left"/>
      <w:pPr>
        <w:tabs>
          <w:tab w:val="num" w:pos="5069"/>
        </w:tabs>
        <w:ind w:left="5069" w:hanging="360"/>
      </w:pPr>
      <w:rPr>
        <w:rFonts w:ascii="Symbol" w:hAnsi="Symbol" w:cs="Symbol" w:hint="default"/>
      </w:rPr>
    </w:lvl>
    <w:lvl w:ilvl="7" w:tplc="04190003">
      <w:start w:val="1"/>
      <w:numFmt w:val="bullet"/>
      <w:lvlText w:val="o"/>
      <w:lvlJc w:val="left"/>
      <w:pPr>
        <w:tabs>
          <w:tab w:val="num" w:pos="5789"/>
        </w:tabs>
        <w:ind w:left="5789" w:hanging="360"/>
      </w:pPr>
      <w:rPr>
        <w:rFonts w:ascii="Courier New" w:hAnsi="Courier New" w:cs="Courier New" w:hint="default"/>
      </w:rPr>
    </w:lvl>
    <w:lvl w:ilvl="8" w:tplc="04190005">
      <w:start w:val="1"/>
      <w:numFmt w:val="bullet"/>
      <w:lvlText w:val=""/>
      <w:lvlJc w:val="left"/>
      <w:pPr>
        <w:tabs>
          <w:tab w:val="num" w:pos="6509"/>
        </w:tabs>
        <w:ind w:left="6509" w:hanging="360"/>
      </w:pPr>
      <w:rPr>
        <w:rFonts w:ascii="Wingdings" w:hAnsi="Wingdings" w:cs="Wingdings" w:hint="default"/>
      </w:rPr>
    </w:lvl>
  </w:abstractNum>
  <w:abstractNum w:abstractNumId="11">
    <w:nsid w:val="2E6D47AA"/>
    <w:multiLevelType w:val="hybridMultilevel"/>
    <w:tmpl w:val="731213BE"/>
    <w:lvl w:ilvl="0" w:tplc="9FCAA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12B723C"/>
    <w:multiLevelType w:val="hybridMultilevel"/>
    <w:tmpl w:val="E5047BBE"/>
    <w:lvl w:ilvl="0" w:tplc="9D5411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1967F5"/>
    <w:multiLevelType w:val="singleLevel"/>
    <w:tmpl w:val="D5E08D7A"/>
    <w:lvl w:ilvl="0">
      <w:start w:val="1"/>
      <w:numFmt w:val="decimal"/>
      <w:lvlText w:val="%1."/>
      <w:legacy w:legacy="1" w:legacySpace="0" w:legacyIndent="274"/>
      <w:lvlJc w:val="left"/>
      <w:rPr>
        <w:rFonts w:ascii="Times New Roman" w:hAnsi="Times New Roman" w:cs="Times New Roman" w:hint="default"/>
      </w:rPr>
    </w:lvl>
  </w:abstractNum>
  <w:abstractNum w:abstractNumId="14">
    <w:nsid w:val="34B71324"/>
    <w:multiLevelType w:val="hybridMultilevel"/>
    <w:tmpl w:val="3294B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40C2C"/>
    <w:multiLevelType w:val="hybridMultilevel"/>
    <w:tmpl w:val="30C42816"/>
    <w:lvl w:ilvl="0" w:tplc="872C3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DD15C0"/>
    <w:multiLevelType w:val="multilevel"/>
    <w:tmpl w:val="37FC14D6"/>
    <w:lvl w:ilvl="0">
      <w:start w:val="2"/>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411A3AF0"/>
    <w:multiLevelType w:val="multilevel"/>
    <w:tmpl w:val="A8C89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3323AA"/>
    <w:multiLevelType w:val="hybridMultilevel"/>
    <w:tmpl w:val="E4B0D3A6"/>
    <w:lvl w:ilvl="0" w:tplc="872C3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010193"/>
    <w:multiLevelType w:val="multilevel"/>
    <w:tmpl w:val="01C43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614EF0"/>
    <w:multiLevelType w:val="multilevel"/>
    <w:tmpl w:val="29B454C2"/>
    <w:lvl w:ilvl="0">
      <w:start w:val="2"/>
      <w:numFmt w:val="decimal"/>
      <w:lvlText w:val="%1."/>
      <w:lvlJc w:val="left"/>
      <w:pPr>
        <w:ind w:left="675" w:hanging="675"/>
      </w:pPr>
      <w:rPr>
        <w:rFonts w:hint="default"/>
      </w:rPr>
    </w:lvl>
    <w:lvl w:ilvl="1">
      <w:start w:val="1"/>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21">
    <w:nsid w:val="4CF21ECF"/>
    <w:multiLevelType w:val="multilevel"/>
    <w:tmpl w:val="5DA053BC"/>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4E4B64AA"/>
    <w:multiLevelType w:val="multilevel"/>
    <w:tmpl w:val="14BA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272D74"/>
    <w:multiLevelType w:val="multilevel"/>
    <w:tmpl w:val="B2E0BD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510A3953"/>
    <w:multiLevelType w:val="hybridMultilevel"/>
    <w:tmpl w:val="2EB0651C"/>
    <w:lvl w:ilvl="0" w:tplc="0419000F">
      <w:start w:val="1"/>
      <w:numFmt w:val="decimal"/>
      <w:lvlText w:val="%1."/>
      <w:lvlJc w:val="left"/>
      <w:pPr>
        <w:ind w:left="503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81A"/>
    <w:multiLevelType w:val="hybridMultilevel"/>
    <w:tmpl w:val="B762DBDC"/>
    <w:lvl w:ilvl="0" w:tplc="2C44B20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1B41"/>
    <w:multiLevelType w:val="hybridMultilevel"/>
    <w:tmpl w:val="9FC4998C"/>
    <w:lvl w:ilvl="0" w:tplc="872C3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B73377"/>
    <w:multiLevelType w:val="multilevel"/>
    <w:tmpl w:val="20C44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BA53A7"/>
    <w:multiLevelType w:val="hybridMultilevel"/>
    <w:tmpl w:val="A462E632"/>
    <w:lvl w:ilvl="0" w:tplc="95264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3830E4"/>
    <w:multiLevelType w:val="hybridMultilevel"/>
    <w:tmpl w:val="13D89C1C"/>
    <w:lvl w:ilvl="0" w:tplc="5FDE3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B315AD"/>
    <w:multiLevelType w:val="hybridMultilevel"/>
    <w:tmpl w:val="82D8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3C668F"/>
    <w:multiLevelType w:val="multilevel"/>
    <w:tmpl w:val="FC90D71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6782E9B"/>
    <w:multiLevelType w:val="multilevel"/>
    <w:tmpl w:val="4E6CF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7"/>
  </w:num>
  <w:num w:numId="4">
    <w:abstractNumId w:val="12"/>
  </w:num>
  <w:num w:numId="5">
    <w:abstractNumId w:val="14"/>
  </w:num>
  <w:num w:numId="6">
    <w:abstractNumId w:val="21"/>
  </w:num>
  <w:num w:numId="7">
    <w:abstractNumId w:val="24"/>
  </w:num>
  <w:num w:numId="8">
    <w:abstractNumId w:val="18"/>
  </w:num>
  <w:num w:numId="9">
    <w:abstractNumId w:val="17"/>
  </w:num>
  <w:num w:numId="10">
    <w:abstractNumId w:val="30"/>
  </w:num>
  <w:num w:numId="11">
    <w:abstractNumId w:val="22"/>
  </w:num>
  <w:num w:numId="12">
    <w:abstractNumId w:val="32"/>
  </w:num>
  <w:num w:numId="13">
    <w:abstractNumId w:val="27"/>
  </w:num>
  <w:num w:numId="14">
    <w:abstractNumId w:val="29"/>
  </w:num>
  <w:num w:numId="15">
    <w:abstractNumId w:val="15"/>
  </w:num>
  <w:num w:numId="16">
    <w:abstractNumId w:val="0"/>
    <w:lvlOverride w:ilvl="0">
      <w:lvl w:ilvl="0">
        <w:numFmt w:val="bullet"/>
        <w:lvlText w:val="•"/>
        <w:legacy w:legacy="1" w:legacySpace="0" w:legacyIndent="331"/>
        <w:lvlJc w:val="left"/>
        <w:rPr>
          <w:rFonts w:ascii="Times New Roman" w:hAnsi="Times New Roman" w:cs="Times New Roman" w:hint="default"/>
        </w:rPr>
      </w:lvl>
    </w:lvlOverride>
  </w:num>
  <w:num w:numId="17">
    <w:abstractNumId w:val="13"/>
  </w:num>
  <w:num w:numId="18">
    <w:abstractNumId w:val="3"/>
    <w:lvlOverride w:ilvl="0">
      <w:startOverride w:val="1"/>
    </w:lvlOverride>
  </w:num>
  <w:num w:numId="19">
    <w:abstractNumId w:val="10"/>
  </w:num>
  <w:num w:numId="20">
    <w:abstractNumId w:val="0"/>
    <w:lvlOverride w:ilvl="0">
      <w:lvl w:ilvl="0">
        <w:numFmt w:val="bullet"/>
        <w:lvlText w:val="-"/>
        <w:legacy w:legacy="1" w:legacySpace="0" w:legacyIndent="137"/>
        <w:lvlJc w:val="left"/>
        <w:rPr>
          <w:rFonts w:ascii="Times New Roman" w:hAnsi="Times New Roman" w:cs="Times New Roman" w:hint="default"/>
        </w:rPr>
      </w:lvl>
    </w:lvlOverride>
  </w:num>
  <w:num w:numId="21">
    <w:abstractNumId w:val="2"/>
    <w:lvlOverride w:ilvl="0">
      <w:startOverride w:val="1"/>
    </w:lvlOverride>
  </w:num>
  <w:num w:numId="22">
    <w:abstractNumId w:val="6"/>
  </w:num>
  <w:num w:numId="23">
    <w:abstractNumId w:val="19"/>
  </w:num>
  <w:num w:numId="24">
    <w:abstractNumId w:val="1"/>
  </w:num>
  <w:num w:numId="25">
    <w:abstractNumId w:val="4"/>
  </w:num>
  <w:num w:numId="26">
    <w:abstractNumId w:val="5"/>
  </w:num>
  <w:num w:numId="27">
    <w:abstractNumId w:val="11"/>
  </w:num>
  <w:num w:numId="28">
    <w:abstractNumId w:val="23"/>
  </w:num>
  <w:num w:numId="29">
    <w:abstractNumId w:val="25"/>
  </w:num>
  <w:num w:numId="30">
    <w:abstractNumId w:val="9"/>
  </w:num>
  <w:num w:numId="31">
    <w:abstractNumId w:val="16"/>
  </w:num>
  <w:num w:numId="32">
    <w:abstractNumId w:val="20"/>
  </w:num>
  <w:num w:numId="33">
    <w:abstractNumId w:val="2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8914"/>
  </w:hdrShapeDefaults>
  <w:footnotePr>
    <w:footnote w:id="-1"/>
    <w:footnote w:id="0"/>
  </w:footnotePr>
  <w:endnotePr>
    <w:endnote w:id="-1"/>
    <w:endnote w:id="0"/>
  </w:endnotePr>
  <w:compat/>
  <w:rsids>
    <w:rsidRoot w:val="00B75C96"/>
    <w:rsid w:val="00000243"/>
    <w:rsid w:val="00020D00"/>
    <w:rsid w:val="000240ED"/>
    <w:rsid w:val="00026DD7"/>
    <w:rsid w:val="00026E1F"/>
    <w:rsid w:val="00032B61"/>
    <w:rsid w:val="00042FB0"/>
    <w:rsid w:val="0005209A"/>
    <w:rsid w:val="0005788C"/>
    <w:rsid w:val="00060E55"/>
    <w:rsid w:val="000658C2"/>
    <w:rsid w:val="00067046"/>
    <w:rsid w:val="00067939"/>
    <w:rsid w:val="000705D6"/>
    <w:rsid w:val="00071C24"/>
    <w:rsid w:val="00085064"/>
    <w:rsid w:val="00092122"/>
    <w:rsid w:val="00092143"/>
    <w:rsid w:val="0009307A"/>
    <w:rsid w:val="00097E24"/>
    <w:rsid w:val="000B2C81"/>
    <w:rsid w:val="000B7551"/>
    <w:rsid w:val="000C602D"/>
    <w:rsid w:val="000D26E0"/>
    <w:rsid w:val="000D314D"/>
    <w:rsid w:val="000D3264"/>
    <w:rsid w:val="000D5C2B"/>
    <w:rsid w:val="000E1947"/>
    <w:rsid w:val="000E54BC"/>
    <w:rsid w:val="000F06DD"/>
    <w:rsid w:val="000F3731"/>
    <w:rsid w:val="000F37CC"/>
    <w:rsid w:val="000F677B"/>
    <w:rsid w:val="001004EB"/>
    <w:rsid w:val="001159B8"/>
    <w:rsid w:val="001177F3"/>
    <w:rsid w:val="00122760"/>
    <w:rsid w:val="0012540E"/>
    <w:rsid w:val="00126FB8"/>
    <w:rsid w:val="00140009"/>
    <w:rsid w:val="00140685"/>
    <w:rsid w:val="00153E5C"/>
    <w:rsid w:val="00157E79"/>
    <w:rsid w:val="00160099"/>
    <w:rsid w:val="00161821"/>
    <w:rsid w:val="00165BF1"/>
    <w:rsid w:val="00170B07"/>
    <w:rsid w:val="00185BFB"/>
    <w:rsid w:val="00193FF4"/>
    <w:rsid w:val="001A2D32"/>
    <w:rsid w:val="001B0C13"/>
    <w:rsid w:val="001B29EE"/>
    <w:rsid w:val="001C0C0F"/>
    <w:rsid w:val="001D0B03"/>
    <w:rsid w:val="001D163E"/>
    <w:rsid w:val="001E5455"/>
    <w:rsid w:val="001F111E"/>
    <w:rsid w:val="001F4C6B"/>
    <w:rsid w:val="001F5D88"/>
    <w:rsid w:val="001F694E"/>
    <w:rsid w:val="0021132B"/>
    <w:rsid w:val="00217919"/>
    <w:rsid w:val="0023390C"/>
    <w:rsid w:val="00250918"/>
    <w:rsid w:val="00254EAC"/>
    <w:rsid w:val="00257D87"/>
    <w:rsid w:val="0026406A"/>
    <w:rsid w:val="00264A9D"/>
    <w:rsid w:val="002928A1"/>
    <w:rsid w:val="002A275F"/>
    <w:rsid w:val="002B0874"/>
    <w:rsid w:val="002B2993"/>
    <w:rsid w:val="002C0334"/>
    <w:rsid w:val="002C6D87"/>
    <w:rsid w:val="002C77FE"/>
    <w:rsid w:val="002D2C65"/>
    <w:rsid w:val="002D5E4F"/>
    <w:rsid w:val="002E664B"/>
    <w:rsid w:val="003028CD"/>
    <w:rsid w:val="00314F3C"/>
    <w:rsid w:val="00326257"/>
    <w:rsid w:val="003329C0"/>
    <w:rsid w:val="00334ACC"/>
    <w:rsid w:val="00337B7D"/>
    <w:rsid w:val="00347ED7"/>
    <w:rsid w:val="00382F78"/>
    <w:rsid w:val="003A31F0"/>
    <w:rsid w:val="003A62D0"/>
    <w:rsid w:val="003B57C1"/>
    <w:rsid w:val="003C0AEB"/>
    <w:rsid w:val="003C4B94"/>
    <w:rsid w:val="003C6018"/>
    <w:rsid w:val="003E39C8"/>
    <w:rsid w:val="003E5F1C"/>
    <w:rsid w:val="003F6366"/>
    <w:rsid w:val="003F7BB4"/>
    <w:rsid w:val="004041D0"/>
    <w:rsid w:val="004041F3"/>
    <w:rsid w:val="00413851"/>
    <w:rsid w:val="00433C7B"/>
    <w:rsid w:val="0043637F"/>
    <w:rsid w:val="00450786"/>
    <w:rsid w:val="00454FC6"/>
    <w:rsid w:val="00456D19"/>
    <w:rsid w:val="00466528"/>
    <w:rsid w:val="004764F1"/>
    <w:rsid w:val="004A1298"/>
    <w:rsid w:val="004B2DCE"/>
    <w:rsid w:val="004C274E"/>
    <w:rsid w:val="004D4DFB"/>
    <w:rsid w:val="004D7152"/>
    <w:rsid w:val="004F2EE6"/>
    <w:rsid w:val="004F555E"/>
    <w:rsid w:val="00501D71"/>
    <w:rsid w:val="00505620"/>
    <w:rsid w:val="005057D4"/>
    <w:rsid w:val="005110C8"/>
    <w:rsid w:val="005131C5"/>
    <w:rsid w:val="0054229A"/>
    <w:rsid w:val="00547E16"/>
    <w:rsid w:val="00554584"/>
    <w:rsid w:val="0055458D"/>
    <w:rsid w:val="00555DD4"/>
    <w:rsid w:val="00571C00"/>
    <w:rsid w:val="00571F61"/>
    <w:rsid w:val="005841FB"/>
    <w:rsid w:val="0058538E"/>
    <w:rsid w:val="00585A38"/>
    <w:rsid w:val="00592546"/>
    <w:rsid w:val="005A6D31"/>
    <w:rsid w:val="005A729C"/>
    <w:rsid w:val="005B42D3"/>
    <w:rsid w:val="005C1639"/>
    <w:rsid w:val="005C6AD3"/>
    <w:rsid w:val="005D4D9A"/>
    <w:rsid w:val="005E38DF"/>
    <w:rsid w:val="0060570A"/>
    <w:rsid w:val="006155BB"/>
    <w:rsid w:val="006207B6"/>
    <w:rsid w:val="0063418F"/>
    <w:rsid w:val="00634A83"/>
    <w:rsid w:val="00641454"/>
    <w:rsid w:val="00646AB0"/>
    <w:rsid w:val="00651C41"/>
    <w:rsid w:val="006534EF"/>
    <w:rsid w:val="00666B7F"/>
    <w:rsid w:val="00670D45"/>
    <w:rsid w:val="006752D5"/>
    <w:rsid w:val="00690532"/>
    <w:rsid w:val="006A28CF"/>
    <w:rsid w:val="006B0B9E"/>
    <w:rsid w:val="006B49DC"/>
    <w:rsid w:val="006B50A5"/>
    <w:rsid w:val="006C7324"/>
    <w:rsid w:val="006D1227"/>
    <w:rsid w:val="006D7FA3"/>
    <w:rsid w:val="006F5A6A"/>
    <w:rsid w:val="0070260C"/>
    <w:rsid w:val="00705D2E"/>
    <w:rsid w:val="00734D6B"/>
    <w:rsid w:val="00735BCC"/>
    <w:rsid w:val="007361F5"/>
    <w:rsid w:val="00747FD0"/>
    <w:rsid w:val="00763025"/>
    <w:rsid w:val="0076474B"/>
    <w:rsid w:val="00776D45"/>
    <w:rsid w:val="00780275"/>
    <w:rsid w:val="00793E91"/>
    <w:rsid w:val="007A084B"/>
    <w:rsid w:val="007B226D"/>
    <w:rsid w:val="007B569D"/>
    <w:rsid w:val="007B6EC2"/>
    <w:rsid w:val="007C064B"/>
    <w:rsid w:val="007D3106"/>
    <w:rsid w:val="007D46E2"/>
    <w:rsid w:val="007E41AC"/>
    <w:rsid w:val="00821619"/>
    <w:rsid w:val="0082661B"/>
    <w:rsid w:val="00826F61"/>
    <w:rsid w:val="00843F9D"/>
    <w:rsid w:val="00845A9B"/>
    <w:rsid w:val="008473AF"/>
    <w:rsid w:val="00853053"/>
    <w:rsid w:val="0088454E"/>
    <w:rsid w:val="008873EA"/>
    <w:rsid w:val="008B1A9D"/>
    <w:rsid w:val="008B6A56"/>
    <w:rsid w:val="008C1773"/>
    <w:rsid w:val="008C18C9"/>
    <w:rsid w:val="008C2D50"/>
    <w:rsid w:val="008D1D25"/>
    <w:rsid w:val="008D44E7"/>
    <w:rsid w:val="008F396B"/>
    <w:rsid w:val="00900348"/>
    <w:rsid w:val="00915EBF"/>
    <w:rsid w:val="00931011"/>
    <w:rsid w:val="009343B4"/>
    <w:rsid w:val="00937A86"/>
    <w:rsid w:val="00951A28"/>
    <w:rsid w:val="009531AE"/>
    <w:rsid w:val="009532DB"/>
    <w:rsid w:val="009541F0"/>
    <w:rsid w:val="00957F87"/>
    <w:rsid w:val="00970BAA"/>
    <w:rsid w:val="0097690A"/>
    <w:rsid w:val="00977B76"/>
    <w:rsid w:val="00981273"/>
    <w:rsid w:val="00982D23"/>
    <w:rsid w:val="00986AD3"/>
    <w:rsid w:val="00987C0D"/>
    <w:rsid w:val="00992ECE"/>
    <w:rsid w:val="0099673D"/>
    <w:rsid w:val="00997814"/>
    <w:rsid w:val="009B5181"/>
    <w:rsid w:val="009D0D5F"/>
    <w:rsid w:val="009E5B4A"/>
    <w:rsid w:val="009F11F2"/>
    <w:rsid w:val="009F703E"/>
    <w:rsid w:val="00A07D51"/>
    <w:rsid w:val="00A1118F"/>
    <w:rsid w:val="00A26D8B"/>
    <w:rsid w:val="00A32D1E"/>
    <w:rsid w:val="00A40EA2"/>
    <w:rsid w:val="00A54565"/>
    <w:rsid w:val="00A6080D"/>
    <w:rsid w:val="00A937CE"/>
    <w:rsid w:val="00A940B2"/>
    <w:rsid w:val="00AA2735"/>
    <w:rsid w:val="00AA3C54"/>
    <w:rsid w:val="00AB09A4"/>
    <w:rsid w:val="00AB0EBD"/>
    <w:rsid w:val="00AB5997"/>
    <w:rsid w:val="00AB5FDD"/>
    <w:rsid w:val="00AC3665"/>
    <w:rsid w:val="00AC4353"/>
    <w:rsid w:val="00AC770A"/>
    <w:rsid w:val="00AE68B0"/>
    <w:rsid w:val="00AF3D1A"/>
    <w:rsid w:val="00AF7A47"/>
    <w:rsid w:val="00B0013A"/>
    <w:rsid w:val="00B01DAF"/>
    <w:rsid w:val="00B03E4B"/>
    <w:rsid w:val="00B143F4"/>
    <w:rsid w:val="00B5533E"/>
    <w:rsid w:val="00B71E1C"/>
    <w:rsid w:val="00B74391"/>
    <w:rsid w:val="00B75C96"/>
    <w:rsid w:val="00B77140"/>
    <w:rsid w:val="00B800A3"/>
    <w:rsid w:val="00B82D22"/>
    <w:rsid w:val="00B90E2B"/>
    <w:rsid w:val="00B912DD"/>
    <w:rsid w:val="00B91885"/>
    <w:rsid w:val="00B92823"/>
    <w:rsid w:val="00B957D0"/>
    <w:rsid w:val="00BA04F5"/>
    <w:rsid w:val="00BC0029"/>
    <w:rsid w:val="00BC2529"/>
    <w:rsid w:val="00BD44D1"/>
    <w:rsid w:val="00BE12CB"/>
    <w:rsid w:val="00C21E2E"/>
    <w:rsid w:val="00C3347B"/>
    <w:rsid w:val="00C6113A"/>
    <w:rsid w:val="00C61DE8"/>
    <w:rsid w:val="00C67E96"/>
    <w:rsid w:val="00C813B8"/>
    <w:rsid w:val="00CA10E2"/>
    <w:rsid w:val="00CA1C1B"/>
    <w:rsid w:val="00CA1CF9"/>
    <w:rsid w:val="00CB0F44"/>
    <w:rsid w:val="00CB505C"/>
    <w:rsid w:val="00CC49A4"/>
    <w:rsid w:val="00CD7EFA"/>
    <w:rsid w:val="00CE41C3"/>
    <w:rsid w:val="00CF5439"/>
    <w:rsid w:val="00D00B72"/>
    <w:rsid w:val="00D03BD5"/>
    <w:rsid w:val="00D0688C"/>
    <w:rsid w:val="00D06B78"/>
    <w:rsid w:val="00D06C0A"/>
    <w:rsid w:val="00D14552"/>
    <w:rsid w:val="00D34B58"/>
    <w:rsid w:val="00D45EEC"/>
    <w:rsid w:val="00D50E30"/>
    <w:rsid w:val="00D65615"/>
    <w:rsid w:val="00D93168"/>
    <w:rsid w:val="00D95536"/>
    <w:rsid w:val="00DA30FC"/>
    <w:rsid w:val="00DA3161"/>
    <w:rsid w:val="00DA6729"/>
    <w:rsid w:val="00DB0C49"/>
    <w:rsid w:val="00DB10ED"/>
    <w:rsid w:val="00DB56DF"/>
    <w:rsid w:val="00DB5ECC"/>
    <w:rsid w:val="00DC050F"/>
    <w:rsid w:val="00DD6ED0"/>
    <w:rsid w:val="00DE233F"/>
    <w:rsid w:val="00DE24E3"/>
    <w:rsid w:val="00E01137"/>
    <w:rsid w:val="00E0230A"/>
    <w:rsid w:val="00E2087F"/>
    <w:rsid w:val="00E40752"/>
    <w:rsid w:val="00E422D9"/>
    <w:rsid w:val="00E46FDD"/>
    <w:rsid w:val="00E50290"/>
    <w:rsid w:val="00E557AC"/>
    <w:rsid w:val="00E73F65"/>
    <w:rsid w:val="00E778B0"/>
    <w:rsid w:val="00E82B87"/>
    <w:rsid w:val="00E87DC7"/>
    <w:rsid w:val="00E97F89"/>
    <w:rsid w:val="00EA46E3"/>
    <w:rsid w:val="00EA6EDA"/>
    <w:rsid w:val="00EC1762"/>
    <w:rsid w:val="00EF0DCF"/>
    <w:rsid w:val="00EF41F8"/>
    <w:rsid w:val="00EF7F92"/>
    <w:rsid w:val="00F02551"/>
    <w:rsid w:val="00F053AB"/>
    <w:rsid w:val="00F06903"/>
    <w:rsid w:val="00F1506E"/>
    <w:rsid w:val="00F24D90"/>
    <w:rsid w:val="00F25A3C"/>
    <w:rsid w:val="00F32A05"/>
    <w:rsid w:val="00F33540"/>
    <w:rsid w:val="00F41C88"/>
    <w:rsid w:val="00F50DF0"/>
    <w:rsid w:val="00F55A23"/>
    <w:rsid w:val="00F6447C"/>
    <w:rsid w:val="00F73650"/>
    <w:rsid w:val="00FA7F14"/>
    <w:rsid w:val="00FC1230"/>
    <w:rsid w:val="00FC4DD6"/>
    <w:rsid w:val="00FD463E"/>
    <w:rsid w:val="00FD4B65"/>
    <w:rsid w:val="00FE0EE4"/>
    <w:rsid w:val="00FE2B5B"/>
    <w:rsid w:val="00FF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2551"/>
    <w:pPr>
      <w:keepNext/>
      <w:keepLines/>
      <w:spacing w:before="480"/>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02551"/>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F0255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5C96"/>
    <w:pPr>
      <w:spacing w:after="120"/>
    </w:pPr>
  </w:style>
  <w:style w:type="character" w:customStyle="1" w:styleId="a4">
    <w:name w:val="Основной текст Знак"/>
    <w:basedOn w:val="a0"/>
    <w:link w:val="a3"/>
    <w:uiPriority w:val="99"/>
    <w:rsid w:val="00B75C9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75C96"/>
    <w:rPr>
      <w:rFonts w:ascii="Tahoma" w:hAnsi="Tahoma" w:cs="Tahoma"/>
      <w:sz w:val="16"/>
      <w:szCs w:val="16"/>
    </w:rPr>
  </w:style>
  <w:style w:type="character" w:customStyle="1" w:styleId="a6">
    <w:name w:val="Текст выноски Знак"/>
    <w:basedOn w:val="a0"/>
    <w:link w:val="a5"/>
    <w:uiPriority w:val="99"/>
    <w:semiHidden/>
    <w:rsid w:val="00B75C96"/>
    <w:rPr>
      <w:rFonts w:ascii="Tahoma" w:eastAsia="Times New Roman" w:hAnsi="Tahoma" w:cs="Tahoma"/>
      <w:sz w:val="16"/>
      <w:szCs w:val="16"/>
      <w:lang w:eastAsia="ru-RU"/>
    </w:rPr>
  </w:style>
  <w:style w:type="table" w:styleId="a7">
    <w:name w:val="Table Grid"/>
    <w:basedOn w:val="a1"/>
    <w:uiPriority w:val="59"/>
    <w:rsid w:val="00126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26F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header"/>
    <w:basedOn w:val="a"/>
    <w:link w:val="a9"/>
    <w:uiPriority w:val="99"/>
    <w:unhideWhenUsed/>
    <w:rsid w:val="00032B61"/>
    <w:pPr>
      <w:tabs>
        <w:tab w:val="center" w:pos="4677"/>
        <w:tab w:val="right" w:pos="9355"/>
      </w:tabs>
    </w:pPr>
  </w:style>
  <w:style w:type="character" w:customStyle="1" w:styleId="a9">
    <w:name w:val="Верхний колонтитул Знак"/>
    <w:basedOn w:val="a0"/>
    <w:link w:val="a8"/>
    <w:uiPriority w:val="99"/>
    <w:rsid w:val="00032B6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32B61"/>
    <w:pPr>
      <w:tabs>
        <w:tab w:val="center" w:pos="4677"/>
        <w:tab w:val="right" w:pos="9355"/>
      </w:tabs>
    </w:pPr>
  </w:style>
  <w:style w:type="character" w:customStyle="1" w:styleId="ab">
    <w:name w:val="Нижний колонтитул Знак"/>
    <w:basedOn w:val="a0"/>
    <w:link w:val="aa"/>
    <w:uiPriority w:val="99"/>
    <w:rsid w:val="00032B61"/>
    <w:rPr>
      <w:rFonts w:ascii="Times New Roman" w:eastAsia="Times New Roman" w:hAnsi="Times New Roman" w:cs="Times New Roman"/>
      <w:sz w:val="20"/>
      <w:szCs w:val="20"/>
      <w:lang w:eastAsia="ru-RU"/>
    </w:rPr>
  </w:style>
  <w:style w:type="paragraph" w:styleId="ac">
    <w:name w:val="List Paragraph"/>
    <w:basedOn w:val="a"/>
    <w:uiPriority w:val="34"/>
    <w:qFormat/>
    <w:rsid w:val="00CE41C3"/>
    <w:pPr>
      <w:ind w:left="720"/>
      <w:contextualSpacing/>
    </w:pPr>
  </w:style>
  <w:style w:type="character" w:customStyle="1" w:styleId="10">
    <w:name w:val="Заголовок 1 Знак"/>
    <w:basedOn w:val="a0"/>
    <w:link w:val="1"/>
    <w:uiPriority w:val="9"/>
    <w:rsid w:val="00F025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25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F02551"/>
    <w:rPr>
      <w:rFonts w:asciiTheme="majorHAnsi" w:eastAsiaTheme="majorEastAsia" w:hAnsiTheme="majorHAnsi" w:cstheme="majorBidi"/>
      <w:b/>
      <w:bCs/>
      <w:color w:val="4F81BD" w:themeColor="accent1"/>
      <w:lang w:eastAsia="ru-RU"/>
    </w:rPr>
  </w:style>
  <w:style w:type="paragraph" w:customStyle="1" w:styleId="ConsPlusCell">
    <w:name w:val="ConsPlusCell"/>
    <w:uiPriority w:val="99"/>
    <w:rsid w:val="00F025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F025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Normal">
    <w:name w:val="ConsNormal"/>
    <w:rsid w:val="00F02551"/>
    <w:pPr>
      <w:widowControl w:val="0"/>
      <w:spacing w:after="0" w:line="240" w:lineRule="auto"/>
      <w:ind w:firstLine="720"/>
    </w:pPr>
    <w:rPr>
      <w:rFonts w:ascii="Arial" w:eastAsia="Times New Roman" w:hAnsi="Arial" w:cs="Times New Roman"/>
      <w:snapToGrid w:val="0"/>
      <w:sz w:val="20"/>
      <w:szCs w:val="20"/>
      <w:lang w:eastAsia="ru-RU"/>
    </w:rPr>
  </w:style>
  <w:style w:type="paragraph" w:styleId="ad">
    <w:name w:val="Body Text Indent"/>
    <w:basedOn w:val="a"/>
    <w:link w:val="ae"/>
    <w:uiPriority w:val="99"/>
    <w:unhideWhenUsed/>
    <w:rsid w:val="00F02551"/>
    <w:pPr>
      <w:spacing w:after="120" w:line="276" w:lineRule="auto"/>
      <w:ind w:left="283"/>
    </w:pPr>
    <w:rPr>
      <w:rFonts w:asciiTheme="minorHAnsi" w:eastAsiaTheme="minorHAnsi" w:hAnsiTheme="minorHAnsi" w:cstheme="minorBidi"/>
      <w:sz w:val="22"/>
      <w:szCs w:val="22"/>
      <w:lang w:eastAsia="en-US"/>
    </w:rPr>
  </w:style>
  <w:style w:type="character" w:customStyle="1" w:styleId="ae">
    <w:name w:val="Основной текст с отступом Знак"/>
    <w:basedOn w:val="a0"/>
    <w:link w:val="ad"/>
    <w:uiPriority w:val="99"/>
    <w:rsid w:val="00F02551"/>
  </w:style>
  <w:style w:type="character" w:customStyle="1" w:styleId="af">
    <w:name w:val="Подпись к таблице_"/>
    <w:basedOn w:val="a0"/>
    <w:link w:val="af0"/>
    <w:uiPriority w:val="99"/>
    <w:rsid w:val="00F02551"/>
    <w:rPr>
      <w:rFonts w:ascii="Times New Roman" w:eastAsia="Times New Roman" w:hAnsi="Times New Roman" w:cs="Times New Roman"/>
      <w:sz w:val="24"/>
      <w:szCs w:val="24"/>
      <w:shd w:val="clear" w:color="auto" w:fill="FFFFFF"/>
    </w:rPr>
  </w:style>
  <w:style w:type="paragraph" w:customStyle="1" w:styleId="af0">
    <w:name w:val="Подпись к таблице"/>
    <w:basedOn w:val="a"/>
    <w:link w:val="af"/>
    <w:rsid w:val="00F02551"/>
    <w:pPr>
      <w:shd w:val="clear" w:color="auto" w:fill="FFFFFF"/>
      <w:spacing w:line="283" w:lineRule="exact"/>
      <w:jc w:val="both"/>
    </w:pPr>
    <w:rPr>
      <w:sz w:val="24"/>
      <w:szCs w:val="24"/>
      <w:lang w:eastAsia="en-US"/>
    </w:rPr>
  </w:style>
  <w:style w:type="character" w:customStyle="1" w:styleId="4">
    <w:name w:val="Основной текст (4)_"/>
    <w:basedOn w:val="a0"/>
    <w:link w:val="40"/>
    <w:uiPriority w:val="99"/>
    <w:rsid w:val="00F02551"/>
    <w:rPr>
      <w:rFonts w:ascii="Times New Roman" w:eastAsia="Times New Roman" w:hAnsi="Times New Roman" w:cs="Times New Roman"/>
      <w:sz w:val="25"/>
      <w:szCs w:val="25"/>
      <w:shd w:val="clear" w:color="auto" w:fill="FFFFFF"/>
    </w:rPr>
  </w:style>
  <w:style w:type="paragraph" w:customStyle="1" w:styleId="40">
    <w:name w:val="Основной текст (4)"/>
    <w:basedOn w:val="a"/>
    <w:link w:val="4"/>
    <w:uiPriority w:val="99"/>
    <w:rsid w:val="00F02551"/>
    <w:pPr>
      <w:shd w:val="clear" w:color="auto" w:fill="FFFFFF"/>
      <w:spacing w:before="60" w:line="317" w:lineRule="exact"/>
      <w:jc w:val="both"/>
    </w:pPr>
    <w:rPr>
      <w:sz w:val="25"/>
      <w:szCs w:val="25"/>
      <w:lang w:eastAsia="en-US"/>
    </w:rPr>
  </w:style>
  <w:style w:type="character" w:customStyle="1" w:styleId="6">
    <w:name w:val="Основной текст (6)_"/>
    <w:basedOn w:val="a0"/>
    <w:link w:val="60"/>
    <w:uiPriority w:val="99"/>
    <w:rsid w:val="00F02551"/>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uiPriority w:val="99"/>
    <w:rsid w:val="00F02551"/>
    <w:pPr>
      <w:shd w:val="clear" w:color="auto" w:fill="FFFFFF"/>
      <w:spacing w:line="0" w:lineRule="atLeast"/>
      <w:jc w:val="center"/>
    </w:pPr>
    <w:rPr>
      <w:sz w:val="8"/>
      <w:szCs w:val="8"/>
      <w:lang w:eastAsia="en-US"/>
    </w:rPr>
  </w:style>
  <w:style w:type="character" w:customStyle="1" w:styleId="7">
    <w:name w:val="Основной текст (7)_"/>
    <w:basedOn w:val="a0"/>
    <w:link w:val="70"/>
    <w:uiPriority w:val="99"/>
    <w:rsid w:val="00F02551"/>
    <w:rPr>
      <w:rFonts w:ascii="Times New Roman" w:eastAsia="Times New Roman" w:hAnsi="Times New Roman" w:cs="Times New Roman"/>
      <w:sz w:val="8"/>
      <w:szCs w:val="8"/>
      <w:shd w:val="clear" w:color="auto" w:fill="FFFFFF"/>
    </w:rPr>
  </w:style>
  <w:style w:type="paragraph" w:customStyle="1" w:styleId="70">
    <w:name w:val="Основной текст (7)"/>
    <w:basedOn w:val="a"/>
    <w:link w:val="7"/>
    <w:uiPriority w:val="99"/>
    <w:rsid w:val="00F02551"/>
    <w:pPr>
      <w:shd w:val="clear" w:color="auto" w:fill="FFFFFF"/>
      <w:spacing w:line="0" w:lineRule="atLeast"/>
      <w:jc w:val="center"/>
    </w:pPr>
    <w:rPr>
      <w:sz w:val="8"/>
      <w:szCs w:val="8"/>
      <w:lang w:eastAsia="en-US"/>
    </w:rPr>
  </w:style>
  <w:style w:type="character" w:customStyle="1" w:styleId="9">
    <w:name w:val="Основной текст (9)_"/>
    <w:basedOn w:val="a0"/>
    <w:link w:val="90"/>
    <w:uiPriority w:val="99"/>
    <w:rsid w:val="00F02551"/>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uiPriority w:val="99"/>
    <w:rsid w:val="00F02551"/>
    <w:pPr>
      <w:shd w:val="clear" w:color="auto" w:fill="FFFFFF"/>
      <w:spacing w:line="0" w:lineRule="atLeast"/>
    </w:pPr>
    <w:rPr>
      <w:sz w:val="8"/>
      <w:szCs w:val="8"/>
      <w:lang w:eastAsia="en-US"/>
    </w:rPr>
  </w:style>
  <w:style w:type="character" w:customStyle="1" w:styleId="8">
    <w:name w:val="Основной текст (8)_"/>
    <w:basedOn w:val="a0"/>
    <w:link w:val="80"/>
    <w:uiPriority w:val="99"/>
    <w:rsid w:val="00F02551"/>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uiPriority w:val="99"/>
    <w:rsid w:val="00F02551"/>
    <w:pPr>
      <w:shd w:val="clear" w:color="auto" w:fill="FFFFFF"/>
      <w:spacing w:line="0" w:lineRule="atLeast"/>
    </w:pPr>
    <w:rPr>
      <w:sz w:val="8"/>
      <w:szCs w:val="8"/>
      <w:lang w:eastAsia="en-US"/>
    </w:rPr>
  </w:style>
  <w:style w:type="character" w:customStyle="1" w:styleId="100">
    <w:name w:val="Основной текст (10)_"/>
    <w:basedOn w:val="a0"/>
    <w:link w:val="101"/>
    <w:uiPriority w:val="99"/>
    <w:rsid w:val="00F02551"/>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F02551"/>
    <w:pPr>
      <w:shd w:val="clear" w:color="auto" w:fill="FFFFFF"/>
      <w:spacing w:line="0" w:lineRule="atLeast"/>
    </w:pPr>
    <w:rPr>
      <w:sz w:val="8"/>
      <w:szCs w:val="8"/>
      <w:lang w:eastAsia="en-US"/>
    </w:rPr>
  </w:style>
  <w:style w:type="character" w:customStyle="1" w:styleId="11">
    <w:name w:val="Основной текст (11)_"/>
    <w:basedOn w:val="a0"/>
    <w:link w:val="110"/>
    <w:uiPriority w:val="99"/>
    <w:rsid w:val="00F02551"/>
    <w:rPr>
      <w:rFonts w:ascii="Times New Roman" w:eastAsia="Times New Roman" w:hAnsi="Times New Roman" w:cs="Times New Roman"/>
      <w:sz w:val="8"/>
      <w:szCs w:val="8"/>
      <w:shd w:val="clear" w:color="auto" w:fill="FFFFFF"/>
    </w:rPr>
  </w:style>
  <w:style w:type="paragraph" w:customStyle="1" w:styleId="110">
    <w:name w:val="Основной текст (11)"/>
    <w:basedOn w:val="a"/>
    <w:link w:val="11"/>
    <w:uiPriority w:val="99"/>
    <w:rsid w:val="00F02551"/>
    <w:pPr>
      <w:shd w:val="clear" w:color="auto" w:fill="FFFFFF"/>
      <w:spacing w:line="0" w:lineRule="atLeast"/>
    </w:pPr>
    <w:rPr>
      <w:sz w:val="8"/>
      <w:szCs w:val="8"/>
      <w:lang w:eastAsia="en-US"/>
    </w:rPr>
  </w:style>
  <w:style w:type="character" w:customStyle="1" w:styleId="12">
    <w:name w:val="Основной текст (12)_"/>
    <w:basedOn w:val="a0"/>
    <w:link w:val="120"/>
    <w:uiPriority w:val="99"/>
    <w:rsid w:val="00F02551"/>
    <w:rPr>
      <w:rFonts w:ascii="Times New Roman" w:eastAsia="Times New Roman" w:hAnsi="Times New Roman" w:cs="Times New Roman"/>
      <w:sz w:val="8"/>
      <w:szCs w:val="8"/>
      <w:shd w:val="clear" w:color="auto" w:fill="FFFFFF"/>
    </w:rPr>
  </w:style>
  <w:style w:type="paragraph" w:customStyle="1" w:styleId="120">
    <w:name w:val="Основной текст (12)"/>
    <w:basedOn w:val="a"/>
    <w:link w:val="12"/>
    <w:uiPriority w:val="99"/>
    <w:rsid w:val="00F02551"/>
    <w:pPr>
      <w:shd w:val="clear" w:color="auto" w:fill="FFFFFF"/>
      <w:spacing w:line="0" w:lineRule="atLeast"/>
    </w:pPr>
    <w:rPr>
      <w:sz w:val="8"/>
      <w:szCs w:val="8"/>
      <w:lang w:eastAsia="en-US"/>
    </w:rPr>
  </w:style>
  <w:style w:type="paragraph" w:customStyle="1" w:styleId="21">
    <w:name w:val="Основной текст с отступом 21"/>
    <w:basedOn w:val="a"/>
    <w:rsid w:val="00F02551"/>
    <w:pPr>
      <w:suppressAutoHyphens/>
      <w:ind w:firstLine="708"/>
      <w:jc w:val="both"/>
    </w:pPr>
    <w:rPr>
      <w:rFonts w:ascii="Arial" w:hAnsi="Arial" w:cs="Arial"/>
      <w:b/>
      <w:bCs/>
      <w:sz w:val="28"/>
      <w:szCs w:val="28"/>
      <w:lang w:eastAsia="ar-SA"/>
    </w:rPr>
  </w:style>
  <w:style w:type="character" w:customStyle="1" w:styleId="108">
    <w:name w:val="Основной текст (10)8"/>
    <w:basedOn w:val="100"/>
    <w:uiPriority w:val="99"/>
    <w:rsid w:val="00F02551"/>
    <w:rPr>
      <w:i/>
      <w:iCs/>
      <w:spacing w:val="0"/>
      <w:sz w:val="22"/>
      <w:szCs w:val="22"/>
      <w:u w:val="single"/>
    </w:rPr>
  </w:style>
  <w:style w:type="character" w:customStyle="1" w:styleId="31">
    <w:name w:val="Основной текст (3)_"/>
    <w:basedOn w:val="a0"/>
    <w:link w:val="32"/>
    <w:rsid w:val="00F02551"/>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F02551"/>
    <w:pPr>
      <w:shd w:val="clear" w:color="auto" w:fill="FFFFFF"/>
      <w:spacing w:line="0" w:lineRule="atLeast"/>
    </w:pPr>
    <w:rPr>
      <w:lang w:eastAsia="en-US"/>
    </w:rPr>
  </w:style>
  <w:style w:type="character" w:customStyle="1" w:styleId="15">
    <w:name w:val="Основной текст (15)_"/>
    <w:basedOn w:val="a0"/>
    <w:link w:val="150"/>
    <w:uiPriority w:val="99"/>
    <w:rsid w:val="00F02551"/>
    <w:rPr>
      <w:rFonts w:ascii="Times New Roman" w:eastAsia="Times New Roman" w:hAnsi="Times New Roman" w:cs="Times New Roman"/>
      <w:sz w:val="8"/>
      <w:szCs w:val="8"/>
      <w:shd w:val="clear" w:color="auto" w:fill="FFFFFF"/>
    </w:rPr>
  </w:style>
  <w:style w:type="paragraph" w:customStyle="1" w:styleId="150">
    <w:name w:val="Основной текст (15)"/>
    <w:basedOn w:val="a"/>
    <w:link w:val="15"/>
    <w:uiPriority w:val="99"/>
    <w:rsid w:val="00F02551"/>
    <w:pPr>
      <w:shd w:val="clear" w:color="auto" w:fill="FFFFFF"/>
      <w:spacing w:line="0" w:lineRule="atLeast"/>
    </w:pPr>
    <w:rPr>
      <w:sz w:val="8"/>
      <w:szCs w:val="8"/>
      <w:lang w:eastAsia="en-US"/>
    </w:rPr>
  </w:style>
  <w:style w:type="character" w:customStyle="1" w:styleId="18">
    <w:name w:val="Основной текст (18)_"/>
    <w:basedOn w:val="a0"/>
    <w:link w:val="180"/>
    <w:uiPriority w:val="99"/>
    <w:rsid w:val="00F02551"/>
    <w:rPr>
      <w:rFonts w:ascii="Times New Roman" w:eastAsia="Times New Roman" w:hAnsi="Times New Roman" w:cs="Times New Roman"/>
      <w:sz w:val="8"/>
      <w:szCs w:val="8"/>
      <w:shd w:val="clear" w:color="auto" w:fill="FFFFFF"/>
    </w:rPr>
  </w:style>
  <w:style w:type="paragraph" w:customStyle="1" w:styleId="180">
    <w:name w:val="Основной текст (18)"/>
    <w:basedOn w:val="a"/>
    <w:link w:val="18"/>
    <w:uiPriority w:val="99"/>
    <w:rsid w:val="00F02551"/>
    <w:pPr>
      <w:shd w:val="clear" w:color="auto" w:fill="FFFFFF"/>
      <w:spacing w:line="0" w:lineRule="atLeast"/>
    </w:pPr>
    <w:rPr>
      <w:sz w:val="8"/>
      <w:szCs w:val="8"/>
      <w:lang w:eastAsia="en-US"/>
    </w:rPr>
  </w:style>
  <w:style w:type="character" w:customStyle="1" w:styleId="25">
    <w:name w:val="Основной текст (25)_"/>
    <w:basedOn w:val="a0"/>
    <w:link w:val="250"/>
    <w:uiPriority w:val="99"/>
    <w:rsid w:val="00F02551"/>
    <w:rPr>
      <w:rFonts w:ascii="Times New Roman" w:eastAsia="Times New Roman" w:hAnsi="Times New Roman" w:cs="Times New Roman"/>
      <w:sz w:val="20"/>
      <w:szCs w:val="20"/>
      <w:shd w:val="clear" w:color="auto" w:fill="FFFFFF"/>
    </w:rPr>
  </w:style>
  <w:style w:type="paragraph" w:customStyle="1" w:styleId="250">
    <w:name w:val="Основной текст (25)"/>
    <w:basedOn w:val="a"/>
    <w:link w:val="25"/>
    <w:uiPriority w:val="99"/>
    <w:rsid w:val="00F02551"/>
    <w:pPr>
      <w:shd w:val="clear" w:color="auto" w:fill="FFFFFF"/>
      <w:spacing w:line="0" w:lineRule="atLeast"/>
    </w:pPr>
    <w:rPr>
      <w:lang w:eastAsia="en-US"/>
    </w:rPr>
  </w:style>
  <w:style w:type="paragraph" w:customStyle="1" w:styleId="ConsPlusNormal">
    <w:name w:val="ConsPlusNormal"/>
    <w:rsid w:val="00F02551"/>
    <w:pPr>
      <w:widowControl w:val="0"/>
      <w:autoSpaceDE w:val="0"/>
      <w:autoSpaceDN w:val="0"/>
      <w:adjustRightInd w:val="0"/>
      <w:spacing w:after="0" w:line="240" w:lineRule="auto"/>
    </w:pPr>
    <w:rPr>
      <w:rFonts w:ascii="Calibri" w:eastAsiaTheme="minorEastAsia" w:hAnsi="Calibri" w:cs="Calibri"/>
      <w:lang w:eastAsia="ru-RU"/>
    </w:rPr>
  </w:style>
  <w:style w:type="paragraph" w:styleId="33">
    <w:name w:val="Body Text Indent 3"/>
    <w:basedOn w:val="a"/>
    <w:link w:val="34"/>
    <w:rsid w:val="00F02551"/>
    <w:pPr>
      <w:ind w:firstLine="709"/>
      <w:jc w:val="both"/>
    </w:pPr>
    <w:rPr>
      <w:color w:val="000000"/>
      <w:sz w:val="26"/>
      <w:szCs w:val="26"/>
    </w:rPr>
  </w:style>
  <w:style w:type="character" w:customStyle="1" w:styleId="34">
    <w:name w:val="Основной текст с отступом 3 Знак"/>
    <w:basedOn w:val="a0"/>
    <w:link w:val="33"/>
    <w:rsid w:val="00F02551"/>
    <w:rPr>
      <w:rFonts w:ascii="Times New Roman" w:eastAsia="Times New Roman" w:hAnsi="Times New Roman" w:cs="Times New Roman"/>
      <w:color w:val="000000"/>
      <w:sz w:val="26"/>
      <w:szCs w:val="26"/>
      <w:lang w:eastAsia="ru-RU"/>
    </w:rPr>
  </w:style>
  <w:style w:type="paragraph" w:styleId="af1">
    <w:name w:val="Normal (Web)"/>
    <w:basedOn w:val="a"/>
    <w:uiPriority w:val="99"/>
    <w:unhideWhenUsed/>
    <w:rsid w:val="00F02551"/>
    <w:pPr>
      <w:spacing w:before="100" w:beforeAutospacing="1" w:after="100" w:afterAutospacing="1"/>
    </w:pPr>
    <w:rPr>
      <w:sz w:val="24"/>
      <w:szCs w:val="24"/>
    </w:rPr>
  </w:style>
  <w:style w:type="character" w:customStyle="1" w:styleId="af2">
    <w:name w:val="Основной текст + Курсив"/>
    <w:basedOn w:val="a0"/>
    <w:rsid w:val="00F02551"/>
    <w:rPr>
      <w:rFonts w:ascii="Times New Roman" w:eastAsia="Times New Roman" w:hAnsi="Times New Roman" w:cs="Times New Roman"/>
      <w:b w:val="0"/>
      <w:bCs w:val="0"/>
      <w:i/>
      <w:iCs/>
      <w:smallCaps w:val="0"/>
      <w:strike w:val="0"/>
      <w:spacing w:val="0"/>
      <w:sz w:val="25"/>
      <w:szCs w:val="25"/>
    </w:rPr>
  </w:style>
  <w:style w:type="character" w:customStyle="1" w:styleId="af3">
    <w:name w:val="Основной текст_"/>
    <w:basedOn w:val="a0"/>
    <w:link w:val="22"/>
    <w:rsid w:val="00F02551"/>
    <w:rPr>
      <w:rFonts w:ascii="Times New Roman" w:eastAsia="Times New Roman" w:hAnsi="Times New Roman" w:cs="Times New Roman"/>
      <w:sz w:val="25"/>
      <w:szCs w:val="25"/>
      <w:shd w:val="clear" w:color="auto" w:fill="FFFFFF"/>
    </w:rPr>
  </w:style>
  <w:style w:type="paragraph" w:customStyle="1" w:styleId="22">
    <w:name w:val="Основной текст2"/>
    <w:basedOn w:val="a"/>
    <w:link w:val="af3"/>
    <w:rsid w:val="00F02551"/>
    <w:pPr>
      <w:shd w:val="clear" w:color="auto" w:fill="FFFFFF"/>
      <w:spacing w:line="302" w:lineRule="exact"/>
      <w:jc w:val="both"/>
    </w:pPr>
    <w:rPr>
      <w:sz w:val="25"/>
      <w:szCs w:val="25"/>
      <w:lang w:eastAsia="en-US"/>
    </w:rPr>
  </w:style>
  <w:style w:type="character" w:customStyle="1" w:styleId="13">
    <w:name w:val="Основной текст1"/>
    <w:basedOn w:val="af3"/>
    <w:rsid w:val="00F02551"/>
    <w:rPr>
      <w:b w:val="0"/>
      <w:bCs w:val="0"/>
      <w:i w:val="0"/>
      <w:iCs w:val="0"/>
      <w:smallCaps w:val="0"/>
      <w:strike w:val="0"/>
      <w:spacing w:val="0"/>
    </w:rPr>
  </w:style>
  <w:style w:type="character" w:styleId="af4">
    <w:name w:val="Hyperlink"/>
    <w:uiPriority w:val="99"/>
    <w:rsid w:val="00F02551"/>
    <w:rPr>
      <w:color w:val="0000FF"/>
      <w:u w:val="single"/>
    </w:rPr>
  </w:style>
  <w:style w:type="paragraph" w:customStyle="1" w:styleId="14">
    <w:name w:val="заголовок 1"/>
    <w:basedOn w:val="a"/>
    <w:next w:val="a"/>
    <w:rsid w:val="00F02551"/>
    <w:pPr>
      <w:keepNext/>
      <w:overflowPunct w:val="0"/>
      <w:autoSpaceDE w:val="0"/>
      <w:autoSpaceDN w:val="0"/>
      <w:adjustRightInd w:val="0"/>
      <w:ind w:firstLine="720"/>
      <w:jc w:val="center"/>
      <w:textAlignment w:val="baseline"/>
    </w:pPr>
    <w:rPr>
      <w:b/>
      <w:sz w:val="28"/>
    </w:rPr>
  </w:style>
  <w:style w:type="paragraph" w:styleId="23">
    <w:name w:val="Body Text 2"/>
    <w:basedOn w:val="a"/>
    <w:link w:val="24"/>
    <w:unhideWhenUsed/>
    <w:rsid w:val="00F02551"/>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rsid w:val="00F02551"/>
    <w:rPr>
      <w:rFonts w:eastAsiaTheme="minorEastAsia"/>
      <w:lang w:eastAsia="ru-RU"/>
    </w:rPr>
  </w:style>
  <w:style w:type="character" w:customStyle="1" w:styleId="26">
    <w:name w:val="Основной текст (2)_"/>
    <w:basedOn w:val="a0"/>
    <w:link w:val="210"/>
    <w:rsid w:val="00F02551"/>
    <w:rPr>
      <w:rFonts w:ascii="Times New Roman" w:eastAsia="Times New Roman" w:hAnsi="Times New Roman" w:cs="Times New Roman"/>
      <w:sz w:val="17"/>
      <w:szCs w:val="17"/>
      <w:shd w:val="clear" w:color="auto" w:fill="FFFFFF"/>
    </w:rPr>
  </w:style>
  <w:style w:type="paragraph" w:customStyle="1" w:styleId="210">
    <w:name w:val="Основной текст (2)1"/>
    <w:basedOn w:val="a"/>
    <w:link w:val="26"/>
    <w:uiPriority w:val="99"/>
    <w:rsid w:val="00F02551"/>
    <w:pPr>
      <w:shd w:val="clear" w:color="auto" w:fill="FFFFFF"/>
      <w:spacing w:before="1560" w:line="191" w:lineRule="exact"/>
    </w:pPr>
    <w:rPr>
      <w:sz w:val="17"/>
      <w:szCs w:val="17"/>
      <w:lang w:eastAsia="en-US"/>
    </w:rPr>
  </w:style>
  <w:style w:type="character" w:customStyle="1" w:styleId="27">
    <w:name w:val="Основной текст (2)"/>
    <w:basedOn w:val="26"/>
    <w:rsid w:val="00F02551"/>
    <w:rPr>
      <w:u w:val="single"/>
      <w:lang w:val="en-US"/>
    </w:rPr>
  </w:style>
  <w:style w:type="character" w:customStyle="1" w:styleId="-1pt">
    <w:name w:val="Подпись к таблице + Интервал -1 pt"/>
    <w:basedOn w:val="af"/>
    <w:rsid w:val="00F02551"/>
    <w:rPr>
      <w:spacing w:val="-20"/>
    </w:rPr>
  </w:style>
  <w:style w:type="character" w:customStyle="1" w:styleId="-1pt0">
    <w:name w:val="Основной текст + Полужирный;Интервал -1 pt"/>
    <w:basedOn w:val="af3"/>
    <w:rsid w:val="00F02551"/>
    <w:rPr>
      <w:b/>
      <w:bCs/>
      <w:i w:val="0"/>
      <w:iCs w:val="0"/>
      <w:smallCaps w:val="0"/>
      <w:strike w:val="0"/>
      <w:spacing w:val="-20"/>
      <w:sz w:val="24"/>
      <w:szCs w:val="24"/>
    </w:rPr>
  </w:style>
  <w:style w:type="character" w:customStyle="1" w:styleId="5">
    <w:name w:val="Основной текст (5)_"/>
    <w:basedOn w:val="a0"/>
    <w:uiPriority w:val="99"/>
    <w:rsid w:val="00F02551"/>
    <w:rPr>
      <w:rFonts w:ascii="Times New Roman" w:eastAsia="Times New Roman" w:hAnsi="Times New Roman" w:cs="Times New Roman"/>
      <w:b w:val="0"/>
      <w:bCs w:val="0"/>
      <w:i w:val="0"/>
      <w:iCs w:val="0"/>
      <w:smallCaps w:val="0"/>
      <w:strike w:val="0"/>
      <w:spacing w:val="0"/>
      <w:sz w:val="25"/>
      <w:szCs w:val="25"/>
    </w:rPr>
  </w:style>
  <w:style w:type="character" w:customStyle="1" w:styleId="50">
    <w:name w:val="Основной текст (5)"/>
    <w:basedOn w:val="5"/>
    <w:rsid w:val="00F02551"/>
  </w:style>
  <w:style w:type="character" w:customStyle="1" w:styleId="28">
    <w:name w:val="Заголовок №2_"/>
    <w:basedOn w:val="a0"/>
    <w:rsid w:val="00F02551"/>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Заголовок №2"/>
    <w:basedOn w:val="28"/>
    <w:rsid w:val="00F02551"/>
  </w:style>
  <w:style w:type="character" w:customStyle="1" w:styleId="af5">
    <w:name w:val="Оглавление_"/>
    <w:basedOn w:val="a0"/>
    <w:link w:val="af6"/>
    <w:uiPriority w:val="99"/>
    <w:rsid w:val="00F02551"/>
    <w:rPr>
      <w:rFonts w:ascii="Times New Roman" w:eastAsia="Times New Roman" w:hAnsi="Times New Roman" w:cs="Times New Roman"/>
      <w:sz w:val="23"/>
      <w:szCs w:val="23"/>
      <w:shd w:val="clear" w:color="auto" w:fill="FFFFFF"/>
    </w:rPr>
  </w:style>
  <w:style w:type="paragraph" w:customStyle="1" w:styleId="af6">
    <w:name w:val="Оглавление"/>
    <w:basedOn w:val="a"/>
    <w:link w:val="af5"/>
    <w:uiPriority w:val="99"/>
    <w:rsid w:val="00F02551"/>
    <w:pPr>
      <w:shd w:val="clear" w:color="auto" w:fill="FFFFFF"/>
      <w:spacing w:line="298" w:lineRule="exact"/>
      <w:ind w:firstLine="540"/>
      <w:jc w:val="both"/>
    </w:pPr>
    <w:rPr>
      <w:sz w:val="23"/>
      <w:szCs w:val="23"/>
      <w:lang w:eastAsia="en-US"/>
    </w:rPr>
  </w:style>
  <w:style w:type="character" w:customStyle="1" w:styleId="2a">
    <w:name w:val="Подпись к таблице (2)_"/>
    <w:basedOn w:val="a0"/>
    <w:link w:val="2b"/>
    <w:uiPriority w:val="99"/>
    <w:rsid w:val="00F02551"/>
    <w:rPr>
      <w:rFonts w:ascii="Times New Roman" w:eastAsia="Times New Roman" w:hAnsi="Times New Roman" w:cs="Times New Roman"/>
      <w:sz w:val="23"/>
      <w:szCs w:val="23"/>
      <w:shd w:val="clear" w:color="auto" w:fill="FFFFFF"/>
    </w:rPr>
  </w:style>
  <w:style w:type="paragraph" w:customStyle="1" w:styleId="2b">
    <w:name w:val="Подпись к таблице (2)"/>
    <w:basedOn w:val="a"/>
    <w:link w:val="2a"/>
    <w:rsid w:val="00F02551"/>
    <w:pPr>
      <w:shd w:val="clear" w:color="auto" w:fill="FFFFFF"/>
      <w:spacing w:line="0" w:lineRule="atLeast"/>
    </w:pPr>
    <w:rPr>
      <w:sz w:val="23"/>
      <w:szCs w:val="23"/>
      <w:lang w:eastAsia="en-US"/>
    </w:rPr>
  </w:style>
  <w:style w:type="character" w:customStyle="1" w:styleId="35">
    <w:name w:val="Подпись к таблице (3)_"/>
    <w:basedOn w:val="a0"/>
    <w:link w:val="36"/>
    <w:rsid w:val="00F02551"/>
    <w:rPr>
      <w:rFonts w:ascii="Times New Roman" w:eastAsia="Times New Roman" w:hAnsi="Times New Roman" w:cs="Times New Roman"/>
      <w:sz w:val="20"/>
      <w:szCs w:val="20"/>
      <w:shd w:val="clear" w:color="auto" w:fill="FFFFFF"/>
    </w:rPr>
  </w:style>
  <w:style w:type="paragraph" w:customStyle="1" w:styleId="36">
    <w:name w:val="Подпись к таблице (3)"/>
    <w:basedOn w:val="a"/>
    <w:link w:val="35"/>
    <w:rsid w:val="00F02551"/>
    <w:pPr>
      <w:shd w:val="clear" w:color="auto" w:fill="FFFFFF"/>
      <w:spacing w:after="60" w:line="0" w:lineRule="atLeast"/>
    </w:pPr>
    <w:rPr>
      <w:lang w:eastAsia="en-US"/>
    </w:rPr>
  </w:style>
  <w:style w:type="paragraph" w:styleId="37">
    <w:name w:val="Body Text 3"/>
    <w:basedOn w:val="a"/>
    <w:link w:val="38"/>
    <w:uiPriority w:val="99"/>
    <w:semiHidden/>
    <w:unhideWhenUsed/>
    <w:rsid w:val="00F02551"/>
    <w:pPr>
      <w:spacing w:after="120" w:line="276" w:lineRule="auto"/>
    </w:pPr>
    <w:rPr>
      <w:rFonts w:asciiTheme="minorHAnsi" w:eastAsiaTheme="minorHAnsi" w:hAnsiTheme="minorHAnsi" w:cstheme="minorBidi"/>
      <w:sz w:val="16"/>
      <w:szCs w:val="16"/>
      <w:lang w:eastAsia="en-US"/>
    </w:rPr>
  </w:style>
  <w:style w:type="character" w:customStyle="1" w:styleId="38">
    <w:name w:val="Основной текст 3 Знак"/>
    <w:basedOn w:val="a0"/>
    <w:link w:val="37"/>
    <w:uiPriority w:val="99"/>
    <w:semiHidden/>
    <w:rsid w:val="00F02551"/>
    <w:rPr>
      <w:sz w:val="16"/>
      <w:szCs w:val="16"/>
    </w:rPr>
  </w:style>
  <w:style w:type="character" w:customStyle="1" w:styleId="140">
    <w:name w:val="Основной текст (14)_"/>
    <w:basedOn w:val="a0"/>
    <w:link w:val="141"/>
    <w:uiPriority w:val="99"/>
    <w:rsid w:val="00F02551"/>
    <w:rPr>
      <w:rFonts w:ascii="Times New Roman" w:eastAsia="Times New Roman" w:hAnsi="Times New Roman" w:cs="Times New Roman"/>
      <w:sz w:val="8"/>
      <w:szCs w:val="8"/>
      <w:shd w:val="clear" w:color="auto" w:fill="FFFFFF"/>
    </w:rPr>
  </w:style>
  <w:style w:type="paragraph" w:customStyle="1" w:styleId="141">
    <w:name w:val="Основной текст (14)"/>
    <w:basedOn w:val="a"/>
    <w:link w:val="140"/>
    <w:uiPriority w:val="99"/>
    <w:rsid w:val="00F02551"/>
    <w:pPr>
      <w:shd w:val="clear" w:color="auto" w:fill="FFFFFF"/>
      <w:spacing w:line="0" w:lineRule="atLeast"/>
    </w:pPr>
    <w:rPr>
      <w:sz w:val="8"/>
      <w:szCs w:val="8"/>
      <w:lang w:eastAsia="en-US"/>
    </w:rPr>
  </w:style>
  <w:style w:type="character" w:customStyle="1" w:styleId="280">
    <w:name w:val="Основной текст (28)_"/>
    <w:basedOn w:val="a0"/>
    <w:link w:val="281"/>
    <w:uiPriority w:val="99"/>
    <w:rsid w:val="00F02551"/>
    <w:rPr>
      <w:rFonts w:ascii="Times New Roman" w:eastAsia="Times New Roman" w:hAnsi="Times New Roman" w:cs="Times New Roman"/>
      <w:sz w:val="20"/>
      <w:szCs w:val="20"/>
      <w:shd w:val="clear" w:color="auto" w:fill="FFFFFF"/>
    </w:rPr>
  </w:style>
  <w:style w:type="paragraph" w:customStyle="1" w:styleId="281">
    <w:name w:val="Основной текст (28)"/>
    <w:basedOn w:val="a"/>
    <w:link w:val="280"/>
    <w:uiPriority w:val="99"/>
    <w:rsid w:val="00F02551"/>
    <w:pPr>
      <w:shd w:val="clear" w:color="auto" w:fill="FFFFFF"/>
      <w:spacing w:line="0" w:lineRule="atLeast"/>
    </w:pPr>
    <w:rPr>
      <w:lang w:eastAsia="en-US"/>
    </w:rPr>
  </w:style>
  <w:style w:type="character" w:customStyle="1" w:styleId="19">
    <w:name w:val="Основной текст (19)_"/>
    <w:basedOn w:val="a0"/>
    <w:link w:val="190"/>
    <w:uiPriority w:val="99"/>
    <w:rsid w:val="00F02551"/>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uiPriority w:val="99"/>
    <w:rsid w:val="00F02551"/>
    <w:pPr>
      <w:shd w:val="clear" w:color="auto" w:fill="FFFFFF"/>
      <w:spacing w:line="0" w:lineRule="atLeast"/>
    </w:pPr>
    <w:rPr>
      <w:sz w:val="8"/>
      <w:szCs w:val="8"/>
      <w:lang w:eastAsia="en-US"/>
    </w:rPr>
  </w:style>
  <w:style w:type="character" w:customStyle="1" w:styleId="240">
    <w:name w:val="Основной текст (24)_"/>
    <w:basedOn w:val="a0"/>
    <w:link w:val="241"/>
    <w:uiPriority w:val="99"/>
    <w:rsid w:val="00F02551"/>
    <w:rPr>
      <w:rFonts w:ascii="Times New Roman" w:eastAsia="Times New Roman" w:hAnsi="Times New Roman" w:cs="Times New Roman"/>
      <w:sz w:val="20"/>
      <w:szCs w:val="20"/>
      <w:shd w:val="clear" w:color="auto" w:fill="FFFFFF"/>
    </w:rPr>
  </w:style>
  <w:style w:type="paragraph" w:customStyle="1" w:styleId="241">
    <w:name w:val="Основной текст (24)"/>
    <w:basedOn w:val="a"/>
    <w:link w:val="240"/>
    <w:uiPriority w:val="99"/>
    <w:rsid w:val="00F02551"/>
    <w:pPr>
      <w:shd w:val="clear" w:color="auto" w:fill="FFFFFF"/>
      <w:spacing w:line="0" w:lineRule="atLeast"/>
    </w:pPr>
    <w:rPr>
      <w:lang w:eastAsia="en-US"/>
    </w:rPr>
  </w:style>
  <w:style w:type="character" w:customStyle="1" w:styleId="17">
    <w:name w:val="Основной текст (17)_"/>
    <w:basedOn w:val="a0"/>
    <w:link w:val="170"/>
    <w:rsid w:val="00F02551"/>
    <w:rPr>
      <w:rFonts w:ascii="Times New Roman" w:eastAsia="Times New Roman" w:hAnsi="Times New Roman" w:cs="Times New Roman"/>
      <w:sz w:val="8"/>
      <w:szCs w:val="8"/>
      <w:shd w:val="clear" w:color="auto" w:fill="FFFFFF"/>
    </w:rPr>
  </w:style>
  <w:style w:type="paragraph" w:customStyle="1" w:styleId="170">
    <w:name w:val="Основной текст (17)"/>
    <w:basedOn w:val="a"/>
    <w:link w:val="17"/>
    <w:rsid w:val="00F02551"/>
    <w:pPr>
      <w:shd w:val="clear" w:color="auto" w:fill="FFFFFF"/>
      <w:spacing w:line="0" w:lineRule="atLeast"/>
    </w:pPr>
    <w:rPr>
      <w:sz w:val="8"/>
      <w:szCs w:val="8"/>
      <w:lang w:eastAsia="en-US"/>
    </w:rPr>
  </w:style>
  <w:style w:type="character" w:customStyle="1" w:styleId="270">
    <w:name w:val="Основной текст (27)_"/>
    <w:basedOn w:val="a0"/>
    <w:link w:val="271"/>
    <w:uiPriority w:val="99"/>
    <w:rsid w:val="00F02551"/>
    <w:rPr>
      <w:rFonts w:ascii="Times New Roman" w:eastAsia="Times New Roman" w:hAnsi="Times New Roman" w:cs="Times New Roman"/>
      <w:sz w:val="20"/>
      <w:szCs w:val="20"/>
      <w:shd w:val="clear" w:color="auto" w:fill="FFFFFF"/>
    </w:rPr>
  </w:style>
  <w:style w:type="paragraph" w:customStyle="1" w:styleId="271">
    <w:name w:val="Основной текст (27)"/>
    <w:basedOn w:val="a"/>
    <w:link w:val="270"/>
    <w:uiPriority w:val="99"/>
    <w:rsid w:val="00F02551"/>
    <w:pPr>
      <w:shd w:val="clear" w:color="auto" w:fill="FFFFFF"/>
      <w:spacing w:line="0" w:lineRule="atLeast"/>
    </w:pPr>
    <w:rPr>
      <w:lang w:eastAsia="en-US"/>
    </w:rPr>
  </w:style>
  <w:style w:type="character" w:customStyle="1" w:styleId="200">
    <w:name w:val="Основной текст (20)_"/>
    <w:basedOn w:val="a0"/>
    <w:link w:val="201"/>
    <w:uiPriority w:val="99"/>
    <w:rsid w:val="00F02551"/>
    <w:rPr>
      <w:rFonts w:ascii="Times New Roman" w:eastAsia="Times New Roman" w:hAnsi="Times New Roman" w:cs="Times New Roman"/>
      <w:sz w:val="9"/>
      <w:szCs w:val="9"/>
      <w:shd w:val="clear" w:color="auto" w:fill="FFFFFF"/>
    </w:rPr>
  </w:style>
  <w:style w:type="paragraph" w:customStyle="1" w:styleId="201">
    <w:name w:val="Основной текст (20)"/>
    <w:basedOn w:val="a"/>
    <w:link w:val="200"/>
    <w:uiPriority w:val="99"/>
    <w:rsid w:val="00F02551"/>
    <w:pPr>
      <w:shd w:val="clear" w:color="auto" w:fill="FFFFFF"/>
      <w:spacing w:line="0" w:lineRule="atLeast"/>
    </w:pPr>
    <w:rPr>
      <w:sz w:val="9"/>
      <w:szCs w:val="9"/>
      <w:lang w:eastAsia="en-US"/>
    </w:rPr>
  </w:style>
  <w:style w:type="character" w:customStyle="1" w:styleId="260">
    <w:name w:val="Основной текст (26)_"/>
    <w:basedOn w:val="a0"/>
    <w:link w:val="261"/>
    <w:uiPriority w:val="99"/>
    <w:rsid w:val="00F02551"/>
    <w:rPr>
      <w:rFonts w:ascii="Times New Roman" w:eastAsia="Times New Roman" w:hAnsi="Times New Roman" w:cs="Times New Roman"/>
      <w:sz w:val="20"/>
      <w:szCs w:val="20"/>
      <w:shd w:val="clear" w:color="auto" w:fill="FFFFFF"/>
    </w:rPr>
  </w:style>
  <w:style w:type="paragraph" w:customStyle="1" w:styleId="261">
    <w:name w:val="Основной текст (26)"/>
    <w:basedOn w:val="a"/>
    <w:link w:val="260"/>
    <w:uiPriority w:val="99"/>
    <w:rsid w:val="00F02551"/>
    <w:pPr>
      <w:shd w:val="clear" w:color="auto" w:fill="FFFFFF"/>
      <w:spacing w:line="0" w:lineRule="atLeast"/>
    </w:pPr>
    <w:rPr>
      <w:lang w:eastAsia="en-US"/>
    </w:rPr>
  </w:style>
  <w:style w:type="character" w:customStyle="1" w:styleId="211">
    <w:name w:val="Основной текст (21)_"/>
    <w:basedOn w:val="a0"/>
    <w:link w:val="212"/>
    <w:uiPriority w:val="99"/>
    <w:rsid w:val="00F02551"/>
    <w:rPr>
      <w:rFonts w:ascii="Times New Roman" w:eastAsia="Times New Roman" w:hAnsi="Times New Roman" w:cs="Times New Roman"/>
      <w:sz w:val="8"/>
      <w:szCs w:val="8"/>
      <w:shd w:val="clear" w:color="auto" w:fill="FFFFFF"/>
    </w:rPr>
  </w:style>
  <w:style w:type="paragraph" w:customStyle="1" w:styleId="212">
    <w:name w:val="Основной текст (21)"/>
    <w:basedOn w:val="a"/>
    <w:link w:val="211"/>
    <w:uiPriority w:val="99"/>
    <w:rsid w:val="00F02551"/>
    <w:pPr>
      <w:shd w:val="clear" w:color="auto" w:fill="FFFFFF"/>
      <w:spacing w:line="0" w:lineRule="atLeast"/>
    </w:pPr>
    <w:rPr>
      <w:sz w:val="8"/>
      <w:szCs w:val="8"/>
      <w:lang w:eastAsia="en-US"/>
    </w:rPr>
  </w:style>
  <w:style w:type="character" w:customStyle="1" w:styleId="230">
    <w:name w:val="Основной текст (23)_"/>
    <w:basedOn w:val="a0"/>
    <w:link w:val="231"/>
    <w:uiPriority w:val="99"/>
    <w:rsid w:val="00F02551"/>
    <w:rPr>
      <w:rFonts w:ascii="Times New Roman" w:eastAsia="Times New Roman" w:hAnsi="Times New Roman" w:cs="Times New Roman"/>
      <w:sz w:val="20"/>
      <w:szCs w:val="20"/>
      <w:shd w:val="clear" w:color="auto" w:fill="FFFFFF"/>
    </w:rPr>
  </w:style>
  <w:style w:type="paragraph" w:customStyle="1" w:styleId="231">
    <w:name w:val="Основной текст (23)"/>
    <w:basedOn w:val="a"/>
    <w:link w:val="230"/>
    <w:uiPriority w:val="99"/>
    <w:rsid w:val="00F02551"/>
    <w:pPr>
      <w:shd w:val="clear" w:color="auto" w:fill="FFFFFF"/>
      <w:spacing w:line="0" w:lineRule="atLeast"/>
    </w:pPr>
    <w:rPr>
      <w:lang w:eastAsia="en-US"/>
    </w:rPr>
  </w:style>
  <w:style w:type="character" w:customStyle="1" w:styleId="16">
    <w:name w:val="Основной текст (16)_"/>
    <w:basedOn w:val="a0"/>
    <w:link w:val="160"/>
    <w:uiPriority w:val="99"/>
    <w:rsid w:val="00F02551"/>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uiPriority w:val="99"/>
    <w:rsid w:val="00F02551"/>
    <w:pPr>
      <w:shd w:val="clear" w:color="auto" w:fill="FFFFFF"/>
      <w:spacing w:line="0" w:lineRule="atLeast"/>
    </w:pPr>
    <w:rPr>
      <w:sz w:val="8"/>
      <w:szCs w:val="8"/>
      <w:lang w:eastAsia="en-US"/>
    </w:rPr>
  </w:style>
  <w:style w:type="character" w:customStyle="1" w:styleId="220">
    <w:name w:val="Основной текст (22)_"/>
    <w:basedOn w:val="a0"/>
    <w:link w:val="221"/>
    <w:uiPriority w:val="99"/>
    <w:rsid w:val="00F02551"/>
    <w:rPr>
      <w:rFonts w:ascii="Times New Roman" w:eastAsia="Times New Roman" w:hAnsi="Times New Roman" w:cs="Times New Roman"/>
      <w:sz w:val="8"/>
      <w:szCs w:val="8"/>
      <w:shd w:val="clear" w:color="auto" w:fill="FFFFFF"/>
    </w:rPr>
  </w:style>
  <w:style w:type="paragraph" w:customStyle="1" w:styleId="221">
    <w:name w:val="Основной текст (22)"/>
    <w:basedOn w:val="a"/>
    <w:link w:val="220"/>
    <w:uiPriority w:val="99"/>
    <w:rsid w:val="00F02551"/>
    <w:pPr>
      <w:shd w:val="clear" w:color="auto" w:fill="FFFFFF"/>
      <w:spacing w:line="0" w:lineRule="atLeast"/>
    </w:pPr>
    <w:rPr>
      <w:sz w:val="8"/>
      <w:szCs w:val="8"/>
      <w:lang w:eastAsia="en-US"/>
    </w:rPr>
  </w:style>
  <w:style w:type="character" w:customStyle="1" w:styleId="1pt">
    <w:name w:val="Основной текст + Интервал 1 pt"/>
    <w:basedOn w:val="a0"/>
    <w:uiPriority w:val="99"/>
    <w:rsid w:val="00F02551"/>
    <w:rPr>
      <w:rFonts w:ascii="Times New Roman" w:hAnsi="Times New Roman" w:cs="Times New Roman"/>
      <w:spacing w:val="30"/>
      <w:sz w:val="22"/>
      <w:szCs w:val="22"/>
    </w:rPr>
  </w:style>
  <w:style w:type="paragraph" w:customStyle="1" w:styleId="1a">
    <w:name w:val="Подпись к таблице1"/>
    <w:basedOn w:val="a"/>
    <w:uiPriority w:val="99"/>
    <w:rsid w:val="00F02551"/>
    <w:pPr>
      <w:shd w:val="clear" w:color="auto" w:fill="FFFFFF"/>
      <w:spacing w:line="240" w:lineRule="atLeast"/>
    </w:pPr>
    <w:rPr>
      <w:rFonts w:eastAsia="Arial Unicode MS"/>
      <w:sz w:val="22"/>
      <w:szCs w:val="22"/>
    </w:rPr>
  </w:style>
  <w:style w:type="character" w:customStyle="1" w:styleId="130">
    <w:name w:val="Основной текст (13)_"/>
    <w:basedOn w:val="a0"/>
    <w:link w:val="131"/>
    <w:uiPriority w:val="99"/>
    <w:locked/>
    <w:rsid w:val="00F02551"/>
    <w:rPr>
      <w:rFonts w:ascii="Times New Roman" w:hAnsi="Times New Roman" w:cs="Times New Roman"/>
      <w:noProof/>
      <w:sz w:val="8"/>
      <w:szCs w:val="8"/>
      <w:shd w:val="clear" w:color="auto" w:fill="FFFFFF"/>
    </w:rPr>
  </w:style>
  <w:style w:type="paragraph" w:customStyle="1" w:styleId="131">
    <w:name w:val="Основной текст (13)"/>
    <w:basedOn w:val="a"/>
    <w:link w:val="130"/>
    <w:uiPriority w:val="99"/>
    <w:rsid w:val="00F02551"/>
    <w:pPr>
      <w:shd w:val="clear" w:color="auto" w:fill="FFFFFF"/>
      <w:spacing w:line="240" w:lineRule="atLeast"/>
    </w:pPr>
    <w:rPr>
      <w:rFonts w:eastAsiaTheme="minorHAnsi"/>
      <w:noProof/>
      <w:sz w:val="8"/>
      <w:szCs w:val="8"/>
      <w:lang w:eastAsia="en-US"/>
    </w:rPr>
  </w:style>
  <w:style w:type="paragraph" w:customStyle="1" w:styleId="1010">
    <w:name w:val="Основной текст (10)1"/>
    <w:basedOn w:val="a"/>
    <w:uiPriority w:val="99"/>
    <w:rsid w:val="00F02551"/>
    <w:pPr>
      <w:shd w:val="clear" w:color="auto" w:fill="FFFFFF"/>
      <w:spacing w:line="284" w:lineRule="exact"/>
      <w:jc w:val="both"/>
    </w:pPr>
    <w:rPr>
      <w:rFonts w:eastAsia="Arial Unicode MS"/>
      <w:i/>
      <w:iCs/>
      <w:sz w:val="22"/>
      <w:szCs w:val="22"/>
    </w:rPr>
  </w:style>
  <w:style w:type="paragraph" w:customStyle="1" w:styleId="213">
    <w:name w:val="Подпись к таблице (2)1"/>
    <w:basedOn w:val="a"/>
    <w:uiPriority w:val="99"/>
    <w:rsid w:val="00F02551"/>
    <w:pPr>
      <w:shd w:val="clear" w:color="auto" w:fill="FFFFFF"/>
      <w:spacing w:line="187" w:lineRule="exact"/>
      <w:jc w:val="both"/>
    </w:pPr>
    <w:rPr>
      <w:rFonts w:eastAsia="Arial Unicode MS"/>
      <w:sz w:val="15"/>
      <w:szCs w:val="15"/>
    </w:rPr>
  </w:style>
  <w:style w:type="character" w:customStyle="1" w:styleId="75pt">
    <w:name w:val="Основной текст + 7.5 pt"/>
    <w:basedOn w:val="a0"/>
    <w:uiPriority w:val="99"/>
    <w:rsid w:val="00F02551"/>
    <w:rPr>
      <w:rFonts w:ascii="Times New Roman" w:hAnsi="Times New Roman" w:cs="Times New Roman"/>
      <w:spacing w:val="0"/>
      <w:sz w:val="15"/>
      <w:szCs w:val="15"/>
    </w:rPr>
  </w:style>
  <w:style w:type="character" w:customStyle="1" w:styleId="300">
    <w:name w:val="Основной текст (30)_"/>
    <w:basedOn w:val="a0"/>
    <w:link w:val="301"/>
    <w:uiPriority w:val="99"/>
    <w:locked/>
    <w:rsid w:val="00F02551"/>
    <w:rPr>
      <w:rFonts w:ascii="Candara" w:hAnsi="Candara" w:cs="Candara"/>
      <w:noProof/>
      <w:sz w:val="8"/>
      <w:szCs w:val="8"/>
      <w:shd w:val="clear" w:color="auto" w:fill="FFFFFF"/>
    </w:rPr>
  </w:style>
  <w:style w:type="paragraph" w:customStyle="1" w:styleId="301">
    <w:name w:val="Основной текст (30)"/>
    <w:basedOn w:val="a"/>
    <w:link w:val="300"/>
    <w:uiPriority w:val="99"/>
    <w:rsid w:val="00F02551"/>
    <w:pPr>
      <w:shd w:val="clear" w:color="auto" w:fill="FFFFFF"/>
      <w:spacing w:line="240" w:lineRule="atLeast"/>
      <w:jc w:val="center"/>
    </w:pPr>
    <w:rPr>
      <w:rFonts w:ascii="Candara" w:eastAsiaTheme="minorHAnsi" w:hAnsi="Candara" w:cs="Candara"/>
      <w:noProof/>
      <w:sz w:val="8"/>
      <w:szCs w:val="8"/>
      <w:lang w:eastAsia="en-US"/>
    </w:rPr>
  </w:style>
  <w:style w:type="character" w:customStyle="1" w:styleId="290">
    <w:name w:val="Основной текст (29)_"/>
    <w:basedOn w:val="a0"/>
    <w:link w:val="291"/>
    <w:uiPriority w:val="99"/>
    <w:locked/>
    <w:rsid w:val="00F02551"/>
    <w:rPr>
      <w:rFonts w:ascii="Times New Roman" w:hAnsi="Times New Roman" w:cs="Times New Roman"/>
      <w:noProof/>
      <w:sz w:val="8"/>
      <w:szCs w:val="8"/>
      <w:shd w:val="clear" w:color="auto" w:fill="FFFFFF"/>
    </w:rPr>
  </w:style>
  <w:style w:type="paragraph" w:customStyle="1" w:styleId="291">
    <w:name w:val="Основной текст (29)"/>
    <w:basedOn w:val="a"/>
    <w:link w:val="290"/>
    <w:uiPriority w:val="99"/>
    <w:rsid w:val="00F02551"/>
    <w:pPr>
      <w:shd w:val="clear" w:color="auto" w:fill="FFFFFF"/>
      <w:spacing w:line="240" w:lineRule="atLeast"/>
      <w:jc w:val="center"/>
    </w:pPr>
    <w:rPr>
      <w:rFonts w:eastAsiaTheme="minorHAnsi"/>
      <w:noProof/>
      <w:sz w:val="8"/>
      <w:szCs w:val="8"/>
      <w:lang w:eastAsia="en-US"/>
    </w:rPr>
  </w:style>
  <w:style w:type="character" w:customStyle="1" w:styleId="310">
    <w:name w:val="Основной текст (31) + Не полужирный"/>
    <w:basedOn w:val="a0"/>
    <w:uiPriority w:val="99"/>
    <w:rsid w:val="00F02551"/>
    <w:rPr>
      <w:rFonts w:ascii="Times New Roman" w:hAnsi="Times New Roman" w:cs="Times New Roman"/>
      <w:noProof/>
      <w:spacing w:val="0"/>
      <w:sz w:val="22"/>
      <w:szCs w:val="22"/>
    </w:rPr>
  </w:style>
  <w:style w:type="character" w:customStyle="1" w:styleId="2410">
    <w:name w:val="Основной текст (2)41"/>
    <w:basedOn w:val="26"/>
    <w:uiPriority w:val="99"/>
    <w:rsid w:val="00F02551"/>
    <w:rPr>
      <w:sz w:val="15"/>
      <w:szCs w:val="15"/>
      <w:u w:val="single"/>
    </w:rPr>
  </w:style>
  <w:style w:type="character" w:customStyle="1" w:styleId="311">
    <w:name w:val="Основной текст (31)_"/>
    <w:basedOn w:val="a0"/>
    <w:link w:val="312"/>
    <w:uiPriority w:val="99"/>
    <w:locked/>
    <w:rsid w:val="00F02551"/>
    <w:rPr>
      <w:rFonts w:ascii="Times New Roman" w:hAnsi="Times New Roman" w:cs="Times New Roman"/>
      <w:b/>
      <w:bCs/>
      <w:shd w:val="clear" w:color="auto" w:fill="FFFFFF"/>
    </w:rPr>
  </w:style>
  <w:style w:type="paragraph" w:customStyle="1" w:styleId="312">
    <w:name w:val="Основной текст (31)"/>
    <w:basedOn w:val="a"/>
    <w:link w:val="311"/>
    <w:uiPriority w:val="99"/>
    <w:rsid w:val="00F02551"/>
    <w:pPr>
      <w:shd w:val="clear" w:color="auto" w:fill="FFFFFF"/>
      <w:spacing w:line="240" w:lineRule="atLeast"/>
    </w:pPr>
    <w:rPr>
      <w:rFonts w:eastAsiaTheme="minorHAnsi"/>
      <w:b/>
      <w:bCs/>
      <w:sz w:val="22"/>
      <w:szCs w:val="22"/>
      <w:lang w:eastAsia="en-US"/>
    </w:rPr>
  </w:style>
  <w:style w:type="character" w:customStyle="1" w:styleId="af7">
    <w:name w:val="Основной текст + Полужирный"/>
    <w:basedOn w:val="a0"/>
    <w:uiPriority w:val="99"/>
    <w:rsid w:val="00F02551"/>
    <w:rPr>
      <w:rFonts w:ascii="Times New Roman" w:hAnsi="Times New Roman" w:cs="Times New Roman"/>
      <w:b/>
      <w:bCs/>
      <w:noProof/>
      <w:spacing w:val="0"/>
      <w:sz w:val="22"/>
      <w:szCs w:val="22"/>
    </w:rPr>
  </w:style>
  <w:style w:type="character" w:customStyle="1" w:styleId="2400">
    <w:name w:val="Основной текст (2)40"/>
    <w:basedOn w:val="26"/>
    <w:uiPriority w:val="99"/>
    <w:rsid w:val="00F02551"/>
    <w:rPr>
      <w:sz w:val="15"/>
      <w:szCs w:val="15"/>
      <w:u w:val="single"/>
    </w:rPr>
  </w:style>
  <w:style w:type="character" w:customStyle="1" w:styleId="251">
    <w:name w:val="Подпись к таблице (2)5"/>
    <w:basedOn w:val="2a"/>
    <w:uiPriority w:val="99"/>
    <w:rsid w:val="00F02551"/>
    <w:rPr>
      <w:spacing w:val="0"/>
      <w:sz w:val="15"/>
      <w:szCs w:val="15"/>
      <w:u w:val="single"/>
    </w:rPr>
  </w:style>
  <w:style w:type="character" w:customStyle="1" w:styleId="95pt">
    <w:name w:val="Основной текст + 9.5 pt"/>
    <w:basedOn w:val="a0"/>
    <w:uiPriority w:val="99"/>
    <w:rsid w:val="00F02551"/>
    <w:rPr>
      <w:rFonts w:ascii="Times New Roman" w:hAnsi="Times New Roman" w:cs="Times New Roman"/>
      <w:spacing w:val="0"/>
      <w:sz w:val="19"/>
      <w:szCs w:val="19"/>
    </w:rPr>
  </w:style>
  <w:style w:type="character" w:customStyle="1" w:styleId="320">
    <w:name w:val="Основной текст (32)_"/>
    <w:basedOn w:val="a0"/>
    <w:link w:val="321"/>
    <w:uiPriority w:val="99"/>
    <w:locked/>
    <w:rsid w:val="00F02551"/>
    <w:rPr>
      <w:rFonts w:ascii="Times New Roman" w:hAnsi="Times New Roman" w:cs="Times New Roman"/>
      <w:noProof/>
      <w:sz w:val="8"/>
      <w:szCs w:val="8"/>
      <w:shd w:val="clear" w:color="auto" w:fill="FFFFFF"/>
    </w:rPr>
  </w:style>
  <w:style w:type="paragraph" w:customStyle="1" w:styleId="321">
    <w:name w:val="Основной текст (32)"/>
    <w:basedOn w:val="a"/>
    <w:link w:val="320"/>
    <w:uiPriority w:val="99"/>
    <w:rsid w:val="00F02551"/>
    <w:pPr>
      <w:shd w:val="clear" w:color="auto" w:fill="FFFFFF"/>
      <w:spacing w:line="240" w:lineRule="atLeast"/>
      <w:jc w:val="center"/>
    </w:pPr>
    <w:rPr>
      <w:rFonts w:eastAsiaTheme="minorHAnsi"/>
      <w:noProof/>
      <w:sz w:val="8"/>
      <w:szCs w:val="8"/>
      <w:lang w:eastAsia="en-US"/>
    </w:rPr>
  </w:style>
  <w:style w:type="character" w:customStyle="1" w:styleId="242">
    <w:name w:val="Подпись к таблице (2)4"/>
    <w:basedOn w:val="2a"/>
    <w:uiPriority w:val="99"/>
    <w:rsid w:val="00F02551"/>
    <w:rPr>
      <w:spacing w:val="0"/>
      <w:sz w:val="15"/>
      <w:szCs w:val="15"/>
      <w:u w:val="single"/>
    </w:rPr>
  </w:style>
  <w:style w:type="character" w:customStyle="1" w:styleId="330">
    <w:name w:val="Основной текст (33)_"/>
    <w:basedOn w:val="a0"/>
    <w:link w:val="331"/>
    <w:uiPriority w:val="99"/>
    <w:locked/>
    <w:rsid w:val="00F02551"/>
    <w:rPr>
      <w:rFonts w:ascii="Times New Roman" w:hAnsi="Times New Roman" w:cs="Times New Roman"/>
      <w:noProof/>
      <w:sz w:val="8"/>
      <w:szCs w:val="8"/>
      <w:shd w:val="clear" w:color="auto" w:fill="FFFFFF"/>
    </w:rPr>
  </w:style>
  <w:style w:type="paragraph" w:customStyle="1" w:styleId="331">
    <w:name w:val="Основной текст (33)"/>
    <w:basedOn w:val="a"/>
    <w:link w:val="330"/>
    <w:uiPriority w:val="99"/>
    <w:rsid w:val="00F02551"/>
    <w:pPr>
      <w:shd w:val="clear" w:color="auto" w:fill="FFFFFF"/>
      <w:spacing w:line="240" w:lineRule="atLeast"/>
      <w:jc w:val="center"/>
    </w:pPr>
    <w:rPr>
      <w:rFonts w:eastAsiaTheme="minorHAnsi"/>
      <w:noProof/>
      <w:sz w:val="8"/>
      <w:szCs w:val="8"/>
      <w:lang w:eastAsia="en-US"/>
    </w:rPr>
  </w:style>
  <w:style w:type="character" w:customStyle="1" w:styleId="239">
    <w:name w:val="Основной текст (2)39"/>
    <w:basedOn w:val="26"/>
    <w:uiPriority w:val="99"/>
    <w:rsid w:val="00F02551"/>
    <w:rPr>
      <w:sz w:val="15"/>
      <w:szCs w:val="15"/>
      <w:u w:val="single"/>
    </w:rPr>
  </w:style>
  <w:style w:type="character" w:customStyle="1" w:styleId="340">
    <w:name w:val="Основной текст (34)_"/>
    <w:basedOn w:val="a0"/>
    <w:link w:val="341"/>
    <w:uiPriority w:val="99"/>
    <w:locked/>
    <w:rsid w:val="00F02551"/>
    <w:rPr>
      <w:rFonts w:ascii="Times New Roman" w:hAnsi="Times New Roman" w:cs="Times New Roman"/>
      <w:noProof/>
      <w:sz w:val="8"/>
      <w:szCs w:val="8"/>
      <w:shd w:val="clear" w:color="auto" w:fill="FFFFFF"/>
    </w:rPr>
  </w:style>
  <w:style w:type="paragraph" w:customStyle="1" w:styleId="341">
    <w:name w:val="Основной текст (34)"/>
    <w:basedOn w:val="a"/>
    <w:link w:val="340"/>
    <w:uiPriority w:val="99"/>
    <w:rsid w:val="00F02551"/>
    <w:pPr>
      <w:shd w:val="clear" w:color="auto" w:fill="FFFFFF"/>
      <w:spacing w:line="240" w:lineRule="atLeast"/>
      <w:jc w:val="center"/>
    </w:pPr>
    <w:rPr>
      <w:rFonts w:eastAsiaTheme="minorHAnsi"/>
      <w:noProof/>
      <w:sz w:val="8"/>
      <w:szCs w:val="8"/>
      <w:lang w:eastAsia="en-US"/>
    </w:rPr>
  </w:style>
  <w:style w:type="character" w:customStyle="1" w:styleId="350">
    <w:name w:val="Основной текст (35)_"/>
    <w:basedOn w:val="a0"/>
    <w:link w:val="351"/>
    <w:uiPriority w:val="99"/>
    <w:locked/>
    <w:rsid w:val="00F02551"/>
    <w:rPr>
      <w:rFonts w:ascii="Candara" w:hAnsi="Candara" w:cs="Candara"/>
      <w:noProof/>
      <w:sz w:val="8"/>
      <w:szCs w:val="8"/>
      <w:shd w:val="clear" w:color="auto" w:fill="FFFFFF"/>
    </w:rPr>
  </w:style>
  <w:style w:type="paragraph" w:customStyle="1" w:styleId="351">
    <w:name w:val="Основной текст (35)"/>
    <w:basedOn w:val="a"/>
    <w:link w:val="350"/>
    <w:uiPriority w:val="99"/>
    <w:rsid w:val="00F02551"/>
    <w:pPr>
      <w:shd w:val="clear" w:color="auto" w:fill="FFFFFF"/>
      <w:spacing w:line="240" w:lineRule="atLeast"/>
      <w:jc w:val="center"/>
    </w:pPr>
    <w:rPr>
      <w:rFonts w:ascii="Candara" w:eastAsiaTheme="minorHAnsi" w:hAnsi="Candara" w:cs="Candara"/>
      <w:noProof/>
      <w:sz w:val="8"/>
      <w:szCs w:val="8"/>
      <w:lang w:eastAsia="en-US"/>
    </w:rPr>
  </w:style>
  <w:style w:type="character" w:customStyle="1" w:styleId="238">
    <w:name w:val="Основной текст (2)38"/>
    <w:basedOn w:val="26"/>
    <w:uiPriority w:val="99"/>
    <w:rsid w:val="00F02551"/>
    <w:rPr>
      <w:sz w:val="15"/>
      <w:szCs w:val="15"/>
      <w:u w:val="single"/>
    </w:rPr>
  </w:style>
  <w:style w:type="character" w:customStyle="1" w:styleId="360">
    <w:name w:val="Основной текст (36)_"/>
    <w:basedOn w:val="a0"/>
    <w:link w:val="361"/>
    <w:uiPriority w:val="99"/>
    <w:locked/>
    <w:rsid w:val="00F02551"/>
    <w:rPr>
      <w:rFonts w:ascii="Times New Roman" w:hAnsi="Times New Roman" w:cs="Times New Roman"/>
      <w:noProof/>
      <w:sz w:val="8"/>
      <w:szCs w:val="8"/>
      <w:shd w:val="clear" w:color="auto" w:fill="FFFFFF"/>
    </w:rPr>
  </w:style>
  <w:style w:type="paragraph" w:customStyle="1" w:styleId="361">
    <w:name w:val="Основной текст (36)"/>
    <w:basedOn w:val="a"/>
    <w:link w:val="360"/>
    <w:uiPriority w:val="99"/>
    <w:rsid w:val="00F02551"/>
    <w:pPr>
      <w:shd w:val="clear" w:color="auto" w:fill="FFFFFF"/>
      <w:spacing w:line="240" w:lineRule="atLeast"/>
    </w:pPr>
    <w:rPr>
      <w:rFonts w:eastAsiaTheme="minorHAnsi"/>
      <w:noProof/>
      <w:sz w:val="8"/>
      <w:szCs w:val="8"/>
      <w:lang w:eastAsia="en-US"/>
    </w:rPr>
  </w:style>
  <w:style w:type="character" w:customStyle="1" w:styleId="2c">
    <w:name w:val="Основной текст (2) + Полужирный"/>
    <w:basedOn w:val="26"/>
    <w:rsid w:val="00F02551"/>
    <w:rPr>
      <w:b/>
      <w:bCs/>
      <w:sz w:val="25"/>
      <w:szCs w:val="25"/>
    </w:rPr>
  </w:style>
  <w:style w:type="character" w:customStyle="1" w:styleId="39">
    <w:name w:val="Основной текст (3) + Полужирный"/>
    <w:basedOn w:val="31"/>
    <w:rsid w:val="00F02551"/>
    <w:rPr>
      <w:b/>
      <w:bCs/>
    </w:rPr>
  </w:style>
  <w:style w:type="character" w:customStyle="1" w:styleId="af8">
    <w:name w:val="Основной текст + Не полужирный"/>
    <w:basedOn w:val="af3"/>
    <w:rsid w:val="00F02551"/>
    <w:rPr>
      <w:b/>
      <w:bCs/>
      <w:spacing w:val="30"/>
    </w:rPr>
  </w:style>
  <w:style w:type="character" w:customStyle="1" w:styleId="af9">
    <w:name w:val="Сноска_"/>
    <w:basedOn w:val="a0"/>
    <w:link w:val="afa"/>
    <w:rsid w:val="00F02551"/>
    <w:rPr>
      <w:sz w:val="24"/>
      <w:szCs w:val="24"/>
      <w:shd w:val="clear" w:color="auto" w:fill="FFFFFF"/>
    </w:rPr>
  </w:style>
  <w:style w:type="paragraph" w:customStyle="1" w:styleId="afa">
    <w:name w:val="Сноска"/>
    <w:basedOn w:val="a"/>
    <w:link w:val="af9"/>
    <w:rsid w:val="00F02551"/>
    <w:pPr>
      <w:shd w:val="clear" w:color="auto" w:fill="FFFFFF"/>
      <w:spacing w:line="547" w:lineRule="exact"/>
      <w:jc w:val="both"/>
    </w:pPr>
    <w:rPr>
      <w:rFonts w:asciiTheme="minorHAnsi" w:eastAsiaTheme="minorHAnsi" w:hAnsiTheme="minorHAnsi" w:cstheme="minorBidi"/>
      <w:sz w:val="24"/>
      <w:szCs w:val="24"/>
      <w:lang w:eastAsia="en-US"/>
    </w:rPr>
  </w:style>
  <w:style w:type="character" w:customStyle="1" w:styleId="afb">
    <w:name w:val="Сноска + Полужирный"/>
    <w:basedOn w:val="af9"/>
    <w:rsid w:val="00F02551"/>
    <w:rPr>
      <w:b/>
      <w:bCs/>
    </w:rPr>
  </w:style>
  <w:style w:type="character" w:customStyle="1" w:styleId="612pt">
    <w:name w:val="Основной текст (6) + 12 pt;Не курсив"/>
    <w:basedOn w:val="a0"/>
    <w:rsid w:val="00F02551"/>
    <w:rPr>
      <w:rFonts w:ascii="Times New Roman" w:eastAsia="Times New Roman" w:hAnsi="Times New Roman" w:cs="Times New Roman"/>
      <w:b w:val="0"/>
      <w:bCs w:val="0"/>
      <w:i/>
      <w:iCs/>
      <w:smallCaps w:val="0"/>
      <w:strike w:val="0"/>
      <w:spacing w:val="0"/>
      <w:sz w:val="24"/>
      <w:szCs w:val="24"/>
    </w:rPr>
  </w:style>
  <w:style w:type="character" w:customStyle="1" w:styleId="612pt0">
    <w:name w:val="Основной текст (6) + 12 pt;Не полужирный;Не курсив"/>
    <w:basedOn w:val="a0"/>
    <w:rsid w:val="00F02551"/>
    <w:rPr>
      <w:rFonts w:ascii="Times New Roman" w:eastAsia="Times New Roman" w:hAnsi="Times New Roman" w:cs="Times New Roman"/>
      <w:b/>
      <w:bCs/>
      <w:i/>
      <w:iCs/>
      <w:smallCaps w:val="0"/>
      <w:strike w:val="0"/>
      <w:spacing w:val="0"/>
      <w:sz w:val="24"/>
      <w:szCs w:val="24"/>
    </w:rPr>
  </w:style>
  <w:style w:type="paragraph" w:customStyle="1" w:styleId="CharChar">
    <w:name w:val="Char Char"/>
    <w:basedOn w:val="a"/>
    <w:rsid w:val="00F0255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2%D0%BB%D0%B0%D0%B4%D0%B8%D0%B2%D0%BE%D1%81%D1%82%D0%BE%D0%BA_(%D0%B0%D1%8D%D1%80%D0%BE%D0%BF%D0%BE%D1%80%D1%82)" TargetMode="External"/><Relationship Id="rId18" Type="http://schemas.openxmlformats.org/officeDocument/2006/relationships/hyperlink" Target="http://192.168.6.65/files/gkh/energeffekt/pril_5.1%20.xls" TargetMode="External"/><Relationship Id="rId3" Type="http://schemas.openxmlformats.org/officeDocument/2006/relationships/styles" Target="styles.xml"/><Relationship Id="rId21" Type="http://schemas.openxmlformats.org/officeDocument/2006/relationships/hyperlink" Target="consultantplus://offline/ref=B46701C56F8D8EE1C7A68AF8FEBCBC335380850ADFE975377F80154C59CA89434DF066880CE4EFD3xAw5X" TargetMode="External"/><Relationship Id="rId7" Type="http://schemas.openxmlformats.org/officeDocument/2006/relationships/endnotes" Target="endnotes.xml"/><Relationship Id="rId12" Type="http://schemas.openxmlformats.org/officeDocument/2006/relationships/hyperlink" Target="consultantplus://offline/ref=B46701C56F8D8EE1C7A68AF8FEBCBC335380850ADFE975377F80154C59CA89434DF066880CE4EFD3xAw5X" TargetMode="External"/><Relationship Id="rId17" Type="http://schemas.openxmlformats.org/officeDocument/2006/relationships/hyperlink" Target="consultantplus://offline/ref=1FF7C7072027B03CD6B6601271F86953DB3976C78DB27ABEB45615FE53w8VF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192.168.6.65/files/gkh/energeffekt/pril_5.4.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29BCC7FF6E757BAF8BE93DCEE5B298E149B0412FEF64111875CF7205A6635D59D870B476EC1D21798C42D7t0VAF" TargetMode="External"/><Relationship Id="rId19" Type="http://schemas.openxmlformats.org/officeDocument/2006/relationships/hyperlink" Target="http://192.168.6.65/files/gkh/energeffekt/pril_5.2.xls" TargetMode="External"/><Relationship Id="rId4" Type="http://schemas.openxmlformats.org/officeDocument/2006/relationships/settings" Target="settings.xml"/><Relationship Id="rId9" Type="http://schemas.openxmlformats.org/officeDocument/2006/relationships/hyperlink" Target="consultantplus://offline/ref=29BCC7FF6E757BAF8BE93DCEE5B298E149B0412FEF64111875CF7205A6635D59D870B476EC1D21798C42D7t0VAF" TargetMode="External"/><Relationship Id="rId14" Type="http://schemas.openxmlformats.org/officeDocument/2006/relationships/hyperlink" Target="consultantplus://offline/ref=29BCC7FF6E757BAF8BE93DCEE5B298E149B0412FEF64111875CF7205A6635D59D870B476EC1D21798C42D7t0VAF"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6236-A5D1-41F0-B00A-BBDF6DF0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232</Pages>
  <Words>59399</Words>
  <Characters>338576</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MSomova</dc:creator>
  <cp:lastModifiedBy>NTrotsenko</cp:lastModifiedBy>
  <cp:revision>10</cp:revision>
  <cp:lastPrinted>2013-01-22T05:35:00Z</cp:lastPrinted>
  <dcterms:created xsi:type="dcterms:W3CDTF">2012-12-25T03:23:00Z</dcterms:created>
  <dcterms:modified xsi:type="dcterms:W3CDTF">2013-01-22T05:56:00Z</dcterms:modified>
</cp:coreProperties>
</file>